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0000" w:rsidRDefault="00676E57">
      <w:pPr>
        <w:widowControl w:val="0"/>
        <w:tabs>
          <w:tab w:val="right" w:pos="9360"/>
        </w:tabs>
        <w:jc w:val="both"/>
        <w:rPr>
          <w:sz w:val="22"/>
          <w:lang w:val="en-CA"/>
        </w:rPr>
      </w:pPr>
      <w:r>
        <w:rPr>
          <w:lang w:val="en-CA"/>
        </w:rPr>
        <w:fldChar w:fldCharType="begin"/>
      </w:r>
      <w:r>
        <w:instrText xml:space="preserve"> SEQ CHAPTER \h \r 1</w:instrText>
      </w:r>
      <w:r>
        <w:fldChar w:fldCharType="end"/>
      </w:r>
      <w:r>
        <w:rPr>
          <w:b/>
          <w:sz w:val="22"/>
          <w:lang w:val="en-CA"/>
        </w:rPr>
        <w:t>Prof. John H. Munro</w:t>
      </w:r>
      <w:r>
        <w:rPr>
          <w:sz w:val="22"/>
          <w:lang w:val="en-CA"/>
        </w:rPr>
        <w:tab/>
      </w:r>
      <w:hyperlink r:id="rId8" w:history="1">
        <w:r>
          <w:rPr>
            <w:color w:val="0000FF"/>
            <w:sz w:val="22"/>
            <w:u w:val="single"/>
            <w:lang w:val="en-CA"/>
          </w:rPr>
          <w:t>munro5@chass.utoronto.ca</w:t>
        </w:r>
      </w:hyperlink>
    </w:p>
    <w:p w:rsidR="00000000" w:rsidRDefault="00676E57">
      <w:pPr>
        <w:widowControl w:val="0"/>
        <w:tabs>
          <w:tab w:val="right" w:pos="9360"/>
        </w:tabs>
        <w:rPr>
          <w:sz w:val="22"/>
          <w:lang w:val="en-CA"/>
        </w:rPr>
      </w:pPr>
      <w:r>
        <w:rPr>
          <w:b/>
          <w:sz w:val="22"/>
          <w:lang w:val="en-CA"/>
        </w:rPr>
        <w:t>Department of Economics</w:t>
      </w:r>
      <w:r>
        <w:rPr>
          <w:sz w:val="22"/>
          <w:lang w:val="en-CA"/>
        </w:rPr>
        <w:tab/>
      </w:r>
      <w:hyperlink r:id="rId9" w:history="1">
        <w:r>
          <w:rPr>
            <w:color w:val="0000FF"/>
            <w:sz w:val="22"/>
            <w:u w:val="single"/>
            <w:lang w:val="en-CA"/>
          </w:rPr>
          <w:t>john.munro@utoronto.ca</w:t>
        </w:r>
      </w:hyperlink>
    </w:p>
    <w:p w:rsidR="00000000" w:rsidRDefault="00676E57">
      <w:pPr>
        <w:widowControl w:val="0"/>
        <w:tabs>
          <w:tab w:val="right" w:pos="9360"/>
        </w:tabs>
        <w:rPr>
          <w:sz w:val="22"/>
          <w:lang w:val="en-CA"/>
        </w:rPr>
      </w:pPr>
      <w:r>
        <w:rPr>
          <w:b/>
          <w:sz w:val="22"/>
          <w:lang w:val="en-CA"/>
        </w:rPr>
        <w:t>University of Toronto</w:t>
      </w:r>
      <w:r>
        <w:rPr>
          <w:sz w:val="22"/>
          <w:lang w:val="en-CA"/>
        </w:rPr>
        <w:tab/>
      </w:r>
      <w:hyperlink r:id="rId10" w:history="1">
        <w:r>
          <w:rPr>
            <w:color w:val="0000FF"/>
            <w:sz w:val="22"/>
            <w:u w:val="single"/>
            <w:lang w:val="en-CA"/>
          </w:rPr>
          <w:t>http://www.economics.utoronto.ca/munro5/</w:t>
        </w:r>
      </w:hyperlink>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sz w:val="22"/>
          <w:lang w:val="en-CA"/>
        </w:rPr>
      </w:pPr>
      <w:r>
        <w:rPr>
          <w:b/>
          <w:sz w:val="22"/>
          <w:lang w:val="en-CA"/>
        </w:rPr>
        <w:t>Updated</w:t>
      </w:r>
      <w:r>
        <w:rPr>
          <w:sz w:val="22"/>
          <w:lang w:val="en-CA"/>
        </w:rPr>
        <w:t>:</w:t>
      </w:r>
      <w:r>
        <w:rPr>
          <w:b/>
          <w:sz w:val="22"/>
          <w:lang w:val="en-CA"/>
        </w:rPr>
        <w:t xml:space="preserve"> 4 January 2013</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center" w:pos="4680"/>
        </w:tabs>
        <w:rPr>
          <w:b/>
          <w:sz w:val="22"/>
          <w:lang w:val="en-CA"/>
        </w:rPr>
      </w:pPr>
      <w:r>
        <w:rPr>
          <w:b/>
          <w:sz w:val="22"/>
          <w:lang w:val="en-CA"/>
        </w:rPr>
        <w:tab/>
        <w:t>Economics 303Y1</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rPr>
          <w:b/>
          <w:sz w:val="22"/>
          <w:lang w:val="en-CA"/>
        </w:rPr>
      </w:pPr>
      <w:r>
        <w:rPr>
          <w:b/>
          <w:sz w:val="22"/>
          <w:lang w:val="en-CA"/>
        </w:rPr>
        <w:t>The Economic History of Modern Europe to 1914</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b/>
          <w:sz w:val="22"/>
          <w:lang w:val="en-CA"/>
        </w:rPr>
      </w:pPr>
      <w:r>
        <w:rPr>
          <w:b/>
          <w:sz w:val="22"/>
          <w:lang w:val="en-CA"/>
        </w:rPr>
        <w:t>Topic no.  10 [20]:</w:t>
      </w:r>
      <w:r>
        <w:rPr>
          <w:b/>
          <w:sz w:val="22"/>
          <w:lang w:val="en-CA"/>
        </w:rPr>
        <w:tab/>
        <w:t>The Classic International Gold Standard: 1840 - 1914</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rPr>
          <w:b/>
          <w:sz w:val="22"/>
          <w:lang w:val="en-CA"/>
        </w:rPr>
      </w:pPr>
      <w:r>
        <w:rPr>
          <w:b/>
          <w:sz w:val="22"/>
          <w:lang w:val="en-CA"/>
        </w:rPr>
        <w:t>International Capital Flo</w:t>
      </w:r>
      <w:r>
        <w:rPr>
          <w:b/>
          <w:sz w:val="22"/>
          <w:lang w:val="en-CA"/>
        </w:rPr>
        <w:t>ws and Price Movements (Inflation and Deflation) under the Gold Standard, ca. 1840 - 1914: Did Real or Monetary Factors Predominate?</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sz w:val="22"/>
          <w:lang w:val="en-CA"/>
        </w:rPr>
      </w:pPr>
      <w:r>
        <w:rPr>
          <w:b/>
          <w:sz w:val="22"/>
          <w:lang w:val="en-CA"/>
        </w:rPr>
        <w:t>READINGS:</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r>
        <w:rPr>
          <w:sz w:val="22"/>
          <w:lang w:val="en-CA"/>
        </w:rPr>
        <w:t>The readings are given in the chronological order of original publication; the asterisks indicate the more impo</w:t>
      </w:r>
      <w:r>
        <w:rPr>
          <w:sz w:val="22"/>
          <w:lang w:val="en-CA"/>
        </w:rPr>
        <w:t>rtant items to be considered.</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r>
        <w:rPr>
          <w:sz w:val="22"/>
          <w:lang w:val="en-CA"/>
        </w:rPr>
        <w:t>For readings on the economic development of modern Europe, to 1914, see section II, below.</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720"/>
        <w:rPr>
          <w:sz w:val="22"/>
          <w:lang w:val="en-CA"/>
        </w:rPr>
      </w:pPr>
      <w:r>
        <w:rPr>
          <w:b/>
          <w:sz w:val="22"/>
          <w:lang w:val="en-CA"/>
        </w:rPr>
        <w:t>I.</w:t>
      </w:r>
      <w:r>
        <w:rPr>
          <w:b/>
          <w:sz w:val="22"/>
          <w:lang w:val="en-CA"/>
        </w:rPr>
        <w:tab/>
      </w:r>
      <w:r>
        <w:rPr>
          <w:b/>
          <w:sz w:val="22"/>
          <w:u w:val="single"/>
          <w:lang w:val="en-CA"/>
        </w:rPr>
        <w:t>The International Gold Standard: 1840 - 1914</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720"/>
        <w:rPr>
          <w:b/>
          <w:sz w:val="22"/>
          <w:lang w:val="en-CA"/>
        </w:rPr>
      </w:pPr>
      <w:r>
        <w:rPr>
          <w:b/>
          <w:sz w:val="22"/>
          <w:lang w:val="en-CA"/>
        </w:rPr>
        <w:t>A.</w:t>
      </w:r>
      <w:r>
        <w:rPr>
          <w:b/>
          <w:sz w:val="22"/>
          <w:lang w:val="en-CA"/>
        </w:rPr>
        <w:tab/>
      </w:r>
      <w:r>
        <w:rPr>
          <w:b/>
          <w:sz w:val="22"/>
          <w:u w:val="single"/>
          <w:lang w:val="en-CA"/>
        </w:rPr>
        <w:t>General Studies in Collections and Economic History Surveys</w:t>
      </w:r>
      <w:r>
        <w:rPr>
          <w:b/>
          <w:sz w:val="22"/>
          <w:lang w:val="en-CA"/>
        </w:rPr>
        <w:t xml:space="preserve">: most are repeated </w:t>
      </w:r>
      <w:r>
        <w:rPr>
          <w:b/>
          <w:sz w:val="22"/>
          <w:lang w:val="en-CA"/>
        </w:rPr>
        <w:t>in the relevant sections below.</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lang w:val="en-CA"/>
        </w:rPr>
      </w:pPr>
      <w:r>
        <w:rPr>
          <w:sz w:val="22"/>
          <w:lang w:val="en-GB"/>
        </w:rPr>
        <w:t>*</w:t>
      </w:r>
      <w:r>
        <w:rPr>
          <w:sz w:val="22"/>
          <w:lang w:val="en-GB"/>
        </w:rPr>
        <w:tab/>
        <w:t>1.</w:t>
      </w:r>
      <w:r>
        <w:rPr>
          <w:sz w:val="22"/>
          <w:lang w:val="en-GB"/>
        </w:rPr>
        <w:tab/>
      </w:r>
      <w:r>
        <w:rPr>
          <w:sz w:val="22"/>
          <w:lang w:val="en-GB"/>
        </w:rPr>
        <w:tab/>
        <w:t xml:space="preserve">A. G. Ford, ‘International Financial Policy and the Gold Standard, 1870 - 1914’, in Peter Mathias and Sidney Pollard, eds., </w:t>
      </w:r>
      <w:r>
        <w:rPr>
          <w:sz w:val="22"/>
          <w:u w:val="single"/>
          <w:lang w:val="en-GB"/>
        </w:rPr>
        <w:t>The Cambridge Economic History of Europe</w:t>
      </w:r>
      <w:r>
        <w:rPr>
          <w:sz w:val="22"/>
          <w:lang w:val="en-GB"/>
        </w:rPr>
        <w:t xml:space="preserve">, Vol. VIII: </w:t>
      </w:r>
      <w:r>
        <w:rPr>
          <w:sz w:val="22"/>
          <w:u w:val="single"/>
          <w:lang w:val="en-GB"/>
        </w:rPr>
        <w:t>The Industrial Economies: The Developmen</w:t>
      </w:r>
      <w:r>
        <w:rPr>
          <w:sz w:val="22"/>
          <w:u w:val="single"/>
          <w:lang w:val="en-GB"/>
        </w:rPr>
        <w:t>t of Economic and Social Policies</w:t>
      </w:r>
      <w:r>
        <w:rPr>
          <w:sz w:val="22"/>
          <w:lang w:val="en-GB"/>
        </w:rPr>
        <w:t xml:space="preserve"> (Cambridge: Cambridge University Press, 1989), pp. 197 - 249.</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lang w:val="en-GB"/>
        </w:rPr>
      </w:pPr>
      <w:r>
        <w:rPr>
          <w:sz w:val="22"/>
          <w:lang w:val="en-GB"/>
        </w:rPr>
        <w:t>*</w:t>
      </w:r>
      <w:r>
        <w:rPr>
          <w:sz w:val="22"/>
          <w:lang w:val="en-GB"/>
        </w:rPr>
        <w:tab/>
        <w:t>2.</w:t>
      </w:r>
      <w:r>
        <w:rPr>
          <w:sz w:val="22"/>
          <w:lang w:val="en-GB"/>
        </w:rPr>
        <w:tab/>
      </w:r>
      <w:r>
        <w:rPr>
          <w:sz w:val="22"/>
          <w:lang w:val="en-GB"/>
        </w:rPr>
        <w:tab/>
      </w:r>
      <w:r>
        <w:rPr>
          <w:sz w:val="22"/>
          <w:lang w:val="en-GB"/>
        </w:rPr>
        <w:tab/>
        <w:t xml:space="preserve">James Foreman-Peck, ed., </w:t>
      </w:r>
      <w:r>
        <w:rPr>
          <w:sz w:val="22"/>
          <w:u w:val="single"/>
          <w:lang w:val="en-GB"/>
        </w:rPr>
        <w:t>New Perspectives on the Late Victorian Economy: Essays in Quantitative Economic History, 1860 - 1914</w:t>
      </w:r>
      <w:r>
        <w:rPr>
          <w:sz w:val="22"/>
          <w:lang w:val="en-GB"/>
        </w:rPr>
        <w:t>, Cambridge: Cambridge Univ</w:t>
      </w:r>
      <w:r>
        <w:rPr>
          <w:sz w:val="22"/>
          <w:lang w:val="en-GB"/>
        </w:rPr>
        <w:t>ersity Press, 1991.</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720"/>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1440"/>
        <w:rPr>
          <w:sz w:val="22"/>
          <w:lang w:val="en-GB"/>
        </w:rPr>
      </w:pPr>
      <w:r>
        <w:rPr>
          <w:sz w:val="22"/>
          <w:lang w:val="en-GB"/>
        </w:rPr>
        <w:t xml:space="preserve">a) </w:t>
      </w:r>
      <w:r>
        <w:rPr>
          <w:sz w:val="22"/>
          <w:lang w:val="en-GB"/>
        </w:rPr>
        <w:tab/>
      </w:r>
      <w:r>
        <w:rPr>
          <w:sz w:val="22"/>
          <w:lang w:val="en-GB"/>
        </w:rPr>
        <w:tab/>
        <w:t>Forrest H. Capie, Terence C. Mills, and Geoffrey Wood, ‘Money, Interest Rates and the Great Depression:  Britain from 1870 to 1913’, pp. 249 - 284.</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1440"/>
        <w:rPr>
          <w:sz w:val="22"/>
          <w:lang w:val="en-GB"/>
        </w:rPr>
      </w:pPr>
      <w:r>
        <w:rPr>
          <w:sz w:val="22"/>
          <w:lang w:val="en-GB"/>
        </w:rPr>
        <w:t xml:space="preserve">b) </w:t>
      </w:r>
      <w:r>
        <w:rPr>
          <w:sz w:val="22"/>
          <w:lang w:val="en-GB"/>
        </w:rPr>
        <w:tab/>
      </w:r>
      <w:r>
        <w:rPr>
          <w:sz w:val="22"/>
          <w:lang w:val="en-GB"/>
        </w:rPr>
        <w:tab/>
        <w:t>Paul Turner, ‘The UK Demand for Money, Commercial Bills and Quasi-Money Asse</w:t>
      </w:r>
      <w:r>
        <w:rPr>
          <w:sz w:val="22"/>
          <w:lang w:val="en-GB"/>
        </w:rPr>
        <w:t>ts, 1871 - 1913',  p. 285 - 304.</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1440"/>
        <w:rPr>
          <w:sz w:val="22"/>
          <w:lang w:val="en-GB"/>
        </w:rPr>
      </w:pPr>
      <w:r>
        <w:rPr>
          <w:sz w:val="22"/>
          <w:lang w:val="en-GB"/>
        </w:rPr>
        <w:t xml:space="preserve">c) </w:t>
      </w:r>
      <w:r>
        <w:rPr>
          <w:sz w:val="22"/>
          <w:lang w:val="en-GB"/>
        </w:rPr>
        <w:tab/>
      </w:r>
      <w:r>
        <w:rPr>
          <w:sz w:val="22"/>
          <w:lang w:val="en-GB"/>
        </w:rPr>
        <w:tab/>
        <w:t>Tessa Ogden, ‘An Analysis of Bank of England Discount and Advance Behaviour, 1870 - 1914', pp. 305 - 43.</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lang w:val="en-GB"/>
        </w:rPr>
      </w:pPr>
      <w:r>
        <w:rPr>
          <w:sz w:val="22"/>
          <w:lang w:val="en-CA"/>
        </w:rPr>
        <w:t>**</w:t>
      </w:r>
      <w:r>
        <w:rPr>
          <w:sz w:val="22"/>
          <w:lang w:val="en-CA"/>
        </w:rPr>
        <w:tab/>
        <w:t>3.</w:t>
      </w:r>
      <w:r>
        <w:rPr>
          <w:sz w:val="22"/>
          <w:lang w:val="en-CA"/>
        </w:rPr>
        <w:tab/>
      </w:r>
      <w:r>
        <w:rPr>
          <w:sz w:val="22"/>
          <w:lang w:val="en-CA"/>
        </w:rPr>
        <w:tab/>
      </w:r>
      <w:r>
        <w:rPr>
          <w:sz w:val="22"/>
          <w:lang w:val="en-GB"/>
        </w:rPr>
        <w:t xml:space="preserve">S. N. Broadberry and N. F. R. Crafts, eds., </w:t>
      </w:r>
      <w:r>
        <w:rPr>
          <w:sz w:val="22"/>
          <w:u w:val="single"/>
          <w:lang w:val="en-GB"/>
        </w:rPr>
        <w:t>Britain in the International Economy, 1870 - 1939</w:t>
      </w:r>
      <w:r>
        <w:rPr>
          <w:sz w:val="22"/>
          <w:lang w:val="en-GB"/>
        </w:rPr>
        <w:t>, Studies i</w:t>
      </w:r>
      <w:r>
        <w:rPr>
          <w:sz w:val="22"/>
          <w:lang w:val="en-GB"/>
        </w:rPr>
        <w:t>n Monetary and Financial History (Cambridge: Cambridge University Press, 1992).</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720"/>
        <w:rPr>
          <w:sz w:val="22"/>
          <w:lang w:val="en-GB"/>
        </w:rPr>
      </w:pPr>
      <w:r>
        <w:rPr>
          <w:sz w:val="22"/>
          <w:lang w:val="en-GB"/>
        </w:rPr>
        <w:t>a)</w:t>
      </w:r>
      <w:r>
        <w:rPr>
          <w:sz w:val="22"/>
          <w:lang w:val="en-GB"/>
        </w:rPr>
        <w:tab/>
        <w:t>S.N. Broadberry and N.F.R. Crafts, ‘British Macroeconomic History, 1870 - 1939:  Overview and Key Issues’, pp.  1 - 27.</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720"/>
        <w:rPr>
          <w:sz w:val="22"/>
          <w:lang w:val="en-GB"/>
        </w:rPr>
      </w:pPr>
      <w:r>
        <w:rPr>
          <w:sz w:val="22"/>
          <w:lang w:val="en-GB"/>
        </w:rPr>
        <w:t>b)</w:t>
      </w:r>
      <w:r>
        <w:rPr>
          <w:sz w:val="22"/>
          <w:lang w:val="en-GB"/>
        </w:rPr>
        <w:tab/>
        <w:t>Terence C. Mills, ‘An Economic Historian’s Intro</w:t>
      </w:r>
      <w:r>
        <w:rPr>
          <w:sz w:val="22"/>
          <w:lang w:val="en-GB"/>
        </w:rPr>
        <w:t>duction to Modern Time Series Techniques in Econometrics’, pp.  28 - 48.</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720"/>
        <w:rPr>
          <w:sz w:val="22"/>
          <w:lang w:val="en-GB"/>
        </w:rPr>
      </w:pPr>
      <w:r>
        <w:rPr>
          <w:sz w:val="22"/>
          <w:lang w:val="en-GB"/>
        </w:rPr>
        <w:t>c)</w:t>
      </w:r>
      <w:r>
        <w:rPr>
          <w:sz w:val="22"/>
          <w:lang w:val="en-GB"/>
        </w:rPr>
        <w:tab/>
        <w:t>Barry Eichengreen, ‘The Gold Standard Since Alec Ford’, pp.  49-79.</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720"/>
        <w:rPr>
          <w:sz w:val="22"/>
          <w:lang w:val="en-GB"/>
        </w:rPr>
      </w:pPr>
      <w:r>
        <w:rPr>
          <w:sz w:val="22"/>
          <w:lang w:val="en-GB"/>
        </w:rPr>
        <w:t>d)</w:t>
      </w:r>
      <w:r>
        <w:rPr>
          <w:sz w:val="22"/>
          <w:lang w:val="en-GB"/>
        </w:rPr>
        <w:tab/>
        <w:t xml:space="preserve">Forrest Capie, ‘British Economic Fluctuations in the Nineteenth Century: Is There a Role for Money?’, pp.  </w:t>
      </w:r>
      <w:r>
        <w:rPr>
          <w:sz w:val="22"/>
          <w:lang w:val="en-GB"/>
        </w:rPr>
        <w:t>80-97.</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720"/>
        <w:rPr>
          <w:sz w:val="22"/>
          <w:lang w:val="en-GB"/>
        </w:rPr>
      </w:pPr>
      <w:r>
        <w:rPr>
          <w:sz w:val="22"/>
          <w:lang w:val="en-GB"/>
        </w:rPr>
        <w:t>e)</w:t>
      </w:r>
      <w:r>
        <w:rPr>
          <w:sz w:val="22"/>
          <w:lang w:val="en-GB"/>
        </w:rPr>
        <w:tab/>
        <w:t>N.F.R. Crafts and Terence C.  Mills, ‘British Economic Fluctuations, 1851 - 1913: A Perspective Based on Growth Theory’, pp.  98-136.</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720"/>
        <w:rPr>
          <w:sz w:val="22"/>
          <w:lang w:val="en-GB"/>
        </w:rPr>
      </w:pPr>
      <w:r>
        <w:rPr>
          <w:sz w:val="22"/>
          <w:lang w:val="en-GB"/>
        </w:rPr>
        <w:t>f)</w:t>
      </w:r>
      <w:r>
        <w:rPr>
          <w:sz w:val="22"/>
          <w:lang w:val="en-GB"/>
        </w:rPr>
        <w:tab/>
        <w:t>T.J. Hatton, ‘Price-Determination Under the Gold Standard: Britain, 1880 - 1913',  pp.  137-56.</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720"/>
        <w:rPr>
          <w:sz w:val="22"/>
          <w:lang w:val="en-GB"/>
        </w:rPr>
      </w:pPr>
      <w:r>
        <w:rPr>
          <w:sz w:val="22"/>
          <w:lang w:val="en-GB"/>
        </w:rPr>
        <w:t>g)</w:t>
      </w:r>
      <w:r>
        <w:rPr>
          <w:sz w:val="22"/>
          <w:lang w:val="en-GB"/>
        </w:rPr>
        <w:tab/>
        <w:t>Neil Bl</w:t>
      </w:r>
      <w:r>
        <w:rPr>
          <w:sz w:val="22"/>
          <w:lang w:val="en-GB"/>
        </w:rPr>
        <w:t>ake, ‘Import Prices, Economic Activity and the General Price Level in the UK, 1870 - 1913', pp.  157-98.</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720"/>
        <w:rPr>
          <w:sz w:val="22"/>
          <w:lang w:val="en-GB"/>
        </w:rPr>
      </w:pPr>
      <w:r>
        <w:rPr>
          <w:sz w:val="22"/>
          <w:lang w:val="en-GB"/>
        </w:rPr>
        <w:t>h)</w:t>
      </w:r>
      <w:r>
        <w:rPr>
          <w:sz w:val="22"/>
          <w:lang w:val="en-GB"/>
        </w:rPr>
        <w:tab/>
        <w:t>T.C. Mills and G.E. Wood, ‘Money and Interest Rates in Britain from 1870 to 1913', pp.  199-220.</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720"/>
        <w:rPr>
          <w:sz w:val="22"/>
          <w:lang w:val="en-GB"/>
        </w:rPr>
      </w:pPr>
      <w:r>
        <w:rPr>
          <w:sz w:val="22"/>
          <w:lang w:val="en-GB"/>
        </w:rPr>
        <w:t>i)</w:t>
      </w:r>
      <w:r>
        <w:rPr>
          <w:sz w:val="22"/>
          <w:lang w:val="en-GB"/>
        </w:rPr>
        <w:tab/>
        <w:t>P.L. Cottrell, ‘Silver, Gold and the Internati</w:t>
      </w:r>
      <w:r>
        <w:rPr>
          <w:sz w:val="22"/>
          <w:lang w:val="en-GB"/>
        </w:rPr>
        <w:t>onal Monetary Order, 1851-96', pp.  221-43.</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2880"/>
        <w:rPr>
          <w:sz w:val="22"/>
          <w:lang w:val="en-CA"/>
        </w:rPr>
      </w:pPr>
      <w:r>
        <w:rPr>
          <w:sz w:val="22"/>
          <w:lang w:val="en-GB"/>
        </w:rPr>
        <w:t>*</w:t>
      </w:r>
      <w:r>
        <w:rPr>
          <w:sz w:val="22"/>
          <w:lang w:val="en-GB"/>
        </w:rPr>
        <w:tab/>
        <w:t xml:space="preserve"> 4.</w:t>
      </w:r>
      <w:r>
        <w:rPr>
          <w:sz w:val="22"/>
          <w:lang w:val="en-GB"/>
        </w:rPr>
        <w:tab/>
      </w:r>
      <w:r>
        <w:rPr>
          <w:sz w:val="22"/>
          <w:lang w:val="en-GB"/>
        </w:rPr>
        <w:tab/>
      </w:r>
      <w:r>
        <w:rPr>
          <w:sz w:val="22"/>
          <w:lang w:val="en-CA"/>
        </w:rPr>
        <w:t xml:space="preserve">Roderick Floud and Donald McCloskey, eds., </w:t>
      </w:r>
      <w:r>
        <w:rPr>
          <w:sz w:val="22"/>
          <w:u w:val="single"/>
          <w:lang w:val="en-CA"/>
        </w:rPr>
        <w:t>The Economic History of Britain Since 1700</w:t>
      </w:r>
      <w:r>
        <w:rPr>
          <w:sz w:val="22"/>
          <w:lang w:val="en-CA"/>
        </w:rPr>
        <w:t xml:space="preserve">, 3 vols., 2nd edition (Cambridge: Cambridge University Press, 1994), Vol. 2: </w:t>
      </w:r>
      <w:r>
        <w:rPr>
          <w:sz w:val="22"/>
          <w:u w:val="single"/>
          <w:lang w:val="en-CA"/>
        </w:rPr>
        <w:t>1860 - 1939</w:t>
      </w:r>
      <w:r>
        <w:rPr>
          <w:sz w:val="22"/>
          <w:lang w:val="en-CA"/>
        </w:rPr>
        <w:tab/>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720"/>
        <w:rPr>
          <w:sz w:val="22"/>
          <w:lang w:val="en-CA"/>
        </w:rPr>
      </w:pPr>
      <w:r>
        <w:rPr>
          <w:sz w:val="22"/>
          <w:lang w:val="en-CA"/>
        </w:rPr>
        <w:t>a)</w:t>
      </w:r>
      <w:r>
        <w:rPr>
          <w:sz w:val="22"/>
          <w:lang w:val="en-CA"/>
        </w:rPr>
        <w:tab/>
        <w:t>Roderick Floud, ‘Britain</w:t>
      </w:r>
      <w:r>
        <w:rPr>
          <w:sz w:val="22"/>
          <w:lang w:val="en-CA"/>
        </w:rPr>
        <w:t>, 1860 - 1914: A Survey’, pp. 1-28.</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720"/>
        <w:rPr>
          <w:sz w:val="22"/>
          <w:lang w:val="en-CA"/>
        </w:rPr>
      </w:pPr>
      <w:r>
        <w:rPr>
          <w:sz w:val="22"/>
          <w:lang w:val="en-CA"/>
        </w:rPr>
        <w:t>b)</w:t>
      </w:r>
      <w:r>
        <w:rPr>
          <w:sz w:val="22"/>
          <w:lang w:val="en-CA"/>
        </w:rPr>
        <w:tab/>
        <w:t>Michael Edelstein, ‘Foreign Investment and Accumulation, 1860 - 1914', pp. 173-96.</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720"/>
        <w:rPr>
          <w:sz w:val="22"/>
          <w:lang w:val="en-CA"/>
        </w:rPr>
      </w:pPr>
      <w:r>
        <w:rPr>
          <w:sz w:val="22"/>
          <w:lang w:val="en-CA"/>
        </w:rPr>
        <w:t>c)</w:t>
      </w:r>
      <w:r>
        <w:rPr>
          <w:sz w:val="22"/>
          <w:lang w:val="en-CA"/>
        </w:rPr>
        <w:tab/>
        <w:t>Michael Edelstein, ‘Imperialism: Cost and Benefit’, pp. 197-216.</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720"/>
        <w:rPr>
          <w:sz w:val="22"/>
          <w:lang w:val="en-CA"/>
        </w:rPr>
      </w:pPr>
      <w:r>
        <w:rPr>
          <w:sz w:val="22"/>
          <w:lang w:val="en-CA"/>
        </w:rPr>
        <w:t>d)</w:t>
      </w:r>
      <w:r>
        <w:rPr>
          <w:sz w:val="22"/>
          <w:lang w:val="en-CA"/>
        </w:rPr>
        <w:tab/>
        <w:t xml:space="preserve">Forest Capie and Geoffrey Wood, ‘Money in the Economy, 1870 </w:t>
      </w:r>
      <w:r>
        <w:rPr>
          <w:sz w:val="22"/>
          <w:lang w:val="en-CA"/>
        </w:rPr>
        <w:t>- 1939', pp. 217-46.</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720"/>
        <w:rPr>
          <w:sz w:val="22"/>
          <w:lang w:val="en-CA"/>
        </w:rPr>
      </w:pPr>
      <w:r>
        <w:rPr>
          <w:sz w:val="22"/>
          <w:lang w:val="en-CA"/>
        </w:rPr>
        <w:t>d)</w:t>
      </w:r>
      <w:r>
        <w:rPr>
          <w:sz w:val="22"/>
          <w:lang w:val="en-CA"/>
        </w:rPr>
        <w:tab/>
        <w:t>Solomos Solomou, ‘Economic Fluctuations, 1870 - 1913', pp. 247-64.</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lang w:val="en-CA"/>
        </w:rPr>
      </w:pPr>
      <w:r>
        <w:rPr>
          <w:sz w:val="22"/>
          <w:lang w:val="en-CA"/>
        </w:rPr>
        <w:t>**</w:t>
      </w:r>
      <w:r>
        <w:rPr>
          <w:sz w:val="22"/>
          <w:lang w:val="en-CA"/>
        </w:rPr>
        <w:tab/>
        <w:t>5.</w:t>
      </w:r>
      <w:r>
        <w:rPr>
          <w:sz w:val="22"/>
          <w:lang w:val="en-CA"/>
        </w:rPr>
        <w:tab/>
      </w:r>
      <w:r>
        <w:rPr>
          <w:sz w:val="22"/>
          <w:lang w:val="en-CA"/>
        </w:rPr>
        <w:tab/>
        <w:t xml:space="preserve">Barry Eichengreen and Marc Flandreau, eds., </w:t>
      </w:r>
      <w:r>
        <w:rPr>
          <w:sz w:val="22"/>
          <w:u w:val="single"/>
          <w:lang w:val="en-CA"/>
        </w:rPr>
        <w:t xml:space="preserve">The Gold Standard in Theory and </w:t>
      </w:r>
      <w:r>
        <w:rPr>
          <w:sz w:val="22"/>
          <w:u w:val="single"/>
          <w:lang w:val="en-CA"/>
        </w:rPr>
        <w:lastRenderedPageBreak/>
        <w:t>History</w:t>
      </w:r>
      <w:r>
        <w:rPr>
          <w:sz w:val="22"/>
          <w:lang w:val="en-CA"/>
        </w:rPr>
        <w:t>, 2nd edn. (London and New York: Routledge, 1997) [1st edn. 1985]</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1440"/>
        <w:rPr>
          <w:sz w:val="22"/>
          <w:lang w:val="en-CA"/>
        </w:rPr>
      </w:pPr>
      <w:r>
        <w:rPr>
          <w:sz w:val="22"/>
          <w:lang w:val="en-CA"/>
        </w:rPr>
        <w:t>a)</w:t>
      </w:r>
      <w:r>
        <w:rPr>
          <w:sz w:val="22"/>
          <w:lang w:val="en-CA"/>
        </w:rPr>
        <w:tab/>
      </w:r>
      <w:r>
        <w:rPr>
          <w:sz w:val="22"/>
          <w:lang w:val="en-CA"/>
        </w:rPr>
        <w:tab/>
        <w:t>B</w:t>
      </w:r>
      <w:r>
        <w:rPr>
          <w:sz w:val="22"/>
          <w:lang w:val="en-CA"/>
        </w:rPr>
        <w:t>arry Eichengreen and Marc Flandreau, ‘Editors’ Introduction’, pp. 1-30.</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1440"/>
        <w:rPr>
          <w:sz w:val="22"/>
          <w:lang w:val="en-CA"/>
        </w:rPr>
      </w:pPr>
      <w:r>
        <w:rPr>
          <w:sz w:val="22"/>
          <w:lang w:val="en-CA"/>
        </w:rPr>
        <w:t>b)</w:t>
      </w:r>
      <w:r>
        <w:rPr>
          <w:sz w:val="22"/>
          <w:lang w:val="en-CA"/>
        </w:rPr>
        <w:tab/>
      </w:r>
      <w:r>
        <w:rPr>
          <w:sz w:val="22"/>
          <w:lang w:val="en-CA"/>
        </w:rPr>
        <w:tab/>
        <w:t xml:space="preserve">David Hume, ‘On the Balance of Trade’, pp. 33-43 [From: </w:t>
      </w:r>
      <w:r>
        <w:rPr>
          <w:sz w:val="22"/>
          <w:u w:val="single"/>
          <w:lang w:val="en-CA"/>
        </w:rPr>
        <w:t>Essays, Moral, Political and Literary</w:t>
      </w:r>
      <w:r>
        <w:rPr>
          <w:sz w:val="22"/>
          <w:lang w:val="en-CA"/>
        </w:rPr>
        <w:t>, Vol. I (London: Longmans Green, 1898), pp. 330-41, 343-5.  First published in 1752]</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1440"/>
        <w:rPr>
          <w:sz w:val="22"/>
          <w:lang w:val="en-CA"/>
        </w:rPr>
      </w:pPr>
      <w:r>
        <w:rPr>
          <w:sz w:val="22"/>
          <w:lang w:val="en-CA"/>
        </w:rPr>
        <w:t>c)</w:t>
      </w:r>
      <w:r>
        <w:rPr>
          <w:sz w:val="22"/>
          <w:lang w:val="en-CA"/>
        </w:rPr>
        <w:tab/>
      </w:r>
      <w:r>
        <w:rPr>
          <w:sz w:val="22"/>
          <w:lang w:val="en-CA"/>
        </w:rPr>
        <w:tab/>
        <w:t xml:space="preserve">Donald N. McCloskey and J. Richard Zecher, ‘How the Gold Standard Worked, 1880-1913', pp. 57-75. [From Jacob A. Frenkel and Harry G. Johnson, eds., </w:t>
      </w:r>
      <w:r>
        <w:rPr>
          <w:sz w:val="22"/>
          <w:u w:val="single"/>
          <w:lang w:val="en-CA"/>
        </w:rPr>
        <w:t>The Monetary Approach to the Balance of Payments</w:t>
      </w:r>
      <w:r>
        <w:rPr>
          <w:sz w:val="22"/>
          <w:lang w:val="en-CA"/>
        </w:rPr>
        <w:t xml:space="preserve"> (London: Allen &amp; Unwin, 1976), pp. 184-6, 192-208 (abr</w:t>
      </w:r>
      <w:r>
        <w:rPr>
          <w:sz w:val="22"/>
          <w:lang w:val="en-CA"/>
        </w:rPr>
        <w:t>idged)].</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1440"/>
        <w:rPr>
          <w:sz w:val="22"/>
          <w:lang w:val="en-CA"/>
        </w:rPr>
      </w:pPr>
      <w:r>
        <w:rPr>
          <w:sz w:val="22"/>
          <w:lang w:val="en-CA"/>
        </w:rPr>
        <w:t>d)</w:t>
      </w:r>
      <w:r>
        <w:rPr>
          <w:sz w:val="22"/>
          <w:lang w:val="en-CA"/>
        </w:rPr>
        <w:tab/>
      </w:r>
      <w:r>
        <w:rPr>
          <w:sz w:val="22"/>
          <w:lang w:val="en-CA"/>
        </w:rPr>
        <w:tab/>
        <w:t xml:space="preserve">Trevor J. O. Dick and John E. Floyd, ‘A Portfolio-Balance Model of the Gold Standard’, pp. 76-98. [From </w:t>
      </w:r>
      <w:r>
        <w:rPr>
          <w:sz w:val="22"/>
          <w:u w:val="single"/>
          <w:lang w:val="en-CA"/>
        </w:rPr>
        <w:t>Explorations in Economic History</w:t>
      </w:r>
      <w:r>
        <w:rPr>
          <w:sz w:val="22"/>
          <w:lang w:val="en-CA"/>
        </w:rPr>
        <w:t xml:space="preserve"> (1991), pp. 209-11, 213-22, 228-38 (abridged).]</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1440"/>
        <w:rPr>
          <w:sz w:val="22"/>
          <w:lang w:val="en-CA"/>
        </w:rPr>
      </w:pPr>
      <w:r>
        <w:rPr>
          <w:sz w:val="22"/>
          <w:lang w:val="en-CA"/>
        </w:rPr>
        <w:t>e)</w:t>
      </w:r>
      <w:r>
        <w:rPr>
          <w:sz w:val="22"/>
          <w:lang w:val="en-CA"/>
        </w:rPr>
        <w:tab/>
      </w:r>
      <w:r>
        <w:rPr>
          <w:sz w:val="22"/>
          <w:lang w:val="en-CA"/>
        </w:rPr>
        <w:tab/>
        <w:t>Michael D. Bordo and Finn E. Kydland, ‘The Gold Stan</w:t>
      </w:r>
      <w:r>
        <w:rPr>
          <w:sz w:val="22"/>
          <w:lang w:val="en-CA"/>
        </w:rPr>
        <w:t xml:space="preserve">dard as a Rule’, pp. 99-128. [From </w:t>
      </w:r>
      <w:r>
        <w:rPr>
          <w:sz w:val="22"/>
          <w:u w:val="single"/>
          <w:lang w:val="en-CA"/>
        </w:rPr>
        <w:t>Explorations in Economic History</w:t>
      </w:r>
      <w:r>
        <w:rPr>
          <w:sz w:val="22"/>
          <w:lang w:val="en-CA"/>
        </w:rPr>
        <w:t xml:space="preserve"> (1995), pp. 423-30, 445-64 (abridged).]</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1440"/>
        <w:rPr>
          <w:sz w:val="22"/>
          <w:lang w:val="en-CA"/>
        </w:rPr>
      </w:pPr>
      <w:r>
        <w:rPr>
          <w:sz w:val="22"/>
          <w:lang w:val="en-CA"/>
        </w:rPr>
        <w:t>f)</w:t>
      </w:r>
      <w:r>
        <w:rPr>
          <w:sz w:val="22"/>
          <w:lang w:val="en-CA"/>
        </w:rPr>
        <w:tab/>
      </w:r>
      <w:r>
        <w:rPr>
          <w:sz w:val="22"/>
          <w:lang w:val="en-CA"/>
        </w:rPr>
        <w:tab/>
        <w:t xml:space="preserve">John Maynard Keynes, ‘The Significance of the Gold Points’, pp. 131-39. [From </w:t>
      </w:r>
      <w:r>
        <w:rPr>
          <w:sz w:val="22"/>
          <w:u w:val="single"/>
          <w:lang w:val="en-CA"/>
        </w:rPr>
        <w:t>A Treatise on Money</w:t>
      </w:r>
      <w:r>
        <w:rPr>
          <w:sz w:val="22"/>
          <w:lang w:val="en-CA"/>
        </w:rPr>
        <w:t xml:space="preserve">, Vol. II: </w:t>
      </w:r>
      <w:r>
        <w:rPr>
          <w:sz w:val="22"/>
          <w:u w:val="single"/>
          <w:lang w:val="en-CA"/>
        </w:rPr>
        <w:t>The Applied Theory of Money</w:t>
      </w:r>
      <w:r>
        <w:rPr>
          <w:sz w:val="22"/>
          <w:lang w:val="en-CA"/>
        </w:rPr>
        <w:t xml:space="preserve"> (London</w:t>
      </w:r>
      <w:r>
        <w:rPr>
          <w:sz w:val="22"/>
          <w:lang w:val="en-CA"/>
        </w:rPr>
        <w:t>: Macmillan, 1930), pp. 319-31.</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1440"/>
        <w:rPr>
          <w:sz w:val="22"/>
          <w:lang w:val="en-CA"/>
        </w:rPr>
      </w:pPr>
      <w:r>
        <w:rPr>
          <w:sz w:val="22"/>
          <w:lang w:val="en-CA"/>
        </w:rPr>
        <w:t>g)</w:t>
      </w:r>
      <w:r>
        <w:rPr>
          <w:sz w:val="22"/>
          <w:lang w:val="en-CA"/>
        </w:rPr>
        <w:tab/>
      </w:r>
      <w:r>
        <w:rPr>
          <w:sz w:val="22"/>
          <w:lang w:val="en-CA"/>
        </w:rPr>
        <w:tab/>
        <w:t xml:space="preserve">Robert Triffin, ‘The Myths and Realities of the So-Called Gold Standard’, pp. 140-60. [From </w:t>
      </w:r>
      <w:r>
        <w:rPr>
          <w:sz w:val="22"/>
          <w:u w:val="single"/>
          <w:lang w:val="en-CA"/>
        </w:rPr>
        <w:t>Our International Monetary System: Yesterday, Today, and Tomorrow</w:t>
      </w:r>
      <w:r>
        <w:rPr>
          <w:sz w:val="22"/>
          <w:lang w:val="en-CA"/>
        </w:rPr>
        <w:t xml:space="preserve"> (New York: Random House, 1968), chapter 1; reprinted in </w:t>
      </w:r>
      <w:r>
        <w:rPr>
          <w:sz w:val="22"/>
          <w:u w:val="single"/>
          <w:lang w:val="en-CA"/>
        </w:rPr>
        <w:t>The E</w:t>
      </w:r>
      <w:r>
        <w:rPr>
          <w:sz w:val="22"/>
          <w:u w:val="single"/>
          <w:lang w:val="en-CA"/>
        </w:rPr>
        <w:t>volution of the International Monetary System: Historical Reappraisal and Future Perpsectives</w:t>
      </w:r>
      <w:r>
        <w:rPr>
          <w:sz w:val="22"/>
          <w:lang w:val="en-CA"/>
        </w:rPr>
        <w:t xml:space="preserve"> (Princeton: Princeton University Press, 1964), pp. 2-20.</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1440"/>
        <w:rPr>
          <w:sz w:val="22"/>
          <w:lang w:val="en-CA"/>
        </w:rPr>
      </w:pPr>
      <w:r>
        <w:rPr>
          <w:sz w:val="22"/>
          <w:lang w:val="en-CA"/>
        </w:rPr>
        <w:t>h)</w:t>
      </w:r>
      <w:r>
        <w:rPr>
          <w:sz w:val="22"/>
          <w:lang w:val="en-CA"/>
        </w:rPr>
        <w:tab/>
      </w:r>
      <w:r>
        <w:rPr>
          <w:sz w:val="22"/>
          <w:lang w:val="en-CA"/>
        </w:rPr>
        <w:tab/>
        <w:t xml:space="preserve">A. G. Ford, ‘Notes on the Working of the Gold Standard Before 1914', pp. 161-86. [From: </w:t>
      </w:r>
      <w:r>
        <w:rPr>
          <w:sz w:val="22"/>
          <w:u w:val="single"/>
          <w:lang w:val="en-CA"/>
        </w:rPr>
        <w:t>Oxford Econo</w:t>
      </w:r>
      <w:r>
        <w:rPr>
          <w:sz w:val="22"/>
          <w:u w:val="single"/>
          <w:lang w:val="en-CA"/>
        </w:rPr>
        <w:t>mic Papers</w:t>
      </w:r>
      <w:r>
        <w:rPr>
          <w:sz w:val="22"/>
          <w:lang w:val="en-CA"/>
        </w:rPr>
        <w:t xml:space="preserve"> (Feb. 1960), pp. 52-76.]</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1440"/>
        <w:rPr>
          <w:sz w:val="22"/>
          <w:lang w:val="en-CA"/>
        </w:rPr>
      </w:pPr>
      <w:r>
        <w:rPr>
          <w:sz w:val="22"/>
          <w:lang w:val="en-CA"/>
        </w:rPr>
        <w:t>i)</w:t>
      </w:r>
      <w:r>
        <w:rPr>
          <w:sz w:val="22"/>
          <w:lang w:val="en-CA"/>
        </w:rPr>
        <w:tab/>
      </w:r>
      <w:r>
        <w:rPr>
          <w:sz w:val="22"/>
          <w:lang w:val="en-CA"/>
        </w:rPr>
        <w:tab/>
        <w:t xml:space="preserve">Barry Eichengreen, ‘The Gold Standard Since Alec Ford’, pp. 187-206. [From: S.N. Broadberry and N.F.R. Crafts, eds., </w:t>
      </w:r>
      <w:r>
        <w:rPr>
          <w:sz w:val="22"/>
          <w:u w:val="single"/>
          <w:lang w:val="en-CA"/>
        </w:rPr>
        <w:t>Britain in the International Economy, 1870 - 1939</w:t>
      </w:r>
      <w:r>
        <w:rPr>
          <w:sz w:val="22"/>
          <w:lang w:val="en-CA"/>
        </w:rPr>
        <w:t xml:space="preserve"> (Cambridge and New York: Cambridge University Pr</w:t>
      </w:r>
      <w:r>
        <w:rPr>
          <w:sz w:val="22"/>
          <w:lang w:val="en-CA"/>
        </w:rPr>
        <w:t>ess, 1992), pp. 49-79.]</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1440"/>
        <w:rPr>
          <w:sz w:val="22"/>
          <w:lang w:val="en-CA"/>
        </w:rPr>
      </w:pPr>
      <w:r>
        <w:rPr>
          <w:sz w:val="22"/>
          <w:lang w:val="en-CA"/>
        </w:rPr>
        <w:t>j)</w:t>
      </w:r>
      <w:r>
        <w:rPr>
          <w:sz w:val="22"/>
          <w:lang w:val="en-CA"/>
        </w:rPr>
        <w:tab/>
      </w:r>
      <w:r>
        <w:rPr>
          <w:sz w:val="22"/>
          <w:lang w:val="en-CA"/>
        </w:rPr>
        <w:tab/>
        <w:t xml:space="preserve">Jeffrey A. Frieden, ‘The Dynamics of International Monetary Systems: International and Domestic Factors in the Rise, Reign, and Demise of the Classical Gold Standard’, pp. 207-27. [From Jack Snyder and Robert Jervis, eds., </w:t>
      </w:r>
      <w:r>
        <w:rPr>
          <w:sz w:val="22"/>
          <w:u w:val="single"/>
          <w:lang w:val="en-CA"/>
        </w:rPr>
        <w:t>Copi</w:t>
      </w:r>
      <w:r>
        <w:rPr>
          <w:sz w:val="22"/>
          <w:u w:val="single"/>
          <w:lang w:val="en-CA"/>
        </w:rPr>
        <w:t>ng With Complexity in the International System</w:t>
      </w:r>
      <w:r>
        <w:rPr>
          <w:sz w:val="22"/>
          <w:lang w:val="en-CA"/>
        </w:rPr>
        <w:t xml:space="preserve"> (Boulder, Colorado: Westview Press, 1992), pp. 137-62.]</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CA"/>
        </w:rPr>
        <w:t>6.</w:t>
      </w:r>
      <w:r>
        <w:rPr>
          <w:sz w:val="22"/>
          <w:lang w:val="en-CA"/>
        </w:rPr>
        <w:tab/>
      </w:r>
      <w:r>
        <w:rPr>
          <w:sz w:val="22"/>
          <w:lang w:val="en-CA"/>
        </w:rPr>
        <w:tab/>
        <w:t xml:space="preserve">Trish Kelly, ‘Ability and Willingness to Pay in the Age of Pax Britannica, 1890 - 1914', </w:t>
      </w:r>
      <w:r>
        <w:rPr>
          <w:sz w:val="22"/>
          <w:u w:val="single"/>
          <w:lang w:val="en-CA"/>
        </w:rPr>
        <w:t>Explorations in Economic History</w:t>
      </w:r>
      <w:r>
        <w:rPr>
          <w:sz w:val="22"/>
          <w:lang w:val="en-CA"/>
        </w:rPr>
        <w:t>, 35:1 (January 1998), 31-5</w:t>
      </w:r>
      <w:r>
        <w:rPr>
          <w:sz w:val="22"/>
          <w:lang w:val="en-CA"/>
        </w:rPr>
        <w:t>8.</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rPr>
      </w:pPr>
      <w:r>
        <w:rPr>
          <w:sz w:val="22"/>
        </w:rPr>
        <w:t>7.</w:t>
      </w:r>
      <w:r>
        <w:rPr>
          <w:sz w:val="22"/>
        </w:rPr>
        <w:tab/>
      </w:r>
      <w:r>
        <w:rPr>
          <w:sz w:val="22"/>
        </w:rPr>
        <w:tab/>
        <w:t xml:space="preserve">Michael D.  Bordo, Alan M.  Taylor, and Jeffrey G.  Williamson, eds., </w:t>
      </w:r>
      <w:r>
        <w:rPr>
          <w:sz w:val="22"/>
          <w:u w:val="single"/>
        </w:rPr>
        <w:t>Globalisation in Historical Perspective</w:t>
      </w:r>
      <w:r>
        <w:rPr>
          <w:sz w:val="22"/>
        </w:rPr>
        <w:t xml:space="preserve"> (Chicago: University of Chicago Press, 2003).</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rPr>
        <w:t>8.</w:t>
      </w:r>
      <w:r>
        <w:rPr>
          <w:sz w:val="22"/>
        </w:rPr>
        <w:tab/>
      </w:r>
      <w:r>
        <w:rPr>
          <w:sz w:val="22"/>
        </w:rPr>
        <w:tab/>
        <w:t xml:space="preserve">Angus Maddison, </w:t>
      </w:r>
      <w:r>
        <w:rPr>
          <w:sz w:val="22"/>
          <w:u w:val="single"/>
        </w:rPr>
        <w:t>The World Economy: Historical Statistics</w:t>
      </w:r>
      <w:r>
        <w:rPr>
          <w:sz w:val="22"/>
        </w:rPr>
        <w:t xml:space="preserve"> (Paris: OECD, 2003).</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CA"/>
        </w:rPr>
        <w:t>9.</w:t>
      </w:r>
      <w:r>
        <w:rPr>
          <w:sz w:val="22"/>
          <w:lang w:val="en-CA"/>
        </w:rPr>
        <w:tab/>
      </w:r>
      <w:r>
        <w:rPr>
          <w:sz w:val="22"/>
          <w:lang w:val="en-CA"/>
        </w:rPr>
        <w:tab/>
        <w:t>Leon</w:t>
      </w:r>
      <w:r>
        <w:rPr>
          <w:sz w:val="22"/>
          <w:lang w:val="en-CA"/>
        </w:rPr>
        <w:t xml:space="preserve">ard Gomes, </w:t>
      </w:r>
      <w:r>
        <w:rPr>
          <w:sz w:val="22"/>
          <w:u w:val="single"/>
          <w:lang w:val="en-CA"/>
        </w:rPr>
        <w:t>The Economics and Ideology of Free Trade: A Historical Review</w:t>
      </w:r>
      <w:r>
        <w:rPr>
          <w:sz w:val="22"/>
          <w:lang w:val="en-CA"/>
        </w:rPr>
        <w:t xml:space="preserve"> (Cheltenham, UK: Edward Elgar, 2003).</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CA"/>
        </w:rPr>
        <w:t>10.</w:t>
      </w:r>
      <w:r>
        <w:rPr>
          <w:sz w:val="22"/>
          <w:lang w:val="en-CA"/>
        </w:rPr>
        <w:tab/>
      </w:r>
      <w:r>
        <w:rPr>
          <w:sz w:val="22"/>
          <w:lang w:val="en-CA"/>
        </w:rPr>
        <w:tab/>
        <w:t xml:space="preserve">Eric Jones, </w:t>
      </w:r>
      <w:r>
        <w:rPr>
          <w:sz w:val="22"/>
          <w:u w:val="single"/>
          <w:lang w:val="en-CA"/>
        </w:rPr>
        <w:t>The European Miracle: Environments, Economies and Geopolitics in the History of Europe and Asia</w:t>
      </w:r>
      <w:r>
        <w:rPr>
          <w:sz w:val="22"/>
          <w:lang w:val="en-CA"/>
        </w:rPr>
        <w:t xml:space="preserve"> (Cambridge and New York: Cambri</w:t>
      </w:r>
      <w:r>
        <w:rPr>
          <w:sz w:val="22"/>
          <w:lang w:val="en-CA"/>
        </w:rPr>
        <w:t>dge University Press, 2004).</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CA"/>
        </w:rPr>
        <w:t>11.</w:t>
      </w:r>
      <w:r>
        <w:rPr>
          <w:sz w:val="22"/>
          <w:lang w:val="en-CA"/>
        </w:rPr>
        <w:tab/>
      </w:r>
      <w:r>
        <w:rPr>
          <w:sz w:val="22"/>
          <w:lang w:val="en-CA"/>
        </w:rPr>
        <w:tab/>
        <w:t xml:space="preserve">Maya Jasanoff, ‘Collectors of Empire: Objects, Conquests and Imperial Self-Fashioning’, </w:t>
      </w:r>
      <w:r>
        <w:rPr>
          <w:sz w:val="22"/>
          <w:u w:val="single"/>
          <w:lang w:val="en-CA"/>
        </w:rPr>
        <w:t>Past &amp; Present</w:t>
      </w:r>
      <w:r>
        <w:rPr>
          <w:sz w:val="22"/>
          <w:lang w:val="en-CA"/>
        </w:rPr>
        <w:t>, no. 184 (August 2004), 109-36.</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CA"/>
        </w:rPr>
        <w:t>12.</w:t>
      </w:r>
      <w:r>
        <w:rPr>
          <w:sz w:val="22"/>
          <w:lang w:val="en-CA"/>
        </w:rPr>
        <w:tab/>
      </w:r>
      <w:r>
        <w:rPr>
          <w:sz w:val="22"/>
          <w:lang w:val="en-CA"/>
        </w:rPr>
        <w:tab/>
        <w:t>Dennis O. Flynn and Arturo Giràldez, ‘Path Dependence, Time Lags and the Birth o</w:t>
      </w:r>
      <w:r>
        <w:rPr>
          <w:sz w:val="22"/>
          <w:lang w:val="en-CA"/>
        </w:rPr>
        <w:t xml:space="preserve">f Globalisation: A Critique of O’Rourke and Williamson’, </w:t>
      </w:r>
      <w:r>
        <w:rPr>
          <w:sz w:val="22"/>
          <w:u w:val="single"/>
          <w:lang w:val="en-CA"/>
        </w:rPr>
        <w:t>European Review of Economic History</w:t>
      </w:r>
      <w:r>
        <w:rPr>
          <w:sz w:val="22"/>
          <w:lang w:val="en-CA"/>
        </w:rPr>
        <w:t>, 8:1 (April 2004), 81-108.</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CA"/>
        </w:rPr>
        <w:t>13.</w:t>
      </w:r>
      <w:r>
        <w:rPr>
          <w:sz w:val="22"/>
          <w:lang w:val="en-CA"/>
        </w:rPr>
        <w:tab/>
      </w:r>
      <w:r>
        <w:rPr>
          <w:sz w:val="22"/>
          <w:lang w:val="en-CA"/>
        </w:rPr>
        <w:tab/>
        <w:t xml:space="preserve">Keven H. O’Rourke and Jeffrey G. Williamson, ‘Once More: When Did Globalisation Begin?”, </w:t>
      </w:r>
      <w:r>
        <w:rPr>
          <w:sz w:val="22"/>
          <w:u w:val="single"/>
          <w:lang w:val="en-CA"/>
        </w:rPr>
        <w:t>European Review of Economic History</w:t>
      </w:r>
      <w:r>
        <w:rPr>
          <w:sz w:val="22"/>
          <w:lang w:val="en-CA"/>
        </w:rPr>
        <w:t xml:space="preserve">, 8:1 </w:t>
      </w:r>
      <w:r>
        <w:rPr>
          <w:sz w:val="22"/>
          <w:lang w:val="en-CA"/>
        </w:rPr>
        <w:t>(April 2004), 109-117.</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rPr>
      </w:pPr>
      <w:r>
        <w:rPr>
          <w:sz w:val="22"/>
        </w:rPr>
        <w:t>14.</w:t>
      </w:r>
      <w:r>
        <w:rPr>
          <w:sz w:val="22"/>
        </w:rPr>
        <w:tab/>
      </w:r>
      <w:r>
        <w:rPr>
          <w:sz w:val="22"/>
        </w:rPr>
        <w:tab/>
        <w:t xml:space="preserve">Roderick Floud and Paul Johnson, eds., </w:t>
      </w:r>
      <w:r>
        <w:rPr>
          <w:sz w:val="22"/>
          <w:u w:val="single"/>
        </w:rPr>
        <w:t>Cambridge Economic History of Modern Britain</w:t>
      </w:r>
      <w:r>
        <w:rPr>
          <w:sz w:val="22"/>
        </w:rPr>
        <w:t>, 3 vols.  (Cambridge and New York: Cambridge University Press, 2004).</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rPr>
          <w:sz w:val="22"/>
        </w:rPr>
      </w:pPr>
      <w:r>
        <w:rPr>
          <w:sz w:val="22"/>
        </w:rPr>
        <w:t xml:space="preserve">Vol I: </w:t>
      </w:r>
      <w:r>
        <w:rPr>
          <w:sz w:val="22"/>
          <w:u w:val="single"/>
        </w:rPr>
        <w:t>Industrialization, 1700 - 1860</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rPr>
          <w:sz w:val="22"/>
        </w:rPr>
      </w:pPr>
      <w:r>
        <w:rPr>
          <w:sz w:val="22"/>
        </w:rPr>
        <w:t>a) Joel Mokyr, ‘Accounting for th</w:t>
      </w:r>
      <w:r>
        <w:rPr>
          <w:sz w:val="22"/>
        </w:rPr>
        <w:t>e Industrial Revolution’, pp.  1-27</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rPr>
          <w:sz w:val="22"/>
        </w:rPr>
      </w:pPr>
      <w:r>
        <w:rPr>
          <w:sz w:val="22"/>
        </w:rPr>
        <w:tab/>
        <w:t>b) Pat Hudson, ‘ Industrial Organsiation and Structure’, pp.  28-56</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720"/>
        <w:rPr>
          <w:sz w:val="22"/>
        </w:rPr>
      </w:pPr>
      <w:r>
        <w:rPr>
          <w:sz w:val="22"/>
        </w:rPr>
        <w:t>c) E.  A.  Wrigley, ‘British Population during the “Long” Eighteenth Century, 1680 - 1840’, pp.  67-95.</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720"/>
        <w:rPr>
          <w:sz w:val="22"/>
        </w:rPr>
      </w:pPr>
      <w:r>
        <w:rPr>
          <w:sz w:val="22"/>
        </w:rPr>
        <w:t>d) Robert Allen, ‘Agriculture during the Ind</w:t>
      </w:r>
      <w:r>
        <w:rPr>
          <w:sz w:val="22"/>
        </w:rPr>
        <w:t>ustrial Revolution, 1700 - 1850’, pp.  96-116</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720"/>
        <w:rPr>
          <w:sz w:val="22"/>
        </w:rPr>
      </w:pPr>
      <w:r>
        <w:rPr>
          <w:sz w:val="22"/>
        </w:rPr>
        <w:t>e) Kristine Bruland, ‘Industrialisation and Technological Change’, pp.  117-46.</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720"/>
        <w:rPr>
          <w:sz w:val="22"/>
        </w:rPr>
      </w:pPr>
      <w:r>
        <w:rPr>
          <w:sz w:val="22"/>
        </w:rPr>
        <w:t>f) Stephen Quinn, ‘Money, Finance, and Capital Markets’, pp.  147 -74.</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720"/>
        <w:rPr>
          <w:sz w:val="22"/>
        </w:rPr>
      </w:pPr>
      <w:r>
        <w:rPr>
          <w:sz w:val="22"/>
        </w:rPr>
        <w:tab/>
        <w:t>g) C.  Knick Harley, ‘Trade: Discovery, Mercantilism an</w:t>
      </w:r>
      <w:r>
        <w:rPr>
          <w:sz w:val="22"/>
        </w:rPr>
        <w:t>d Technology’, pp.  175-203.</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720"/>
        <w:rPr>
          <w:sz w:val="22"/>
        </w:rPr>
      </w:pPr>
      <w:r>
        <w:rPr>
          <w:sz w:val="22"/>
        </w:rPr>
        <w:t>h) Ron Harris, ‘Government and the Economy, 1688 - 1850’, pp.  204-37.</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720"/>
        <w:rPr>
          <w:sz w:val="22"/>
        </w:rPr>
      </w:pPr>
      <w:r>
        <w:rPr>
          <w:sz w:val="22"/>
        </w:rPr>
        <w:t>i) Jane Humphries, ‘Household Economy’, pp.  238-67.</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720"/>
        <w:rPr>
          <w:sz w:val="22"/>
        </w:rPr>
      </w:pPr>
      <w:r>
        <w:rPr>
          <w:sz w:val="22"/>
        </w:rPr>
        <w:t>j) Hans-Joachim Voth, ‘Living Standards and the Urban Environment’, pp.  268-94.</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720"/>
        <w:rPr>
          <w:sz w:val="22"/>
        </w:rPr>
      </w:pPr>
      <w:r>
        <w:rPr>
          <w:sz w:val="22"/>
        </w:rPr>
        <w:t>k) Simon Ville, ‘T</w:t>
      </w:r>
      <w:r>
        <w:rPr>
          <w:sz w:val="22"/>
        </w:rPr>
        <w:t>ransport’, pp.  295-331.</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720"/>
        <w:rPr>
          <w:sz w:val="22"/>
        </w:rPr>
      </w:pPr>
      <w:r>
        <w:rPr>
          <w:sz w:val="22"/>
        </w:rPr>
        <w:t>l) David Mitch, ‘Education and the Skill of the British Labour Force’, pp.  332-56.</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720"/>
        <w:rPr>
          <w:sz w:val="22"/>
        </w:rPr>
      </w:pPr>
      <w:r>
        <w:rPr>
          <w:sz w:val="22"/>
        </w:rPr>
        <w:t>m) Maxine Berg, ‘Consumption in Eighteenth- and early Nineteenth-Century Britain’, pp.  357-87.</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720"/>
        <w:rPr>
          <w:sz w:val="22"/>
        </w:rPr>
      </w:pPr>
      <w:r>
        <w:rPr>
          <w:sz w:val="22"/>
        </w:rPr>
        <w:t>n) T.  M.  Devine, ‘Scotland’, pp.  388-416.</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720"/>
        <w:rPr>
          <w:sz w:val="22"/>
        </w:rPr>
      </w:pPr>
      <w:r>
        <w:rPr>
          <w:sz w:val="22"/>
        </w:rPr>
        <w:t xml:space="preserve">o) </w:t>
      </w:r>
      <w:r>
        <w:rPr>
          <w:sz w:val="22"/>
        </w:rPr>
        <w:t>Roger Burt, ‘The Extractive Industries’, pp.  417-50.</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720"/>
        <w:rPr>
          <w:sz w:val="22"/>
        </w:rPr>
      </w:pPr>
      <w:r>
        <w:rPr>
          <w:sz w:val="22"/>
        </w:rPr>
        <w:t>p) Stanley Engerman and Patrick O’Brien, ‘The Industrial Revolution in Global Perspective’, pp. 451-64.</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rPr>
          <w:sz w:val="22"/>
        </w:rPr>
      </w:pPr>
      <w:r>
        <w:rPr>
          <w:sz w:val="22"/>
        </w:rPr>
        <w:t xml:space="preserve">Vol.  II: </w:t>
      </w:r>
      <w:r>
        <w:rPr>
          <w:sz w:val="22"/>
          <w:u w:val="single"/>
        </w:rPr>
        <w:t>Economic Maturity, 1860 - 1939</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720"/>
        <w:rPr>
          <w:sz w:val="22"/>
        </w:rPr>
      </w:pPr>
      <w:r>
        <w:rPr>
          <w:sz w:val="22"/>
        </w:rPr>
        <w:t>a) Nicholas Crafts, ‘Long-Run Growth’, pp.  1 - 24.</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720"/>
        <w:rPr>
          <w:sz w:val="22"/>
        </w:rPr>
      </w:pPr>
      <w:r>
        <w:rPr>
          <w:sz w:val="22"/>
        </w:rPr>
        <w:t>b</w:t>
      </w:r>
      <w:r>
        <w:rPr>
          <w:sz w:val="22"/>
        </w:rPr>
        <w:t>) Dudley Baines and Robert Woods,’ Population and Regional Development’, pp.  25 - 55.</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720"/>
        <w:rPr>
          <w:sz w:val="22"/>
        </w:rPr>
      </w:pPr>
      <w:r>
        <w:rPr>
          <w:sz w:val="22"/>
        </w:rPr>
        <w:tab/>
        <w:t>c) Stephen Broadberry, ‘Human Capital and Skills’, pp.  56-73.</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rPr>
          <w:sz w:val="22"/>
        </w:rPr>
      </w:pPr>
      <w:r>
        <w:rPr>
          <w:sz w:val="22"/>
        </w:rPr>
        <w:t>d) Gary B.  Magee, ‘Manufacturing and Technological Change, pp.  74- 98.</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720"/>
        <w:rPr>
          <w:sz w:val="22"/>
        </w:rPr>
      </w:pPr>
      <w:r>
        <w:rPr>
          <w:sz w:val="22"/>
        </w:rPr>
        <w:t xml:space="preserve">e) Mark Thomas, ‘The Service </w:t>
      </w:r>
      <w:r>
        <w:rPr>
          <w:sz w:val="22"/>
        </w:rPr>
        <w:t>Sector’, pp.  99-133.</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720"/>
        <w:rPr>
          <w:sz w:val="22"/>
        </w:rPr>
      </w:pPr>
      <w:r>
        <w:rPr>
          <w:sz w:val="22"/>
        </w:rPr>
        <w:t>f) Michael Turner, ‘Agriculture, 1860 - 1914’, pp.  133-60.</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720"/>
        <w:rPr>
          <w:sz w:val="22"/>
        </w:rPr>
      </w:pPr>
      <w:r>
        <w:rPr>
          <w:sz w:val="22"/>
        </w:rPr>
        <w:t>g) C.  Knick Harley, ‘Trade, 1870 - 1939: From Globalisation to Fragmentation’, pp.  161-89.</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rPr>
          <w:sz w:val="22"/>
        </w:rPr>
      </w:pPr>
      <w:r>
        <w:rPr>
          <w:sz w:val="22"/>
        </w:rPr>
        <w:t>h) Michael Edelstein, ‘Foreign Investment, Accumulation, and Empire, 1860 - 19</w:t>
      </w:r>
      <w:r>
        <w:rPr>
          <w:sz w:val="22"/>
        </w:rPr>
        <w:t>14’, pp.  190 - 226.</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rPr>
          <w:sz w:val="22"/>
        </w:rPr>
      </w:pPr>
      <w:r>
        <w:rPr>
          <w:sz w:val="22"/>
        </w:rPr>
        <w:t>i)  Tom Nicholas, ‘Enterprise and Management’, pp.  227-52.</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720"/>
        <w:rPr>
          <w:sz w:val="22"/>
        </w:rPr>
      </w:pPr>
      <w:r>
        <w:rPr>
          <w:sz w:val="22"/>
        </w:rPr>
        <w:t>j) P.  A.  Cottrell, ‘Domestic Finance, 1860 - 1914’, pp.  253-79.</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720"/>
        <w:rPr>
          <w:sz w:val="22"/>
        </w:rPr>
      </w:pPr>
      <w:r>
        <w:rPr>
          <w:sz w:val="22"/>
        </w:rPr>
        <w:t>k) George Boyer, ‘Living Standards, 1860 - 1939’, pp.  280-313.</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720"/>
        <w:rPr>
          <w:sz w:val="22"/>
        </w:rPr>
      </w:pPr>
      <w:r>
        <w:rPr>
          <w:sz w:val="22"/>
        </w:rPr>
        <w:t>l) Barry Eichengreen, ‘The British Econo</w:t>
      </w:r>
      <w:r>
        <w:rPr>
          <w:sz w:val="22"/>
        </w:rPr>
        <w:t>my Between the Wars’, pp.  314-43.</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720"/>
        <w:rPr>
          <w:sz w:val="22"/>
        </w:rPr>
      </w:pPr>
      <w:r>
        <w:rPr>
          <w:sz w:val="22"/>
        </w:rPr>
        <w:lastRenderedPageBreak/>
        <w:t>m) Timothy Hatton, ‘Unemployment and the Labour Market, 1870 - 1939’, pp.  344-73.</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720"/>
        <w:rPr>
          <w:sz w:val="22"/>
        </w:rPr>
      </w:pPr>
      <w:r>
        <w:rPr>
          <w:sz w:val="22"/>
        </w:rPr>
        <w:t>n) Sue Bowden and David Higgins, ‘British Industry in the Inter-War Years’, pp.  373-402.</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720"/>
        <w:rPr>
          <w:sz w:val="22"/>
        </w:rPr>
      </w:pPr>
      <w:r>
        <w:rPr>
          <w:sz w:val="22"/>
        </w:rPr>
        <w:t>o) Duncan Ross, ‘Industrial and Commercial Fi</w:t>
      </w:r>
      <w:r>
        <w:rPr>
          <w:sz w:val="22"/>
        </w:rPr>
        <w:t>nance in the Interwar Years’, pp.  403-27.</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720"/>
        <w:rPr>
          <w:sz w:val="22"/>
        </w:rPr>
      </w:pPr>
      <w:r>
        <w:rPr>
          <w:sz w:val="22"/>
        </w:rPr>
        <w:t>p) Clive Lee, ‘Scotland, 1860 - 1939: Growth and Poverty’, pp.  428-55.</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720"/>
        <w:rPr>
          <w:sz w:val="22"/>
        </w:rPr>
      </w:pPr>
      <w:r>
        <w:rPr>
          <w:sz w:val="22"/>
        </w:rPr>
        <w:t>q) Roger Middleton, ‘Government and the Economy, 1860 - 1939’, pp.  456-89.</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rPr>
          <w:sz w:val="22"/>
        </w:rPr>
      </w:pPr>
      <w:r>
        <w:rPr>
          <w:sz w:val="22"/>
        </w:rPr>
        <w:t xml:space="preserve">Vol.  III: </w:t>
      </w:r>
      <w:r>
        <w:rPr>
          <w:sz w:val="22"/>
          <w:u w:val="single"/>
        </w:rPr>
        <w:t>Structural Changes and Growth, 1939 - 2000</w:t>
      </w:r>
      <w:r>
        <w:rPr>
          <w:sz w:val="22"/>
        </w:rPr>
        <w:t>.</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rPr>
      </w:pPr>
      <w:r>
        <w:rPr>
          <w:sz w:val="22"/>
        </w:rPr>
        <w:t>14.</w:t>
      </w:r>
      <w:r>
        <w:rPr>
          <w:sz w:val="22"/>
        </w:rPr>
        <w:tab/>
      </w:r>
      <w:r>
        <w:rPr>
          <w:sz w:val="22"/>
        </w:rPr>
        <w:tab/>
        <w:t>K</w:t>
      </w:r>
      <w:r>
        <w:rPr>
          <w:sz w:val="22"/>
        </w:rPr>
        <w:t xml:space="preserve">ris James Mitchener and Marc Weidenmier, ‘Empire, Public Goods, and the Roosevelt Corollary’, </w:t>
      </w:r>
      <w:r>
        <w:rPr>
          <w:sz w:val="22"/>
          <w:u w:val="single"/>
        </w:rPr>
        <w:t>Journal of Economic History</w:t>
      </w:r>
      <w:r>
        <w:rPr>
          <w:sz w:val="22"/>
        </w:rPr>
        <w:t>, 65:3 (September 2005), 658-92.</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720"/>
        <w:rPr>
          <w:sz w:val="22"/>
          <w:lang w:val="en-GB"/>
        </w:rPr>
      </w:pPr>
      <w:r>
        <w:rPr>
          <w:b/>
          <w:sz w:val="22"/>
          <w:lang w:val="en-GB"/>
        </w:rPr>
        <w:t>B.</w:t>
      </w:r>
      <w:r>
        <w:rPr>
          <w:b/>
          <w:sz w:val="22"/>
          <w:lang w:val="en-GB"/>
        </w:rPr>
        <w:tab/>
      </w:r>
      <w:r>
        <w:rPr>
          <w:b/>
          <w:sz w:val="22"/>
          <w:u w:val="single"/>
          <w:lang w:val="en-GB"/>
        </w:rPr>
        <w:t>The Gold Standard and International Payments</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lang w:val="en-GB"/>
        </w:rPr>
      </w:pPr>
      <w:r>
        <w:rPr>
          <w:sz w:val="22"/>
          <w:lang w:val="en-GB"/>
        </w:rPr>
        <w:t xml:space="preserve">* </w:t>
      </w:r>
      <w:r>
        <w:rPr>
          <w:sz w:val="22"/>
          <w:lang w:val="en-GB"/>
        </w:rPr>
        <w:tab/>
        <w:t xml:space="preserve"> 1.</w:t>
      </w:r>
      <w:r>
        <w:rPr>
          <w:sz w:val="22"/>
          <w:lang w:val="en-GB"/>
        </w:rPr>
        <w:tab/>
      </w:r>
      <w:r>
        <w:rPr>
          <w:sz w:val="22"/>
          <w:lang w:val="en-GB"/>
        </w:rPr>
        <w:tab/>
        <w:t xml:space="preserve">John Maynard Keynes, </w:t>
      </w:r>
      <w:r>
        <w:rPr>
          <w:sz w:val="22"/>
          <w:u w:val="single"/>
          <w:lang w:val="en-GB"/>
        </w:rPr>
        <w:t>A Treatise on Money</w:t>
      </w:r>
      <w:r>
        <w:rPr>
          <w:sz w:val="22"/>
          <w:lang w:val="en-GB"/>
        </w:rPr>
        <w:t>, V</w:t>
      </w:r>
      <w:r>
        <w:rPr>
          <w:sz w:val="22"/>
          <w:lang w:val="en-GB"/>
        </w:rPr>
        <w:t xml:space="preserve">ol. II: </w:t>
      </w:r>
      <w:r>
        <w:rPr>
          <w:sz w:val="22"/>
          <w:u w:val="single"/>
          <w:lang w:val="en-GB"/>
        </w:rPr>
        <w:t>The Applied Theory of Money</w:t>
      </w:r>
      <w:r>
        <w:rPr>
          <w:sz w:val="22"/>
          <w:lang w:val="en-GB"/>
        </w:rPr>
        <w:t xml:space="preserve"> (London: Macmillan, 1930); in particular ‘The Significance of the Gold Points’, pp.  pp. 319-31.</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 xml:space="preserve"> 2.</w:t>
      </w:r>
      <w:r>
        <w:rPr>
          <w:sz w:val="22"/>
          <w:lang w:val="en-GB"/>
        </w:rPr>
        <w:tab/>
      </w:r>
      <w:r>
        <w:rPr>
          <w:sz w:val="22"/>
          <w:lang w:val="en-GB"/>
        </w:rPr>
        <w:tab/>
        <w:t xml:space="preserve">H. D. White, </w:t>
      </w:r>
      <w:r>
        <w:rPr>
          <w:sz w:val="22"/>
          <w:u w:val="single"/>
          <w:lang w:val="en-GB"/>
        </w:rPr>
        <w:t>The French International Accounts, 1880-1914</w:t>
      </w:r>
      <w:r>
        <w:rPr>
          <w:sz w:val="22"/>
          <w:lang w:val="en-GB"/>
        </w:rPr>
        <w:t xml:space="preserve"> (Cambridge, Mass., 1933).</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 xml:space="preserve"> 3.</w:t>
      </w:r>
      <w:r>
        <w:rPr>
          <w:sz w:val="22"/>
          <w:lang w:val="en-GB"/>
        </w:rPr>
        <w:tab/>
      </w:r>
      <w:r>
        <w:rPr>
          <w:sz w:val="22"/>
          <w:lang w:val="en-GB"/>
        </w:rPr>
        <w:tab/>
        <w:t xml:space="preserve">W. E. Beach, </w:t>
      </w:r>
      <w:r>
        <w:rPr>
          <w:sz w:val="22"/>
          <w:u w:val="single"/>
          <w:lang w:val="en-GB"/>
        </w:rPr>
        <w:t>British Intern</w:t>
      </w:r>
      <w:r>
        <w:rPr>
          <w:sz w:val="22"/>
          <w:u w:val="single"/>
          <w:lang w:val="en-GB"/>
        </w:rPr>
        <w:t>ational Gold Movements and Banking Policy, 1881 - 1913</w:t>
      </w:r>
      <w:r>
        <w:rPr>
          <w:sz w:val="22"/>
          <w:lang w:val="en-GB"/>
        </w:rPr>
        <w:t xml:space="preserve"> (Cambridge, Mass., 1935).</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 xml:space="preserve"> 4.</w:t>
      </w:r>
      <w:r>
        <w:rPr>
          <w:sz w:val="22"/>
          <w:lang w:val="en-GB"/>
        </w:rPr>
        <w:tab/>
      </w:r>
      <w:r>
        <w:rPr>
          <w:sz w:val="22"/>
          <w:lang w:val="en-GB"/>
        </w:rPr>
        <w:tab/>
        <w:t xml:space="preserve">R.S. Sayers, </w:t>
      </w:r>
      <w:r>
        <w:rPr>
          <w:sz w:val="22"/>
          <w:u w:val="single"/>
          <w:lang w:val="en-GB"/>
        </w:rPr>
        <w:t>Bank of England Operations 1890 - 1914</w:t>
      </w:r>
      <w:r>
        <w:rPr>
          <w:sz w:val="22"/>
          <w:lang w:val="en-GB"/>
        </w:rPr>
        <w:t xml:space="preserve"> (London, 1936).</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 xml:space="preserve"> 5.</w:t>
      </w:r>
      <w:r>
        <w:rPr>
          <w:sz w:val="22"/>
          <w:lang w:val="en-GB"/>
        </w:rPr>
        <w:tab/>
      </w:r>
      <w:r>
        <w:rPr>
          <w:sz w:val="22"/>
          <w:lang w:val="en-GB"/>
        </w:rPr>
        <w:tab/>
        <w:t xml:space="preserve">P. Barrett Whale, ‘The Working of the Pre-War Gold Standard’, </w:t>
      </w:r>
      <w:r>
        <w:rPr>
          <w:sz w:val="22"/>
          <w:u w:val="single"/>
          <w:lang w:val="en-GB"/>
        </w:rPr>
        <w:t>Economica</w:t>
      </w:r>
      <w:r>
        <w:rPr>
          <w:sz w:val="22"/>
          <w:lang w:val="en-GB"/>
        </w:rPr>
        <w:t>, n.s. 4 (1937).</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 xml:space="preserve"> 6.</w:t>
      </w:r>
      <w:r>
        <w:rPr>
          <w:sz w:val="22"/>
          <w:lang w:val="en-GB"/>
        </w:rPr>
        <w:tab/>
      </w:r>
      <w:r>
        <w:rPr>
          <w:sz w:val="22"/>
          <w:lang w:val="en-GB"/>
        </w:rPr>
        <w:tab/>
        <w:t>A</w:t>
      </w:r>
      <w:r>
        <w:rPr>
          <w:sz w:val="22"/>
          <w:lang w:val="en-GB"/>
        </w:rPr>
        <w:t xml:space="preserve">. I. Bloomfield, </w:t>
      </w:r>
      <w:r>
        <w:rPr>
          <w:sz w:val="22"/>
          <w:u w:val="single"/>
          <w:lang w:val="en-GB"/>
        </w:rPr>
        <w:t>Monetary Policy under the International Gold Standard, 1880 -1914</w:t>
      </w:r>
      <w:r>
        <w:rPr>
          <w:sz w:val="22"/>
          <w:lang w:val="en-GB"/>
        </w:rPr>
        <w:t xml:space="preserve"> (New York, 1959).</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 xml:space="preserve"> 7.</w:t>
      </w:r>
      <w:r>
        <w:rPr>
          <w:sz w:val="22"/>
          <w:lang w:val="en-GB"/>
        </w:rPr>
        <w:tab/>
      </w:r>
      <w:r>
        <w:rPr>
          <w:sz w:val="22"/>
          <w:lang w:val="en-GB"/>
        </w:rPr>
        <w:tab/>
        <w:t xml:space="preserve">A. G. Ford, ‘Notes on the Working of the Gold Standard Before 1914', </w:t>
      </w:r>
      <w:r>
        <w:rPr>
          <w:sz w:val="22"/>
          <w:u w:val="single"/>
          <w:lang w:val="en-GB"/>
        </w:rPr>
        <w:t>Oxford Economic Papers</w:t>
      </w:r>
      <w:r>
        <w:rPr>
          <w:sz w:val="22"/>
          <w:lang w:val="en-GB"/>
        </w:rPr>
        <w:t xml:space="preserve"> (Feb. 1960), pp. 52-76. </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 xml:space="preserve"> 8.</w:t>
      </w:r>
      <w:r>
        <w:rPr>
          <w:sz w:val="22"/>
          <w:lang w:val="en-GB"/>
        </w:rPr>
        <w:tab/>
      </w:r>
      <w:r>
        <w:rPr>
          <w:sz w:val="22"/>
          <w:lang w:val="en-GB"/>
        </w:rPr>
        <w:tab/>
        <w:t>Jeffrey G. Williamson, ‘Th</w:t>
      </w:r>
      <w:r>
        <w:rPr>
          <w:sz w:val="22"/>
          <w:lang w:val="en-GB"/>
        </w:rPr>
        <w:t xml:space="preserve">e Long Swing: Comparisons and Interactions between British and American Balance of Payments, 1820 - 1913', </w:t>
      </w:r>
      <w:r>
        <w:rPr>
          <w:sz w:val="22"/>
          <w:u w:val="single"/>
          <w:lang w:val="en-GB"/>
        </w:rPr>
        <w:t>The Journal of Economic History</w:t>
      </w:r>
      <w:r>
        <w:rPr>
          <w:sz w:val="22"/>
          <w:lang w:val="en-GB"/>
        </w:rPr>
        <w:t xml:space="preserve">, 22 (1962); reprinted in Derek Aldcroft and Peter Fearon, eds., </w:t>
      </w:r>
      <w:r>
        <w:rPr>
          <w:sz w:val="22"/>
          <w:u w:val="single"/>
          <w:lang w:val="en-GB"/>
        </w:rPr>
        <w:t>British Economic Fluctuations, 1790-1939</w:t>
      </w:r>
      <w:r>
        <w:rPr>
          <w:sz w:val="22"/>
          <w:lang w:val="en-GB"/>
        </w:rPr>
        <w:t xml:space="preserve"> (London, Mac</w:t>
      </w:r>
      <w:r>
        <w:rPr>
          <w:sz w:val="22"/>
          <w:lang w:val="en-GB"/>
        </w:rPr>
        <w:t>Millan, 1972), pp. 268 - 90.</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lastRenderedPageBreak/>
        <w:t xml:space="preserve">  9.</w:t>
      </w:r>
      <w:r>
        <w:rPr>
          <w:sz w:val="22"/>
          <w:lang w:val="en-GB"/>
        </w:rPr>
        <w:tab/>
      </w:r>
      <w:r>
        <w:rPr>
          <w:sz w:val="22"/>
          <w:lang w:val="en-GB"/>
        </w:rPr>
        <w:tab/>
        <w:t xml:space="preserve">A.G. Ford, </w:t>
      </w:r>
      <w:r>
        <w:rPr>
          <w:sz w:val="22"/>
          <w:u w:val="single"/>
          <w:lang w:val="en-GB"/>
        </w:rPr>
        <w:t>The Gold Standard, 1880 - 1914: Britain and Argentina</w:t>
      </w:r>
      <w:r>
        <w:rPr>
          <w:sz w:val="22"/>
          <w:lang w:val="en-GB"/>
        </w:rPr>
        <w:t xml:space="preserve"> (Oxford, 1962).</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10.</w:t>
      </w:r>
      <w:r>
        <w:rPr>
          <w:sz w:val="22"/>
          <w:lang w:val="en-GB"/>
        </w:rPr>
        <w:tab/>
      </w:r>
      <w:r>
        <w:rPr>
          <w:sz w:val="22"/>
          <w:lang w:val="en-GB"/>
        </w:rPr>
        <w:tab/>
        <w:t xml:space="preserve">A. I. Bloomfield, ‘Short-term Capital Movements under the pre-1914 Gold Standard’, </w:t>
      </w:r>
      <w:r>
        <w:rPr>
          <w:sz w:val="22"/>
          <w:u w:val="single"/>
          <w:lang w:val="en-GB"/>
        </w:rPr>
        <w:t>Princeton Studies in International Finance</w:t>
      </w:r>
      <w:r>
        <w:rPr>
          <w:sz w:val="22"/>
          <w:lang w:val="en-GB"/>
        </w:rPr>
        <w:t>, no. 11</w:t>
      </w:r>
      <w:r>
        <w:rPr>
          <w:sz w:val="22"/>
          <w:lang w:val="en-GB"/>
        </w:rPr>
        <w:t xml:space="preserve"> (1963).</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lang w:val="en-GB"/>
        </w:rPr>
      </w:pPr>
      <w:r>
        <w:rPr>
          <w:sz w:val="22"/>
          <w:lang w:val="en-GB"/>
        </w:rPr>
        <w:t>*</w:t>
      </w:r>
      <w:r>
        <w:rPr>
          <w:sz w:val="22"/>
          <w:lang w:val="en-GB"/>
        </w:rPr>
        <w:tab/>
        <w:t>11.</w:t>
      </w:r>
      <w:r>
        <w:rPr>
          <w:sz w:val="22"/>
          <w:lang w:val="en-GB"/>
        </w:rPr>
        <w:tab/>
      </w:r>
      <w:r>
        <w:rPr>
          <w:sz w:val="22"/>
          <w:lang w:val="en-GB"/>
        </w:rPr>
        <w:tab/>
        <w:t xml:space="preserve">W.M. Scammell, ‘The Working of the Gold Standard’, in J. Saville, ed., </w:t>
      </w:r>
      <w:r>
        <w:rPr>
          <w:sz w:val="22"/>
          <w:u w:val="single"/>
          <w:lang w:val="en-GB"/>
        </w:rPr>
        <w:t>Studies in the British Economy, 1870 - 1914</w:t>
      </w:r>
      <w:r>
        <w:rPr>
          <w:sz w:val="22"/>
          <w:lang w:val="en-GB"/>
        </w:rPr>
        <w:t xml:space="preserve"> [special issue of </w:t>
      </w:r>
      <w:r>
        <w:rPr>
          <w:sz w:val="22"/>
          <w:u w:val="single"/>
          <w:lang w:val="en-GB"/>
        </w:rPr>
        <w:t>Yorkshire Bulletin of Economic and Social Research</w:t>
      </w:r>
      <w:r>
        <w:rPr>
          <w:sz w:val="22"/>
          <w:lang w:val="en-GB"/>
        </w:rPr>
        <w:t>, 17 (1965)]:</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12.</w:t>
      </w:r>
      <w:r>
        <w:rPr>
          <w:sz w:val="22"/>
          <w:lang w:val="en-GB"/>
        </w:rPr>
        <w:tab/>
      </w:r>
      <w:r>
        <w:rPr>
          <w:sz w:val="22"/>
          <w:lang w:val="en-GB"/>
        </w:rPr>
        <w:tab/>
        <w:t xml:space="preserve">Anthony Harrison, </w:t>
      </w:r>
      <w:r>
        <w:rPr>
          <w:sz w:val="22"/>
          <w:u w:val="single"/>
          <w:lang w:val="en-GB"/>
        </w:rPr>
        <w:t>The Framework of E</w:t>
      </w:r>
      <w:r>
        <w:rPr>
          <w:sz w:val="22"/>
          <w:u w:val="single"/>
          <w:lang w:val="en-GB"/>
        </w:rPr>
        <w:t>conomic Activity: The International Economy and the Rise of the State in the Twentieth Century</w:t>
      </w:r>
      <w:r>
        <w:rPr>
          <w:sz w:val="22"/>
          <w:lang w:val="en-GB"/>
        </w:rPr>
        <w:t xml:space="preserve"> (London, 1967), chapter 1, ‘The International Gold Standard: Its Heyday and Decline’, pp. 7-29.</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13.</w:t>
      </w:r>
      <w:r>
        <w:rPr>
          <w:sz w:val="22"/>
          <w:lang w:val="en-GB"/>
        </w:rPr>
        <w:tab/>
      </w:r>
      <w:r>
        <w:rPr>
          <w:sz w:val="22"/>
          <w:lang w:val="en-GB"/>
        </w:rPr>
        <w:tab/>
        <w:t xml:space="preserve">Robert Triffin, From </w:t>
      </w:r>
      <w:r>
        <w:rPr>
          <w:sz w:val="22"/>
          <w:u w:val="single"/>
          <w:lang w:val="en-GB"/>
        </w:rPr>
        <w:t>Our International Monetary System: Yes</w:t>
      </w:r>
      <w:r>
        <w:rPr>
          <w:sz w:val="22"/>
          <w:u w:val="single"/>
          <w:lang w:val="en-GB"/>
        </w:rPr>
        <w:t>terday, Today, and Tomorrow</w:t>
      </w:r>
      <w:r>
        <w:rPr>
          <w:sz w:val="22"/>
          <w:lang w:val="en-GB"/>
        </w:rPr>
        <w:t xml:space="preserve"> (New York: Random House, 1968), chapter 1: ‘The Myths and Realities of the So-Called Gold Standard’, reprinted in </w:t>
      </w:r>
      <w:r>
        <w:rPr>
          <w:sz w:val="22"/>
          <w:u w:val="single"/>
          <w:lang w:val="en-GB"/>
        </w:rPr>
        <w:t>The Evolution of the International Monetary System: Historical Reappraisal and Future Perpsectives</w:t>
      </w:r>
      <w:r>
        <w:rPr>
          <w:sz w:val="22"/>
          <w:lang w:val="en-GB"/>
        </w:rPr>
        <w:t xml:space="preserve"> (Princeton: Pri</w:t>
      </w:r>
      <w:r>
        <w:rPr>
          <w:sz w:val="22"/>
          <w:lang w:val="en-GB"/>
        </w:rPr>
        <w:t>nceton University Press, 1964), pp. 2-20.</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14.</w:t>
      </w:r>
      <w:r>
        <w:rPr>
          <w:sz w:val="22"/>
          <w:lang w:val="en-GB"/>
        </w:rPr>
        <w:tab/>
      </w:r>
      <w:r>
        <w:rPr>
          <w:sz w:val="22"/>
          <w:lang w:val="en-GB"/>
        </w:rPr>
        <w:tab/>
        <w:t xml:space="preserve">Peter H. Lindert, ‘Key Currencies and Gold, 1900 - 13', </w:t>
      </w:r>
      <w:r>
        <w:rPr>
          <w:sz w:val="22"/>
          <w:u w:val="single"/>
          <w:lang w:val="en-GB"/>
        </w:rPr>
        <w:t>Princeton Studies in Interntional Finance</w:t>
      </w:r>
      <w:r>
        <w:rPr>
          <w:sz w:val="22"/>
          <w:lang w:val="en-GB"/>
        </w:rPr>
        <w:t>, no. 24 (August 1969).</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15.</w:t>
      </w:r>
      <w:r>
        <w:rPr>
          <w:sz w:val="22"/>
          <w:lang w:val="en-GB"/>
        </w:rPr>
        <w:tab/>
      </w:r>
      <w:r>
        <w:rPr>
          <w:sz w:val="22"/>
          <w:lang w:val="en-GB"/>
        </w:rPr>
        <w:tab/>
        <w:t>S.G.E. Lythe, ‘Britain, the Financial Capital of the World’, in C.J. Bartlett, ed</w:t>
      </w:r>
      <w:r>
        <w:rPr>
          <w:sz w:val="22"/>
          <w:lang w:val="en-GB"/>
        </w:rPr>
        <w:t xml:space="preserve">.,  </w:t>
      </w:r>
      <w:r>
        <w:rPr>
          <w:sz w:val="22"/>
          <w:u w:val="single"/>
          <w:lang w:val="en-GB"/>
        </w:rPr>
        <w:t>Britain Pre-eminent: Studies of British World Influence in the Nineteenth Century</w:t>
      </w:r>
      <w:r>
        <w:rPr>
          <w:sz w:val="22"/>
          <w:lang w:val="en-GB"/>
        </w:rPr>
        <w:t xml:space="preserve"> (London, 1969),  pp. 31-53.</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16.</w:t>
      </w:r>
      <w:r>
        <w:rPr>
          <w:sz w:val="22"/>
          <w:lang w:val="en-GB"/>
        </w:rPr>
        <w:tab/>
      </w:r>
      <w:r>
        <w:rPr>
          <w:sz w:val="22"/>
          <w:lang w:val="en-GB"/>
        </w:rPr>
        <w:tab/>
        <w:t xml:space="preserve">A. G. Kenwood and A. L. Lougheed, </w:t>
      </w:r>
      <w:r>
        <w:rPr>
          <w:sz w:val="22"/>
          <w:u w:val="single"/>
          <w:lang w:val="en-GB"/>
        </w:rPr>
        <w:t>The Growth of the International Economy, 1820 - 1960</w:t>
      </w:r>
      <w:r>
        <w:rPr>
          <w:sz w:val="22"/>
          <w:lang w:val="en-GB"/>
        </w:rPr>
        <w:t xml:space="preserve"> (London, 1971): especially chapter 6, ‘The Growth</w:t>
      </w:r>
      <w:r>
        <w:rPr>
          <w:sz w:val="22"/>
          <w:lang w:val="en-GB"/>
        </w:rPr>
        <w:t xml:space="preserve"> of a Multilateral Payments Network’, pp. 105-15; and chapter 7, ‘The Growth of an International Monetary System: the Gold Standard before 1913', pp. 116-32.</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 xml:space="preserve">17. </w:t>
      </w:r>
      <w:r>
        <w:rPr>
          <w:sz w:val="22"/>
          <w:lang w:val="en-GB"/>
        </w:rPr>
        <w:tab/>
      </w:r>
      <w:r>
        <w:rPr>
          <w:sz w:val="22"/>
          <w:lang w:val="en-GB"/>
        </w:rPr>
        <w:tab/>
        <w:t xml:space="preserve">C.A.E. Goodhart, </w:t>
      </w:r>
      <w:r>
        <w:rPr>
          <w:sz w:val="22"/>
          <w:u w:val="single"/>
          <w:lang w:val="en-GB"/>
        </w:rPr>
        <w:t>The Business of Banking, 1891 - 1914</w:t>
      </w:r>
      <w:r>
        <w:rPr>
          <w:sz w:val="22"/>
          <w:lang w:val="en-GB"/>
        </w:rPr>
        <w:t xml:space="preserve"> (London, 1972).</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18.</w:t>
      </w:r>
      <w:r>
        <w:rPr>
          <w:sz w:val="22"/>
          <w:lang w:val="en-GB"/>
        </w:rPr>
        <w:tab/>
      </w:r>
      <w:r>
        <w:rPr>
          <w:sz w:val="22"/>
          <w:lang w:val="en-GB"/>
        </w:rPr>
        <w:tab/>
        <w:t>Marcello De Cec</w:t>
      </w:r>
      <w:r>
        <w:rPr>
          <w:sz w:val="22"/>
          <w:lang w:val="en-GB"/>
        </w:rPr>
        <w:t xml:space="preserve">co, </w:t>
      </w:r>
      <w:r>
        <w:rPr>
          <w:sz w:val="22"/>
          <w:u w:val="single"/>
          <w:lang w:val="en-GB"/>
        </w:rPr>
        <w:t>Money and Empire: The International Gold Standard, 1890 - 1914</w:t>
      </w:r>
      <w:r>
        <w:rPr>
          <w:sz w:val="22"/>
          <w:lang w:val="en-GB"/>
        </w:rPr>
        <w:t xml:space="preserve"> (Oxford: Blackwell, 1974).</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lang w:val="en-GB"/>
        </w:rPr>
      </w:pPr>
      <w:r>
        <w:rPr>
          <w:sz w:val="22"/>
          <w:lang w:val="en-GB"/>
        </w:rPr>
        <w:t>*</w:t>
      </w:r>
      <w:r>
        <w:rPr>
          <w:sz w:val="22"/>
          <w:lang w:val="en-GB"/>
        </w:rPr>
        <w:tab/>
        <w:t>19.</w:t>
      </w:r>
      <w:r>
        <w:rPr>
          <w:sz w:val="22"/>
          <w:lang w:val="en-GB"/>
        </w:rPr>
        <w:tab/>
      </w:r>
      <w:r>
        <w:rPr>
          <w:sz w:val="22"/>
          <w:lang w:val="en-GB"/>
        </w:rPr>
        <w:tab/>
        <w:t xml:space="preserve">Donald McCloskey and J. R. Zecher, ‘How the Gold Standard Worked, 1880 - 1913', in J. Frenkel and H. G. Johnson, eds., </w:t>
      </w:r>
      <w:r>
        <w:rPr>
          <w:sz w:val="22"/>
          <w:u w:val="single"/>
          <w:lang w:val="en-GB"/>
        </w:rPr>
        <w:t>The Monetary Approach to the Balanc</w:t>
      </w:r>
      <w:r>
        <w:rPr>
          <w:sz w:val="22"/>
          <w:u w:val="single"/>
          <w:lang w:val="en-GB"/>
        </w:rPr>
        <w:t>e of Payments</w:t>
      </w:r>
      <w:r>
        <w:rPr>
          <w:sz w:val="22"/>
          <w:lang w:val="en-GB"/>
        </w:rPr>
        <w:t xml:space="preserve"> (Toronto, 1976).   Reprinted in Donald N. McCloskey, ed., </w:t>
      </w:r>
      <w:r>
        <w:rPr>
          <w:sz w:val="22"/>
          <w:u w:val="single"/>
          <w:lang w:val="en-GB"/>
        </w:rPr>
        <w:t>Enterprise and Trade in Victorian Britain: Essays in Historical Economics</w:t>
      </w:r>
      <w:r>
        <w:rPr>
          <w:sz w:val="22"/>
          <w:lang w:val="en-GB"/>
        </w:rPr>
        <w:t xml:space="preserve"> (London, 1981), pp. 184-208.</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r>
        <w:rPr>
          <w:sz w:val="22"/>
          <w:lang w:val="en-GB"/>
        </w:rPr>
        <w:t xml:space="preserve"> </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lang w:val="en-GB"/>
        </w:rPr>
      </w:pPr>
      <w:r>
        <w:rPr>
          <w:sz w:val="22"/>
          <w:lang w:val="en-GB"/>
        </w:rPr>
        <w:t>*</w:t>
      </w:r>
      <w:r>
        <w:rPr>
          <w:sz w:val="22"/>
          <w:lang w:val="en-GB"/>
        </w:rPr>
        <w:tab/>
        <w:t>20.</w:t>
      </w:r>
      <w:r>
        <w:rPr>
          <w:sz w:val="22"/>
          <w:lang w:val="en-GB"/>
        </w:rPr>
        <w:tab/>
      </w:r>
      <w:r>
        <w:rPr>
          <w:sz w:val="22"/>
          <w:lang w:val="en-GB"/>
        </w:rPr>
        <w:tab/>
        <w:t xml:space="preserve">James Foreman-Peck, </w:t>
      </w:r>
      <w:r>
        <w:rPr>
          <w:sz w:val="22"/>
          <w:u w:val="single"/>
          <w:lang w:val="en-GB"/>
        </w:rPr>
        <w:t>A History of the World Economy: International Econom</w:t>
      </w:r>
      <w:r>
        <w:rPr>
          <w:sz w:val="22"/>
          <w:u w:val="single"/>
          <w:lang w:val="en-GB"/>
        </w:rPr>
        <w:t>ic Relations Since 1850</w:t>
      </w:r>
      <w:r>
        <w:rPr>
          <w:sz w:val="22"/>
          <w:lang w:val="en-GB"/>
        </w:rPr>
        <w:t xml:space="preserve"> (Brighton, 1983): in particular</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1440"/>
        <w:rPr>
          <w:sz w:val="22"/>
          <w:lang w:val="en-GB"/>
        </w:rPr>
      </w:pPr>
      <w:r>
        <w:rPr>
          <w:sz w:val="22"/>
          <w:lang w:val="en-GB"/>
        </w:rPr>
        <w:t>(a)</w:t>
      </w:r>
      <w:r>
        <w:rPr>
          <w:sz w:val="22"/>
          <w:lang w:val="en-GB"/>
        </w:rPr>
        <w:tab/>
      </w:r>
      <w:r>
        <w:rPr>
          <w:sz w:val="22"/>
          <w:lang w:val="en-GB"/>
        </w:rPr>
        <w:tab/>
        <w:t>chapter 3, ‘The International Monetary System, 1850-1875', pp. 67-93.</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1440"/>
        <w:rPr>
          <w:sz w:val="22"/>
          <w:lang w:val="en-GB"/>
        </w:rPr>
      </w:pPr>
      <w:r>
        <w:rPr>
          <w:sz w:val="22"/>
          <w:lang w:val="en-GB"/>
        </w:rPr>
        <w:t>(b)</w:t>
      </w:r>
      <w:r>
        <w:rPr>
          <w:sz w:val="22"/>
          <w:lang w:val="en-GB"/>
        </w:rPr>
        <w:tab/>
      </w:r>
      <w:r>
        <w:rPr>
          <w:sz w:val="22"/>
          <w:lang w:val="en-GB"/>
        </w:rPr>
        <w:tab/>
        <w:t xml:space="preserve">chapter 4, ‘International Trade and European Domination, 1875-1914', </w:t>
      </w:r>
      <w:r>
        <w:rPr>
          <w:sz w:val="22"/>
          <w:lang w:val="en-GB"/>
        </w:rPr>
        <w:lastRenderedPageBreak/>
        <w:t>pp. 94-126.</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1440"/>
        <w:rPr>
          <w:sz w:val="22"/>
          <w:lang w:val="en-GB"/>
        </w:rPr>
      </w:pPr>
      <w:r>
        <w:rPr>
          <w:sz w:val="22"/>
          <w:lang w:val="en-GB"/>
        </w:rPr>
        <w:t xml:space="preserve">(c) </w:t>
      </w:r>
      <w:r>
        <w:rPr>
          <w:sz w:val="22"/>
          <w:lang w:val="en-GB"/>
        </w:rPr>
        <w:tab/>
      </w:r>
      <w:r>
        <w:rPr>
          <w:sz w:val="22"/>
          <w:lang w:val="en-GB"/>
        </w:rPr>
        <w:tab/>
        <w:t>chapter 5, ‘International Fact</w:t>
      </w:r>
      <w:r>
        <w:rPr>
          <w:sz w:val="22"/>
          <w:lang w:val="en-GB"/>
        </w:rPr>
        <w:t>or Mobility, 1875-1914', pp. 127-159.</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2880"/>
        <w:rPr>
          <w:sz w:val="22"/>
          <w:lang w:val="en-GB"/>
        </w:rPr>
      </w:pPr>
      <w:r>
        <w:rPr>
          <w:sz w:val="22"/>
          <w:lang w:val="en-GB"/>
        </w:rPr>
        <w:t>*</w:t>
      </w:r>
      <w:r>
        <w:rPr>
          <w:sz w:val="22"/>
          <w:lang w:val="en-GB"/>
        </w:rPr>
        <w:tab/>
      </w:r>
      <w:r>
        <w:rPr>
          <w:sz w:val="22"/>
          <w:lang w:val="en-GB"/>
        </w:rPr>
        <w:tab/>
        <w:t xml:space="preserve">(d) </w:t>
      </w:r>
      <w:r>
        <w:rPr>
          <w:sz w:val="22"/>
          <w:lang w:val="en-GB"/>
        </w:rPr>
        <w:tab/>
      </w:r>
      <w:r>
        <w:rPr>
          <w:sz w:val="22"/>
          <w:lang w:val="en-GB"/>
        </w:rPr>
        <w:tab/>
        <w:t>chapter 6, ‘The Heyday of the International Gold Standard, 1875-1914', pp. 160-85.</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lang w:val="en-GB"/>
        </w:rPr>
      </w:pPr>
      <w:r>
        <w:rPr>
          <w:sz w:val="22"/>
          <w:lang w:val="en-GB"/>
        </w:rPr>
        <w:t>*</w:t>
      </w:r>
      <w:r>
        <w:rPr>
          <w:sz w:val="22"/>
          <w:lang w:val="en-GB"/>
        </w:rPr>
        <w:tab/>
        <w:t>21.</w:t>
      </w:r>
      <w:r>
        <w:rPr>
          <w:sz w:val="22"/>
          <w:lang w:val="en-GB"/>
        </w:rPr>
        <w:tab/>
      </w:r>
      <w:r>
        <w:rPr>
          <w:sz w:val="22"/>
          <w:lang w:val="en-GB"/>
        </w:rPr>
        <w:tab/>
        <w:t xml:space="preserve">Michael D. Bordo and Anna J. Schwartz, </w:t>
      </w:r>
      <w:r>
        <w:rPr>
          <w:sz w:val="22"/>
          <w:u w:val="single"/>
          <w:lang w:val="en-GB"/>
        </w:rPr>
        <w:t>A Retrospective on the Classical Gold Standard, 1821 - 1931</w:t>
      </w:r>
      <w:r>
        <w:rPr>
          <w:sz w:val="22"/>
          <w:lang w:val="en-GB"/>
        </w:rPr>
        <w:t xml:space="preserve"> (London, 1984).  T</w:t>
      </w:r>
      <w:r>
        <w:rPr>
          <w:sz w:val="22"/>
          <w:lang w:val="en-GB"/>
        </w:rPr>
        <w:t>he following conference papers each conclude with comments from discussants and members of the audience. Only the papers relevant to this topic are listed below.</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rPr>
          <w:sz w:val="22"/>
          <w:lang w:val="en-GB"/>
        </w:rPr>
      </w:pPr>
      <w:r>
        <w:rPr>
          <w:sz w:val="22"/>
          <w:lang w:val="en-GB"/>
        </w:rPr>
        <w:t>(a) Michael Bordo, ‘The Gold Standard: the Traditional Approach’, pp. 23-119.</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720"/>
        <w:rPr>
          <w:sz w:val="22"/>
          <w:lang w:val="en-GB"/>
        </w:rPr>
      </w:pPr>
      <w:r>
        <w:rPr>
          <w:sz w:val="22"/>
          <w:lang w:val="en-GB"/>
        </w:rPr>
        <w:t xml:space="preserve">(b) Donald N. </w:t>
      </w:r>
      <w:r>
        <w:rPr>
          <w:sz w:val="22"/>
          <w:lang w:val="en-GB"/>
        </w:rPr>
        <w:t>McCloskey and J. Richard Zecher, ‘The Success of Purchasing-Power Parity: Historical Evidence and Its Implications for Macroeconomics’, pp. 121-71.</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720"/>
        <w:rPr>
          <w:sz w:val="22"/>
          <w:lang w:val="en-GB"/>
        </w:rPr>
      </w:pPr>
      <w:r>
        <w:rPr>
          <w:sz w:val="22"/>
          <w:lang w:val="en-GB"/>
        </w:rPr>
        <w:t xml:space="preserve">(c) John Dutton, ‘The Bank of England and the Rules of the Game under the International Gold Standard: New </w:t>
      </w:r>
      <w:r>
        <w:rPr>
          <w:sz w:val="22"/>
          <w:lang w:val="en-GB"/>
        </w:rPr>
        <w:t>Evidence’, pp. 173-202.</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720"/>
        <w:rPr>
          <w:sz w:val="22"/>
          <w:lang w:val="en-GB"/>
        </w:rPr>
      </w:pPr>
      <w:r>
        <w:rPr>
          <w:sz w:val="22"/>
          <w:lang w:val="en-GB"/>
        </w:rPr>
        <w:t>(d) John Pippinger, ‘Bank of England Operations, 1893 - 1913', pp. 203-12.</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720"/>
        <w:rPr>
          <w:sz w:val="22"/>
          <w:lang w:val="en-GB"/>
        </w:rPr>
      </w:pPr>
      <w:r>
        <w:rPr>
          <w:sz w:val="22"/>
          <w:lang w:val="en-GB"/>
        </w:rPr>
        <w:t>(e) Rudiger Dornbusch and Jacob A. Frenkel, ‘The Gold Standard and the Bank of England in the Crisis of 1847', pp. 233-73.</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720"/>
        <w:rPr>
          <w:sz w:val="22"/>
          <w:lang w:val="en-GB"/>
        </w:rPr>
      </w:pPr>
      <w:r>
        <w:rPr>
          <w:sz w:val="22"/>
          <w:lang w:val="en-GB"/>
        </w:rPr>
        <w:t>(f) Paul McGouldrick, ‘Operatio</w:t>
      </w:r>
      <w:r>
        <w:rPr>
          <w:sz w:val="22"/>
          <w:lang w:val="en-GB"/>
        </w:rPr>
        <w:t>ns of the German Central Bank and the Rules of the Game’, pp. 311-60.</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720"/>
        <w:rPr>
          <w:sz w:val="22"/>
          <w:lang w:val="en-GB"/>
        </w:rPr>
      </w:pPr>
      <w:r>
        <w:rPr>
          <w:sz w:val="22"/>
          <w:lang w:val="en-GB"/>
        </w:rPr>
        <w:t>(g) Lars Jonung, ‘Swedish Experience under the Classical Gold Standard’, pp. 261-404.</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720"/>
        <w:rPr>
          <w:sz w:val="22"/>
          <w:lang w:val="en-GB"/>
        </w:rPr>
      </w:pPr>
      <w:r>
        <w:rPr>
          <w:sz w:val="22"/>
          <w:lang w:val="en-GB"/>
        </w:rPr>
        <w:t>(h) Michele Fratianni and Franco Spinelli, ‘Italy in the Gold Standard Period, 1861-1914', pp. 405</w:t>
      </w:r>
      <w:r>
        <w:rPr>
          <w:sz w:val="22"/>
          <w:lang w:val="en-GB"/>
        </w:rPr>
        <w:t>-51.</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720"/>
        <w:rPr>
          <w:sz w:val="22"/>
          <w:lang w:val="en-GB"/>
        </w:rPr>
      </w:pPr>
      <w:r>
        <w:rPr>
          <w:sz w:val="22"/>
          <w:lang w:val="en-GB"/>
        </w:rPr>
        <w:t>(i) Wallace E. Huffman and James R. Lothian, ‘The Gold Standard and the Transmission of Business Cycles’, pp. 455-511.</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720"/>
        <w:rPr>
          <w:sz w:val="22"/>
          <w:lang w:val="en-GB"/>
        </w:rPr>
      </w:pPr>
      <w:r>
        <w:rPr>
          <w:sz w:val="22"/>
          <w:lang w:val="en-GB"/>
        </w:rPr>
        <w:t>(j) Stephen T. Easton, ‘Real Output and the Gold Standard Years’, pp. 513-46.</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720"/>
        <w:rPr>
          <w:sz w:val="22"/>
          <w:lang w:val="en-GB"/>
        </w:rPr>
      </w:pPr>
      <w:r>
        <w:rPr>
          <w:sz w:val="22"/>
          <w:lang w:val="en-GB"/>
        </w:rPr>
        <w:t>(k) Georg Rich, ‘Canada without a Central Bank: Ope</w:t>
      </w:r>
      <w:r>
        <w:rPr>
          <w:sz w:val="22"/>
          <w:lang w:val="en-GB"/>
        </w:rPr>
        <w:t>ration of the Price-Specie-Flow Mechanism, 1872 - 1913', pp. 547-83.</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720"/>
        <w:rPr>
          <w:sz w:val="22"/>
          <w:lang w:val="en-GB"/>
        </w:rPr>
      </w:pPr>
      <w:r>
        <w:rPr>
          <w:sz w:val="22"/>
          <w:lang w:val="en-GB"/>
        </w:rPr>
        <w:t>(l) Daniel K. Benjamin and Levis A. Kochin, ‘War, Prices, and Interest Rates: A Martial Solution to Gibson’s Paradox’, pp. 587-612.</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720"/>
        <w:rPr>
          <w:sz w:val="22"/>
          <w:lang w:val="en-GB"/>
        </w:rPr>
      </w:pPr>
      <w:r>
        <w:rPr>
          <w:sz w:val="22"/>
          <w:lang w:val="en-GB"/>
        </w:rPr>
        <w:t>(m) Hugh Rockoff, ‘Some Evidence on the Real Price of</w:t>
      </w:r>
      <w:r>
        <w:rPr>
          <w:sz w:val="22"/>
          <w:lang w:val="en-GB"/>
        </w:rPr>
        <w:t xml:space="preserve"> Gold, Its Costs of Production, and Commodity Prices’, pp. 613-49.</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720"/>
        <w:rPr>
          <w:sz w:val="22"/>
          <w:lang w:val="en-GB"/>
        </w:rPr>
      </w:pPr>
      <w:r>
        <w:rPr>
          <w:sz w:val="22"/>
          <w:lang w:val="en-GB"/>
        </w:rPr>
        <w:t>(n) Lelan B. Yeager, ‘The Image of the Gold Standard’, pp. 651-69.</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22.</w:t>
      </w:r>
      <w:r>
        <w:rPr>
          <w:sz w:val="22"/>
          <w:lang w:val="en-GB"/>
        </w:rPr>
        <w:tab/>
      </w:r>
      <w:r>
        <w:rPr>
          <w:sz w:val="22"/>
          <w:lang w:val="en-GB"/>
        </w:rPr>
        <w:tab/>
        <w:t xml:space="preserve">Barry Eichengreen, ed., </w:t>
      </w:r>
      <w:r>
        <w:rPr>
          <w:sz w:val="22"/>
          <w:u w:val="single"/>
          <w:lang w:val="en-GB"/>
        </w:rPr>
        <w:t>The Gold Standard in Theory and History</w:t>
      </w:r>
      <w:r>
        <w:rPr>
          <w:sz w:val="22"/>
          <w:lang w:val="en-GB"/>
        </w:rPr>
        <w:t xml:space="preserve"> (London, 1985).</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23.</w:t>
      </w:r>
      <w:r>
        <w:rPr>
          <w:sz w:val="22"/>
          <w:lang w:val="en-GB"/>
        </w:rPr>
        <w:tab/>
      </w:r>
      <w:r>
        <w:rPr>
          <w:sz w:val="22"/>
          <w:lang w:val="en-GB"/>
        </w:rPr>
        <w:tab/>
        <w:t>Forrest Capie and Alan Webber</w:t>
      </w:r>
      <w:r>
        <w:rPr>
          <w:sz w:val="22"/>
          <w:lang w:val="en-GB"/>
        </w:rPr>
        <w:t xml:space="preserve">, </w:t>
      </w:r>
      <w:r>
        <w:rPr>
          <w:sz w:val="22"/>
          <w:u w:val="single"/>
          <w:lang w:val="en-GB"/>
        </w:rPr>
        <w:t>A Monetary History of the U.K., 1870-1982</w:t>
      </w:r>
      <w:r>
        <w:rPr>
          <w:sz w:val="22"/>
          <w:lang w:val="en-GB"/>
        </w:rPr>
        <w:t xml:space="preserve">, Vol. I: </w:t>
      </w:r>
      <w:r>
        <w:rPr>
          <w:sz w:val="22"/>
          <w:u w:val="single"/>
          <w:lang w:val="en-GB"/>
        </w:rPr>
        <w:t>Data, Sources, and Methods</w:t>
      </w:r>
      <w:r>
        <w:rPr>
          <w:sz w:val="22"/>
          <w:lang w:val="en-GB"/>
        </w:rPr>
        <w:t xml:space="preserve"> (London, 1985).</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24.</w:t>
      </w:r>
      <w:r>
        <w:rPr>
          <w:sz w:val="22"/>
          <w:lang w:val="en-GB"/>
        </w:rPr>
        <w:tab/>
      </w:r>
      <w:r>
        <w:rPr>
          <w:sz w:val="22"/>
          <w:lang w:val="en-GB"/>
        </w:rPr>
        <w:tab/>
        <w:t xml:space="preserve">Ian Drummond, </w:t>
      </w:r>
      <w:r>
        <w:rPr>
          <w:sz w:val="22"/>
          <w:u w:val="single"/>
          <w:lang w:val="en-GB"/>
        </w:rPr>
        <w:t>The Gold Standard and the International Monetary System, 1900 - 1939</w:t>
      </w:r>
      <w:r>
        <w:rPr>
          <w:sz w:val="22"/>
          <w:lang w:val="en-GB"/>
        </w:rPr>
        <w:t xml:space="preserve"> (London, 1987).</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25.</w:t>
      </w:r>
      <w:r>
        <w:rPr>
          <w:sz w:val="22"/>
          <w:lang w:val="en-GB"/>
        </w:rPr>
        <w:tab/>
      </w:r>
      <w:r>
        <w:rPr>
          <w:sz w:val="22"/>
          <w:lang w:val="en-GB"/>
        </w:rPr>
        <w:tab/>
        <w:t>Lawrence H. Officer, ‘The Remarkable Efficiency o</w:t>
      </w:r>
      <w:r>
        <w:rPr>
          <w:sz w:val="22"/>
          <w:lang w:val="en-GB"/>
        </w:rPr>
        <w:t xml:space="preserve">f the Dollar-Sterling Gold Standard, 1890 - 1906', </w:t>
      </w:r>
      <w:r>
        <w:rPr>
          <w:sz w:val="22"/>
          <w:u w:val="single"/>
          <w:lang w:val="en-GB"/>
        </w:rPr>
        <w:t>Journal of Economic History</w:t>
      </w:r>
      <w:r>
        <w:rPr>
          <w:sz w:val="22"/>
          <w:lang w:val="en-GB"/>
        </w:rPr>
        <w:t>, 49 (March 1989), 1 - 41.</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26.</w:t>
      </w:r>
      <w:r>
        <w:rPr>
          <w:sz w:val="22"/>
          <w:lang w:val="en-GB"/>
        </w:rPr>
        <w:tab/>
      </w:r>
      <w:r>
        <w:rPr>
          <w:sz w:val="22"/>
          <w:lang w:val="en-GB"/>
        </w:rPr>
        <w:tab/>
        <w:t xml:space="preserve">Peter Mathias and Sidney Pollard, eds., </w:t>
      </w:r>
      <w:r>
        <w:rPr>
          <w:sz w:val="22"/>
          <w:u w:val="single"/>
          <w:lang w:val="en-GB"/>
        </w:rPr>
        <w:t>The Cambridge Economic History of Europe</w:t>
      </w:r>
      <w:r>
        <w:rPr>
          <w:sz w:val="22"/>
          <w:lang w:val="en-GB"/>
        </w:rPr>
        <w:t xml:space="preserve">, Vol. VIII: </w:t>
      </w:r>
      <w:r>
        <w:rPr>
          <w:sz w:val="22"/>
          <w:u w:val="single"/>
          <w:lang w:val="en-GB"/>
        </w:rPr>
        <w:t>The Industrial Economies: The Development of Economi</w:t>
      </w:r>
      <w:r>
        <w:rPr>
          <w:sz w:val="22"/>
          <w:u w:val="single"/>
          <w:lang w:val="en-GB"/>
        </w:rPr>
        <w:t>c and Social Policies</w:t>
      </w:r>
      <w:r>
        <w:rPr>
          <w:sz w:val="22"/>
          <w:lang w:val="en-GB"/>
        </w:rPr>
        <w:t xml:space="preserve"> (Cambridge: Cambridge University Press, 1989):</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1440"/>
        <w:rPr>
          <w:sz w:val="22"/>
          <w:lang w:val="en-GB"/>
        </w:rPr>
      </w:pPr>
      <w:r>
        <w:rPr>
          <w:sz w:val="22"/>
          <w:lang w:val="en-GB"/>
        </w:rPr>
        <w:t>(a)</w:t>
      </w:r>
      <w:r>
        <w:rPr>
          <w:sz w:val="22"/>
          <w:lang w:val="en-GB"/>
        </w:rPr>
        <w:tab/>
      </w:r>
      <w:r>
        <w:rPr>
          <w:sz w:val="22"/>
          <w:lang w:val="en-GB"/>
        </w:rPr>
        <w:tab/>
        <w:t>Paul Bairoch, ‘European Trade Policy, 1815 - 1914', pp. 1 - 160.</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1440"/>
        <w:rPr>
          <w:sz w:val="22"/>
          <w:lang w:val="en-GB"/>
        </w:rPr>
      </w:pPr>
      <w:r>
        <w:rPr>
          <w:sz w:val="22"/>
          <w:lang w:val="en-GB"/>
        </w:rPr>
        <w:t>(b)</w:t>
      </w:r>
      <w:r>
        <w:rPr>
          <w:sz w:val="22"/>
          <w:lang w:val="en-GB"/>
        </w:rPr>
        <w:tab/>
      </w:r>
      <w:r>
        <w:rPr>
          <w:sz w:val="22"/>
          <w:lang w:val="en-GB"/>
        </w:rPr>
        <w:tab/>
        <w:t>A. G. Ford, ‘International Financial Policy and the Gold Standard, 1870 - 1914', pp. 197 - 249.</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27.</w:t>
      </w:r>
      <w:r>
        <w:rPr>
          <w:sz w:val="22"/>
          <w:lang w:val="en-GB"/>
        </w:rPr>
        <w:tab/>
      </w:r>
      <w:r>
        <w:rPr>
          <w:sz w:val="22"/>
          <w:lang w:val="en-GB"/>
        </w:rPr>
        <w:tab/>
        <w:t xml:space="preserve">M. June </w:t>
      </w:r>
      <w:r>
        <w:rPr>
          <w:sz w:val="22"/>
          <w:lang w:val="en-GB"/>
        </w:rPr>
        <w:t xml:space="preserve">Flanders, </w:t>
      </w:r>
      <w:r>
        <w:rPr>
          <w:sz w:val="22"/>
          <w:u w:val="single"/>
          <w:lang w:val="en-GB"/>
        </w:rPr>
        <w:t>International Monetary Economics, 1870 - 1960: Between the Classical and the New Classical</w:t>
      </w:r>
      <w:r>
        <w:rPr>
          <w:sz w:val="22"/>
          <w:lang w:val="en-GB"/>
        </w:rPr>
        <w:t>, Cambridge: Cambridge University Press, 1989.</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28.</w:t>
      </w:r>
      <w:r>
        <w:rPr>
          <w:sz w:val="22"/>
          <w:lang w:val="en-GB"/>
        </w:rPr>
        <w:tab/>
      </w:r>
      <w:r>
        <w:rPr>
          <w:sz w:val="22"/>
          <w:lang w:val="en-GB"/>
        </w:rPr>
        <w:tab/>
        <w:t>Mira Wilkins, ‘Foreign Banks and Foreign Investment in the United States’, and B.V. Anan'ich and V.I. B</w:t>
      </w:r>
      <w:r>
        <w:rPr>
          <w:sz w:val="22"/>
          <w:lang w:val="en-GB"/>
        </w:rPr>
        <w:t xml:space="preserve">ovykin, ‘Foreign Banks and Foreign Investment in Russia’, in Rondo Cameron and V. I. Bovykin, eds., </w:t>
      </w:r>
      <w:r>
        <w:rPr>
          <w:sz w:val="22"/>
          <w:u w:val="single"/>
          <w:lang w:val="en-GB"/>
        </w:rPr>
        <w:t>International Banking, Foreign Investment, and Industrial Finance, 1870 - 1914</w:t>
      </w:r>
      <w:r>
        <w:rPr>
          <w:sz w:val="22"/>
          <w:lang w:val="en-GB"/>
        </w:rPr>
        <w:t xml:space="preserve"> (London and New York: Oxford University Press, 1990). </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29.</w:t>
      </w:r>
      <w:r>
        <w:rPr>
          <w:sz w:val="22"/>
          <w:lang w:val="en-GB"/>
        </w:rPr>
        <w:tab/>
      </w:r>
      <w:r>
        <w:rPr>
          <w:sz w:val="22"/>
          <w:lang w:val="en-GB"/>
        </w:rPr>
        <w:tab/>
        <w:t>Angela Redish, ‘</w:t>
      </w:r>
      <w:r>
        <w:rPr>
          <w:sz w:val="22"/>
          <w:lang w:val="en-GB"/>
        </w:rPr>
        <w:t xml:space="preserve">The Evolution of the Gold Standard in England’, </w:t>
      </w:r>
      <w:r>
        <w:rPr>
          <w:sz w:val="22"/>
          <w:u w:val="single"/>
          <w:lang w:val="en-GB"/>
        </w:rPr>
        <w:t>Journal of Economic History</w:t>
      </w:r>
      <w:r>
        <w:rPr>
          <w:sz w:val="22"/>
          <w:lang w:val="en-GB"/>
        </w:rPr>
        <w:t>, 50 (December 1990), 789 - 805.</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30.</w:t>
      </w:r>
      <w:r>
        <w:rPr>
          <w:sz w:val="22"/>
          <w:lang w:val="en-GB"/>
        </w:rPr>
        <w:tab/>
      </w:r>
      <w:r>
        <w:rPr>
          <w:sz w:val="22"/>
          <w:lang w:val="en-GB"/>
        </w:rPr>
        <w:tab/>
        <w:t xml:space="preserve">Trevor Dick and John Floyd, ‘Balance of Payments Adjustment Under the International Gold Standard: Canada, 1871 - 1913', </w:t>
      </w:r>
      <w:r>
        <w:rPr>
          <w:sz w:val="22"/>
          <w:u w:val="single"/>
          <w:lang w:val="en-GB"/>
        </w:rPr>
        <w:t>Explorations in Econo</w:t>
      </w:r>
      <w:r>
        <w:rPr>
          <w:sz w:val="22"/>
          <w:u w:val="single"/>
          <w:lang w:val="en-GB"/>
        </w:rPr>
        <w:t>mic History</w:t>
      </w:r>
      <w:r>
        <w:rPr>
          <w:sz w:val="22"/>
          <w:lang w:val="en-GB"/>
        </w:rPr>
        <w:t>, 28 (April 1991), 209 - 38.</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31.</w:t>
      </w:r>
      <w:r>
        <w:rPr>
          <w:sz w:val="22"/>
          <w:lang w:val="en-GB"/>
        </w:rPr>
        <w:tab/>
      </w:r>
      <w:r>
        <w:rPr>
          <w:sz w:val="22"/>
          <w:lang w:val="en-GB"/>
        </w:rPr>
        <w:tab/>
        <w:t xml:space="preserve">James Foreman-Peck, ed., </w:t>
      </w:r>
      <w:r>
        <w:rPr>
          <w:sz w:val="22"/>
          <w:u w:val="single"/>
          <w:lang w:val="en-GB"/>
        </w:rPr>
        <w:t>New Perspectives on the Late Victorian Economy: Essays in Quantitative Economic History, 1860 - 1914</w:t>
      </w:r>
      <w:r>
        <w:rPr>
          <w:sz w:val="22"/>
          <w:lang w:val="en-GB"/>
        </w:rPr>
        <w:t>, Cambridge: Cambridge University Press, 1991.</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1440"/>
        <w:rPr>
          <w:sz w:val="22"/>
          <w:lang w:val="en-GB"/>
        </w:rPr>
      </w:pPr>
      <w:r>
        <w:rPr>
          <w:sz w:val="22"/>
          <w:lang w:val="en-GB"/>
        </w:rPr>
        <w:t xml:space="preserve">(a) </w:t>
      </w:r>
      <w:r>
        <w:rPr>
          <w:sz w:val="22"/>
          <w:lang w:val="en-GB"/>
        </w:rPr>
        <w:tab/>
      </w:r>
      <w:r>
        <w:rPr>
          <w:sz w:val="22"/>
          <w:lang w:val="en-GB"/>
        </w:rPr>
        <w:tab/>
        <w:t>Forrest H. Capie, Terence C. Mi</w:t>
      </w:r>
      <w:r>
        <w:rPr>
          <w:sz w:val="22"/>
          <w:lang w:val="en-GB"/>
        </w:rPr>
        <w:t>lls, and Geoffrey Wood, ‘Money, Interest Rates and the Great Depression:  Britain from 1870 to 1913', pp. 249 - 284.</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1440"/>
        <w:rPr>
          <w:sz w:val="22"/>
          <w:lang w:val="en-GB"/>
        </w:rPr>
      </w:pPr>
      <w:r>
        <w:rPr>
          <w:sz w:val="22"/>
          <w:lang w:val="en-GB"/>
        </w:rPr>
        <w:t xml:space="preserve">(b) </w:t>
      </w:r>
      <w:r>
        <w:rPr>
          <w:sz w:val="22"/>
          <w:lang w:val="en-GB"/>
        </w:rPr>
        <w:tab/>
      </w:r>
      <w:r>
        <w:rPr>
          <w:sz w:val="22"/>
          <w:lang w:val="en-GB"/>
        </w:rPr>
        <w:tab/>
        <w:t>Paul Turner, ‘The UK Demand for Money, Commercial Bills and Quasi-Money Assets, 1871 - 1913',  p. 285 - 304.</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1440"/>
        <w:rPr>
          <w:sz w:val="22"/>
          <w:lang w:val="en-GB"/>
        </w:rPr>
      </w:pPr>
      <w:r>
        <w:rPr>
          <w:sz w:val="22"/>
          <w:lang w:val="en-GB"/>
        </w:rPr>
        <w:lastRenderedPageBreak/>
        <w:t xml:space="preserve">(c) </w:t>
      </w:r>
      <w:r>
        <w:rPr>
          <w:sz w:val="22"/>
          <w:lang w:val="en-GB"/>
        </w:rPr>
        <w:tab/>
      </w:r>
      <w:r>
        <w:rPr>
          <w:sz w:val="22"/>
          <w:lang w:val="en-GB"/>
        </w:rPr>
        <w:tab/>
        <w:t>Tessa Ogden, ‘An</w:t>
      </w:r>
      <w:r>
        <w:rPr>
          <w:sz w:val="22"/>
          <w:lang w:val="en-GB"/>
        </w:rPr>
        <w:t xml:space="preserve"> Analysis of Bank of England Discount and Advance Behaviour, 1870 - 1914', pp. 305 - 43.</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32.</w:t>
      </w:r>
      <w:r>
        <w:rPr>
          <w:sz w:val="22"/>
          <w:lang w:val="en-GB"/>
        </w:rPr>
        <w:tab/>
      </w:r>
      <w:r>
        <w:rPr>
          <w:sz w:val="22"/>
          <w:lang w:val="en-GB"/>
        </w:rPr>
        <w:tab/>
        <w:t xml:space="preserve">S. N. Broadberry and N. F. R. Crafts, eds., </w:t>
      </w:r>
      <w:r>
        <w:rPr>
          <w:sz w:val="22"/>
          <w:u w:val="single"/>
          <w:lang w:val="en-GB"/>
        </w:rPr>
        <w:t>Britain in the International Economy, 1870 - 1939</w:t>
      </w:r>
      <w:r>
        <w:rPr>
          <w:sz w:val="22"/>
          <w:lang w:val="en-GB"/>
        </w:rPr>
        <w:t>, Studies in Monetary and Financial History (Cambridge: Cambridge Un</w:t>
      </w:r>
      <w:r>
        <w:rPr>
          <w:sz w:val="22"/>
          <w:lang w:val="en-GB"/>
        </w:rPr>
        <w:t>iversity Press, 1992).</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720"/>
        <w:rPr>
          <w:sz w:val="22"/>
          <w:lang w:val="en-GB"/>
        </w:rPr>
      </w:pPr>
      <w:r>
        <w:rPr>
          <w:sz w:val="22"/>
          <w:lang w:val="en-GB"/>
        </w:rPr>
        <w:t>a)</w:t>
      </w:r>
      <w:r>
        <w:rPr>
          <w:sz w:val="22"/>
          <w:lang w:val="en-GB"/>
        </w:rPr>
        <w:tab/>
        <w:t>Barry Eichengreen, ‘The Gold Standard Since Alec Ford’, pp.  49-79.</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720"/>
        <w:rPr>
          <w:sz w:val="22"/>
          <w:lang w:val="en-GB"/>
        </w:rPr>
      </w:pPr>
      <w:r>
        <w:rPr>
          <w:sz w:val="22"/>
          <w:lang w:val="en-GB"/>
        </w:rPr>
        <w:t>b)</w:t>
      </w:r>
      <w:r>
        <w:rPr>
          <w:sz w:val="22"/>
          <w:lang w:val="en-GB"/>
        </w:rPr>
        <w:tab/>
        <w:t>Forrest Capie, ‘British Economic Fluctuations in the Nineteenth Century: Is There a Role for Money?’, pp.  80-97.</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720"/>
        <w:rPr>
          <w:sz w:val="22"/>
          <w:lang w:val="en-GB"/>
        </w:rPr>
      </w:pPr>
      <w:r>
        <w:rPr>
          <w:sz w:val="22"/>
          <w:lang w:val="en-GB"/>
        </w:rPr>
        <w:t>c)</w:t>
      </w:r>
      <w:r>
        <w:rPr>
          <w:sz w:val="22"/>
          <w:lang w:val="en-GB"/>
        </w:rPr>
        <w:tab/>
        <w:t>T.J. Hatton, ‘Price-Determination Under</w:t>
      </w:r>
      <w:r>
        <w:rPr>
          <w:sz w:val="22"/>
          <w:lang w:val="en-GB"/>
        </w:rPr>
        <w:t xml:space="preserve"> the Gold Standard: Britain, 1880 - 1913',  pp.  137-56.</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720"/>
        <w:rPr>
          <w:sz w:val="22"/>
          <w:lang w:val="en-GB"/>
        </w:rPr>
      </w:pPr>
      <w:r>
        <w:rPr>
          <w:sz w:val="22"/>
          <w:lang w:val="en-GB"/>
        </w:rPr>
        <w:t>d)</w:t>
      </w:r>
      <w:r>
        <w:rPr>
          <w:sz w:val="22"/>
          <w:lang w:val="en-GB"/>
        </w:rPr>
        <w:tab/>
        <w:t>Neil Blake, ‘Import Prices, Economic Activity and the General Price Level in the UK, 1870 - 1913', pp.  157-98.</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720"/>
        <w:rPr>
          <w:sz w:val="22"/>
          <w:lang w:val="en-GB"/>
        </w:rPr>
      </w:pPr>
      <w:r>
        <w:rPr>
          <w:sz w:val="22"/>
          <w:lang w:val="en-GB"/>
        </w:rPr>
        <w:t>e)</w:t>
      </w:r>
      <w:r>
        <w:rPr>
          <w:sz w:val="22"/>
          <w:lang w:val="en-GB"/>
        </w:rPr>
        <w:tab/>
        <w:t>T.C. Mills and G.E. Wood, ‘Money and Interest Rates in Britain from 1870 to 191</w:t>
      </w:r>
      <w:r>
        <w:rPr>
          <w:sz w:val="22"/>
          <w:lang w:val="en-GB"/>
        </w:rPr>
        <w:t>3', pp.  199-220.</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720"/>
        <w:rPr>
          <w:sz w:val="22"/>
          <w:lang w:val="en-GB"/>
        </w:rPr>
      </w:pPr>
      <w:r>
        <w:rPr>
          <w:sz w:val="22"/>
          <w:lang w:val="en-GB"/>
        </w:rPr>
        <w:t>f)</w:t>
      </w:r>
      <w:r>
        <w:rPr>
          <w:sz w:val="22"/>
          <w:lang w:val="en-GB"/>
        </w:rPr>
        <w:tab/>
        <w:t>P.L. Cottrell, ‘Silver, Gold and the International Monetary Order, 1851-96', pp.  221-43.</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33.</w:t>
      </w:r>
      <w:r>
        <w:rPr>
          <w:sz w:val="22"/>
          <w:lang w:val="en-GB"/>
        </w:rPr>
        <w:tab/>
      </w:r>
      <w:r>
        <w:rPr>
          <w:sz w:val="22"/>
          <w:lang w:val="en-GB"/>
        </w:rPr>
        <w:tab/>
        <w:t xml:space="preserve">Trevor J.O. Dick and John E.  Floyd, </w:t>
      </w:r>
      <w:r>
        <w:rPr>
          <w:sz w:val="22"/>
          <w:u w:val="single"/>
          <w:lang w:val="en-GB"/>
        </w:rPr>
        <w:t>Canada and the Gold Standard: Balance of Payments Adjustment under Fixed Exchange Rates, 1871 - 1913</w:t>
      </w:r>
      <w:r>
        <w:rPr>
          <w:sz w:val="22"/>
          <w:lang w:val="en-GB"/>
        </w:rPr>
        <w:t xml:space="preserve"> </w:t>
      </w:r>
      <w:r>
        <w:rPr>
          <w:sz w:val="22"/>
          <w:lang w:val="en-GB"/>
        </w:rPr>
        <w:t>(Cambridge and New York: Cambridge University Press, 1992).</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34.</w:t>
      </w:r>
      <w:r>
        <w:rPr>
          <w:sz w:val="22"/>
          <w:lang w:val="en-GB"/>
        </w:rPr>
        <w:tab/>
      </w:r>
      <w:r>
        <w:rPr>
          <w:sz w:val="22"/>
          <w:lang w:val="en-GB"/>
        </w:rPr>
        <w:tab/>
        <w:t>Jeffrey A. Frieden, ‘The Dynamics of International Monetary Systems: International and Domestic Factors in the Rise, Reign, and Demise of the Classical Gold Standard’, in Jack Snyder and Rob</w:t>
      </w:r>
      <w:r>
        <w:rPr>
          <w:sz w:val="22"/>
          <w:lang w:val="en-GB"/>
        </w:rPr>
        <w:t xml:space="preserve">ert Jervis, eds., </w:t>
      </w:r>
      <w:r>
        <w:rPr>
          <w:sz w:val="22"/>
          <w:u w:val="single"/>
          <w:lang w:val="en-GB"/>
        </w:rPr>
        <w:t>Coping With Complexity in the International System</w:t>
      </w:r>
      <w:r>
        <w:rPr>
          <w:sz w:val="22"/>
          <w:lang w:val="en-GB"/>
        </w:rPr>
        <w:t xml:space="preserve"> (Boulder, Colorado: Westview Press, 1992), pp. 137-62.</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lang w:val="en-GB"/>
        </w:rPr>
      </w:pPr>
      <w:r>
        <w:rPr>
          <w:sz w:val="22"/>
          <w:lang w:val="en-GB"/>
        </w:rPr>
        <w:t>*</w:t>
      </w:r>
      <w:r>
        <w:rPr>
          <w:sz w:val="22"/>
          <w:lang w:val="en-GB"/>
        </w:rPr>
        <w:tab/>
        <w:t>35.</w:t>
      </w:r>
      <w:r>
        <w:rPr>
          <w:sz w:val="22"/>
          <w:lang w:val="en-GB"/>
        </w:rPr>
        <w:tab/>
      </w:r>
      <w:r>
        <w:rPr>
          <w:sz w:val="22"/>
          <w:lang w:val="en-GB"/>
        </w:rPr>
        <w:tab/>
        <w:t xml:space="preserve">M. Perlman, ‘In Search of Monetary Union’, </w:t>
      </w:r>
      <w:r>
        <w:rPr>
          <w:sz w:val="22"/>
          <w:u w:val="single"/>
          <w:lang w:val="en-GB"/>
        </w:rPr>
        <w:t>Journal of European Economic History</w:t>
      </w:r>
      <w:r>
        <w:rPr>
          <w:sz w:val="22"/>
          <w:lang w:val="en-GB"/>
        </w:rPr>
        <w:t>, 22:2 (Fall 1993), 313-11. On 19th-century E</w:t>
      </w:r>
      <w:r>
        <w:rPr>
          <w:sz w:val="22"/>
          <w:lang w:val="en-GB"/>
        </w:rPr>
        <w:t>uropean monetary integration proposals.</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lang w:val="en-GB"/>
        </w:rPr>
      </w:pPr>
      <w:r>
        <w:rPr>
          <w:sz w:val="22"/>
          <w:lang w:val="en-GB"/>
        </w:rPr>
        <w:t>*</w:t>
      </w:r>
      <w:r>
        <w:rPr>
          <w:sz w:val="22"/>
          <w:lang w:val="en-GB"/>
        </w:rPr>
        <w:tab/>
        <w:t>36.</w:t>
      </w:r>
      <w:r>
        <w:rPr>
          <w:sz w:val="22"/>
          <w:lang w:val="en-GB"/>
        </w:rPr>
        <w:tab/>
      </w:r>
      <w:r>
        <w:rPr>
          <w:sz w:val="22"/>
          <w:lang w:val="en-GB"/>
        </w:rPr>
        <w:tab/>
        <w:t xml:space="preserve">Barry Eichengreen and Ian W. McLean, ‘The Supply of Gold Under the pre-1914 Gold Standard’, </w:t>
      </w:r>
      <w:r>
        <w:rPr>
          <w:sz w:val="22"/>
          <w:u w:val="single"/>
          <w:lang w:val="en-GB"/>
        </w:rPr>
        <w:t>Economic History Review</w:t>
      </w:r>
      <w:r>
        <w:rPr>
          <w:sz w:val="22"/>
          <w:lang w:val="en-GB"/>
        </w:rPr>
        <w:t>, 2nd ser., 47:2 (May 1994), 288-309.</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37.</w:t>
      </w:r>
      <w:r>
        <w:rPr>
          <w:sz w:val="22"/>
          <w:lang w:val="en-GB"/>
        </w:rPr>
        <w:tab/>
      </w:r>
      <w:r>
        <w:rPr>
          <w:sz w:val="22"/>
          <w:lang w:val="en-GB"/>
        </w:rPr>
        <w:tab/>
        <w:t xml:space="preserve">Glyn Davies, </w:t>
      </w:r>
      <w:r>
        <w:rPr>
          <w:sz w:val="22"/>
          <w:u w:val="single"/>
          <w:lang w:val="en-GB"/>
        </w:rPr>
        <w:t>A History of Money: From Ancient Tim</w:t>
      </w:r>
      <w:r>
        <w:rPr>
          <w:sz w:val="22"/>
          <w:u w:val="single"/>
          <w:lang w:val="en-GB"/>
        </w:rPr>
        <w:t>es to the Present Day</w:t>
      </w:r>
      <w:r>
        <w:rPr>
          <w:sz w:val="22"/>
          <w:lang w:val="en-GB"/>
        </w:rPr>
        <w:t xml:space="preserve"> (Cardiff: University of Wales Press, 1994).</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38.</w:t>
      </w:r>
      <w:r>
        <w:rPr>
          <w:sz w:val="22"/>
          <w:lang w:val="en-GB"/>
        </w:rPr>
        <w:tab/>
      </w:r>
      <w:r>
        <w:rPr>
          <w:sz w:val="22"/>
          <w:lang w:val="en-GB"/>
        </w:rPr>
        <w:tab/>
        <w:t xml:space="preserve">Giulio Gallarotti, </w:t>
      </w:r>
      <w:r>
        <w:rPr>
          <w:sz w:val="22"/>
          <w:u w:val="single"/>
          <w:lang w:val="en-GB"/>
        </w:rPr>
        <w:t>The Anatomy of  an International Monetary Regime: The Classical Gold Standard, 1880 - 1914</w:t>
      </w:r>
      <w:r>
        <w:rPr>
          <w:sz w:val="22"/>
          <w:lang w:val="en-GB"/>
        </w:rPr>
        <w:t xml:space="preserve"> (Oxford: Clarendon Press, 1995).</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39.</w:t>
      </w:r>
      <w:r>
        <w:rPr>
          <w:sz w:val="22"/>
          <w:lang w:val="en-GB"/>
        </w:rPr>
        <w:tab/>
      </w:r>
      <w:r>
        <w:rPr>
          <w:sz w:val="22"/>
          <w:lang w:val="en-GB"/>
        </w:rPr>
        <w:tab/>
        <w:t xml:space="preserve">Angela Redish, ‘The Persistence of </w:t>
      </w:r>
      <w:r>
        <w:rPr>
          <w:sz w:val="22"/>
          <w:lang w:val="en-GB"/>
        </w:rPr>
        <w:t xml:space="preserve">Bimetallism in Nineteenth-Century France’, </w:t>
      </w:r>
      <w:r>
        <w:rPr>
          <w:sz w:val="22"/>
          <w:u w:val="single"/>
          <w:lang w:val="en-GB"/>
        </w:rPr>
        <w:t>The Economic History Review</w:t>
      </w:r>
      <w:r>
        <w:rPr>
          <w:sz w:val="22"/>
          <w:lang w:val="en-GB"/>
        </w:rPr>
        <w:t>, 2nd ser., 48:4 (Nov.  1995), 717-36.</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lang w:val="en-GB"/>
        </w:rPr>
      </w:pPr>
      <w:r>
        <w:rPr>
          <w:sz w:val="22"/>
          <w:lang w:val="en-GB"/>
        </w:rPr>
        <w:t>*</w:t>
      </w:r>
      <w:r>
        <w:rPr>
          <w:sz w:val="22"/>
          <w:lang w:val="en-GB"/>
        </w:rPr>
        <w:tab/>
        <w:t>40.</w:t>
      </w:r>
      <w:r>
        <w:rPr>
          <w:sz w:val="22"/>
          <w:lang w:val="en-GB"/>
        </w:rPr>
        <w:tab/>
      </w:r>
      <w:r>
        <w:rPr>
          <w:sz w:val="22"/>
          <w:lang w:val="en-GB"/>
        </w:rPr>
        <w:tab/>
        <w:t xml:space="preserve">Michael D. Bordo and Finn E. Kydland, ‘The Gold Standard as a Rule: An Essay in Exploration’, </w:t>
      </w:r>
      <w:r>
        <w:rPr>
          <w:sz w:val="22"/>
          <w:u w:val="single"/>
          <w:lang w:val="en-GB"/>
        </w:rPr>
        <w:t>Explorations in Economic History</w:t>
      </w:r>
      <w:r>
        <w:rPr>
          <w:sz w:val="22"/>
          <w:lang w:val="en-GB"/>
        </w:rPr>
        <w:t>, 32:4 (Octob</w:t>
      </w:r>
      <w:r>
        <w:rPr>
          <w:sz w:val="22"/>
          <w:lang w:val="en-GB"/>
        </w:rPr>
        <w:t>er 1995), 423-64.</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lang w:val="en-GB"/>
        </w:rPr>
      </w:pPr>
      <w:r>
        <w:rPr>
          <w:sz w:val="22"/>
          <w:lang w:val="en-GB"/>
        </w:rPr>
        <w:t>*</w:t>
      </w:r>
      <w:r>
        <w:rPr>
          <w:sz w:val="22"/>
          <w:lang w:val="en-GB"/>
        </w:rPr>
        <w:tab/>
        <w:t>41.</w:t>
      </w:r>
      <w:r>
        <w:rPr>
          <w:sz w:val="22"/>
          <w:lang w:val="en-GB"/>
        </w:rPr>
        <w:tab/>
      </w:r>
      <w:r>
        <w:rPr>
          <w:sz w:val="22"/>
          <w:lang w:val="en-GB"/>
        </w:rPr>
        <w:tab/>
        <w:t xml:space="preserve">Michael D. Bordo and Hugh Rockoff, ‘The Gold Standard as a ‘Good Housekeeping Seal of Approval’‘, </w:t>
      </w:r>
      <w:r>
        <w:rPr>
          <w:sz w:val="22"/>
          <w:u w:val="single"/>
          <w:lang w:val="en-GB"/>
        </w:rPr>
        <w:t>Journal of Economic History</w:t>
      </w:r>
      <w:r>
        <w:rPr>
          <w:sz w:val="22"/>
          <w:lang w:val="en-GB"/>
        </w:rPr>
        <w:t>, 56:2 (June 1996), 389-428.</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42.</w:t>
      </w:r>
      <w:r>
        <w:rPr>
          <w:sz w:val="22"/>
          <w:lang w:val="en-GB"/>
        </w:rPr>
        <w:tab/>
      </w:r>
      <w:r>
        <w:rPr>
          <w:sz w:val="22"/>
          <w:lang w:val="en-GB"/>
        </w:rPr>
        <w:tab/>
        <w:t>Marc Flandreau, ‘Adjusting to the Gold Rush: Endogenous Bullion Points</w:t>
      </w:r>
      <w:r>
        <w:rPr>
          <w:sz w:val="22"/>
          <w:lang w:val="en-GB"/>
        </w:rPr>
        <w:t xml:space="preserve"> and the French Balance of Payments, 1846 - 1870', </w:t>
      </w:r>
      <w:r>
        <w:rPr>
          <w:sz w:val="22"/>
          <w:u w:val="single"/>
          <w:lang w:val="en-GB"/>
        </w:rPr>
        <w:t>Explorations in Economic History</w:t>
      </w:r>
      <w:r>
        <w:rPr>
          <w:sz w:val="22"/>
          <w:lang w:val="en-GB"/>
        </w:rPr>
        <w:t>, 33:4 (Oct.  1996), 417-39.</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43.</w:t>
      </w:r>
      <w:r>
        <w:rPr>
          <w:sz w:val="22"/>
          <w:lang w:val="en-GB"/>
        </w:rPr>
        <w:tab/>
      </w:r>
      <w:r>
        <w:rPr>
          <w:sz w:val="22"/>
          <w:lang w:val="en-GB"/>
        </w:rPr>
        <w:tab/>
        <w:t xml:space="preserve">J. Braga de Macedo, Barry Eichengreen, and J. Reis, </w:t>
      </w:r>
      <w:r>
        <w:rPr>
          <w:sz w:val="22"/>
          <w:u w:val="single"/>
          <w:lang w:val="en-GB"/>
        </w:rPr>
        <w:t>Currency Convertibility: The Gold Standard and Beyond</w:t>
      </w:r>
      <w:r>
        <w:rPr>
          <w:sz w:val="22"/>
          <w:lang w:val="en-GB"/>
        </w:rPr>
        <w:t xml:space="preserve"> (London: Routledge, 1996).</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44.</w:t>
      </w:r>
      <w:r>
        <w:rPr>
          <w:sz w:val="22"/>
          <w:lang w:val="en-GB"/>
        </w:rPr>
        <w:tab/>
      </w:r>
      <w:r>
        <w:rPr>
          <w:sz w:val="22"/>
          <w:lang w:val="en-GB"/>
        </w:rPr>
        <w:tab/>
        <w:t xml:space="preserve">Michele Fratiani and Franco Spinelli, </w:t>
      </w:r>
      <w:r>
        <w:rPr>
          <w:sz w:val="22"/>
          <w:u w:val="single"/>
          <w:lang w:val="en-GB"/>
        </w:rPr>
        <w:t>A Monetary History of Italy</w:t>
      </w:r>
      <w:r>
        <w:rPr>
          <w:sz w:val="22"/>
          <w:lang w:val="en-GB"/>
        </w:rPr>
        <w:t>, trans.  by Anna J. Schwarz, Studies in Monetary and Financial History  (Cambridge and New York: Cambridge University Press, 1996).  Covers the period 1861 to 1972.</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45.</w:t>
      </w:r>
      <w:r>
        <w:rPr>
          <w:sz w:val="22"/>
          <w:lang w:val="en-GB"/>
        </w:rPr>
        <w:tab/>
      </w:r>
      <w:r>
        <w:rPr>
          <w:sz w:val="22"/>
          <w:lang w:val="en-GB"/>
        </w:rPr>
        <w:tab/>
        <w:t>Marc Flandreau, ‘T</w:t>
      </w:r>
      <w:r>
        <w:rPr>
          <w:sz w:val="22"/>
          <w:lang w:val="en-GB"/>
        </w:rPr>
        <w:t xml:space="preserve">he French Crime of 1873: An Essay on the Emergence of the International Gold Standard, 1870 - 1880', </w:t>
      </w:r>
      <w:r>
        <w:rPr>
          <w:sz w:val="22"/>
          <w:u w:val="single"/>
          <w:lang w:val="en-GB"/>
        </w:rPr>
        <w:t>Journal of Economic History</w:t>
      </w:r>
      <w:r>
        <w:rPr>
          <w:sz w:val="22"/>
          <w:lang w:val="en-GB"/>
        </w:rPr>
        <w:t>, 56:4 (December 1996),  862-97.</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lang w:val="en-GB"/>
        </w:rPr>
      </w:pPr>
      <w:r>
        <w:rPr>
          <w:sz w:val="22"/>
          <w:lang w:val="en-GB"/>
        </w:rPr>
        <w:t>*</w:t>
      </w:r>
      <w:r>
        <w:rPr>
          <w:sz w:val="22"/>
          <w:lang w:val="en-GB"/>
        </w:rPr>
        <w:tab/>
        <w:t>46.</w:t>
      </w:r>
      <w:r>
        <w:rPr>
          <w:sz w:val="22"/>
          <w:lang w:val="en-GB"/>
        </w:rPr>
        <w:tab/>
      </w:r>
      <w:r>
        <w:rPr>
          <w:sz w:val="22"/>
          <w:lang w:val="en-GB"/>
        </w:rPr>
        <w:tab/>
        <w:t xml:space="preserve">R. Bayoumi, Barry Eichengreen, and M.P. Taylor, eds., </w:t>
      </w:r>
      <w:r>
        <w:rPr>
          <w:sz w:val="22"/>
          <w:u w:val="single"/>
          <w:lang w:val="en-GB"/>
        </w:rPr>
        <w:t>Modern Perspectives on the Gold S</w:t>
      </w:r>
      <w:r>
        <w:rPr>
          <w:sz w:val="22"/>
          <w:u w:val="single"/>
          <w:lang w:val="en-GB"/>
        </w:rPr>
        <w:t>tandard</w:t>
      </w:r>
      <w:r>
        <w:rPr>
          <w:sz w:val="22"/>
          <w:lang w:val="en-GB"/>
        </w:rPr>
        <w:t xml:space="preserve"> (Cambridge and New York: Cambridge University Press, 1996).</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lang w:val="en-GB"/>
        </w:rPr>
      </w:pPr>
      <w:r>
        <w:rPr>
          <w:sz w:val="22"/>
          <w:lang w:val="en-GB"/>
        </w:rPr>
        <w:t>*</w:t>
      </w:r>
      <w:r>
        <w:rPr>
          <w:sz w:val="22"/>
          <w:lang w:val="en-GB"/>
        </w:rPr>
        <w:tab/>
        <w:t>47.</w:t>
      </w:r>
      <w:r>
        <w:rPr>
          <w:sz w:val="22"/>
          <w:lang w:val="en-GB"/>
        </w:rPr>
        <w:tab/>
      </w:r>
      <w:r>
        <w:rPr>
          <w:sz w:val="22"/>
          <w:lang w:val="en-GB"/>
        </w:rPr>
        <w:tab/>
        <w:t xml:space="preserve">Barry Eichengreen, </w:t>
      </w:r>
      <w:r>
        <w:rPr>
          <w:sz w:val="22"/>
          <w:u w:val="single"/>
          <w:lang w:val="en-GB"/>
        </w:rPr>
        <w:t>Globalizing Capital: A History of the International Monetary System</w:t>
      </w:r>
      <w:r>
        <w:rPr>
          <w:sz w:val="22"/>
          <w:lang w:val="en-GB"/>
        </w:rPr>
        <w:t xml:space="preserve"> (Princeton: Princeton University Press, 1996).</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lang w:val="en-GB"/>
        </w:rPr>
      </w:pPr>
      <w:r>
        <w:rPr>
          <w:sz w:val="22"/>
          <w:lang w:val="en-GB"/>
        </w:rPr>
        <w:t>**</w:t>
      </w:r>
      <w:r>
        <w:rPr>
          <w:sz w:val="22"/>
          <w:lang w:val="en-GB"/>
        </w:rPr>
        <w:tab/>
        <w:t>48.</w:t>
      </w:r>
      <w:r>
        <w:rPr>
          <w:sz w:val="22"/>
          <w:lang w:val="en-GB"/>
        </w:rPr>
        <w:tab/>
      </w:r>
      <w:r>
        <w:rPr>
          <w:sz w:val="22"/>
          <w:lang w:val="en-GB"/>
        </w:rPr>
        <w:tab/>
        <w:t>Barry Eichengreen and Marc Flandreau,</w:t>
      </w:r>
      <w:r>
        <w:rPr>
          <w:sz w:val="22"/>
          <w:lang w:val="en-GB"/>
        </w:rPr>
        <w:t xml:space="preserve"> eds., </w:t>
      </w:r>
      <w:r>
        <w:rPr>
          <w:sz w:val="22"/>
          <w:u w:val="single"/>
          <w:lang w:val="en-GB"/>
        </w:rPr>
        <w:t>The Gold Standard in Theory and History</w:t>
      </w:r>
      <w:r>
        <w:rPr>
          <w:sz w:val="22"/>
          <w:lang w:val="en-GB"/>
        </w:rPr>
        <w:t>, 2nd edn. (London and New York: Routledge, 1997) [1st edn. 1985]</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1440"/>
        <w:rPr>
          <w:sz w:val="22"/>
          <w:lang w:val="en-GB"/>
        </w:rPr>
      </w:pPr>
      <w:r>
        <w:rPr>
          <w:sz w:val="22"/>
          <w:lang w:val="en-GB"/>
        </w:rPr>
        <w:t>a)</w:t>
      </w:r>
      <w:r>
        <w:rPr>
          <w:sz w:val="22"/>
          <w:lang w:val="en-GB"/>
        </w:rPr>
        <w:tab/>
      </w:r>
      <w:r>
        <w:rPr>
          <w:sz w:val="22"/>
          <w:lang w:val="en-GB"/>
        </w:rPr>
        <w:tab/>
        <w:t>Barry Eichengreen and Marc Flandreau, ‘Editors’ Introduction’, pp. 1-30.</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1440"/>
        <w:rPr>
          <w:sz w:val="22"/>
          <w:lang w:val="en-GB"/>
        </w:rPr>
      </w:pPr>
      <w:r>
        <w:rPr>
          <w:sz w:val="22"/>
          <w:lang w:val="en-GB"/>
        </w:rPr>
        <w:t>b)</w:t>
      </w:r>
      <w:r>
        <w:rPr>
          <w:sz w:val="22"/>
          <w:lang w:val="en-GB"/>
        </w:rPr>
        <w:tab/>
      </w:r>
      <w:r>
        <w:rPr>
          <w:sz w:val="22"/>
          <w:lang w:val="en-GB"/>
        </w:rPr>
        <w:tab/>
        <w:t xml:space="preserve">David Hume, ‘On the Balance of Trade’, pp. 33-43 [From: </w:t>
      </w:r>
      <w:r>
        <w:rPr>
          <w:sz w:val="22"/>
          <w:u w:val="single"/>
          <w:lang w:val="en-GB"/>
        </w:rPr>
        <w:t>Essay</w:t>
      </w:r>
      <w:r>
        <w:rPr>
          <w:sz w:val="22"/>
          <w:u w:val="single"/>
          <w:lang w:val="en-GB"/>
        </w:rPr>
        <w:t>s, Moral, Political and Literary</w:t>
      </w:r>
      <w:r>
        <w:rPr>
          <w:sz w:val="22"/>
          <w:lang w:val="en-GB"/>
        </w:rPr>
        <w:t>, Vol. I (London: Longmans Green, 1898), pp. 330-41, 343-5.  First published in 1752]</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1440"/>
        <w:rPr>
          <w:sz w:val="22"/>
          <w:lang w:val="en-GB"/>
        </w:rPr>
      </w:pPr>
      <w:r>
        <w:rPr>
          <w:sz w:val="22"/>
          <w:lang w:val="en-GB"/>
        </w:rPr>
        <w:t>c)</w:t>
      </w:r>
      <w:r>
        <w:rPr>
          <w:sz w:val="22"/>
          <w:lang w:val="en-GB"/>
        </w:rPr>
        <w:tab/>
      </w:r>
      <w:r>
        <w:rPr>
          <w:sz w:val="22"/>
          <w:lang w:val="en-GB"/>
        </w:rPr>
        <w:tab/>
        <w:t xml:space="preserve">Donald N. McCloskey and J. Richard Zecher, ‘How the Gold Standard Worked, 1880-1913', pp. 57-75. [From Jacob A. Frenkel and Harry G. </w:t>
      </w:r>
      <w:r>
        <w:rPr>
          <w:sz w:val="22"/>
          <w:lang w:val="en-GB"/>
        </w:rPr>
        <w:t xml:space="preserve">Johnson, eds., </w:t>
      </w:r>
      <w:r>
        <w:rPr>
          <w:sz w:val="22"/>
          <w:u w:val="single"/>
          <w:lang w:val="en-GB"/>
        </w:rPr>
        <w:t>The Monetary Approach to the Balance of Payments</w:t>
      </w:r>
      <w:r>
        <w:rPr>
          <w:sz w:val="22"/>
          <w:lang w:val="en-GB"/>
        </w:rPr>
        <w:t xml:space="preserve"> (London: Allen &amp; Unwin, 1976), pp. 184-6, 192-208 (abridged)].</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1440"/>
        <w:rPr>
          <w:sz w:val="22"/>
          <w:lang w:val="en-GB"/>
        </w:rPr>
      </w:pPr>
      <w:r>
        <w:rPr>
          <w:sz w:val="22"/>
          <w:lang w:val="en-GB"/>
        </w:rPr>
        <w:t>d)</w:t>
      </w:r>
      <w:r>
        <w:rPr>
          <w:sz w:val="22"/>
          <w:lang w:val="en-GB"/>
        </w:rPr>
        <w:tab/>
      </w:r>
      <w:r>
        <w:rPr>
          <w:sz w:val="22"/>
          <w:lang w:val="en-GB"/>
        </w:rPr>
        <w:tab/>
        <w:t xml:space="preserve">Trevor J. O. Dick and John E. Floyd, ‘A Portfolio-Balance Model of the Gold Standard’, pp. 76-98. [From </w:t>
      </w:r>
      <w:r>
        <w:rPr>
          <w:sz w:val="22"/>
          <w:u w:val="single"/>
          <w:lang w:val="en-GB"/>
        </w:rPr>
        <w:t>Explorations in Econ</w:t>
      </w:r>
      <w:r>
        <w:rPr>
          <w:sz w:val="22"/>
          <w:u w:val="single"/>
          <w:lang w:val="en-GB"/>
        </w:rPr>
        <w:t>omic History</w:t>
      </w:r>
      <w:r>
        <w:rPr>
          <w:sz w:val="22"/>
          <w:lang w:val="en-GB"/>
        </w:rPr>
        <w:t>, 28:2 (April 1991), pp. 209-11, 213-22, 228-38 (abridged).]</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1440"/>
        <w:rPr>
          <w:sz w:val="22"/>
          <w:lang w:val="en-GB"/>
        </w:rPr>
      </w:pPr>
      <w:r>
        <w:rPr>
          <w:sz w:val="22"/>
          <w:lang w:val="en-GB"/>
        </w:rPr>
        <w:lastRenderedPageBreak/>
        <w:t>e)</w:t>
      </w:r>
      <w:r>
        <w:rPr>
          <w:sz w:val="22"/>
          <w:lang w:val="en-GB"/>
        </w:rPr>
        <w:tab/>
      </w:r>
      <w:r>
        <w:rPr>
          <w:sz w:val="22"/>
          <w:lang w:val="en-GB"/>
        </w:rPr>
        <w:tab/>
        <w:t xml:space="preserve">Michael D. Bordo and Finn E. Kydland, ‘The Gold Standard as a Rule’, pp. 99-128. [From </w:t>
      </w:r>
      <w:r>
        <w:rPr>
          <w:sz w:val="22"/>
          <w:u w:val="single"/>
          <w:lang w:val="en-GB"/>
        </w:rPr>
        <w:t>Explorations in Economic History</w:t>
      </w:r>
      <w:r>
        <w:rPr>
          <w:sz w:val="22"/>
          <w:lang w:val="en-GB"/>
        </w:rPr>
        <w:t xml:space="preserve"> (1995), pp. 423-30, 445-64 (abridged).]</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1440"/>
        <w:rPr>
          <w:sz w:val="22"/>
          <w:lang w:val="en-GB"/>
        </w:rPr>
      </w:pPr>
      <w:r>
        <w:rPr>
          <w:sz w:val="22"/>
          <w:lang w:val="en-GB"/>
        </w:rPr>
        <w:t>f)</w:t>
      </w:r>
      <w:r>
        <w:rPr>
          <w:sz w:val="22"/>
          <w:lang w:val="en-GB"/>
        </w:rPr>
        <w:tab/>
      </w:r>
      <w:r>
        <w:rPr>
          <w:sz w:val="22"/>
          <w:lang w:val="en-GB"/>
        </w:rPr>
        <w:tab/>
        <w:t xml:space="preserve">John Maynard </w:t>
      </w:r>
      <w:r>
        <w:rPr>
          <w:sz w:val="22"/>
          <w:lang w:val="en-GB"/>
        </w:rPr>
        <w:t xml:space="preserve">Keynes, ‘The Significance of the Gold Points’, pp. 131-39. [From </w:t>
      </w:r>
      <w:r>
        <w:rPr>
          <w:sz w:val="22"/>
          <w:u w:val="single"/>
          <w:lang w:val="en-GB"/>
        </w:rPr>
        <w:t>A Treatise on Money</w:t>
      </w:r>
      <w:r>
        <w:rPr>
          <w:sz w:val="22"/>
          <w:lang w:val="en-GB"/>
        </w:rPr>
        <w:t xml:space="preserve">, Vol. II: </w:t>
      </w:r>
      <w:r>
        <w:rPr>
          <w:sz w:val="22"/>
          <w:u w:val="single"/>
          <w:lang w:val="en-GB"/>
        </w:rPr>
        <w:t>The Applied Theory of Money</w:t>
      </w:r>
      <w:r>
        <w:rPr>
          <w:sz w:val="22"/>
          <w:lang w:val="en-GB"/>
        </w:rPr>
        <w:t xml:space="preserve"> (London: Macmillan, 1930), pp. 319-31.</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1440"/>
        <w:rPr>
          <w:sz w:val="22"/>
          <w:lang w:val="en-GB"/>
        </w:rPr>
      </w:pPr>
      <w:r>
        <w:rPr>
          <w:sz w:val="22"/>
          <w:lang w:val="en-GB"/>
        </w:rPr>
        <w:t>g)</w:t>
      </w:r>
      <w:r>
        <w:rPr>
          <w:sz w:val="22"/>
          <w:lang w:val="en-GB"/>
        </w:rPr>
        <w:tab/>
      </w:r>
      <w:r>
        <w:rPr>
          <w:sz w:val="22"/>
          <w:lang w:val="en-GB"/>
        </w:rPr>
        <w:tab/>
        <w:t>Robert Triffin, ‘The Myths and Realities of the So-Called Gold Standard’, pp. 140-60. [Fr</w:t>
      </w:r>
      <w:r>
        <w:rPr>
          <w:sz w:val="22"/>
          <w:lang w:val="en-GB"/>
        </w:rPr>
        <w:t xml:space="preserve">om </w:t>
      </w:r>
      <w:r>
        <w:rPr>
          <w:sz w:val="22"/>
          <w:u w:val="single"/>
          <w:lang w:val="en-GB"/>
        </w:rPr>
        <w:t>Our International Monetary System: Yesterday, Today, and Tomorrow</w:t>
      </w:r>
      <w:r>
        <w:rPr>
          <w:sz w:val="22"/>
          <w:lang w:val="en-GB"/>
        </w:rPr>
        <w:t xml:space="preserve"> (New York: Random House, 1968), chapter 1; reprinted in </w:t>
      </w:r>
      <w:r>
        <w:rPr>
          <w:sz w:val="22"/>
          <w:u w:val="single"/>
          <w:lang w:val="en-GB"/>
        </w:rPr>
        <w:t>The Evolution of the International Monetary System: Historical Reappraisal and Future Perpsectives</w:t>
      </w:r>
      <w:r>
        <w:rPr>
          <w:sz w:val="22"/>
          <w:lang w:val="en-GB"/>
        </w:rPr>
        <w:t xml:space="preserve"> (Princeton: Princeton University</w:t>
      </w:r>
      <w:r>
        <w:rPr>
          <w:sz w:val="22"/>
          <w:lang w:val="en-GB"/>
        </w:rPr>
        <w:t xml:space="preserve"> Press, 1964), pp. 2-20.</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1440"/>
        <w:rPr>
          <w:sz w:val="22"/>
          <w:lang w:val="en-GB"/>
        </w:rPr>
      </w:pPr>
      <w:r>
        <w:rPr>
          <w:sz w:val="22"/>
          <w:lang w:val="en-GB"/>
        </w:rPr>
        <w:t>h)</w:t>
      </w:r>
      <w:r>
        <w:rPr>
          <w:sz w:val="22"/>
          <w:lang w:val="en-GB"/>
        </w:rPr>
        <w:tab/>
      </w:r>
      <w:r>
        <w:rPr>
          <w:sz w:val="22"/>
          <w:lang w:val="en-GB"/>
        </w:rPr>
        <w:tab/>
        <w:t xml:space="preserve">A. G. Ford, ‘Notes on the Working of the Gold Standard Before 1914', pp. 161-86. [From: </w:t>
      </w:r>
      <w:r>
        <w:rPr>
          <w:sz w:val="22"/>
          <w:u w:val="single"/>
          <w:lang w:val="en-GB"/>
        </w:rPr>
        <w:t>Oxford Economic Papers</w:t>
      </w:r>
      <w:r>
        <w:rPr>
          <w:sz w:val="22"/>
          <w:lang w:val="en-GB"/>
        </w:rPr>
        <w:t xml:space="preserve"> (Feb. 1960), pp. 52-76.]</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1440"/>
        <w:rPr>
          <w:sz w:val="22"/>
          <w:lang w:val="en-GB"/>
        </w:rPr>
      </w:pPr>
      <w:r>
        <w:rPr>
          <w:sz w:val="22"/>
          <w:lang w:val="en-GB"/>
        </w:rPr>
        <w:t>i)</w:t>
      </w:r>
      <w:r>
        <w:rPr>
          <w:sz w:val="22"/>
          <w:lang w:val="en-GB"/>
        </w:rPr>
        <w:tab/>
      </w:r>
      <w:r>
        <w:rPr>
          <w:sz w:val="22"/>
          <w:lang w:val="en-GB"/>
        </w:rPr>
        <w:tab/>
        <w:t>Barry Eichengreen, ‘The Gold Standard Since Alec Ford’, pp. 187-206. [From: S.N. Broad</w:t>
      </w:r>
      <w:r>
        <w:rPr>
          <w:sz w:val="22"/>
          <w:lang w:val="en-GB"/>
        </w:rPr>
        <w:t xml:space="preserve">berry and N.F.R. Crafts, eds., </w:t>
      </w:r>
      <w:r>
        <w:rPr>
          <w:sz w:val="22"/>
          <w:u w:val="single"/>
          <w:lang w:val="en-GB"/>
        </w:rPr>
        <w:t>Britain in the International Economy, 1870 - 1939</w:t>
      </w:r>
      <w:r>
        <w:rPr>
          <w:sz w:val="22"/>
          <w:lang w:val="en-GB"/>
        </w:rPr>
        <w:t xml:space="preserve"> (Cambridge and New York: Cambridge University Press, 1992), pp. 49-79.]</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1440"/>
        <w:rPr>
          <w:sz w:val="22"/>
          <w:lang w:val="en-GB"/>
        </w:rPr>
      </w:pPr>
      <w:r>
        <w:rPr>
          <w:sz w:val="22"/>
          <w:lang w:val="en-GB"/>
        </w:rPr>
        <w:t>j)</w:t>
      </w:r>
      <w:r>
        <w:rPr>
          <w:sz w:val="22"/>
          <w:lang w:val="en-GB"/>
        </w:rPr>
        <w:tab/>
      </w:r>
      <w:r>
        <w:rPr>
          <w:sz w:val="22"/>
          <w:lang w:val="en-GB"/>
        </w:rPr>
        <w:tab/>
        <w:t>Jeffrey A. Frieden, ‘The Dynamics of International Monetary Systems: International and Domestic Fa</w:t>
      </w:r>
      <w:r>
        <w:rPr>
          <w:sz w:val="22"/>
          <w:lang w:val="en-GB"/>
        </w:rPr>
        <w:t xml:space="preserve">ctors in the Rise, Reign, and Demise of the Classical Gold Standard’, pp. 207-27. [From Jack Snyder and Robert Jervis, eds., </w:t>
      </w:r>
      <w:r>
        <w:rPr>
          <w:sz w:val="22"/>
          <w:u w:val="single"/>
          <w:lang w:val="en-GB"/>
        </w:rPr>
        <w:t>Coping With Complexity in the International System</w:t>
      </w:r>
      <w:r>
        <w:rPr>
          <w:sz w:val="22"/>
          <w:lang w:val="en-GB"/>
        </w:rPr>
        <w:t xml:space="preserve"> (Boulder, Colorado: Westview Press, 1992), pp. 137-62.]</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1440"/>
        <w:rPr>
          <w:sz w:val="22"/>
          <w:lang w:val="en-GB"/>
        </w:rPr>
      </w:pPr>
      <w:r>
        <w:rPr>
          <w:sz w:val="22"/>
          <w:lang w:val="en-GB"/>
        </w:rPr>
        <w:t>k)</w:t>
      </w:r>
      <w:r>
        <w:rPr>
          <w:sz w:val="22"/>
          <w:lang w:val="en-GB"/>
        </w:rPr>
        <w:tab/>
      </w:r>
      <w:r>
        <w:rPr>
          <w:sz w:val="22"/>
          <w:lang w:val="en-GB"/>
        </w:rPr>
        <w:tab/>
        <w:t xml:space="preserve">Lord Cunliffe, ‘The </w:t>
      </w:r>
      <w:r>
        <w:rPr>
          <w:sz w:val="22"/>
          <w:lang w:val="en-GB"/>
        </w:rPr>
        <w:t>Cunliffe Committee on Currency and Foreign Exchanges after the War’, pp. 231-45. [From C. 9182, London, HMSO, 1918, pp. 3-7, 11-12 (abridged).]</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1440"/>
        <w:rPr>
          <w:sz w:val="22"/>
          <w:lang w:val="en-GB"/>
        </w:rPr>
      </w:pPr>
      <w:r>
        <w:rPr>
          <w:sz w:val="22"/>
          <w:lang w:val="en-GB"/>
        </w:rPr>
        <w:t>l)</w:t>
      </w:r>
      <w:r>
        <w:rPr>
          <w:sz w:val="22"/>
          <w:lang w:val="en-GB"/>
        </w:rPr>
        <w:tab/>
      </w:r>
      <w:r>
        <w:rPr>
          <w:sz w:val="22"/>
          <w:lang w:val="en-GB"/>
        </w:rPr>
        <w:tab/>
        <w:t xml:space="preserve">Macmillan, ‘The Macmillan Committe on Finance and Industry’, pp. 246-61. [FromCmd. 3897, London, HMSO, pp. </w:t>
      </w:r>
      <w:r>
        <w:rPr>
          <w:sz w:val="22"/>
          <w:lang w:val="en-GB"/>
        </w:rPr>
        <w:t>18-24, 106-14 (abridged).]</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1440"/>
        <w:rPr>
          <w:sz w:val="22"/>
          <w:lang w:val="en-GB"/>
        </w:rPr>
      </w:pPr>
      <w:r>
        <w:rPr>
          <w:sz w:val="22"/>
          <w:lang w:val="en-GB"/>
        </w:rPr>
        <w:t>m)</w:t>
      </w:r>
      <w:r>
        <w:rPr>
          <w:sz w:val="22"/>
          <w:lang w:val="en-GB"/>
        </w:rPr>
        <w:tab/>
      </w:r>
      <w:r>
        <w:rPr>
          <w:sz w:val="22"/>
          <w:lang w:val="en-GB"/>
        </w:rPr>
        <w:tab/>
        <w:t xml:space="preserve">Ragnar Nurkse, ‘The Gold Exchange Standard’, pp. 262-87. [From: League of Nations, </w:t>
      </w:r>
      <w:r>
        <w:rPr>
          <w:sz w:val="22"/>
          <w:u w:val="single"/>
          <w:lang w:val="en-GB"/>
        </w:rPr>
        <w:t>International Currency Experience</w:t>
      </w:r>
      <w:r>
        <w:rPr>
          <w:sz w:val="22"/>
          <w:lang w:val="en-GB"/>
        </w:rPr>
        <w:t xml:space="preserve"> (Geneva, League of Nations, 1944), pp. 27-46 (abridged).</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1440"/>
        <w:rPr>
          <w:sz w:val="22"/>
          <w:lang w:val="en-GB"/>
        </w:rPr>
      </w:pPr>
      <w:r>
        <w:rPr>
          <w:sz w:val="22"/>
          <w:lang w:val="en-GB"/>
        </w:rPr>
        <w:t>n)</w:t>
      </w:r>
      <w:r>
        <w:rPr>
          <w:sz w:val="22"/>
          <w:lang w:val="en-GB"/>
        </w:rPr>
        <w:tab/>
      </w:r>
      <w:r>
        <w:rPr>
          <w:sz w:val="22"/>
          <w:lang w:val="en-GB"/>
        </w:rPr>
        <w:tab/>
        <w:t>Milton Gilbert, ‘The Gold-Dollar System: Cond</w:t>
      </w:r>
      <w:r>
        <w:rPr>
          <w:sz w:val="22"/>
          <w:lang w:val="en-GB"/>
        </w:rPr>
        <w:t xml:space="preserve">itions of Equilibrium and the Price of Gold’, pp. 291-312. [From: </w:t>
      </w:r>
      <w:r>
        <w:rPr>
          <w:sz w:val="22"/>
          <w:u w:val="single"/>
          <w:lang w:val="en-GB"/>
        </w:rPr>
        <w:t>Essays in International Finance</w:t>
      </w:r>
      <w:r>
        <w:rPr>
          <w:sz w:val="22"/>
          <w:lang w:val="en-GB"/>
        </w:rPr>
        <w:t>, no. 70 (Princeton: Princeton University Press, 1968), pp. 1-20, 46-7 (abridged).]</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1440"/>
        <w:rPr>
          <w:sz w:val="22"/>
          <w:lang w:val="en-GB"/>
        </w:rPr>
      </w:pPr>
      <w:r>
        <w:rPr>
          <w:sz w:val="22"/>
          <w:lang w:val="en-GB"/>
        </w:rPr>
        <w:t>o)</w:t>
      </w:r>
      <w:r>
        <w:rPr>
          <w:sz w:val="22"/>
          <w:lang w:val="en-GB"/>
        </w:rPr>
        <w:tab/>
      </w:r>
      <w:r>
        <w:rPr>
          <w:sz w:val="22"/>
          <w:lang w:val="en-GB"/>
        </w:rPr>
        <w:tab/>
        <w:t>Barry Eichengreen, ‘The Bretton Woods System: Paradise Lost?’, pp. 313</w:t>
      </w:r>
      <w:r>
        <w:rPr>
          <w:sz w:val="22"/>
          <w:lang w:val="en-GB"/>
        </w:rPr>
        <w:t xml:space="preserve">-28. [From: Thierry Walrafen, ed., </w:t>
      </w:r>
      <w:r>
        <w:rPr>
          <w:sz w:val="22"/>
          <w:u w:val="single"/>
          <w:lang w:val="en-GB"/>
        </w:rPr>
        <w:t>Bretton Woods: Mélanges pour un Cinquantenaire</w:t>
      </w:r>
      <w:r>
        <w:rPr>
          <w:sz w:val="22"/>
          <w:lang w:val="en-GB"/>
        </w:rPr>
        <w:t xml:space="preserve"> (Paris: Association d’économie financière, 1994), pp. 263-76.</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rPr>
      </w:pPr>
      <w:r>
        <w:rPr>
          <w:sz w:val="22"/>
        </w:rPr>
        <w:lastRenderedPageBreak/>
        <w:t>49.</w:t>
      </w:r>
      <w:r>
        <w:rPr>
          <w:sz w:val="22"/>
        </w:rPr>
        <w:tab/>
      </w:r>
      <w:r>
        <w:rPr>
          <w:sz w:val="22"/>
        </w:rPr>
        <w:tab/>
        <w:t xml:space="preserve">Kevin Dowd and Richard Timberlake, eds., </w:t>
      </w:r>
      <w:r>
        <w:rPr>
          <w:sz w:val="22"/>
          <w:u w:val="single"/>
        </w:rPr>
        <w:t xml:space="preserve">Money and the Nation State: The Financial Revolution, Government </w:t>
      </w:r>
      <w:r>
        <w:rPr>
          <w:sz w:val="22"/>
          <w:u w:val="single"/>
        </w:rPr>
        <w:t>and the World Monetary System</w:t>
      </w:r>
      <w:r>
        <w:rPr>
          <w:sz w:val="22"/>
        </w:rPr>
        <w:t xml:space="preserve"> (New Brunswick, NJ: Transaction Publishers, 1998).</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rPr>
      </w:pPr>
      <w:r>
        <w:rPr>
          <w:sz w:val="22"/>
        </w:rPr>
        <w:t>*</w:t>
      </w:r>
      <w:r>
        <w:rPr>
          <w:sz w:val="22"/>
        </w:rPr>
        <w:tab/>
        <w:t>50.</w:t>
      </w:r>
      <w:r>
        <w:rPr>
          <w:sz w:val="22"/>
        </w:rPr>
        <w:tab/>
      </w:r>
      <w:r>
        <w:rPr>
          <w:sz w:val="22"/>
        </w:rPr>
        <w:tab/>
        <w:t xml:space="preserve">Edward R. Wilson, </w:t>
      </w:r>
      <w:r>
        <w:rPr>
          <w:sz w:val="22"/>
          <w:u w:val="single"/>
        </w:rPr>
        <w:t>Battles for the Standard: Bimetallism and the Spread of the Gold Standard, 1870 - 1914</w:t>
      </w:r>
      <w:r>
        <w:rPr>
          <w:sz w:val="22"/>
        </w:rPr>
        <w:t>, Modern Economic and Social History, Variorum Publications (Lo</w:t>
      </w:r>
      <w:r>
        <w:rPr>
          <w:sz w:val="22"/>
        </w:rPr>
        <w:t>ndon and Brookfield, 1999).</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lang w:val="en-GB"/>
        </w:rPr>
      </w:pPr>
      <w:r>
        <w:rPr>
          <w:sz w:val="22"/>
          <w:lang w:val="en-GB"/>
        </w:rPr>
        <w:t>*</w:t>
      </w:r>
      <w:r>
        <w:rPr>
          <w:sz w:val="22"/>
          <w:lang w:val="en-GB"/>
        </w:rPr>
        <w:tab/>
        <w:t>51.</w:t>
      </w:r>
      <w:r>
        <w:rPr>
          <w:sz w:val="22"/>
          <w:lang w:val="en-GB"/>
        </w:rPr>
        <w:tab/>
      </w:r>
      <w:r>
        <w:rPr>
          <w:sz w:val="22"/>
          <w:lang w:val="en-GB"/>
        </w:rPr>
        <w:tab/>
        <w:t xml:space="preserve">Michael D.  Bordo, </w:t>
      </w:r>
      <w:r>
        <w:rPr>
          <w:sz w:val="22"/>
          <w:u w:val="single"/>
          <w:lang w:val="en-GB"/>
        </w:rPr>
        <w:t>The Gold Standard and Related Regimes: Collected Essays</w:t>
      </w:r>
      <w:r>
        <w:rPr>
          <w:sz w:val="22"/>
          <w:lang w:val="en-GB"/>
        </w:rPr>
        <w:t xml:space="preserve"> (Cambridge and New York: Cambridge University Press, 1999).</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rPr>
      </w:pPr>
      <w:r>
        <w:rPr>
          <w:sz w:val="22"/>
        </w:rPr>
        <w:t>52.</w:t>
      </w:r>
      <w:r>
        <w:rPr>
          <w:sz w:val="22"/>
        </w:rPr>
        <w:tab/>
      </w:r>
      <w:r>
        <w:rPr>
          <w:sz w:val="22"/>
        </w:rPr>
        <w:tab/>
        <w:t xml:space="preserve">Irving Stone, </w:t>
      </w:r>
      <w:r>
        <w:rPr>
          <w:sz w:val="22"/>
          <w:u w:val="single"/>
        </w:rPr>
        <w:t>The Global Export of Capital from Great Britain, 1865-1914: A Sta</w:t>
      </w:r>
      <w:r>
        <w:rPr>
          <w:sz w:val="22"/>
          <w:u w:val="single"/>
        </w:rPr>
        <w:t>tistical Survey</w:t>
      </w:r>
      <w:r>
        <w:rPr>
          <w:sz w:val="22"/>
        </w:rPr>
        <w:t xml:space="preserve"> (New York: St. Martin's Press, 1999).</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rPr>
      </w:pPr>
      <w:r>
        <w:rPr>
          <w:sz w:val="22"/>
        </w:rPr>
        <w:t>53.</w:t>
      </w:r>
      <w:r>
        <w:rPr>
          <w:sz w:val="22"/>
        </w:rPr>
        <w:tab/>
      </w:r>
      <w:r>
        <w:rPr>
          <w:sz w:val="22"/>
        </w:rPr>
        <w:tab/>
        <w:t xml:space="preserve">Luca Einaudi, ‘ From the Franc to the “Europe:” the Attempted Transformation of the Latin Monetary Union into a European Monetary Union, 1865-1873', </w:t>
      </w:r>
      <w:r>
        <w:rPr>
          <w:sz w:val="22"/>
          <w:u w:val="single"/>
        </w:rPr>
        <w:t>The Economic History Review</w:t>
      </w:r>
      <w:r>
        <w:rPr>
          <w:sz w:val="22"/>
        </w:rPr>
        <w:t>, 2</w:t>
      </w:r>
      <w:r>
        <w:rPr>
          <w:sz w:val="22"/>
          <w:vertAlign w:val="superscript"/>
        </w:rPr>
        <w:t>nd</w:t>
      </w:r>
      <w:r>
        <w:rPr>
          <w:sz w:val="22"/>
        </w:rPr>
        <w:t xml:space="preserve"> ser., 53:2 (Ma</w:t>
      </w:r>
      <w:r>
        <w:rPr>
          <w:sz w:val="22"/>
        </w:rPr>
        <w:t>y 2000),284-308.</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rPr>
      </w:pPr>
      <w:r>
        <w:rPr>
          <w:sz w:val="22"/>
        </w:rPr>
        <w:t>54.</w:t>
      </w:r>
      <w:r>
        <w:rPr>
          <w:sz w:val="22"/>
        </w:rPr>
        <w:tab/>
      </w:r>
      <w:r>
        <w:rPr>
          <w:sz w:val="22"/>
        </w:rPr>
        <w:tab/>
        <w:t xml:space="preserve">Angela Redish, </w:t>
      </w:r>
      <w:r>
        <w:rPr>
          <w:sz w:val="22"/>
          <w:u w:val="single"/>
        </w:rPr>
        <w:t>Bimetallism: An Economic and Historical Analysis</w:t>
      </w:r>
      <w:r>
        <w:rPr>
          <w:sz w:val="22"/>
        </w:rPr>
        <w:t xml:space="preserve"> (Cambridge and New York: Cambridge University Press, 2000).</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rPr>
      </w:pPr>
      <w:r>
        <w:rPr>
          <w:sz w:val="22"/>
        </w:rPr>
        <w:t>55.</w:t>
      </w:r>
      <w:r>
        <w:rPr>
          <w:sz w:val="22"/>
        </w:rPr>
        <w:tab/>
      </w:r>
      <w:r>
        <w:rPr>
          <w:sz w:val="22"/>
        </w:rPr>
        <w:tab/>
        <w:t xml:space="preserve">Solomos Solomou and Luis Catao, ‘Effective Exchange Rates, 1879 - 1913’, </w:t>
      </w:r>
      <w:r>
        <w:rPr>
          <w:sz w:val="22"/>
          <w:u w:val="single"/>
        </w:rPr>
        <w:t>European Review of Economic Hi</w:t>
      </w:r>
      <w:r>
        <w:rPr>
          <w:sz w:val="22"/>
          <w:u w:val="single"/>
        </w:rPr>
        <w:t>story</w:t>
      </w:r>
      <w:r>
        <w:rPr>
          <w:sz w:val="22"/>
        </w:rPr>
        <w:t>, 4:3 (December 2000), 361-82.</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rPr>
      </w:pPr>
      <w:r>
        <w:rPr>
          <w:sz w:val="22"/>
        </w:rPr>
        <w:t>56.</w:t>
      </w:r>
      <w:r>
        <w:rPr>
          <w:sz w:val="22"/>
        </w:rPr>
        <w:tab/>
      </w:r>
      <w:r>
        <w:rPr>
          <w:sz w:val="22"/>
        </w:rPr>
        <w:tab/>
        <w:t xml:space="preserve">Sevket Pamuk, </w:t>
      </w:r>
      <w:r>
        <w:rPr>
          <w:sz w:val="22"/>
          <w:u w:val="single"/>
        </w:rPr>
        <w:t>A Monetary History of the Ottoman Empire</w:t>
      </w:r>
      <w:r>
        <w:rPr>
          <w:sz w:val="22"/>
        </w:rPr>
        <w:t xml:space="preserve"> (Cambridge and New York: Cambridge University Press, 2000).</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rPr>
      </w:pPr>
      <w:r>
        <w:rPr>
          <w:sz w:val="22"/>
        </w:rPr>
        <w:t>57.</w:t>
      </w:r>
      <w:r>
        <w:rPr>
          <w:sz w:val="22"/>
        </w:rPr>
        <w:tab/>
      </w:r>
      <w:r>
        <w:rPr>
          <w:sz w:val="22"/>
        </w:rPr>
        <w:tab/>
        <w:t xml:space="preserve">Christopher Clay, </w:t>
      </w:r>
      <w:r>
        <w:rPr>
          <w:sz w:val="22"/>
          <w:u w:val="single"/>
        </w:rPr>
        <w:t>Gold for the Sultan: Western Bankers and Ottoman Finance, 1856 - 1911</w:t>
      </w:r>
      <w:r>
        <w:rPr>
          <w:sz w:val="22"/>
        </w:rPr>
        <w:t xml:space="preserve"> (Lond</w:t>
      </w:r>
      <w:r>
        <w:rPr>
          <w:sz w:val="22"/>
        </w:rPr>
        <w:t>on: I.B. Tauris, 2001).</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rPr>
      </w:pPr>
      <w:r>
        <w:rPr>
          <w:sz w:val="22"/>
        </w:rPr>
        <w:t>*</w:t>
      </w:r>
      <w:r>
        <w:rPr>
          <w:sz w:val="22"/>
        </w:rPr>
        <w:tab/>
        <w:t>58.</w:t>
      </w:r>
      <w:r>
        <w:rPr>
          <w:sz w:val="22"/>
        </w:rPr>
        <w:tab/>
      </w:r>
      <w:r>
        <w:rPr>
          <w:sz w:val="22"/>
        </w:rPr>
        <w:tab/>
        <w:t xml:space="preserve">Thomas J.  Sargent and François, </w:t>
      </w:r>
      <w:r>
        <w:rPr>
          <w:sz w:val="22"/>
          <w:u w:val="single"/>
        </w:rPr>
        <w:t>The Big Problem of Small Change</w:t>
      </w:r>
      <w:r>
        <w:rPr>
          <w:sz w:val="22"/>
        </w:rPr>
        <w:t xml:space="preserve"> (Princeton and Oxford: Princeton University Press, 2002): chapters 17 (‘Britain, the Gold Standard, and the Standard Formula’) - 19, pp.  291-32.</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rPr>
      </w:pPr>
      <w:r>
        <w:rPr>
          <w:sz w:val="22"/>
        </w:rPr>
        <w:t>**</w:t>
      </w:r>
      <w:r>
        <w:rPr>
          <w:sz w:val="22"/>
        </w:rPr>
        <w:tab/>
        <w:t>59.</w:t>
      </w:r>
      <w:r>
        <w:rPr>
          <w:sz w:val="22"/>
        </w:rPr>
        <w:tab/>
      </w:r>
      <w:r>
        <w:rPr>
          <w:sz w:val="22"/>
        </w:rPr>
        <w:tab/>
        <w:t>Marc</w:t>
      </w:r>
      <w:r>
        <w:rPr>
          <w:sz w:val="22"/>
        </w:rPr>
        <w:t xml:space="preserve"> Flandreau, </w:t>
      </w:r>
      <w:r>
        <w:rPr>
          <w:sz w:val="22"/>
          <w:u w:val="single"/>
        </w:rPr>
        <w:t>The Glitter of Gold: France, Bimetallism and the Emergence of the International Gold Standard, 1848 - 1873</w:t>
      </w:r>
      <w:r>
        <w:rPr>
          <w:sz w:val="22"/>
        </w:rPr>
        <w:t>, translated by Gwen Leening, and revised and enlarged by the author (Oxford and New York: Oxford University Press, 2004).</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lang w:val="en-GB"/>
        </w:rPr>
      </w:pPr>
      <w:r>
        <w:rPr>
          <w:sz w:val="22"/>
          <w:lang w:val="en-GB"/>
        </w:rPr>
        <w:t>*</w:t>
      </w:r>
      <w:r>
        <w:rPr>
          <w:sz w:val="22"/>
          <w:lang w:val="en-GB"/>
        </w:rPr>
        <w:tab/>
        <w:t>60.</w:t>
      </w:r>
      <w:r>
        <w:rPr>
          <w:sz w:val="22"/>
          <w:lang w:val="en-GB"/>
        </w:rPr>
        <w:tab/>
      </w:r>
      <w:r>
        <w:rPr>
          <w:sz w:val="22"/>
          <w:lang w:val="en-GB"/>
        </w:rPr>
        <w:tab/>
        <w:t>Marc Fl</w:t>
      </w:r>
      <w:r>
        <w:rPr>
          <w:sz w:val="22"/>
          <w:lang w:val="en-GB"/>
        </w:rPr>
        <w:t xml:space="preserve">andreau and Clemens Jobst, ‘The Ties That Divide: A Network Analysis of the International Monetary System, 1890 - 1910’, </w:t>
      </w:r>
      <w:r>
        <w:rPr>
          <w:sz w:val="22"/>
          <w:u w:val="single"/>
          <w:lang w:val="en-GB"/>
        </w:rPr>
        <w:t>Journal of Economic History</w:t>
      </w:r>
      <w:r>
        <w:rPr>
          <w:sz w:val="22"/>
          <w:lang w:val="en-GB"/>
        </w:rPr>
        <w:t>, 65:4 (December 2005), 977-1007.</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61.</w:t>
      </w:r>
      <w:r>
        <w:rPr>
          <w:sz w:val="22"/>
          <w:lang w:val="en-GB"/>
        </w:rPr>
        <w:tab/>
      </w:r>
      <w:r>
        <w:rPr>
          <w:sz w:val="22"/>
          <w:lang w:val="en-GB"/>
        </w:rPr>
        <w:tab/>
        <w:t xml:space="preserve">Andrew Coleman, ‘The Pitfalls of Estimating Transactions Costs from </w:t>
      </w:r>
      <w:r>
        <w:rPr>
          <w:sz w:val="22"/>
          <w:lang w:val="en-GB"/>
        </w:rPr>
        <w:t xml:space="preserve">Price Data: Evidence from Trans-Atlantic Gold-Point Arbitrage, 1886- 1905’, </w:t>
      </w:r>
      <w:r>
        <w:rPr>
          <w:sz w:val="22"/>
          <w:u w:val="single"/>
          <w:lang w:val="en-GB"/>
        </w:rPr>
        <w:t>Explorations in Economic History</w:t>
      </w:r>
      <w:r>
        <w:rPr>
          <w:sz w:val="22"/>
          <w:lang w:val="en-GB"/>
        </w:rPr>
        <w:t>, 44:3 (July 2007), 387-410.</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rPr>
      </w:pPr>
      <w:r>
        <w:rPr>
          <w:sz w:val="22"/>
        </w:rPr>
        <w:t>62.</w:t>
      </w:r>
      <w:r>
        <w:rPr>
          <w:sz w:val="22"/>
        </w:rPr>
        <w:tab/>
      </w:r>
      <w:r>
        <w:rPr>
          <w:sz w:val="22"/>
        </w:rPr>
        <w:tab/>
        <w:t xml:space="preserve">Claude Diebolt and Antoine Parent, ‘Bimetallism: The “Rules of the Game” ‘,  </w:t>
      </w:r>
      <w:r>
        <w:rPr>
          <w:sz w:val="22"/>
          <w:u w:val="single"/>
        </w:rPr>
        <w:t>Explorations in Economic History</w:t>
      </w:r>
      <w:r>
        <w:rPr>
          <w:sz w:val="22"/>
        </w:rPr>
        <w:t>, 45</w:t>
      </w:r>
      <w:r>
        <w:rPr>
          <w:sz w:val="22"/>
        </w:rPr>
        <w:t>:3 (July 2008), 288-302.</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rPr>
      </w:pPr>
      <w:r>
        <w:rPr>
          <w:sz w:val="22"/>
        </w:rPr>
        <w:t>63.</w:t>
      </w:r>
      <w:r>
        <w:rPr>
          <w:sz w:val="22"/>
        </w:rPr>
        <w:tab/>
      </w:r>
      <w:r>
        <w:rPr>
          <w:sz w:val="22"/>
        </w:rPr>
        <w:tab/>
        <w:t xml:space="preserve">Robert Pahre, </w:t>
      </w:r>
      <w:r>
        <w:rPr>
          <w:sz w:val="22"/>
          <w:u w:val="single"/>
        </w:rPr>
        <w:t>Politics and Trade Cooperation in the Nineteenth Century: the ‘Agreeable Customs’ of 1815 - 1914</w:t>
      </w:r>
      <w:r>
        <w:rPr>
          <w:sz w:val="22"/>
        </w:rPr>
        <w:t xml:space="preserve"> (Cambridge and New York: Cambridge University Press, 2008).</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rPr>
      </w:pPr>
      <w:r>
        <w:rPr>
          <w:sz w:val="22"/>
        </w:rPr>
        <w:t>64.</w:t>
      </w:r>
      <w:r>
        <w:rPr>
          <w:sz w:val="22"/>
        </w:rPr>
        <w:tab/>
      </w:r>
      <w:r>
        <w:rPr>
          <w:sz w:val="22"/>
        </w:rPr>
        <w:tab/>
        <w:t>Rui Esteves and David Khoudour-Castéras, ‘A Fanta</w:t>
      </w:r>
      <w:r>
        <w:rPr>
          <w:sz w:val="22"/>
        </w:rPr>
        <w:t xml:space="preserve">stic Rain of Gold: European Migrants’ Remittances and Balance of Payments Adjustment during the Gold Standard Period’, </w:t>
      </w:r>
      <w:r>
        <w:rPr>
          <w:sz w:val="22"/>
          <w:u w:val="single"/>
        </w:rPr>
        <w:t>Journal of Economic History</w:t>
      </w:r>
      <w:r>
        <w:rPr>
          <w:sz w:val="22"/>
        </w:rPr>
        <w:t>, 69: 4 (December 2009), 951-85.</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rPr>
      </w:pPr>
      <w:r>
        <w:rPr>
          <w:sz w:val="22"/>
        </w:rPr>
        <w:t>65.</w:t>
      </w:r>
      <w:r>
        <w:rPr>
          <w:sz w:val="22"/>
        </w:rPr>
        <w:tab/>
      </w:r>
      <w:r>
        <w:rPr>
          <w:sz w:val="22"/>
        </w:rPr>
        <w:tab/>
        <w:t>Kris James Mitchener, Masato Shizume, and Marc D.  Weidenmier, ‘Why Did</w:t>
      </w:r>
      <w:r>
        <w:rPr>
          <w:sz w:val="22"/>
        </w:rPr>
        <w:t xml:space="preserve"> Countries Adopt the Gold Standard?  Lessons from Japan’, </w:t>
      </w:r>
      <w:r>
        <w:rPr>
          <w:sz w:val="22"/>
          <w:u w:val="single"/>
        </w:rPr>
        <w:t>Journal of Economic History</w:t>
      </w:r>
      <w:r>
        <w:rPr>
          <w:sz w:val="22"/>
        </w:rPr>
        <w:t>, 70:1 (March 2010), 27-56.</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rPr>
      </w:pPr>
      <w:r>
        <w:rPr>
          <w:sz w:val="22"/>
        </w:rPr>
        <w:t>66.</w:t>
      </w:r>
      <w:r>
        <w:rPr>
          <w:sz w:val="22"/>
        </w:rPr>
        <w:tab/>
      </w:r>
      <w:r>
        <w:rPr>
          <w:sz w:val="22"/>
        </w:rPr>
        <w:tab/>
        <w:t xml:space="preserve">Patrice Baubeau and Anders Ögren, eds., </w:t>
      </w:r>
      <w:r>
        <w:rPr>
          <w:sz w:val="22"/>
          <w:u w:val="single"/>
        </w:rPr>
        <w:t xml:space="preserve">Convergence and Divergence of National Financial Systems: Evidence from the Gold Standards, 1871 </w:t>
      </w:r>
      <w:r>
        <w:rPr>
          <w:sz w:val="22"/>
          <w:u w:val="single"/>
        </w:rPr>
        <w:t>- 1971</w:t>
      </w:r>
      <w:r>
        <w:rPr>
          <w:sz w:val="22"/>
        </w:rPr>
        <w:t>, Financial History (London: Pickering &amp; Chatto Publishers, 2010).</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lang w:val="en-CA"/>
        </w:rPr>
      </w:pPr>
      <w:r>
        <w:rPr>
          <w:sz w:val="22"/>
          <w:lang w:val="en-CA"/>
        </w:rPr>
        <w:t>*</w:t>
      </w:r>
      <w:r>
        <w:rPr>
          <w:sz w:val="22"/>
          <w:lang w:val="en-CA"/>
        </w:rPr>
        <w:tab/>
        <w:t>67.</w:t>
      </w:r>
      <w:r>
        <w:rPr>
          <w:sz w:val="22"/>
          <w:lang w:val="en-CA"/>
        </w:rPr>
        <w:tab/>
      </w:r>
      <w:r>
        <w:rPr>
          <w:sz w:val="22"/>
          <w:lang w:val="en-CA"/>
        </w:rPr>
        <w:tab/>
        <w:t xml:space="preserve">Steven Bryan, </w:t>
      </w:r>
      <w:r>
        <w:rPr>
          <w:sz w:val="22"/>
          <w:u w:val="single"/>
          <w:lang w:val="en-CA"/>
        </w:rPr>
        <w:t>The Gold Standard at the Turn of the Twentieth Century: Rising Powers, Global Money and the Age of Empire</w:t>
      </w:r>
      <w:r>
        <w:rPr>
          <w:sz w:val="22"/>
          <w:lang w:val="en-CA"/>
        </w:rPr>
        <w:t xml:space="preserve"> (New York: Columbia University Press, 2010).</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rPr>
      </w:pPr>
      <w:r>
        <w:rPr>
          <w:sz w:val="22"/>
        </w:rPr>
        <w:t>*</w:t>
      </w:r>
      <w:r>
        <w:rPr>
          <w:sz w:val="22"/>
        </w:rPr>
        <w:tab/>
        <w:t>68.</w:t>
      </w:r>
      <w:r>
        <w:rPr>
          <w:sz w:val="22"/>
        </w:rPr>
        <w:tab/>
      </w:r>
      <w:r>
        <w:rPr>
          <w:sz w:val="22"/>
        </w:rPr>
        <w:tab/>
        <w:t>Ni</w:t>
      </w:r>
      <w:r>
        <w:rPr>
          <w:sz w:val="22"/>
        </w:rPr>
        <w:t xml:space="preserve">all Ferguson and Moritz Schularick, ‘The “Thin Film of Gold”: Monetary Rules and Policy Credibility’,  </w:t>
      </w:r>
      <w:r>
        <w:rPr>
          <w:sz w:val="22"/>
          <w:u w:val="single"/>
        </w:rPr>
        <w:t>European Review of Economic History</w:t>
      </w:r>
      <w:r>
        <w:rPr>
          <w:sz w:val="22"/>
        </w:rPr>
        <w:t>, 16:4 (November 2012), 284-407.</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720"/>
        <w:rPr>
          <w:b/>
          <w:sz w:val="22"/>
          <w:lang w:val="en-GB"/>
        </w:rPr>
      </w:pPr>
      <w:r>
        <w:rPr>
          <w:b/>
          <w:sz w:val="22"/>
          <w:lang w:val="en-GB"/>
        </w:rPr>
        <w:t>C</w:t>
      </w:r>
      <w:r>
        <w:rPr>
          <w:sz w:val="22"/>
          <w:lang w:val="en-GB"/>
        </w:rPr>
        <w:t>.</w:t>
      </w:r>
      <w:r>
        <w:rPr>
          <w:sz w:val="22"/>
          <w:lang w:val="en-GB"/>
        </w:rPr>
        <w:tab/>
      </w:r>
      <w:r>
        <w:rPr>
          <w:b/>
          <w:sz w:val="22"/>
          <w:u w:val="single"/>
          <w:lang w:val="en-GB"/>
        </w:rPr>
        <w:t>Money, Prices, Banking, and Business Cycles in the British Economy: Depressions</w:t>
      </w:r>
      <w:r>
        <w:rPr>
          <w:b/>
          <w:sz w:val="22"/>
          <w:u w:val="single"/>
          <w:lang w:val="en-GB"/>
        </w:rPr>
        <w:t xml:space="preserve"> and Booms, 1873-1914</w:t>
      </w:r>
      <w:r>
        <w:rPr>
          <w:b/>
          <w:sz w:val="22"/>
          <w:lang w:val="en-GB"/>
        </w:rPr>
        <w:t xml:space="preserve">: </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rPr>
          <w:sz w:val="22"/>
          <w:lang w:val="en-GB"/>
        </w:rPr>
      </w:pPr>
      <w:r>
        <w:rPr>
          <w:sz w:val="22"/>
          <w:lang w:val="en-GB"/>
        </w:rPr>
        <w:t>Note: Many of these readings concern in particular the debate as to whether real or monetary factors played the more important role in price movements and business cycles, especially during the period of the so-called ‘Great Depres</w:t>
      </w:r>
      <w:r>
        <w:rPr>
          <w:sz w:val="22"/>
          <w:lang w:val="en-GB"/>
        </w:rPr>
        <w:t>sion of 1873-1896.’</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 xml:space="preserve"> 1.</w:t>
      </w:r>
      <w:r>
        <w:rPr>
          <w:sz w:val="22"/>
          <w:lang w:val="en-GB"/>
        </w:rPr>
        <w:tab/>
      </w:r>
      <w:r>
        <w:rPr>
          <w:sz w:val="22"/>
          <w:lang w:val="en-GB"/>
        </w:rPr>
        <w:tab/>
        <w:t xml:space="preserve">J. T. Phinney, ‘Gold Production and the Price Level’, </w:t>
      </w:r>
      <w:r>
        <w:rPr>
          <w:sz w:val="22"/>
          <w:u w:val="single"/>
          <w:lang w:val="en-GB"/>
        </w:rPr>
        <w:t>Quarterly Journal of Economics</w:t>
      </w:r>
      <w:r>
        <w:rPr>
          <w:sz w:val="22"/>
          <w:lang w:val="en-GB"/>
        </w:rPr>
        <w:t>, 47 (1933). Largely superseded by subsequent research.</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 xml:space="preserve"> 2.</w:t>
      </w:r>
      <w:r>
        <w:rPr>
          <w:sz w:val="22"/>
          <w:lang w:val="en-GB"/>
        </w:rPr>
        <w:tab/>
      </w:r>
      <w:r>
        <w:rPr>
          <w:sz w:val="22"/>
          <w:lang w:val="en-GB"/>
        </w:rPr>
        <w:tab/>
        <w:t xml:space="preserve">H. L. Beales, ‘The ‘Great Depression’ in Industry and Trade’, </w:t>
      </w:r>
      <w:r>
        <w:rPr>
          <w:sz w:val="22"/>
          <w:u w:val="single"/>
          <w:lang w:val="en-GB"/>
        </w:rPr>
        <w:t>Economic History Revie</w:t>
      </w:r>
      <w:r>
        <w:rPr>
          <w:sz w:val="22"/>
          <w:u w:val="single"/>
          <w:lang w:val="en-GB"/>
        </w:rPr>
        <w:t>w</w:t>
      </w:r>
      <w:r>
        <w:rPr>
          <w:sz w:val="22"/>
          <w:lang w:val="en-GB"/>
        </w:rPr>
        <w:t xml:space="preserve">, 1st ser. 5 (1934), reprinted in E. M. Carus-Wilson, ed., </w:t>
      </w:r>
      <w:r>
        <w:rPr>
          <w:sz w:val="22"/>
          <w:u w:val="single"/>
          <w:lang w:val="en-GB"/>
        </w:rPr>
        <w:t>Essays in Economic History</w:t>
      </w:r>
      <w:r>
        <w:rPr>
          <w:sz w:val="22"/>
          <w:lang w:val="en-GB"/>
        </w:rPr>
        <w:t>, Vol. I (London, 1962), pp. 406-15.</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 xml:space="preserve"> 3.</w:t>
      </w:r>
      <w:r>
        <w:rPr>
          <w:sz w:val="22"/>
          <w:lang w:val="en-GB"/>
        </w:rPr>
        <w:tab/>
      </w:r>
      <w:r>
        <w:rPr>
          <w:sz w:val="22"/>
          <w:lang w:val="en-GB"/>
        </w:rPr>
        <w:tab/>
        <w:t xml:space="preserve">W. T. Layton and G. Crowther, </w:t>
      </w:r>
      <w:r>
        <w:rPr>
          <w:sz w:val="22"/>
          <w:u w:val="single"/>
          <w:lang w:val="en-GB"/>
        </w:rPr>
        <w:t>An Introduction to the Study of Prices</w:t>
      </w:r>
      <w:r>
        <w:rPr>
          <w:sz w:val="22"/>
          <w:lang w:val="en-GB"/>
        </w:rPr>
        <w:t xml:space="preserve"> (London, 1935). With both price data and analyses relevant</w:t>
      </w:r>
      <w:r>
        <w:rPr>
          <w:sz w:val="22"/>
          <w:lang w:val="en-GB"/>
        </w:rPr>
        <w:t xml:space="preserve"> to this period.</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 xml:space="preserve"> 4.</w:t>
      </w:r>
      <w:r>
        <w:rPr>
          <w:sz w:val="22"/>
          <w:lang w:val="en-GB"/>
        </w:rPr>
        <w:tab/>
      </w:r>
      <w:r>
        <w:rPr>
          <w:sz w:val="22"/>
          <w:lang w:val="en-GB"/>
        </w:rPr>
        <w:tab/>
        <w:t xml:space="preserve">J. Pedersen and O. S. Petersen, </w:t>
      </w:r>
      <w:r>
        <w:rPr>
          <w:sz w:val="22"/>
          <w:u w:val="single"/>
          <w:lang w:val="en-GB"/>
        </w:rPr>
        <w:t>An Analysis of Price Behaviour</w:t>
      </w:r>
      <w:r>
        <w:rPr>
          <w:sz w:val="22"/>
          <w:lang w:val="en-GB"/>
        </w:rPr>
        <w:t xml:space="preserve"> (Copenhagen, 1938). Also quite relevant, with more European price data.</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lang w:val="en-GB"/>
        </w:rPr>
      </w:pPr>
      <w:r>
        <w:rPr>
          <w:sz w:val="22"/>
          <w:lang w:val="en-GB"/>
        </w:rPr>
        <w:t>*</w:t>
      </w:r>
      <w:r>
        <w:rPr>
          <w:sz w:val="22"/>
          <w:lang w:val="en-GB"/>
        </w:rPr>
        <w:tab/>
        <w:t xml:space="preserve"> 5.</w:t>
      </w:r>
      <w:r>
        <w:rPr>
          <w:sz w:val="22"/>
          <w:lang w:val="en-GB"/>
        </w:rPr>
        <w:tab/>
      </w:r>
      <w:r>
        <w:rPr>
          <w:sz w:val="22"/>
          <w:lang w:val="en-GB"/>
        </w:rPr>
        <w:tab/>
        <w:t xml:space="preserve">E. Victor Morgan, </w:t>
      </w:r>
      <w:r>
        <w:rPr>
          <w:sz w:val="22"/>
          <w:u w:val="single"/>
          <w:lang w:val="en-GB"/>
        </w:rPr>
        <w:t>The Theory and Practice of Central Banking, 1797-1913</w:t>
      </w:r>
      <w:r>
        <w:rPr>
          <w:sz w:val="22"/>
          <w:lang w:val="en-GB"/>
        </w:rPr>
        <w:t xml:space="preserve"> (1943), Chapter IX</w:t>
      </w:r>
      <w:r>
        <w:rPr>
          <w:sz w:val="22"/>
          <w:lang w:val="en-GB"/>
        </w:rPr>
        <w:t>: ‘The Great Depression, 1873-1896', pp. 187-209.</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lang w:val="en-GB"/>
        </w:rPr>
      </w:pPr>
      <w:r>
        <w:rPr>
          <w:sz w:val="22"/>
          <w:lang w:val="en-GB"/>
        </w:rPr>
        <w:lastRenderedPageBreak/>
        <w:t>*</w:t>
      </w:r>
      <w:r>
        <w:rPr>
          <w:sz w:val="22"/>
          <w:lang w:val="en-GB"/>
        </w:rPr>
        <w:tab/>
        <w:t xml:space="preserve"> 6.</w:t>
      </w:r>
      <w:r>
        <w:rPr>
          <w:sz w:val="22"/>
          <w:lang w:val="en-GB"/>
        </w:rPr>
        <w:tab/>
      </w:r>
      <w:r>
        <w:rPr>
          <w:sz w:val="22"/>
          <w:lang w:val="en-GB"/>
        </w:rPr>
        <w:tab/>
        <w:t xml:space="preserve">W. W. Rostow, </w:t>
      </w:r>
      <w:r>
        <w:rPr>
          <w:sz w:val="22"/>
          <w:u w:val="single"/>
          <w:lang w:val="en-GB"/>
        </w:rPr>
        <w:t>The British Economy of the Nineteenth Century</w:t>
      </w:r>
      <w:r>
        <w:rPr>
          <w:sz w:val="22"/>
          <w:lang w:val="en-GB"/>
        </w:rPr>
        <w:t xml:space="preserve"> (Oxford, 1949).  Controversial, and in part dated; but important.</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1440"/>
        <w:rPr>
          <w:sz w:val="22"/>
          <w:lang w:val="en-GB"/>
        </w:rPr>
      </w:pPr>
      <w:r>
        <w:rPr>
          <w:sz w:val="22"/>
          <w:lang w:val="en-GB"/>
        </w:rPr>
        <w:t>(a)</w:t>
      </w:r>
      <w:r>
        <w:rPr>
          <w:sz w:val="22"/>
          <w:lang w:val="en-GB"/>
        </w:rPr>
        <w:tab/>
      </w:r>
      <w:r>
        <w:rPr>
          <w:sz w:val="22"/>
          <w:lang w:val="en-GB"/>
        </w:rPr>
        <w:tab/>
        <w:t>chapter 1, ‘Trends in the British Economy, 1790-1914', pp. 7-30.</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1440"/>
        <w:rPr>
          <w:sz w:val="22"/>
          <w:lang w:val="en-GB"/>
        </w:rPr>
      </w:pPr>
      <w:r>
        <w:rPr>
          <w:sz w:val="22"/>
          <w:lang w:val="en-GB"/>
        </w:rPr>
        <w:t>(b)</w:t>
      </w:r>
      <w:r>
        <w:rPr>
          <w:sz w:val="22"/>
          <w:lang w:val="en-GB"/>
        </w:rPr>
        <w:tab/>
      </w:r>
      <w:r>
        <w:rPr>
          <w:sz w:val="22"/>
          <w:lang w:val="en-GB"/>
        </w:rPr>
        <w:tab/>
        <w:t>chapter 2, ‘Cycles in the British Economy, 1790-1914', pp. 31-57.</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1440"/>
        <w:rPr>
          <w:sz w:val="22"/>
          <w:lang w:val="en-GB"/>
        </w:rPr>
      </w:pPr>
      <w:r>
        <w:rPr>
          <w:sz w:val="22"/>
          <w:lang w:val="en-GB"/>
        </w:rPr>
        <w:t>(c)</w:t>
      </w:r>
      <w:r>
        <w:rPr>
          <w:sz w:val="22"/>
          <w:lang w:val="en-GB"/>
        </w:rPr>
        <w:tab/>
      </w:r>
      <w:r>
        <w:rPr>
          <w:sz w:val="22"/>
          <w:lang w:val="en-GB"/>
        </w:rPr>
        <w:tab/>
        <w:t>chapter 3, ‘Investment and the Great Depression’, pp. 58-89.</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2880"/>
        <w:rPr>
          <w:sz w:val="22"/>
          <w:lang w:val="en-GB"/>
        </w:rPr>
      </w:pPr>
      <w:r>
        <w:rPr>
          <w:sz w:val="22"/>
          <w:lang w:val="en-GB"/>
        </w:rPr>
        <w:t xml:space="preserve"> *</w:t>
      </w:r>
      <w:r>
        <w:rPr>
          <w:sz w:val="22"/>
          <w:lang w:val="en-GB"/>
        </w:rPr>
        <w:tab/>
      </w:r>
      <w:r>
        <w:rPr>
          <w:sz w:val="22"/>
          <w:lang w:val="en-GB"/>
        </w:rPr>
        <w:tab/>
        <w:t>(d)</w:t>
      </w:r>
      <w:r>
        <w:rPr>
          <w:sz w:val="22"/>
          <w:lang w:val="en-GB"/>
        </w:rPr>
        <w:tab/>
      </w:r>
      <w:r>
        <w:rPr>
          <w:sz w:val="22"/>
          <w:lang w:val="en-GB"/>
        </w:rPr>
        <w:tab/>
        <w:t>chapter 7, ‘Explanations of the Great Depression’, pp. 145 - 60.</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1440"/>
        <w:rPr>
          <w:sz w:val="22"/>
          <w:lang w:val="en-GB"/>
        </w:rPr>
      </w:pPr>
      <w:r>
        <w:rPr>
          <w:sz w:val="22"/>
          <w:lang w:val="en-GB"/>
        </w:rPr>
        <w:t>(e)</w:t>
      </w:r>
      <w:r>
        <w:rPr>
          <w:sz w:val="22"/>
          <w:lang w:val="en-GB"/>
        </w:rPr>
        <w:tab/>
      </w:r>
      <w:r>
        <w:rPr>
          <w:sz w:val="22"/>
          <w:lang w:val="en-GB"/>
        </w:rPr>
        <w:tab/>
        <w:t>chapter 9, ‘The Depression of the Sev</w:t>
      </w:r>
      <w:r>
        <w:rPr>
          <w:sz w:val="22"/>
          <w:lang w:val="en-GB"/>
        </w:rPr>
        <w:t>enties: 1874-79', pp. 179-225.</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 xml:space="preserve"> 7.</w:t>
      </w:r>
      <w:r>
        <w:rPr>
          <w:sz w:val="22"/>
          <w:lang w:val="en-GB"/>
        </w:rPr>
        <w:tab/>
      </w:r>
      <w:r>
        <w:rPr>
          <w:sz w:val="22"/>
          <w:lang w:val="en-GB"/>
        </w:rPr>
        <w:tab/>
        <w:t xml:space="preserve">J. S. Pesmazoglu, ‘Some International Aspects of British Cyclical Fluctuations, 1870 - 1913', </w:t>
      </w:r>
      <w:r>
        <w:rPr>
          <w:sz w:val="22"/>
          <w:u w:val="single"/>
          <w:lang w:val="en-GB"/>
        </w:rPr>
        <w:t>Review of Economic Studies</w:t>
      </w:r>
      <w:r>
        <w:rPr>
          <w:sz w:val="22"/>
          <w:lang w:val="en-GB"/>
        </w:rPr>
        <w:t>, 16 (1949-50), 117 - 43.</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 xml:space="preserve"> 8.</w:t>
      </w:r>
      <w:r>
        <w:rPr>
          <w:sz w:val="22"/>
          <w:lang w:val="en-GB"/>
        </w:rPr>
        <w:tab/>
      </w:r>
      <w:r>
        <w:rPr>
          <w:sz w:val="22"/>
          <w:lang w:val="en-GB"/>
        </w:rPr>
        <w:tab/>
        <w:t xml:space="preserve">Jan Tinbergen, </w:t>
      </w:r>
      <w:r>
        <w:rPr>
          <w:sz w:val="22"/>
          <w:u w:val="single"/>
          <w:lang w:val="en-GB"/>
        </w:rPr>
        <w:t>Business Cycles in the United Kingdom, 1870-1914</w:t>
      </w:r>
      <w:r>
        <w:rPr>
          <w:sz w:val="22"/>
          <w:lang w:val="en-GB"/>
        </w:rPr>
        <w:t xml:space="preserve"> (19</w:t>
      </w:r>
      <w:r>
        <w:rPr>
          <w:sz w:val="22"/>
          <w:lang w:val="en-GB"/>
        </w:rPr>
        <w:t>51).</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 xml:space="preserve"> 9.</w:t>
      </w:r>
      <w:r>
        <w:rPr>
          <w:sz w:val="22"/>
          <w:lang w:val="en-GB"/>
        </w:rPr>
        <w:tab/>
      </w:r>
      <w:r>
        <w:rPr>
          <w:sz w:val="22"/>
          <w:lang w:val="en-GB"/>
        </w:rPr>
        <w:tab/>
        <w:t xml:space="preserve">W. Arthur Lewis, ‘World Production, Prices and Trade, 1870 - 1960', </w:t>
      </w:r>
      <w:r>
        <w:rPr>
          <w:sz w:val="22"/>
          <w:u w:val="single"/>
          <w:lang w:val="en-GB"/>
        </w:rPr>
        <w:t>The Manchester School of Economic and Social Studies</w:t>
      </w:r>
      <w:r>
        <w:rPr>
          <w:sz w:val="22"/>
          <w:lang w:val="en-GB"/>
        </w:rPr>
        <w:t>, 20 (1952).</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10.</w:t>
      </w:r>
      <w:r>
        <w:rPr>
          <w:sz w:val="22"/>
          <w:lang w:val="en-GB"/>
        </w:rPr>
        <w:tab/>
      </w:r>
      <w:r>
        <w:rPr>
          <w:sz w:val="22"/>
          <w:lang w:val="en-GB"/>
        </w:rPr>
        <w:tab/>
        <w:t xml:space="preserve">E. H. Phelps Brown and S. A. Ozga, ‘Economic Growth and the Price Level, ‘ </w:t>
      </w:r>
      <w:r>
        <w:rPr>
          <w:sz w:val="22"/>
          <w:u w:val="single"/>
          <w:lang w:val="en-GB"/>
        </w:rPr>
        <w:t>Economic Journal</w:t>
      </w:r>
      <w:r>
        <w:rPr>
          <w:sz w:val="22"/>
          <w:lang w:val="en-GB"/>
        </w:rPr>
        <w:t>, 65 (March 1955</w:t>
      </w:r>
      <w:r>
        <w:rPr>
          <w:sz w:val="22"/>
          <w:lang w:val="en-GB"/>
        </w:rPr>
        <w:t xml:space="preserve">);  republished in Henry Phelps Brown and Sheila Hopkins, eds., </w:t>
      </w:r>
      <w:r>
        <w:rPr>
          <w:sz w:val="22"/>
          <w:u w:val="single"/>
          <w:lang w:val="en-GB"/>
        </w:rPr>
        <w:t>A Perspective of Wages and Prices</w:t>
      </w:r>
      <w:r>
        <w:rPr>
          <w:sz w:val="22"/>
          <w:lang w:val="en-GB"/>
        </w:rPr>
        <w:t xml:space="preserve"> (London, 1981), pp. 173 - 90.</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11.</w:t>
      </w:r>
      <w:r>
        <w:rPr>
          <w:sz w:val="22"/>
          <w:lang w:val="en-GB"/>
        </w:rPr>
        <w:tab/>
      </w:r>
      <w:r>
        <w:rPr>
          <w:sz w:val="22"/>
          <w:lang w:val="en-GB"/>
        </w:rPr>
        <w:tab/>
        <w:t xml:space="preserve">Charles Higonnet, ‘Bank Deposits in the United Kingdom, 1870 - 1914', </w:t>
      </w:r>
      <w:r>
        <w:rPr>
          <w:sz w:val="22"/>
          <w:u w:val="single"/>
          <w:lang w:val="en-GB"/>
        </w:rPr>
        <w:t>Quartlery Journal of Economics</w:t>
      </w:r>
      <w:r>
        <w:rPr>
          <w:sz w:val="22"/>
          <w:lang w:val="en-GB"/>
        </w:rPr>
        <w:t>, 71 (1957), 329-67.</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lang w:val="en-GB"/>
        </w:rPr>
      </w:pPr>
      <w:r>
        <w:rPr>
          <w:sz w:val="22"/>
          <w:lang w:val="en-GB"/>
        </w:rPr>
        <w:t>*</w:t>
      </w:r>
      <w:r>
        <w:rPr>
          <w:sz w:val="22"/>
          <w:lang w:val="en-GB"/>
        </w:rPr>
        <w:tab/>
        <w:t>12.</w:t>
      </w:r>
      <w:r>
        <w:rPr>
          <w:sz w:val="22"/>
          <w:lang w:val="en-GB"/>
        </w:rPr>
        <w:tab/>
      </w:r>
      <w:r>
        <w:rPr>
          <w:sz w:val="22"/>
          <w:lang w:val="en-GB"/>
        </w:rPr>
        <w:tab/>
        <w:t xml:space="preserve">A. W. Phillips, ‘The Relation Between Unemployment and the Rate of Change of Money Wage Rates in the United Kingdom, 1861 - 1957', </w:t>
      </w:r>
      <w:r>
        <w:rPr>
          <w:sz w:val="22"/>
          <w:u w:val="single"/>
          <w:lang w:val="en-GB"/>
        </w:rPr>
        <w:t>Economica</w:t>
      </w:r>
      <w:r>
        <w:rPr>
          <w:sz w:val="22"/>
          <w:lang w:val="en-GB"/>
        </w:rPr>
        <w:t>, 25 (1958), 283 - 299.  A seminal article.</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13.</w:t>
      </w:r>
      <w:r>
        <w:rPr>
          <w:sz w:val="22"/>
          <w:lang w:val="en-GB"/>
        </w:rPr>
        <w:tab/>
      </w:r>
      <w:r>
        <w:rPr>
          <w:sz w:val="22"/>
          <w:lang w:val="en-GB"/>
        </w:rPr>
        <w:tab/>
        <w:t>Jeffrey G. Williamson, ‘The Long Swing: Comparisons and Int</w:t>
      </w:r>
      <w:r>
        <w:rPr>
          <w:sz w:val="22"/>
          <w:lang w:val="en-GB"/>
        </w:rPr>
        <w:t xml:space="preserve">eractions between British and American Balance of Payments, 1820 - 1913', </w:t>
      </w:r>
      <w:r>
        <w:rPr>
          <w:sz w:val="22"/>
          <w:u w:val="single"/>
          <w:lang w:val="en-GB"/>
        </w:rPr>
        <w:t>The Journal of Economic History</w:t>
      </w:r>
      <w:r>
        <w:rPr>
          <w:sz w:val="22"/>
          <w:lang w:val="en-GB"/>
        </w:rPr>
        <w:t xml:space="preserve">, 22 (1962); reprinted in Derek Aldcroft and Peter Fearon, eds., </w:t>
      </w:r>
      <w:r>
        <w:rPr>
          <w:sz w:val="22"/>
          <w:u w:val="single"/>
          <w:lang w:val="en-GB"/>
        </w:rPr>
        <w:t>British Economic Fluctuations, 1790-1939</w:t>
      </w:r>
      <w:r>
        <w:rPr>
          <w:sz w:val="22"/>
          <w:lang w:val="en-GB"/>
        </w:rPr>
        <w:t xml:space="preserve"> (London, MacMillan, 1972), pp. 268 - 90.</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14.</w:t>
      </w:r>
      <w:r>
        <w:rPr>
          <w:sz w:val="22"/>
          <w:lang w:val="en-GB"/>
        </w:rPr>
        <w:tab/>
      </w:r>
      <w:r>
        <w:rPr>
          <w:sz w:val="22"/>
          <w:lang w:val="en-GB"/>
        </w:rPr>
        <w:tab/>
        <w:t xml:space="preserve">G. Maynard, </w:t>
      </w:r>
      <w:r>
        <w:rPr>
          <w:sz w:val="22"/>
          <w:u w:val="single"/>
          <w:lang w:val="en-GB"/>
        </w:rPr>
        <w:t>Economic Development and the Price Level</w:t>
      </w:r>
      <w:r>
        <w:rPr>
          <w:sz w:val="22"/>
          <w:lang w:val="en-GB"/>
        </w:rPr>
        <w:t xml:space="preserve"> (London, 1962). Largely theoretical, but with analysis of British and American price changes within this period.</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15.</w:t>
      </w:r>
      <w:r>
        <w:rPr>
          <w:sz w:val="22"/>
          <w:lang w:val="en-GB"/>
        </w:rPr>
        <w:tab/>
      </w:r>
      <w:r>
        <w:rPr>
          <w:sz w:val="22"/>
          <w:lang w:val="en-GB"/>
        </w:rPr>
        <w:tab/>
        <w:t xml:space="preserve">Milton Friedman and Anna Jacobson Schwartz, </w:t>
      </w:r>
      <w:r>
        <w:rPr>
          <w:sz w:val="22"/>
          <w:u w:val="single"/>
          <w:lang w:val="en-GB"/>
        </w:rPr>
        <w:t>A Monetary History of the United State</w:t>
      </w:r>
      <w:r>
        <w:rPr>
          <w:sz w:val="22"/>
          <w:u w:val="single"/>
          <w:lang w:val="en-GB"/>
        </w:rPr>
        <w:t>s, 1867 - 1960</w:t>
      </w:r>
      <w:r>
        <w:rPr>
          <w:sz w:val="22"/>
          <w:lang w:val="en-GB"/>
        </w:rPr>
        <w:t xml:space="preserve"> (Princeton University Press, 1963).</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16.</w:t>
      </w:r>
      <w:r>
        <w:rPr>
          <w:sz w:val="22"/>
          <w:lang w:val="en-GB"/>
        </w:rPr>
        <w:tab/>
      </w:r>
      <w:r>
        <w:rPr>
          <w:sz w:val="22"/>
          <w:lang w:val="en-GB"/>
        </w:rPr>
        <w:tab/>
        <w:t xml:space="preserve">Philip Cagan, </w:t>
      </w:r>
      <w:r>
        <w:rPr>
          <w:sz w:val="22"/>
          <w:u w:val="single"/>
          <w:lang w:val="en-GB"/>
        </w:rPr>
        <w:t>Determinants and Effects of Changes in the Stock of Money, 1875 - 1960</w:t>
      </w:r>
      <w:r>
        <w:rPr>
          <w:sz w:val="22"/>
          <w:lang w:val="en-GB"/>
        </w:rPr>
        <w:t xml:space="preserve"> (New York, 1965).</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17.</w:t>
      </w:r>
      <w:r>
        <w:rPr>
          <w:sz w:val="22"/>
          <w:lang w:val="en-GB"/>
        </w:rPr>
        <w:tab/>
      </w:r>
      <w:r>
        <w:rPr>
          <w:sz w:val="22"/>
          <w:lang w:val="en-GB"/>
        </w:rPr>
        <w:tab/>
        <w:t xml:space="preserve">C. A. Goodhart, </w:t>
      </w:r>
      <w:r>
        <w:rPr>
          <w:sz w:val="22"/>
          <w:u w:val="single"/>
          <w:lang w:val="en-GB"/>
        </w:rPr>
        <w:t>The Business of Banking, 1891 - 1914</w:t>
      </w:r>
      <w:r>
        <w:rPr>
          <w:sz w:val="22"/>
          <w:lang w:val="en-GB"/>
        </w:rPr>
        <w:t xml:space="preserve"> (London, 1971).</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18.</w:t>
      </w:r>
      <w:r>
        <w:rPr>
          <w:sz w:val="22"/>
          <w:lang w:val="en-GB"/>
        </w:rPr>
        <w:tab/>
      </w:r>
      <w:r>
        <w:rPr>
          <w:sz w:val="22"/>
          <w:lang w:val="en-GB"/>
        </w:rPr>
        <w:tab/>
        <w:t>D. K. Sheppard,</w:t>
      </w:r>
      <w:r>
        <w:rPr>
          <w:sz w:val="22"/>
          <w:lang w:val="en-GB"/>
        </w:rPr>
        <w:t xml:space="preserve"> </w:t>
      </w:r>
      <w:r>
        <w:rPr>
          <w:sz w:val="22"/>
          <w:u w:val="single"/>
          <w:lang w:val="en-GB"/>
        </w:rPr>
        <w:t>The Growth and Role of UK Financial Institutions, 1880 - 1962</w:t>
      </w:r>
      <w:r>
        <w:rPr>
          <w:sz w:val="22"/>
          <w:lang w:val="en-GB"/>
        </w:rPr>
        <w:t xml:space="preserve"> (London, 1971).</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19.</w:t>
      </w:r>
      <w:r>
        <w:rPr>
          <w:sz w:val="22"/>
          <w:lang w:val="en-GB"/>
        </w:rPr>
        <w:tab/>
      </w:r>
      <w:r>
        <w:rPr>
          <w:sz w:val="22"/>
          <w:lang w:val="en-GB"/>
        </w:rPr>
        <w:tab/>
        <w:t xml:space="preserve">Brinley Thomas, ‘Demographic Determinants of British and American Building Cycles, 1870 - 1913', in Donald McCloskey, ed.,  </w:t>
      </w:r>
      <w:r>
        <w:rPr>
          <w:sz w:val="22"/>
          <w:u w:val="single"/>
          <w:lang w:val="en-GB"/>
        </w:rPr>
        <w:t>Essays on a Mature Economy:  Britain After 1840</w:t>
      </w:r>
      <w:r>
        <w:rPr>
          <w:sz w:val="22"/>
          <w:lang w:val="en-GB"/>
        </w:rPr>
        <w:t xml:space="preserve"> (1971), pp. 39 - 74.</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20.</w:t>
      </w:r>
      <w:r>
        <w:rPr>
          <w:sz w:val="22"/>
          <w:lang w:val="en-GB"/>
        </w:rPr>
        <w:tab/>
      </w:r>
      <w:r>
        <w:rPr>
          <w:sz w:val="22"/>
          <w:lang w:val="en-GB"/>
        </w:rPr>
        <w:tab/>
        <w:t xml:space="preserve">Shizuya Nishimura, </w:t>
      </w:r>
      <w:r>
        <w:rPr>
          <w:sz w:val="22"/>
          <w:u w:val="single"/>
          <w:lang w:val="en-GB"/>
        </w:rPr>
        <w:t>The Decline of Inland Bills of Exchange in the London Money Market, 1855 - 1913</w:t>
      </w:r>
      <w:r>
        <w:rPr>
          <w:sz w:val="22"/>
          <w:lang w:val="en-GB"/>
        </w:rPr>
        <w:t xml:space="preserve"> (Cambridge University Press, 1971).</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21.</w:t>
      </w:r>
      <w:r>
        <w:rPr>
          <w:sz w:val="22"/>
          <w:lang w:val="en-GB"/>
        </w:rPr>
        <w:tab/>
      </w:r>
      <w:r>
        <w:rPr>
          <w:sz w:val="22"/>
          <w:lang w:val="en-GB"/>
        </w:rPr>
        <w:tab/>
        <w:t xml:space="preserve">D. H. Aldcroft and Peter Fearon, eds., </w:t>
      </w:r>
      <w:r>
        <w:rPr>
          <w:sz w:val="22"/>
          <w:u w:val="single"/>
          <w:lang w:val="en-GB"/>
        </w:rPr>
        <w:t>British Economic Fluctuations, 1790 - 1939</w:t>
      </w:r>
      <w:r>
        <w:rPr>
          <w:sz w:val="22"/>
          <w:lang w:val="en-GB"/>
        </w:rPr>
        <w:t xml:space="preserve"> (Lond</w:t>
      </w:r>
      <w:r>
        <w:rPr>
          <w:sz w:val="22"/>
          <w:lang w:val="en-GB"/>
        </w:rPr>
        <w:t>on, 1972), especially:</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1440"/>
        <w:rPr>
          <w:sz w:val="22"/>
          <w:lang w:val="en-GB"/>
        </w:rPr>
      </w:pPr>
      <w:r>
        <w:rPr>
          <w:sz w:val="22"/>
          <w:lang w:val="en-GB"/>
        </w:rPr>
        <w:t>(a)</w:t>
      </w:r>
      <w:r>
        <w:rPr>
          <w:sz w:val="22"/>
          <w:lang w:val="en-GB"/>
        </w:rPr>
        <w:tab/>
      </w:r>
      <w:r>
        <w:rPr>
          <w:sz w:val="22"/>
          <w:lang w:val="en-GB"/>
        </w:rPr>
        <w:tab/>
        <w:t>Introduction by the editors, pp. 1-73 (skim read).</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1440"/>
        <w:rPr>
          <w:sz w:val="22"/>
          <w:lang w:val="en-GB"/>
        </w:rPr>
      </w:pPr>
      <w:r>
        <w:rPr>
          <w:sz w:val="22"/>
          <w:lang w:val="en-GB"/>
        </w:rPr>
        <w:t>(b)</w:t>
      </w:r>
      <w:r>
        <w:rPr>
          <w:sz w:val="22"/>
          <w:lang w:val="en-GB"/>
        </w:rPr>
        <w:tab/>
      </w:r>
      <w:r>
        <w:rPr>
          <w:sz w:val="22"/>
          <w:lang w:val="en-GB"/>
        </w:rPr>
        <w:tab/>
        <w:t xml:space="preserve">W. W. Rostow, ‘Cycles in the British Economy, 1790-1794', pp. 74-96.  [From chapter 2 of W.W. Rostow, </w:t>
      </w:r>
      <w:r>
        <w:rPr>
          <w:sz w:val="22"/>
          <w:u w:val="single"/>
          <w:lang w:val="en-GB"/>
        </w:rPr>
        <w:t xml:space="preserve">The British Economy of the Nineteenth Century </w:t>
      </w:r>
      <w:r>
        <w:rPr>
          <w:sz w:val="22"/>
          <w:lang w:val="en-GB"/>
        </w:rPr>
        <w:t xml:space="preserve"> (Oxford, 1948).]</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1440"/>
        <w:rPr>
          <w:sz w:val="22"/>
          <w:lang w:val="en-GB"/>
        </w:rPr>
      </w:pPr>
      <w:r>
        <w:rPr>
          <w:sz w:val="22"/>
          <w:lang w:val="en-GB"/>
        </w:rPr>
        <w:t>(c)</w:t>
      </w:r>
      <w:r>
        <w:rPr>
          <w:sz w:val="22"/>
          <w:lang w:val="en-GB"/>
        </w:rPr>
        <w:tab/>
      </w:r>
      <w:r>
        <w:rPr>
          <w:sz w:val="22"/>
          <w:lang w:val="en-GB"/>
        </w:rPr>
        <w:tab/>
        <w:t xml:space="preserve">A. G. Ford, ‘British Economic Fluctuations, 1870-1914', pp. 131-60.  [Reprinted from </w:t>
      </w:r>
      <w:r>
        <w:rPr>
          <w:sz w:val="22"/>
          <w:u w:val="single"/>
          <w:lang w:val="en-GB"/>
        </w:rPr>
        <w:t>The Manchester School of Economic and Social Studies</w:t>
      </w:r>
      <w:r>
        <w:rPr>
          <w:sz w:val="22"/>
          <w:lang w:val="en-GB"/>
        </w:rPr>
        <w:t>, 37 (1969).]</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2160"/>
        <w:rPr>
          <w:sz w:val="22"/>
          <w:lang w:val="en-GB"/>
        </w:rPr>
      </w:pPr>
      <w:r>
        <w:rPr>
          <w:sz w:val="22"/>
          <w:lang w:val="en-GB"/>
        </w:rPr>
        <w:t>*</w:t>
      </w:r>
      <w:r>
        <w:rPr>
          <w:sz w:val="22"/>
          <w:lang w:val="en-GB"/>
        </w:rPr>
        <w:tab/>
        <w:t>(d)</w:t>
      </w:r>
      <w:r>
        <w:rPr>
          <w:sz w:val="22"/>
          <w:lang w:val="en-GB"/>
        </w:rPr>
        <w:tab/>
      </w:r>
      <w:r>
        <w:rPr>
          <w:sz w:val="22"/>
          <w:lang w:val="en-GB"/>
        </w:rPr>
        <w:tab/>
        <w:t xml:space="preserve">D. J. Coppock, ‘The Causes of Business Fluctuations, 1870-1914', pp. 188-219.  [Reprinted from </w:t>
      </w:r>
      <w:r>
        <w:rPr>
          <w:sz w:val="22"/>
          <w:u w:val="single"/>
          <w:lang w:val="en-GB"/>
        </w:rPr>
        <w:t>Transactions of the Manchester Statistical Society</w:t>
      </w:r>
      <w:r>
        <w:rPr>
          <w:sz w:val="22"/>
          <w:lang w:val="en-GB"/>
        </w:rPr>
        <w:t xml:space="preserve"> (1959).]</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1440"/>
        <w:rPr>
          <w:sz w:val="22"/>
          <w:lang w:val="en-GB"/>
        </w:rPr>
      </w:pPr>
      <w:r>
        <w:rPr>
          <w:sz w:val="22"/>
          <w:lang w:val="en-GB"/>
        </w:rPr>
        <w:t>(e)</w:t>
      </w:r>
      <w:r>
        <w:rPr>
          <w:sz w:val="22"/>
          <w:lang w:val="en-GB"/>
        </w:rPr>
        <w:tab/>
      </w:r>
      <w:r>
        <w:rPr>
          <w:sz w:val="22"/>
          <w:lang w:val="en-GB"/>
        </w:rPr>
        <w:tab/>
        <w:t xml:space="preserve">E. W. Cooney, ‘Long Waves in Building in the British Economy of the Nineteenth Century’, pp. 220 - 35.  [Reprinted from </w:t>
      </w:r>
      <w:r>
        <w:rPr>
          <w:sz w:val="22"/>
          <w:u w:val="single"/>
          <w:lang w:val="en-GB"/>
        </w:rPr>
        <w:t>Economic History Review</w:t>
      </w:r>
      <w:r>
        <w:rPr>
          <w:sz w:val="22"/>
          <w:lang w:val="en-GB"/>
        </w:rPr>
        <w:t>, 2nd ser., 13 (1960 - 61).]</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1440"/>
        <w:rPr>
          <w:sz w:val="22"/>
          <w:lang w:val="en-GB"/>
        </w:rPr>
      </w:pPr>
      <w:r>
        <w:rPr>
          <w:sz w:val="22"/>
          <w:lang w:val="en-GB"/>
        </w:rPr>
        <w:t>(f)</w:t>
      </w:r>
      <w:r>
        <w:rPr>
          <w:sz w:val="22"/>
          <w:lang w:val="en-GB"/>
        </w:rPr>
        <w:tab/>
      </w:r>
      <w:r>
        <w:rPr>
          <w:sz w:val="22"/>
          <w:lang w:val="en-GB"/>
        </w:rPr>
        <w:tab/>
        <w:t>H. J. Habakk</w:t>
      </w:r>
      <w:r>
        <w:rPr>
          <w:sz w:val="22"/>
          <w:lang w:val="en-GB"/>
        </w:rPr>
        <w:t xml:space="preserve">uk, ‘Fluctuations in House-Building in Britain and the United States in the Nineteenth Century’, pp. 235 - 67.  [Reprinted from </w:t>
      </w:r>
      <w:r>
        <w:rPr>
          <w:sz w:val="22"/>
          <w:u w:val="single"/>
          <w:lang w:val="en-GB"/>
        </w:rPr>
        <w:t>The Journal of Economic History</w:t>
      </w:r>
      <w:r>
        <w:rPr>
          <w:sz w:val="22"/>
          <w:lang w:val="en-GB"/>
        </w:rPr>
        <w:t>, 22 (1962). ]</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1440"/>
        <w:rPr>
          <w:sz w:val="22"/>
          <w:lang w:val="en-GB"/>
        </w:rPr>
      </w:pPr>
      <w:r>
        <w:rPr>
          <w:sz w:val="22"/>
          <w:lang w:val="en-GB"/>
        </w:rPr>
        <w:t>(g)</w:t>
      </w:r>
      <w:r>
        <w:rPr>
          <w:sz w:val="22"/>
          <w:lang w:val="en-GB"/>
        </w:rPr>
        <w:tab/>
      </w:r>
      <w:r>
        <w:rPr>
          <w:sz w:val="22"/>
          <w:lang w:val="en-GB"/>
        </w:rPr>
        <w:tab/>
        <w:t>Jeffrey G. Williamson, ‘The Long Swing: Comparisons and Interactions between</w:t>
      </w:r>
      <w:r>
        <w:rPr>
          <w:sz w:val="22"/>
          <w:lang w:val="en-GB"/>
        </w:rPr>
        <w:t xml:space="preserve"> British and American Balance of Payments, 1820 - 1913', pp. 268 - 90.  [Reprinted from </w:t>
      </w:r>
      <w:r>
        <w:rPr>
          <w:sz w:val="22"/>
          <w:u w:val="single"/>
          <w:lang w:val="en-GB"/>
        </w:rPr>
        <w:t>The Journal of Economic History</w:t>
      </w:r>
      <w:r>
        <w:rPr>
          <w:sz w:val="22"/>
          <w:lang w:val="en-GB"/>
        </w:rPr>
        <w:t>, 22 (1962).]</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lang w:val="en-GB"/>
        </w:rPr>
      </w:pPr>
      <w:r>
        <w:rPr>
          <w:sz w:val="22"/>
          <w:lang w:val="en-GB"/>
        </w:rPr>
        <w:t>*</w:t>
      </w:r>
      <w:r>
        <w:rPr>
          <w:sz w:val="22"/>
          <w:lang w:val="en-GB"/>
        </w:rPr>
        <w:tab/>
        <w:t>22.</w:t>
      </w:r>
      <w:r>
        <w:rPr>
          <w:sz w:val="22"/>
          <w:lang w:val="en-GB"/>
        </w:rPr>
        <w:tab/>
      </w:r>
      <w:r>
        <w:rPr>
          <w:sz w:val="22"/>
          <w:lang w:val="en-GB"/>
        </w:rPr>
        <w:tab/>
        <w:t xml:space="preserve">Anna J. Schwartz, ‘Monetary Trends in the United States and the United Kingdom, 1878 - 1970:  Selected Findings’, </w:t>
      </w:r>
      <w:r>
        <w:rPr>
          <w:sz w:val="22"/>
          <w:u w:val="single"/>
          <w:lang w:val="en-GB"/>
        </w:rPr>
        <w:t>J</w:t>
      </w:r>
      <w:r>
        <w:rPr>
          <w:sz w:val="22"/>
          <w:u w:val="single"/>
          <w:lang w:val="en-GB"/>
        </w:rPr>
        <w:t>ournal of Economic History</w:t>
      </w:r>
      <w:r>
        <w:rPr>
          <w:sz w:val="22"/>
          <w:lang w:val="en-GB"/>
        </w:rPr>
        <w:t>, 35 (March 1975), 138 - 59.</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23.</w:t>
      </w:r>
      <w:r>
        <w:rPr>
          <w:sz w:val="22"/>
          <w:lang w:val="en-GB"/>
        </w:rPr>
        <w:tab/>
      </w:r>
      <w:r>
        <w:rPr>
          <w:sz w:val="22"/>
          <w:lang w:val="en-GB"/>
        </w:rPr>
        <w:tab/>
        <w:t xml:space="preserve">W. W. Rostow, ‘Kondratieff, Schumpeter, and Kuznets:  Trend Periods Revisited’, </w:t>
      </w:r>
      <w:r>
        <w:rPr>
          <w:sz w:val="22"/>
          <w:u w:val="single"/>
          <w:lang w:val="en-GB"/>
        </w:rPr>
        <w:t>Journal of Economic History</w:t>
      </w:r>
      <w:r>
        <w:rPr>
          <w:sz w:val="22"/>
          <w:lang w:val="en-GB"/>
        </w:rPr>
        <w:t>, 35 (Dec. 1975), 719-53.</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24.</w:t>
      </w:r>
      <w:r>
        <w:rPr>
          <w:sz w:val="22"/>
          <w:lang w:val="en-GB"/>
        </w:rPr>
        <w:tab/>
      </w:r>
      <w:r>
        <w:rPr>
          <w:sz w:val="22"/>
          <w:lang w:val="en-GB"/>
        </w:rPr>
        <w:tab/>
        <w:t>C. K. Harley, ‘Goschen's Conversion of the National Debt</w:t>
      </w:r>
      <w:r>
        <w:rPr>
          <w:sz w:val="22"/>
          <w:lang w:val="en-GB"/>
        </w:rPr>
        <w:t xml:space="preserve"> and the Yield on Consols’, </w:t>
      </w:r>
      <w:r>
        <w:rPr>
          <w:sz w:val="22"/>
          <w:u w:val="single"/>
          <w:lang w:val="en-GB"/>
        </w:rPr>
        <w:t>Economic History Review</w:t>
      </w:r>
      <w:r>
        <w:rPr>
          <w:sz w:val="22"/>
          <w:lang w:val="en-GB"/>
        </w:rPr>
        <w:t>, 2nd ser. 29 (1976), 101-06.</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lang w:val="en-GB"/>
        </w:rPr>
      </w:pPr>
      <w:r>
        <w:rPr>
          <w:sz w:val="22"/>
          <w:lang w:val="en-GB"/>
        </w:rPr>
        <w:t>*</w:t>
      </w:r>
      <w:r>
        <w:rPr>
          <w:sz w:val="22"/>
          <w:lang w:val="en-GB"/>
        </w:rPr>
        <w:tab/>
        <w:t>25.</w:t>
      </w:r>
      <w:r>
        <w:rPr>
          <w:sz w:val="22"/>
          <w:lang w:val="en-GB"/>
        </w:rPr>
        <w:tab/>
      </w:r>
      <w:r>
        <w:rPr>
          <w:sz w:val="22"/>
          <w:lang w:val="en-GB"/>
        </w:rPr>
        <w:tab/>
        <w:t xml:space="preserve">C. K. Harley, ‘The Interest Rate and Prices in Britain, 1873-1913: A Study of the Gibson Paradox’, </w:t>
      </w:r>
      <w:r>
        <w:rPr>
          <w:sz w:val="22"/>
          <w:u w:val="single"/>
          <w:lang w:val="en-GB"/>
        </w:rPr>
        <w:t>Explorations in Economic History</w:t>
      </w:r>
      <w:r>
        <w:rPr>
          <w:sz w:val="22"/>
          <w:lang w:val="en-GB"/>
        </w:rPr>
        <w:t>, 14 (1977), 69-89.  Involves econom</w:t>
      </w:r>
      <w:r>
        <w:rPr>
          <w:sz w:val="22"/>
          <w:lang w:val="en-GB"/>
        </w:rPr>
        <w:t>etrics.</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26.</w:t>
      </w:r>
      <w:r>
        <w:rPr>
          <w:sz w:val="22"/>
          <w:lang w:val="en-GB"/>
        </w:rPr>
        <w:tab/>
      </w:r>
      <w:r>
        <w:rPr>
          <w:sz w:val="22"/>
          <w:lang w:val="en-GB"/>
        </w:rPr>
        <w:tab/>
        <w:t xml:space="preserve">Michael D. Bordo, ‘The Income Effects of the Sources of New Money: A Comparison of the United States and the United Kingdom, 1870 - 1913', </w:t>
      </w:r>
      <w:r>
        <w:rPr>
          <w:sz w:val="22"/>
          <w:u w:val="single"/>
          <w:lang w:val="en-GB"/>
        </w:rPr>
        <w:t>Explorations in Economic History</w:t>
      </w:r>
      <w:r>
        <w:rPr>
          <w:sz w:val="22"/>
          <w:lang w:val="en-GB"/>
        </w:rPr>
        <w:t>, 14 (Jan. 1977), 20 - 43.</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lang w:val="en-GB"/>
        </w:rPr>
      </w:pPr>
      <w:r>
        <w:rPr>
          <w:sz w:val="22"/>
          <w:lang w:val="en-GB"/>
        </w:rPr>
        <w:t xml:space="preserve"> * </w:t>
      </w:r>
      <w:r>
        <w:rPr>
          <w:sz w:val="22"/>
          <w:lang w:val="en-GB"/>
        </w:rPr>
        <w:tab/>
        <w:t>27.</w:t>
      </w:r>
      <w:r>
        <w:rPr>
          <w:sz w:val="22"/>
          <w:lang w:val="en-GB"/>
        </w:rPr>
        <w:tab/>
      </w:r>
      <w:r>
        <w:rPr>
          <w:sz w:val="22"/>
          <w:lang w:val="en-GB"/>
        </w:rPr>
        <w:tab/>
        <w:t xml:space="preserve">W. Arthur Lewis, </w:t>
      </w:r>
      <w:r>
        <w:rPr>
          <w:sz w:val="22"/>
          <w:u w:val="single"/>
          <w:lang w:val="en-GB"/>
        </w:rPr>
        <w:t>Growth and Fluctu</w:t>
      </w:r>
      <w:r>
        <w:rPr>
          <w:sz w:val="22"/>
          <w:u w:val="single"/>
          <w:lang w:val="en-GB"/>
        </w:rPr>
        <w:t>ations, 1870-1913</w:t>
      </w:r>
      <w:r>
        <w:rPr>
          <w:sz w:val="22"/>
          <w:lang w:val="en-GB"/>
        </w:rPr>
        <w:t xml:space="preserve"> (London, 1978).</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1440"/>
        <w:rPr>
          <w:sz w:val="22"/>
          <w:lang w:val="en-GB"/>
        </w:rPr>
      </w:pPr>
      <w:r>
        <w:rPr>
          <w:sz w:val="22"/>
          <w:lang w:val="en-GB"/>
        </w:rPr>
        <w:t>(a)</w:t>
      </w:r>
      <w:r>
        <w:rPr>
          <w:sz w:val="22"/>
          <w:lang w:val="en-GB"/>
        </w:rPr>
        <w:tab/>
      </w:r>
      <w:r>
        <w:rPr>
          <w:sz w:val="22"/>
          <w:lang w:val="en-GB"/>
        </w:rPr>
        <w:tab/>
        <w:t>chapter 1, ‘Prospectus: Engine of Growth’, pp. 15-32.</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1440"/>
        <w:rPr>
          <w:sz w:val="22"/>
          <w:lang w:val="en-GB"/>
        </w:rPr>
      </w:pPr>
      <w:r>
        <w:rPr>
          <w:sz w:val="22"/>
          <w:lang w:val="en-GB"/>
        </w:rPr>
        <w:t xml:space="preserve">(b) </w:t>
      </w:r>
      <w:r>
        <w:rPr>
          <w:sz w:val="22"/>
          <w:lang w:val="en-GB"/>
        </w:rPr>
        <w:tab/>
      </w:r>
      <w:r>
        <w:rPr>
          <w:sz w:val="22"/>
          <w:lang w:val="en-GB"/>
        </w:rPr>
        <w:tab/>
        <w:t>chapter 2, ‘The Juglar Pattern’, pp. 33-68.</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1440"/>
        <w:rPr>
          <w:sz w:val="22"/>
          <w:lang w:val="en-GB"/>
        </w:rPr>
      </w:pPr>
      <w:r>
        <w:rPr>
          <w:sz w:val="22"/>
          <w:lang w:val="en-GB"/>
        </w:rPr>
        <w:t xml:space="preserve">(c) </w:t>
      </w:r>
      <w:r>
        <w:rPr>
          <w:sz w:val="22"/>
          <w:lang w:val="en-GB"/>
        </w:rPr>
        <w:tab/>
      </w:r>
      <w:r>
        <w:rPr>
          <w:sz w:val="22"/>
          <w:lang w:val="en-GB"/>
        </w:rPr>
        <w:tab/>
        <w:t>chapter 3, ‘The Kondratiev Price Swing’, pp. 69-93.</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1440"/>
        <w:rPr>
          <w:sz w:val="22"/>
          <w:lang w:val="en-GB"/>
        </w:rPr>
      </w:pPr>
      <w:r>
        <w:rPr>
          <w:sz w:val="22"/>
          <w:lang w:val="en-GB"/>
        </w:rPr>
        <w:t xml:space="preserve">(d) </w:t>
      </w:r>
      <w:r>
        <w:rPr>
          <w:sz w:val="22"/>
          <w:lang w:val="en-GB"/>
        </w:rPr>
        <w:tab/>
      </w:r>
      <w:r>
        <w:rPr>
          <w:sz w:val="22"/>
          <w:lang w:val="en-GB"/>
        </w:rPr>
        <w:tab/>
        <w:t>chapter 5, ‘The British Clinmacteric’, pp. 11</w:t>
      </w:r>
      <w:r>
        <w:rPr>
          <w:sz w:val="22"/>
          <w:lang w:val="en-GB"/>
        </w:rPr>
        <w:t>2-34.</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1440"/>
        <w:rPr>
          <w:sz w:val="22"/>
          <w:lang w:val="en-GB"/>
        </w:rPr>
      </w:pPr>
      <w:r>
        <w:rPr>
          <w:sz w:val="22"/>
          <w:lang w:val="en-GB"/>
        </w:rPr>
        <w:t xml:space="preserve">(e) </w:t>
      </w:r>
      <w:r>
        <w:rPr>
          <w:sz w:val="22"/>
          <w:lang w:val="en-GB"/>
        </w:rPr>
        <w:tab/>
      </w:r>
      <w:r>
        <w:rPr>
          <w:sz w:val="22"/>
          <w:lang w:val="en-GB"/>
        </w:rPr>
        <w:tab/>
        <w:t>chapter 6, ‘The Rate of Growth’, pp. 135-57.</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28.</w:t>
      </w:r>
      <w:r>
        <w:rPr>
          <w:sz w:val="22"/>
          <w:lang w:val="en-GB"/>
        </w:rPr>
        <w:tab/>
      </w:r>
      <w:r>
        <w:rPr>
          <w:sz w:val="22"/>
          <w:lang w:val="en-GB"/>
        </w:rPr>
        <w:tab/>
        <w:t xml:space="preserve">Charles P. Kindleberger, </w:t>
      </w:r>
      <w:r>
        <w:rPr>
          <w:sz w:val="22"/>
          <w:u w:val="single"/>
          <w:lang w:val="en-GB"/>
        </w:rPr>
        <w:t>Manias, Panics, and Crashes: A History of Financial Crises</w:t>
      </w:r>
      <w:r>
        <w:rPr>
          <w:sz w:val="22"/>
          <w:lang w:val="en-GB"/>
        </w:rPr>
        <w:t xml:space="preserve"> (New York, 1978). Methodological and topical; not chronological in organization; but see chapters 10-11.</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29.</w:t>
      </w:r>
      <w:r>
        <w:rPr>
          <w:sz w:val="22"/>
          <w:lang w:val="en-GB"/>
        </w:rPr>
        <w:tab/>
      </w:r>
      <w:r>
        <w:rPr>
          <w:sz w:val="22"/>
          <w:lang w:val="en-GB"/>
        </w:rPr>
        <w:tab/>
        <w:t xml:space="preserve">W. W. Rostow and M. Kennedy, ‘A Simple Model of the Kondratieff Cycle’, </w:t>
      </w:r>
      <w:r>
        <w:rPr>
          <w:sz w:val="22"/>
          <w:u w:val="single"/>
          <w:lang w:val="en-GB"/>
        </w:rPr>
        <w:t>Research in Economic History</w:t>
      </w:r>
      <w:r>
        <w:rPr>
          <w:sz w:val="22"/>
          <w:lang w:val="en-GB"/>
        </w:rPr>
        <w:t>, 4 (1979), 1 - 36.</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30.</w:t>
      </w:r>
      <w:r>
        <w:rPr>
          <w:sz w:val="22"/>
          <w:lang w:val="en-GB"/>
        </w:rPr>
        <w:tab/>
      </w:r>
      <w:r>
        <w:rPr>
          <w:sz w:val="22"/>
          <w:lang w:val="en-GB"/>
        </w:rPr>
        <w:tab/>
        <w:t>R. S. Hartman and David R. Wheeler, ‘Schumpeterian Waves of Innovation and Infrastructure Development in Great Britain and the U</w:t>
      </w:r>
      <w:r>
        <w:rPr>
          <w:sz w:val="22"/>
          <w:lang w:val="en-GB"/>
        </w:rPr>
        <w:t xml:space="preserve">.S.’, </w:t>
      </w:r>
      <w:r>
        <w:rPr>
          <w:sz w:val="22"/>
          <w:u w:val="single"/>
          <w:lang w:val="en-GB"/>
        </w:rPr>
        <w:t>Research in Economic History</w:t>
      </w:r>
      <w:r>
        <w:rPr>
          <w:sz w:val="22"/>
          <w:lang w:val="en-GB"/>
        </w:rPr>
        <w:t>, 4 (1979).  Also concerning Kondtratiev cycles in this era.</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31.</w:t>
      </w:r>
      <w:r>
        <w:rPr>
          <w:sz w:val="22"/>
          <w:lang w:val="en-GB"/>
        </w:rPr>
        <w:tab/>
      </w:r>
      <w:r>
        <w:rPr>
          <w:sz w:val="22"/>
          <w:lang w:val="en-GB"/>
        </w:rPr>
        <w:tab/>
        <w:t xml:space="preserve">Avner Offer, ‘Ricardo's Paradox and the Movement of Rents in England, c. 1870-1910', </w:t>
      </w:r>
      <w:r>
        <w:rPr>
          <w:sz w:val="22"/>
          <w:u w:val="single"/>
          <w:lang w:val="en-GB"/>
        </w:rPr>
        <w:t>Economic History Review</w:t>
      </w:r>
      <w:r>
        <w:rPr>
          <w:sz w:val="22"/>
          <w:lang w:val="en-GB"/>
        </w:rPr>
        <w:t>, 2nd ser. 33 (1980), 236-52.</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32.</w:t>
      </w:r>
      <w:r>
        <w:rPr>
          <w:sz w:val="22"/>
          <w:lang w:val="en-GB"/>
        </w:rPr>
        <w:tab/>
      </w:r>
      <w:r>
        <w:rPr>
          <w:sz w:val="22"/>
          <w:lang w:val="en-GB"/>
        </w:rPr>
        <w:tab/>
        <w:t xml:space="preserve">W. Huffman </w:t>
      </w:r>
      <w:r>
        <w:rPr>
          <w:sz w:val="22"/>
          <w:lang w:val="en-GB"/>
        </w:rPr>
        <w:t xml:space="preserve">and J. Lothian, ‘Money in the United Kingdom, 1833 - 1880', </w:t>
      </w:r>
      <w:r>
        <w:rPr>
          <w:sz w:val="22"/>
          <w:u w:val="single"/>
          <w:lang w:val="en-GB"/>
        </w:rPr>
        <w:t>Journal of Money, Credit, and Banking</w:t>
      </w:r>
      <w:r>
        <w:rPr>
          <w:sz w:val="22"/>
          <w:lang w:val="en-GB"/>
        </w:rPr>
        <w:t>, 12 (1980), 155-74.</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lang w:val="en-GB"/>
        </w:rPr>
      </w:pPr>
      <w:r>
        <w:rPr>
          <w:sz w:val="22"/>
          <w:lang w:val="en-GB"/>
        </w:rPr>
        <w:t>**</w:t>
      </w:r>
      <w:r>
        <w:rPr>
          <w:sz w:val="22"/>
          <w:lang w:val="en-GB"/>
        </w:rPr>
        <w:tab/>
        <w:t>33.</w:t>
      </w:r>
      <w:r>
        <w:rPr>
          <w:sz w:val="22"/>
          <w:lang w:val="en-GB"/>
        </w:rPr>
        <w:tab/>
      </w:r>
      <w:r>
        <w:rPr>
          <w:sz w:val="22"/>
          <w:lang w:val="en-GB"/>
        </w:rPr>
        <w:tab/>
        <w:t xml:space="preserve">Michael D. Bordo and Anna J. Schwartz, ‘Money and Prices in the Nineteenth Century:  An Old Debate Rejoined’, </w:t>
      </w:r>
      <w:r>
        <w:rPr>
          <w:sz w:val="22"/>
          <w:u w:val="single"/>
          <w:lang w:val="en-GB"/>
        </w:rPr>
        <w:t>Journal of Economic</w:t>
      </w:r>
      <w:r>
        <w:rPr>
          <w:sz w:val="22"/>
          <w:u w:val="single"/>
          <w:lang w:val="en-GB"/>
        </w:rPr>
        <w:t xml:space="preserve"> History</w:t>
      </w:r>
      <w:r>
        <w:rPr>
          <w:sz w:val="22"/>
          <w:lang w:val="en-GB"/>
        </w:rPr>
        <w:t>, 40 (March 1980), 61 - 72.  An attack on the ‘real’ theories of Lewis and Rostow, followed by a discussion of their paper by Professors Micheal Edelstein and Richard Sylla. See also the following related article.</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lang w:val="en-GB"/>
        </w:rPr>
      </w:pPr>
      <w:r>
        <w:rPr>
          <w:sz w:val="22"/>
          <w:lang w:val="en-GB"/>
        </w:rPr>
        <w:t>**</w:t>
      </w:r>
      <w:r>
        <w:rPr>
          <w:sz w:val="22"/>
          <w:lang w:val="en-GB"/>
        </w:rPr>
        <w:tab/>
        <w:t>34.</w:t>
      </w:r>
      <w:r>
        <w:rPr>
          <w:sz w:val="22"/>
          <w:lang w:val="en-GB"/>
        </w:rPr>
        <w:tab/>
      </w:r>
      <w:r>
        <w:rPr>
          <w:sz w:val="22"/>
          <w:lang w:val="en-GB"/>
        </w:rPr>
        <w:tab/>
        <w:t>Michael D. Bordo and Anna</w:t>
      </w:r>
      <w:r>
        <w:rPr>
          <w:sz w:val="22"/>
          <w:lang w:val="en-GB"/>
        </w:rPr>
        <w:t xml:space="preserve"> J. Schwartz, ‘Money and Prices in the 19th Century:  Was Thomas Tooke Right?’ </w:t>
      </w:r>
      <w:r>
        <w:rPr>
          <w:sz w:val="22"/>
          <w:u w:val="single"/>
          <w:lang w:val="en-GB"/>
        </w:rPr>
        <w:t>Explorations in Economic History</w:t>
      </w:r>
      <w:r>
        <w:rPr>
          <w:sz w:val="22"/>
          <w:lang w:val="en-GB"/>
        </w:rPr>
        <w:t>, 18 (1981), 91 - 127.</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35.</w:t>
      </w:r>
      <w:r>
        <w:rPr>
          <w:sz w:val="22"/>
          <w:lang w:val="en-GB"/>
        </w:rPr>
        <w:tab/>
      </w:r>
      <w:r>
        <w:rPr>
          <w:sz w:val="22"/>
          <w:lang w:val="en-GB"/>
        </w:rPr>
        <w:tab/>
        <w:t xml:space="preserve">Michael D. Bordo, ‘The U. K. Money Supply, 1870 - 1914', </w:t>
      </w:r>
      <w:r>
        <w:rPr>
          <w:sz w:val="22"/>
          <w:u w:val="single"/>
          <w:lang w:val="en-GB"/>
        </w:rPr>
        <w:t>Research in Economic History</w:t>
      </w:r>
      <w:r>
        <w:rPr>
          <w:sz w:val="22"/>
          <w:lang w:val="en-GB"/>
        </w:rPr>
        <w:t>, 6 (1981), 107 - 25.</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36.</w:t>
      </w:r>
      <w:r>
        <w:rPr>
          <w:sz w:val="22"/>
          <w:lang w:val="en-GB"/>
        </w:rPr>
        <w:tab/>
      </w:r>
      <w:r>
        <w:rPr>
          <w:sz w:val="22"/>
          <w:lang w:val="en-GB"/>
        </w:rPr>
        <w:tab/>
        <w:t>Mil</w:t>
      </w:r>
      <w:r>
        <w:rPr>
          <w:sz w:val="22"/>
          <w:lang w:val="en-GB"/>
        </w:rPr>
        <w:t xml:space="preserve">ton Friedman and Anna J. Schwartz, </w:t>
      </w:r>
      <w:r>
        <w:rPr>
          <w:sz w:val="22"/>
          <w:u w:val="single"/>
          <w:lang w:val="en-GB"/>
        </w:rPr>
        <w:t>Monetary Trends in the United States and the United Kingdom</w:t>
      </w:r>
      <w:r>
        <w:rPr>
          <w:sz w:val="22"/>
          <w:lang w:val="en-GB"/>
        </w:rPr>
        <w:t xml:space="preserve"> (Chicago, 1982).</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37.</w:t>
      </w:r>
      <w:r>
        <w:rPr>
          <w:sz w:val="22"/>
          <w:lang w:val="en-GB"/>
        </w:rPr>
        <w:tab/>
      </w:r>
      <w:r>
        <w:rPr>
          <w:sz w:val="22"/>
          <w:lang w:val="en-GB"/>
        </w:rPr>
        <w:tab/>
        <w:t xml:space="preserve">L. Presnell, ‘The Sterling System and Financial Crises Before 1914', in C. P. Kindleberger and J. P. Laffargue, eds., </w:t>
      </w:r>
      <w:r>
        <w:rPr>
          <w:sz w:val="22"/>
          <w:u w:val="single"/>
          <w:lang w:val="en-GB"/>
        </w:rPr>
        <w:t>Financial Crises: Th</w:t>
      </w:r>
      <w:r>
        <w:rPr>
          <w:sz w:val="22"/>
          <w:u w:val="single"/>
          <w:lang w:val="en-GB"/>
        </w:rPr>
        <w:t>eory, History, and Policy</w:t>
      </w:r>
      <w:r>
        <w:rPr>
          <w:sz w:val="22"/>
          <w:lang w:val="en-GB"/>
        </w:rPr>
        <w:t xml:space="preserve"> (New York, 1982).</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GB"/>
        </w:rPr>
        <w:t>38.</w:t>
      </w:r>
      <w:r>
        <w:rPr>
          <w:sz w:val="22"/>
          <w:lang w:val="en-GB"/>
        </w:rPr>
        <w:tab/>
      </w:r>
      <w:r>
        <w:rPr>
          <w:sz w:val="22"/>
          <w:lang w:val="en-GB"/>
        </w:rPr>
        <w:tab/>
      </w:r>
      <w:r>
        <w:rPr>
          <w:sz w:val="22"/>
          <w:lang w:val="en-CA"/>
        </w:rPr>
        <w:t xml:space="preserve">Forrest Capie and Ghila Rodrik-Bali, ‘Concentration in British Banking, 1870 - 1920', </w:t>
      </w:r>
      <w:r>
        <w:rPr>
          <w:sz w:val="22"/>
          <w:u w:val="single"/>
          <w:lang w:val="en-CA"/>
        </w:rPr>
        <w:t>Business History</w:t>
      </w:r>
      <w:r>
        <w:rPr>
          <w:sz w:val="22"/>
          <w:lang w:val="en-CA"/>
        </w:rPr>
        <w:t>, 24 (November 1982), 280-92.</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39.</w:t>
      </w:r>
      <w:r>
        <w:rPr>
          <w:sz w:val="22"/>
          <w:lang w:val="en-GB"/>
        </w:rPr>
        <w:tab/>
      </w:r>
      <w:r>
        <w:rPr>
          <w:sz w:val="22"/>
          <w:lang w:val="en-GB"/>
        </w:rPr>
        <w:tab/>
        <w:t>Charles Kindleberger, ‘The Cyclical Pattern of Long-Term Lending’, i</w:t>
      </w:r>
      <w:r>
        <w:rPr>
          <w:sz w:val="22"/>
          <w:lang w:val="en-GB"/>
        </w:rPr>
        <w:t xml:space="preserve">n Mark Gersovitz, Carlos Diaz-Alejandro, Gustav Ranis, and Mark Rosenzweig, eds., </w:t>
      </w:r>
      <w:r>
        <w:rPr>
          <w:sz w:val="22"/>
          <w:u w:val="single"/>
          <w:lang w:val="en-GB"/>
        </w:rPr>
        <w:t>The Theory and Experience of Economic Development: Essays in Honor of Sir W. Arthur Lewis</w:t>
      </w:r>
      <w:r>
        <w:rPr>
          <w:sz w:val="22"/>
          <w:lang w:val="en-GB"/>
        </w:rPr>
        <w:t xml:space="preserve"> (London, 1982), pp. 300 - 12.  Reprinted in Charles Kindleberger, </w:t>
      </w:r>
      <w:r>
        <w:rPr>
          <w:sz w:val="22"/>
          <w:u w:val="single"/>
          <w:lang w:val="en-GB"/>
        </w:rPr>
        <w:t>Keynsianism vs. Mo</w:t>
      </w:r>
      <w:r>
        <w:rPr>
          <w:sz w:val="22"/>
          <w:u w:val="single"/>
          <w:lang w:val="en-GB"/>
        </w:rPr>
        <w:t>netarism: And Other Essays in Financial History</w:t>
      </w:r>
      <w:r>
        <w:rPr>
          <w:sz w:val="22"/>
          <w:lang w:val="en-GB"/>
        </w:rPr>
        <w:t xml:space="preserve"> (London, 1985), pp. 141 - 54.</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40.</w:t>
      </w:r>
      <w:r>
        <w:rPr>
          <w:sz w:val="22"/>
          <w:lang w:val="en-GB"/>
        </w:rPr>
        <w:tab/>
      </w:r>
      <w:r>
        <w:rPr>
          <w:sz w:val="22"/>
          <w:lang w:val="en-GB"/>
        </w:rPr>
        <w:tab/>
        <w:t xml:space="preserve">Michael Collins, ‘Long Term Growth of the English Banking Sector and Money Stock, 1844 - 1880', </w:t>
      </w:r>
      <w:r>
        <w:rPr>
          <w:sz w:val="22"/>
          <w:u w:val="single"/>
          <w:lang w:val="en-GB"/>
        </w:rPr>
        <w:t>Economic History Review</w:t>
      </w:r>
      <w:r>
        <w:rPr>
          <w:sz w:val="22"/>
          <w:lang w:val="en-GB"/>
        </w:rPr>
        <w:t>, 2nd ser. 36 (1983), 374-94.</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lang w:val="en-GB"/>
        </w:rPr>
      </w:pPr>
      <w:r>
        <w:rPr>
          <w:sz w:val="22"/>
          <w:lang w:val="en-GB"/>
        </w:rPr>
        <w:t>*</w:t>
      </w:r>
      <w:r>
        <w:rPr>
          <w:sz w:val="22"/>
          <w:lang w:val="en-GB"/>
        </w:rPr>
        <w:tab/>
        <w:t>41.</w:t>
      </w:r>
      <w:r>
        <w:rPr>
          <w:sz w:val="22"/>
          <w:lang w:val="en-GB"/>
        </w:rPr>
        <w:tab/>
      </w:r>
      <w:r>
        <w:rPr>
          <w:sz w:val="22"/>
          <w:lang w:val="en-GB"/>
        </w:rPr>
        <w:tab/>
        <w:t>Barry Eichengre</w:t>
      </w:r>
      <w:r>
        <w:rPr>
          <w:sz w:val="22"/>
          <w:lang w:val="en-GB"/>
        </w:rPr>
        <w:t xml:space="preserve">en, ‘The Causes of British Business Cycles’, </w:t>
      </w:r>
      <w:r>
        <w:rPr>
          <w:sz w:val="22"/>
          <w:u w:val="single"/>
          <w:lang w:val="en-GB"/>
        </w:rPr>
        <w:t>Journal of European Economic History</w:t>
      </w:r>
      <w:r>
        <w:rPr>
          <w:sz w:val="22"/>
          <w:lang w:val="en-GB"/>
        </w:rPr>
        <w:t>, 12 (Spring 1983), 145 - 651.  On the current debate concerning the role of real and monetary factors.</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42.</w:t>
      </w:r>
      <w:r>
        <w:rPr>
          <w:sz w:val="22"/>
          <w:lang w:val="en-GB"/>
        </w:rPr>
        <w:tab/>
      </w:r>
      <w:r>
        <w:rPr>
          <w:sz w:val="22"/>
          <w:lang w:val="en-GB"/>
        </w:rPr>
        <w:tab/>
        <w:t>W. Huffman and J. Lothian, ‘The Gold Standard and the Transmissio</w:t>
      </w:r>
      <w:r>
        <w:rPr>
          <w:sz w:val="22"/>
          <w:lang w:val="en-GB"/>
        </w:rPr>
        <w:t xml:space="preserve">n of Business Cycles, 1873 - 1932', in M. D. Bordo and A. J. Schwartz, eds., </w:t>
      </w:r>
      <w:r>
        <w:rPr>
          <w:sz w:val="22"/>
          <w:u w:val="single"/>
          <w:lang w:val="en-GB"/>
        </w:rPr>
        <w:t>A Retrospective on the Classical Gold Standard, 1821 - 1931</w:t>
      </w:r>
      <w:r>
        <w:rPr>
          <w:sz w:val="22"/>
          <w:lang w:val="en-GB"/>
        </w:rPr>
        <w:t xml:space="preserve"> (Chicago, 1984).</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43.</w:t>
      </w:r>
      <w:r>
        <w:rPr>
          <w:sz w:val="22"/>
          <w:lang w:val="en-GB"/>
        </w:rPr>
        <w:tab/>
      </w:r>
      <w:r>
        <w:rPr>
          <w:sz w:val="22"/>
          <w:lang w:val="en-GB"/>
        </w:rPr>
        <w:tab/>
        <w:t xml:space="preserve">Stanley Chapman, </w:t>
      </w:r>
      <w:r>
        <w:rPr>
          <w:sz w:val="22"/>
          <w:u w:val="single"/>
          <w:lang w:val="en-GB"/>
        </w:rPr>
        <w:t>The Rise of Merchant Banking</w:t>
      </w:r>
      <w:r>
        <w:rPr>
          <w:sz w:val="22"/>
          <w:lang w:val="en-GB"/>
        </w:rPr>
        <w:t xml:space="preserve"> (London, 1984), chapters 4, 6-10.</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44.</w:t>
      </w:r>
      <w:r>
        <w:rPr>
          <w:sz w:val="22"/>
          <w:lang w:val="en-GB"/>
        </w:rPr>
        <w:tab/>
      </w:r>
      <w:r>
        <w:rPr>
          <w:sz w:val="22"/>
          <w:lang w:val="en-GB"/>
        </w:rPr>
        <w:tab/>
        <w:t>Charles P.</w:t>
      </w:r>
      <w:r>
        <w:rPr>
          <w:sz w:val="22"/>
          <w:lang w:val="en-GB"/>
        </w:rPr>
        <w:t xml:space="preserve"> Kindleberger, </w:t>
      </w:r>
      <w:r>
        <w:rPr>
          <w:sz w:val="22"/>
          <w:u w:val="single"/>
          <w:lang w:val="en-GB"/>
        </w:rPr>
        <w:t>A Financial History of Western Europe</w:t>
      </w:r>
      <w:r>
        <w:rPr>
          <w:sz w:val="22"/>
          <w:lang w:val="en-GB"/>
        </w:rPr>
        <w:t xml:space="preserve"> (London, 1984), chapters 12 - 15.</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45.</w:t>
      </w:r>
      <w:r>
        <w:rPr>
          <w:sz w:val="22"/>
          <w:lang w:val="en-GB"/>
        </w:rPr>
        <w:tab/>
      </w:r>
      <w:r>
        <w:rPr>
          <w:sz w:val="22"/>
          <w:lang w:val="en-GB"/>
        </w:rPr>
        <w:tab/>
        <w:t xml:space="preserve">Charles P. Kindleberger, ‘Financial Institutions and Economic Development: A Comparison of Great Britain and France in the Eighteenth and Nineteenth Centuries’, </w:t>
      </w:r>
      <w:r>
        <w:rPr>
          <w:sz w:val="22"/>
          <w:u w:val="single"/>
          <w:lang w:val="en-GB"/>
        </w:rPr>
        <w:t>Ex</w:t>
      </w:r>
      <w:r>
        <w:rPr>
          <w:sz w:val="22"/>
          <w:u w:val="single"/>
          <w:lang w:val="en-GB"/>
        </w:rPr>
        <w:t>plorations in Economic History</w:t>
      </w:r>
      <w:r>
        <w:rPr>
          <w:sz w:val="22"/>
          <w:lang w:val="en-GB"/>
        </w:rPr>
        <w:t xml:space="preserve">, 21 (1984), 103 - 24.  Reprinted in Charles Kindleberger, </w:t>
      </w:r>
      <w:r>
        <w:rPr>
          <w:sz w:val="22"/>
          <w:u w:val="single"/>
          <w:lang w:val="en-GB"/>
        </w:rPr>
        <w:t>Keynsianism vs. Monetarism: And Other Essays in Financial History</w:t>
      </w:r>
      <w:r>
        <w:rPr>
          <w:sz w:val="22"/>
          <w:lang w:val="en-GB"/>
        </w:rPr>
        <w:t xml:space="preserve"> (London, 1985), pp. 65 - 85.</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46.</w:t>
      </w:r>
      <w:r>
        <w:rPr>
          <w:sz w:val="22"/>
          <w:lang w:val="en-GB"/>
        </w:rPr>
        <w:tab/>
      </w:r>
      <w:r>
        <w:rPr>
          <w:sz w:val="22"/>
          <w:lang w:val="en-GB"/>
        </w:rPr>
        <w:tab/>
        <w:t>Charles Kindleberger, ‘International Propagation of Financial Cris</w:t>
      </w:r>
      <w:r>
        <w:rPr>
          <w:sz w:val="22"/>
          <w:lang w:val="en-GB"/>
        </w:rPr>
        <w:t xml:space="preserve">es: the Experience of 1888-93', in Wolfram Engels, Armin Gutkowski, and Henry Wallich, eds., </w:t>
      </w:r>
      <w:r>
        <w:rPr>
          <w:sz w:val="22"/>
          <w:u w:val="single"/>
          <w:lang w:val="en-GB"/>
        </w:rPr>
        <w:t>Capital Movements, Debt and Monetary System</w:t>
      </w:r>
      <w:r>
        <w:rPr>
          <w:sz w:val="22"/>
          <w:lang w:val="en-GB"/>
        </w:rPr>
        <w:t xml:space="preserve"> (Mainz, 1984), pp. 217 - 34.  Reprinted in Charles Kindleberger, </w:t>
      </w:r>
      <w:r>
        <w:rPr>
          <w:sz w:val="22"/>
          <w:u w:val="single"/>
          <w:lang w:val="en-GB"/>
        </w:rPr>
        <w:t>Keynsianism vs. Monetarism: And Other Essays in Financ</w:t>
      </w:r>
      <w:r>
        <w:rPr>
          <w:sz w:val="22"/>
          <w:u w:val="single"/>
          <w:lang w:val="en-GB"/>
        </w:rPr>
        <w:t>ial History</w:t>
      </w:r>
      <w:r>
        <w:rPr>
          <w:sz w:val="22"/>
          <w:lang w:val="en-GB"/>
        </w:rPr>
        <w:t xml:space="preserve"> (London, 1985), pp. 226 - 39.</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47.</w:t>
      </w:r>
      <w:r>
        <w:rPr>
          <w:sz w:val="22"/>
          <w:lang w:val="en-GB"/>
        </w:rPr>
        <w:tab/>
      </w:r>
      <w:r>
        <w:rPr>
          <w:sz w:val="22"/>
          <w:lang w:val="en-GB"/>
        </w:rPr>
        <w:tab/>
        <w:t xml:space="preserve">Charles Kindleberger, </w:t>
      </w:r>
      <w:r>
        <w:rPr>
          <w:sz w:val="22"/>
          <w:u w:val="single"/>
          <w:lang w:val="en-GB"/>
        </w:rPr>
        <w:t>Keynsianism vs. Monetarism: And Other Essays in Financial History</w:t>
      </w:r>
      <w:r>
        <w:rPr>
          <w:sz w:val="22"/>
          <w:lang w:val="en-GB"/>
        </w:rPr>
        <w:t xml:space="preserve"> (London, 1985), especially:</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1440"/>
        <w:rPr>
          <w:sz w:val="22"/>
          <w:lang w:val="en-GB"/>
        </w:rPr>
      </w:pPr>
      <w:r>
        <w:rPr>
          <w:sz w:val="22"/>
          <w:lang w:val="en-GB"/>
        </w:rPr>
        <w:t xml:space="preserve">a) </w:t>
      </w:r>
      <w:r>
        <w:rPr>
          <w:sz w:val="22"/>
          <w:lang w:val="en-GB"/>
        </w:rPr>
        <w:tab/>
      </w:r>
      <w:r>
        <w:rPr>
          <w:sz w:val="22"/>
          <w:lang w:val="en-GB"/>
        </w:rPr>
        <w:tab/>
        <w:t>‘Financial Institutions and Economic Development: A Comparison of Great Britain and Fr</w:t>
      </w:r>
      <w:r>
        <w:rPr>
          <w:sz w:val="22"/>
          <w:lang w:val="en-GB"/>
        </w:rPr>
        <w:t xml:space="preserve">ance in the Eighteenth and Nineteenth Centuries’, pp. 65 - 85.  [Reprinted from </w:t>
      </w:r>
      <w:r>
        <w:rPr>
          <w:sz w:val="22"/>
          <w:u w:val="single"/>
          <w:lang w:val="en-GB"/>
        </w:rPr>
        <w:t>Explorations in Economic History</w:t>
      </w:r>
      <w:r>
        <w:rPr>
          <w:sz w:val="22"/>
          <w:lang w:val="en-GB"/>
        </w:rPr>
        <w:t>, 21 (1984), 103 - 24.]</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1440"/>
        <w:rPr>
          <w:sz w:val="22"/>
          <w:lang w:val="en-GB"/>
        </w:rPr>
      </w:pPr>
      <w:r>
        <w:rPr>
          <w:sz w:val="22"/>
          <w:lang w:val="en-GB"/>
        </w:rPr>
        <w:t xml:space="preserve">b) </w:t>
      </w:r>
      <w:r>
        <w:rPr>
          <w:sz w:val="22"/>
          <w:lang w:val="en-GB"/>
        </w:rPr>
        <w:tab/>
      </w:r>
      <w:r>
        <w:rPr>
          <w:sz w:val="22"/>
          <w:lang w:val="en-GB"/>
        </w:rPr>
        <w:tab/>
        <w:t>‘The Cyclical Pattern of Long-Term Lending’, pp. 141 - 55.  [Reprinted from Mark Gersovitz, Carlos Diaz-Alejandro,</w:t>
      </w:r>
      <w:r>
        <w:rPr>
          <w:sz w:val="22"/>
          <w:lang w:val="en-GB"/>
        </w:rPr>
        <w:t xml:space="preserve"> Gustav Ranis, and Mark Rosenzweig, eds., </w:t>
      </w:r>
      <w:r>
        <w:rPr>
          <w:sz w:val="22"/>
          <w:u w:val="single"/>
          <w:lang w:val="en-GB"/>
        </w:rPr>
        <w:t>The Theory and Experience of Economic Development: Essays in Honor of Sir W. Arthur Lewis</w:t>
      </w:r>
      <w:r>
        <w:rPr>
          <w:sz w:val="22"/>
          <w:lang w:val="en-GB"/>
        </w:rPr>
        <w:t xml:space="preserve"> (London, 1982), pp. 300 - 12.]</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1440"/>
        <w:rPr>
          <w:sz w:val="22"/>
          <w:lang w:val="en-GB"/>
        </w:rPr>
      </w:pPr>
      <w:r>
        <w:rPr>
          <w:sz w:val="22"/>
          <w:lang w:val="en-GB"/>
        </w:rPr>
        <w:t xml:space="preserve">c) </w:t>
      </w:r>
      <w:r>
        <w:rPr>
          <w:sz w:val="22"/>
          <w:lang w:val="en-GB"/>
        </w:rPr>
        <w:tab/>
      </w:r>
      <w:r>
        <w:rPr>
          <w:sz w:val="22"/>
          <w:lang w:val="en-GB"/>
        </w:rPr>
        <w:tab/>
        <w:t>‘International Propagation of Financial Crises: the Experience of 1888-93', pp. 226-39.</w:t>
      </w:r>
      <w:r>
        <w:rPr>
          <w:sz w:val="22"/>
          <w:lang w:val="en-GB"/>
        </w:rPr>
        <w:t xml:space="preserve"> [Reprinted from Wolfram Engels, Armin Gutkowski, and Henry Wallich, eds., </w:t>
      </w:r>
      <w:r>
        <w:rPr>
          <w:sz w:val="22"/>
          <w:u w:val="single"/>
          <w:lang w:val="en-GB"/>
        </w:rPr>
        <w:t>Capital Movements, Debt and Monetary System</w:t>
      </w:r>
      <w:r>
        <w:rPr>
          <w:sz w:val="22"/>
          <w:lang w:val="en-GB"/>
        </w:rPr>
        <w:t xml:space="preserve"> (Mainz, 1984), pp. 217 - 34.]</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48.</w:t>
      </w:r>
      <w:r>
        <w:rPr>
          <w:sz w:val="22"/>
          <w:lang w:val="en-GB"/>
        </w:rPr>
        <w:tab/>
      </w:r>
      <w:r>
        <w:rPr>
          <w:sz w:val="22"/>
          <w:lang w:val="en-GB"/>
        </w:rPr>
        <w:tab/>
        <w:t xml:space="preserve">Forest Capie and Alan Webber, </w:t>
      </w:r>
      <w:r>
        <w:rPr>
          <w:sz w:val="22"/>
          <w:u w:val="single"/>
          <w:lang w:val="en-GB"/>
        </w:rPr>
        <w:t>A Monetary History of the U. K., 1870 - 1982</w:t>
      </w:r>
      <w:r>
        <w:rPr>
          <w:sz w:val="22"/>
          <w:lang w:val="en-GB"/>
        </w:rPr>
        <w:t xml:space="preserve">, Vol. I: </w:t>
      </w:r>
      <w:r>
        <w:rPr>
          <w:sz w:val="22"/>
          <w:u w:val="single"/>
          <w:lang w:val="en-GB"/>
        </w:rPr>
        <w:t>Data, Sources, an</w:t>
      </w:r>
      <w:r>
        <w:rPr>
          <w:sz w:val="22"/>
          <w:u w:val="single"/>
          <w:lang w:val="en-GB"/>
        </w:rPr>
        <w:t>d Methods</w:t>
      </w:r>
      <w:r>
        <w:rPr>
          <w:sz w:val="22"/>
          <w:lang w:val="en-GB"/>
        </w:rPr>
        <w:t xml:space="preserve"> (London, 1985).</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49.</w:t>
      </w:r>
      <w:r>
        <w:rPr>
          <w:sz w:val="22"/>
          <w:lang w:val="en-GB"/>
        </w:rPr>
        <w:tab/>
      </w:r>
      <w:r>
        <w:rPr>
          <w:sz w:val="22"/>
          <w:lang w:val="en-GB"/>
        </w:rPr>
        <w:tab/>
      </w:r>
      <w:r>
        <w:rPr>
          <w:sz w:val="22"/>
          <w:lang w:val="en-GB"/>
        </w:rPr>
        <w:tab/>
        <w:t xml:space="preserve">Michael D. Bordo, ‘Financial Crises, Banking Crises, Stock Market Crashes and the Money Supply: Some International Evidence, 1870 - 1933', in Forrest H. Capie and G. Ed. Wood, eds., </w:t>
      </w:r>
      <w:r>
        <w:rPr>
          <w:sz w:val="22"/>
          <w:u w:val="single"/>
          <w:lang w:val="en-GB"/>
        </w:rPr>
        <w:t>Financial Crises and the World Banking Sy</w:t>
      </w:r>
      <w:r>
        <w:rPr>
          <w:sz w:val="22"/>
          <w:u w:val="single"/>
          <w:lang w:val="en-GB"/>
        </w:rPr>
        <w:t>stem</w:t>
      </w:r>
      <w:r>
        <w:rPr>
          <w:sz w:val="22"/>
          <w:lang w:val="en-GB"/>
        </w:rPr>
        <w:t xml:space="preserve"> (London: MacMillan, 1986).</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50.</w:t>
      </w:r>
      <w:r>
        <w:rPr>
          <w:sz w:val="22"/>
          <w:lang w:val="en-GB"/>
        </w:rPr>
        <w:tab/>
      </w:r>
      <w:r>
        <w:rPr>
          <w:sz w:val="22"/>
          <w:lang w:val="en-GB"/>
        </w:rPr>
        <w:tab/>
        <w:t xml:space="preserve">Michael D. Bordo, ‘Explorations in Monetary History:  A Survey of the Literature’, </w:t>
      </w:r>
      <w:r>
        <w:rPr>
          <w:sz w:val="22"/>
          <w:u w:val="single"/>
          <w:lang w:val="en-GB"/>
        </w:rPr>
        <w:t>Explorations in Economic History</w:t>
      </w:r>
      <w:r>
        <w:rPr>
          <w:sz w:val="22"/>
          <w:lang w:val="en-GB"/>
        </w:rPr>
        <w:t>, 23 (1986), 339-415, especially pp. 345 - 53.</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51.</w:t>
      </w:r>
      <w:r>
        <w:rPr>
          <w:sz w:val="22"/>
          <w:lang w:val="en-GB"/>
        </w:rPr>
        <w:tab/>
      </w:r>
      <w:r>
        <w:rPr>
          <w:sz w:val="22"/>
          <w:lang w:val="en-GB"/>
        </w:rPr>
        <w:tab/>
        <w:t>Solomos Solomou, ‘Non-Balanced Growth and Kondrati</w:t>
      </w:r>
      <w:r>
        <w:rPr>
          <w:sz w:val="22"/>
          <w:lang w:val="en-GB"/>
        </w:rPr>
        <w:t xml:space="preserve">eff Waves in the World Economy, 1850-1913', </w:t>
      </w:r>
      <w:r>
        <w:rPr>
          <w:sz w:val="22"/>
          <w:u w:val="single"/>
          <w:lang w:val="en-GB"/>
        </w:rPr>
        <w:t>Journal of Economic History</w:t>
      </w:r>
      <w:r>
        <w:rPr>
          <w:sz w:val="22"/>
          <w:lang w:val="en-GB"/>
        </w:rPr>
        <w:t>, 46 (1986), 165-70.</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52.</w:t>
      </w:r>
      <w:r>
        <w:rPr>
          <w:sz w:val="22"/>
          <w:lang w:val="en-GB"/>
        </w:rPr>
        <w:tab/>
      </w:r>
      <w:r>
        <w:rPr>
          <w:sz w:val="22"/>
          <w:lang w:val="en-GB"/>
        </w:rPr>
        <w:tab/>
        <w:t xml:space="preserve">Solomos Solomou, </w:t>
      </w:r>
      <w:r>
        <w:rPr>
          <w:sz w:val="22"/>
          <w:u w:val="single"/>
          <w:lang w:val="en-GB"/>
        </w:rPr>
        <w:t>Phases of Economic Growth, 1850 - 1973: Kondratieff Waves and Kuznets Swings</w:t>
      </w:r>
      <w:r>
        <w:rPr>
          <w:sz w:val="22"/>
          <w:lang w:val="en-GB"/>
        </w:rPr>
        <w:t xml:space="preserve"> (Cambridge University Press, 1988; reissued in paperback 1990). </w:t>
      </w:r>
      <w:r>
        <w:rPr>
          <w:sz w:val="22"/>
          <w:lang w:val="en-GB"/>
        </w:rPr>
        <w:t>Chapters 3, 4, 6, 7.</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53.</w:t>
      </w:r>
      <w:r>
        <w:rPr>
          <w:sz w:val="22"/>
          <w:lang w:val="en-GB"/>
        </w:rPr>
        <w:tab/>
      </w:r>
      <w:r>
        <w:rPr>
          <w:sz w:val="22"/>
          <w:lang w:val="en-GB"/>
        </w:rPr>
        <w:tab/>
        <w:t xml:space="preserve">P. L. Cottrell and Donald Moggridge, eds., </w:t>
      </w:r>
      <w:r>
        <w:rPr>
          <w:sz w:val="22"/>
          <w:u w:val="single"/>
          <w:lang w:val="en-GB"/>
        </w:rPr>
        <w:t>Money and Power: Essays in Honour of L. S. Pressnell</w:t>
      </w:r>
      <w:r>
        <w:rPr>
          <w:sz w:val="22"/>
          <w:lang w:val="en-GB"/>
        </w:rPr>
        <w:t xml:space="preserve"> (London: Macmillan, 1988).  Concerns post-1850 British monetary history.</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54.</w:t>
      </w:r>
      <w:r>
        <w:rPr>
          <w:sz w:val="22"/>
          <w:lang w:val="en-GB"/>
        </w:rPr>
        <w:tab/>
      </w:r>
      <w:r>
        <w:rPr>
          <w:sz w:val="22"/>
          <w:lang w:val="en-GB"/>
        </w:rPr>
        <w:tab/>
        <w:t xml:space="preserve">Michael Collins, </w:t>
      </w:r>
      <w:r>
        <w:rPr>
          <w:sz w:val="22"/>
          <w:u w:val="single"/>
          <w:lang w:val="en-GB"/>
        </w:rPr>
        <w:t>Money and Banking in the U.K.: A Hist</w:t>
      </w:r>
      <w:r>
        <w:rPr>
          <w:sz w:val="22"/>
          <w:u w:val="single"/>
          <w:lang w:val="en-GB"/>
        </w:rPr>
        <w:t>ory</w:t>
      </w:r>
      <w:r>
        <w:rPr>
          <w:sz w:val="22"/>
          <w:lang w:val="en-GB"/>
        </w:rPr>
        <w:t xml:space="preserve"> (London, 1988).</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55.</w:t>
      </w:r>
      <w:r>
        <w:rPr>
          <w:sz w:val="22"/>
          <w:lang w:val="en-GB"/>
        </w:rPr>
        <w:tab/>
      </w:r>
      <w:r>
        <w:rPr>
          <w:sz w:val="22"/>
          <w:lang w:val="en-GB"/>
        </w:rPr>
        <w:tab/>
        <w:t xml:space="preserve">Michael Collins, ‘The Banking Crisis of 1878', </w:t>
      </w:r>
      <w:r>
        <w:rPr>
          <w:sz w:val="22"/>
          <w:u w:val="single"/>
          <w:lang w:val="en-GB"/>
        </w:rPr>
        <w:t>Economic History Review</w:t>
      </w:r>
      <w:r>
        <w:rPr>
          <w:sz w:val="22"/>
          <w:lang w:val="en-GB"/>
        </w:rPr>
        <w:t>, 2nd ser. 42 (Nov. 1989), 504-27.</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56.</w:t>
      </w:r>
      <w:r>
        <w:rPr>
          <w:sz w:val="22"/>
          <w:lang w:val="en-GB"/>
        </w:rPr>
        <w:tab/>
      </w:r>
      <w:r>
        <w:rPr>
          <w:sz w:val="22"/>
          <w:lang w:val="en-GB"/>
        </w:rPr>
        <w:tab/>
        <w:t xml:space="preserve">Michèle Saint Marc, ‘Monetary History in the Long Run:  How Are Monetarization and Monetarism Implicated in France, in </w:t>
      </w:r>
      <w:r>
        <w:rPr>
          <w:sz w:val="22"/>
          <w:lang w:val="en-GB"/>
        </w:rPr>
        <w:t xml:space="preserve">the U.K., and in the U.S.?’ </w:t>
      </w:r>
      <w:r>
        <w:rPr>
          <w:sz w:val="22"/>
          <w:u w:val="single"/>
          <w:lang w:val="en-GB"/>
        </w:rPr>
        <w:t>Journal of European Economic History</w:t>
      </w:r>
      <w:r>
        <w:rPr>
          <w:sz w:val="22"/>
          <w:lang w:val="en-GB"/>
        </w:rPr>
        <w:t>, 18 (Winter 1989), 551 - 82.</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lastRenderedPageBreak/>
        <w:t>57.</w:t>
      </w:r>
      <w:r>
        <w:rPr>
          <w:sz w:val="22"/>
          <w:lang w:val="en-GB"/>
        </w:rPr>
        <w:tab/>
      </w:r>
      <w:r>
        <w:rPr>
          <w:sz w:val="22"/>
          <w:lang w:val="en-GB"/>
        </w:rPr>
        <w:tab/>
        <w:t xml:space="preserve">Terence C. Mills, ‘A Note on the Gibson Paradox during the Gold Standard’, </w:t>
      </w:r>
      <w:r>
        <w:rPr>
          <w:sz w:val="22"/>
          <w:u w:val="single"/>
          <w:lang w:val="en-GB"/>
        </w:rPr>
        <w:t>Explorations in Economic History</w:t>
      </w:r>
      <w:r>
        <w:rPr>
          <w:sz w:val="22"/>
          <w:lang w:val="en-GB"/>
        </w:rPr>
        <w:t>, 27 (July 1990), 277-86.</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58.</w:t>
      </w:r>
      <w:r>
        <w:rPr>
          <w:sz w:val="22"/>
          <w:lang w:val="en-GB"/>
        </w:rPr>
        <w:tab/>
      </w:r>
      <w:r>
        <w:rPr>
          <w:sz w:val="22"/>
          <w:lang w:val="en-GB"/>
        </w:rPr>
        <w:tab/>
        <w:t>P. L. Cottrell, ‘</w:t>
      </w:r>
      <w:r>
        <w:rPr>
          <w:sz w:val="22"/>
          <w:lang w:val="en-GB"/>
        </w:rPr>
        <w:t xml:space="preserve">Great Britain’, in Rondo Cameron and V. I. Bovykin, eds., </w:t>
      </w:r>
      <w:r>
        <w:rPr>
          <w:sz w:val="22"/>
          <w:u w:val="single"/>
          <w:lang w:val="en-GB"/>
        </w:rPr>
        <w:t>International Banking, Foreign Investment, and Industrial Finance, 1870 - 1914</w:t>
      </w:r>
      <w:r>
        <w:rPr>
          <w:sz w:val="22"/>
          <w:lang w:val="en-GB"/>
        </w:rPr>
        <w:t xml:space="preserve"> (London and New York: Oxford University Press, 1990).</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59.</w:t>
      </w:r>
      <w:r>
        <w:rPr>
          <w:sz w:val="22"/>
          <w:lang w:val="en-GB"/>
        </w:rPr>
        <w:tab/>
      </w:r>
      <w:r>
        <w:rPr>
          <w:sz w:val="22"/>
          <w:lang w:val="en-GB"/>
        </w:rPr>
        <w:tab/>
      </w:r>
      <w:r>
        <w:rPr>
          <w:sz w:val="22"/>
          <w:lang w:val="en-GB"/>
        </w:rPr>
        <w:tab/>
        <w:t xml:space="preserve">J. J. Van Helten and Y. Cassis, eds., </w:t>
      </w:r>
      <w:r>
        <w:rPr>
          <w:sz w:val="22"/>
          <w:u w:val="single"/>
          <w:lang w:val="en-GB"/>
        </w:rPr>
        <w:t>Capitalism in a Matu</w:t>
      </w:r>
      <w:r>
        <w:rPr>
          <w:sz w:val="22"/>
          <w:u w:val="single"/>
          <w:lang w:val="en-GB"/>
        </w:rPr>
        <w:t>re Economy: Financial Institutions, Capital Exports, and British Industry, 1870 - 1939</w:t>
      </w:r>
      <w:r>
        <w:rPr>
          <w:sz w:val="22"/>
          <w:lang w:val="en-GB"/>
        </w:rPr>
        <w:t xml:space="preserve"> (Elgard, 1990).</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60.</w:t>
      </w:r>
      <w:r>
        <w:rPr>
          <w:sz w:val="22"/>
          <w:lang w:val="en-GB"/>
        </w:rPr>
        <w:tab/>
      </w:r>
      <w:r>
        <w:rPr>
          <w:sz w:val="22"/>
          <w:lang w:val="en-GB"/>
        </w:rPr>
        <w:tab/>
        <w:t xml:space="preserve">Dieter Ziegler, </w:t>
      </w:r>
      <w:r>
        <w:rPr>
          <w:sz w:val="22"/>
          <w:u w:val="single"/>
          <w:lang w:val="en-GB"/>
        </w:rPr>
        <w:t>Central Bank, Peripheral Industry: The Bank of England in the Provinces, 1826 - 1913</w:t>
      </w:r>
      <w:r>
        <w:rPr>
          <w:sz w:val="22"/>
          <w:lang w:val="en-GB"/>
        </w:rPr>
        <w:t>, trans. Eileen Martin (Leicester: Leicester Un</w:t>
      </w:r>
      <w:r>
        <w:rPr>
          <w:sz w:val="22"/>
          <w:lang w:val="en-GB"/>
        </w:rPr>
        <w:t>iversity Press, 1990).</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61.</w:t>
      </w:r>
      <w:r>
        <w:rPr>
          <w:sz w:val="22"/>
          <w:lang w:val="en-GB"/>
        </w:rPr>
        <w:tab/>
      </w:r>
      <w:r>
        <w:rPr>
          <w:sz w:val="22"/>
          <w:lang w:val="en-GB"/>
        </w:rPr>
        <w:tab/>
      </w:r>
      <w:r>
        <w:rPr>
          <w:sz w:val="22"/>
          <w:lang w:val="en-GB"/>
        </w:rPr>
        <w:tab/>
        <w:t xml:space="preserve">Michael Collins, </w:t>
      </w:r>
      <w:r>
        <w:rPr>
          <w:sz w:val="22"/>
          <w:u w:val="single"/>
          <w:lang w:val="en-GB"/>
        </w:rPr>
        <w:t>British Banks and Industrial Finance Before 1939</w:t>
      </w:r>
      <w:r>
        <w:rPr>
          <w:sz w:val="22"/>
          <w:lang w:val="en-GB"/>
        </w:rPr>
        <w:t>, Studies in Economic and Social History (London: Macmillan Press, 1991).</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62.</w:t>
      </w:r>
      <w:r>
        <w:rPr>
          <w:sz w:val="22"/>
          <w:lang w:val="en-GB"/>
        </w:rPr>
        <w:tab/>
      </w:r>
      <w:r>
        <w:rPr>
          <w:sz w:val="22"/>
          <w:lang w:val="en-GB"/>
        </w:rPr>
        <w:tab/>
        <w:t xml:space="preserve">Rondo Cameron, </w:t>
      </w:r>
      <w:r>
        <w:rPr>
          <w:sz w:val="22"/>
          <w:u w:val="single"/>
          <w:lang w:val="en-GB"/>
        </w:rPr>
        <w:t>Financing Industrialisation</w:t>
      </w:r>
      <w:r>
        <w:rPr>
          <w:sz w:val="22"/>
          <w:lang w:val="en-GB"/>
        </w:rPr>
        <w:t xml:space="preserve"> (London, 1991). </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hanging="720"/>
        <w:rPr>
          <w:sz w:val="22"/>
          <w:lang w:val="en-GB"/>
        </w:rPr>
      </w:pPr>
      <w:r>
        <w:rPr>
          <w:sz w:val="22"/>
          <w:lang w:val="en-GB"/>
        </w:rPr>
        <w:t>63.</w:t>
      </w:r>
      <w:r>
        <w:rPr>
          <w:sz w:val="22"/>
          <w:lang w:val="en-GB"/>
        </w:rPr>
        <w:tab/>
        <w:t xml:space="preserve">Michael Bordo, </w:t>
      </w:r>
      <w:r>
        <w:rPr>
          <w:sz w:val="22"/>
          <w:u w:val="single"/>
          <w:lang w:val="en-GB"/>
        </w:rPr>
        <w:t>F</w:t>
      </w:r>
      <w:r>
        <w:rPr>
          <w:sz w:val="22"/>
          <w:u w:val="single"/>
          <w:lang w:val="en-GB"/>
        </w:rPr>
        <w:t>inancial Crises</w:t>
      </w:r>
      <w:r>
        <w:rPr>
          <w:sz w:val="22"/>
          <w:lang w:val="en-GB"/>
        </w:rPr>
        <w:t xml:space="preserve"> (London, 1991). </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64.</w:t>
      </w:r>
      <w:r>
        <w:rPr>
          <w:sz w:val="22"/>
          <w:lang w:val="en-GB"/>
        </w:rPr>
        <w:tab/>
      </w:r>
      <w:r>
        <w:rPr>
          <w:sz w:val="22"/>
          <w:lang w:val="en-GB"/>
        </w:rPr>
        <w:tab/>
      </w:r>
      <w:r>
        <w:rPr>
          <w:sz w:val="22"/>
          <w:lang w:val="en-GB"/>
        </w:rPr>
        <w:tab/>
        <w:t xml:space="preserve">James Foreman-Peck, ed., </w:t>
      </w:r>
      <w:r>
        <w:rPr>
          <w:sz w:val="22"/>
          <w:u w:val="single"/>
          <w:lang w:val="en-GB"/>
        </w:rPr>
        <w:t>New Perspectives on the Late Victorian Economy: Essays in Quantitative Economic History, 1860 - 1914</w:t>
      </w:r>
      <w:r>
        <w:rPr>
          <w:sz w:val="22"/>
          <w:lang w:val="en-GB"/>
        </w:rPr>
        <w:t>, Cambridge: Cambridge University Press, 1991.</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720"/>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1440"/>
        <w:rPr>
          <w:sz w:val="22"/>
          <w:lang w:val="en-GB"/>
        </w:rPr>
      </w:pPr>
      <w:r>
        <w:rPr>
          <w:sz w:val="22"/>
          <w:lang w:val="en-GB"/>
        </w:rPr>
        <w:t xml:space="preserve">a) </w:t>
      </w:r>
      <w:r>
        <w:rPr>
          <w:sz w:val="22"/>
          <w:lang w:val="en-GB"/>
        </w:rPr>
        <w:tab/>
      </w:r>
      <w:r>
        <w:rPr>
          <w:sz w:val="22"/>
          <w:lang w:val="en-GB"/>
        </w:rPr>
        <w:tab/>
        <w:t>Forrest H. Capie, Terence C. Mills, an</w:t>
      </w:r>
      <w:r>
        <w:rPr>
          <w:sz w:val="22"/>
          <w:lang w:val="en-GB"/>
        </w:rPr>
        <w:t>d Geoffrey Wood, ‘Money, Interest Rates and the Great Depression:  Britain from 1870 to 1913', pp. 249 - 284.</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1440"/>
        <w:rPr>
          <w:sz w:val="22"/>
          <w:lang w:val="en-GB"/>
        </w:rPr>
      </w:pPr>
      <w:r>
        <w:rPr>
          <w:sz w:val="22"/>
          <w:lang w:val="en-GB"/>
        </w:rPr>
        <w:t xml:space="preserve">b) </w:t>
      </w:r>
      <w:r>
        <w:rPr>
          <w:sz w:val="22"/>
          <w:lang w:val="en-GB"/>
        </w:rPr>
        <w:tab/>
      </w:r>
      <w:r>
        <w:rPr>
          <w:sz w:val="22"/>
          <w:lang w:val="en-GB"/>
        </w:rPr>
        <w:tab/>
        <w:t>Paul Turner, ‘The UK Demand for Money, Commercial Bills and Quasi-Money Assets, 1871 - 1913',  p. 285 - 304.</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1440"/>
        <w:rPr>
          <w:sz w:val="22"/>
          <w:lang w:val="en-GB"/>
        </w:rPr>
      </w:pPr>
      <w:r>
        <w:rPr>
          <w:sz w:val="22"/>
          <w:lang w:val="en-GB"/>
        </w:rPr>
        <w:t xml:space="preserve">c) </w:t>
      </w:r>
      <w:r>
        <w:rPr>
          <w:sz w:val="22"/>
          <w:lang w:val="en-GB"/>
        </w:rPr>
        <w:tab/>
      </w:r>
      <w:r>
        <w:rPr>
          <w:sz w:val="22"/>
          <w:lang w:val="en-GB"/>
        </w:rPr>
        <w:tab/>
        <w:t>Tessa Ogden, ‘An Analysis</w:t>
      </w:r>
      <w:r>
        <w:rPr>
          <w:sz w:val="22"/>
          <w:lang w:val="en-GB"/>
        </w:rPr>
        <w:t xml:space="preserve"> of Bank of England Discount and Advance Behaviour, 1870 - 1914', pp. 305 - 43.</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65.</w:t>
      </w:r>
      <w:r>
        <w:rPr>
          <w:sz w:val="22"/>
          <w:lang w:val="en-GB"/>
        </w:rPr>
        <w:tab/>
      </w:r>
      <w:r>
        <w:rPr>
          <w:sz w:val="22"/>
          <w:lang w:val="en-GB"/>
        </w:rPr>
        <w:tab/>
        <w:t xml:space="preserve">Youssef Cassis, ed.,  </w:t>
      </w:r>
      <w:r>
        <w:rPr>
          <w:sz w:val="22"/>
          <w:u w:val="single"/>
          <w:lang w:val="en-GB"/>
        </w:rPr>
        <w:t>Finance and Financiers in European History, 1880 - 1960</w:t>
      </w:r>
      <w:r>
        <w:rPr>
          <w:sz w:val="22"/>
          <w:lang w:val="en-GB"/>
        </w:rPr>
        <w:t xml:space="preserve"> (Cambridge: Cambridge University Press, 1991).</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GB"/>
        </w:rPr>
        <w:t>66.</w:t>
      </w:r>
      <w:r>
        <w:rPr>
          <w:sz w:val="22"/>
          <w:lang w:val="en-GB"/>
        </w:rPr>
        <w:tab/>
      </w:r>
      <w:r>
        <w:rPr>
          <w:sz w:val="22"/>
          <w:lang w:val="en-GB"/>
        </w:rPr>
        <w:tab/>
      </w:r>
      <w:r>
        <w:rPr>
          <w:sz w:val="22"/>
          <w:lang w:val="en-CA"/>
        </w:rPr>
        <w:t xml:space="preserve">Rondo Cameron and V. I. Bovykin, eds., </w:t>
      </w:r>
      <w:r>
        <w:rPr>
          <w:sz w:val="22"/>
          <w:u w:val="single"/>
          <w:lang w:val="en-CA"/>
        </w:rPr>
        <w:t>International Banking, 1870 - 1914</w:t>
      </w:r>
      <w:r>
        <w:rPr>
          <w:sz w:val="22"/>
          <w:lang w:val="en-CA"/>
        </w:rPr>
        <w:t xml:space="preserve"> (Oxford: Oxford University Press, 1991).</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lang w:val="en-GB"/>
        </w:rPr>
      </w:pPr>
      <w:r>
        <w:rPr>
          <w:sz w:val="22"/>
          <w:lang w:val="en-GB"/>
        </w:rPr>
        <w:t>*</w:t>
      </w:r>
      <w:r>
        <w:rPr>
          <w:sz w:val="22"/>
          <w:lang w:val="en-GB"/>
        </w:rPr>
        <w:tab/>
        <w:t>67.</w:t>
      </w:r>
      <w:r>
        <w:rPr>
          <w:sz w:val="22"/>
          <w:lang w:val="en-GB"/>
        </w:rPr>
        <w:tab/>
      </w:r>
      <w:r>
        <w:rPr>
          <w:sz w:val="22"/>
          <w:lang w:val="en-GB"/>
        </w:rPr>
        <w:tab/>
      </w:r>
      <w:r>
        <w:rPr>
          <w:sz w:val="22"/>
          <w:lang w:val="en-GB"/>
        </w:rPr>
        <w:tab/>
        <w:t xml:space="preserve">Forrest H. Capie and Terence C. Mills, ‘Money and Business Cycles in the U.S. and the U.K., 1870 to 1913', </w:t>
      </w:r>
      <w:r>
        <w:rPr>
          <w:sz w:val="22"/>
          <w:u w:val="single"/>
          <w:lang w:val="en-GB"/>
        </w:rPr>
        <w:t>Manchester School</w:t>
      </w:r>
      <w:r>
        <w:rPr>
          <w:sz w:val="22"/>
          <w:lang w:val="en-GB"/>
        </w:rPr>
        <w:t xml:space="preserve">, 53 (1991): </w:t>
      </w:r>
      <w:r>
        <w:rPr>
          <w:sz w:val="22"/>
          <w:u w:val="single"/>
          <w:lang w:val="en-GB"/>
        </w:rPr>
        <w:t>Supplement</w:t>
      </w:r>
      <w:r>
        <w:rPr>
          <w:sz w:val="22"/>
          <w:lang w:val="en-GB"/>
        </w:rPr>
        <w:t>, 38-56.</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lang w:val="en-GB"/>
        </w:rPr>
      </w:pPr>
      <w:r>
        <w:rPr>
          <w:sz w:val="22"/>
          <w:lang w:val="en-GB"/>
        </w:rPr>
        <w:t>**</w:t>
      </w:r>
      <w:r>
        <w:rPr>
          <w:sz w:val="22"/>
          <w:lang w:val="en-GB"/>
        </w:rPr>
        <w:tab/>
        <w:t>68.</w:t>
      </w:r>
      <w:r>
        <w:rPr>
          <w:sz w:val="22"/>
          <w:lang w:val="en-GB"/>
        </w:rPr>
        <w:tab/>
      </w:r>
      <w:r>
        <w:rPr>
          <w:sz w:val="22"/>
          <w:lang w:val="en-GB"/>
        </w:rPr>
        <w:tab/>
        <w:t>Forres</w:t>
      </w:r>
      <w:r>
        <w:rPr>
          <w:sz w:val="22"/>
          <w:lang w:val="en-GB"/>
        </w:rPr>
        <w:t xml:space="preserve">t H. Capie and Terence C. Mills, ‘Money and Business Cycles in the United States, 1870 to 1913: A Re-examination of Friedman and Schwartz’, </w:t>
      </w:r>
      <w:r>
        <w:rPr>
          <w:sz w:val="22"/>
          <w:u w:val="single"/>
          <w:lang w:val="en-GB"/>
        </w:rPr>
        <w:t>Explorations in Economic History</w:t>
      </w:r>
      <w:r>
        <w:rPr>
          <w:sz w:val="22"/>
          <w:lang w:val="en-GB"/>
        </w:rPr>
        <w:t>, 29:3 (July 1992), 251-73.</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69.</w:t>
      </w:r>
      <w:r>
        <w:rPr>
          <w:sz w:val="22"/>
          <w:lang w:val="en-GB"/>
        </w:rPr>
        <w:tab/>
      </w:r>
      <w:r>
        <w:rPr>
          <w:sz w:val="22"/>
          <w:lang w:val="en-GB"/>
        </w:rPr>
        <w:tab/>
        <w:t>Lee A. Craig and Douglas Fisher, ‘Integration of t</w:t>
      </w:r>
      <w:r>
        <w:rPr>
          <w:sz w:val="22"/>
          <w:lang w:val="en-GB"/>
        </w:rPr>
        <w:t xml:space="preserve">he European Business Cycle: 1871 - 1910', </w:t>
      </w:r>
      <w:r>
        <w:rPr>
          <w:sz w:val="22"/>
          <w:u w:val="single"/>
          <w:lang w:val="en-GB"/>
        </w:rPr>
        <w:t>Explorations in Economic History</w:t>
      </w:r>
      <w:r>
        <w:rPr>
          <w:sz w:val="22"/>
          <w:lang w:val="en-GB"/>
        </w:rPr>
        <w:t>, 29 (April 1992), 144 - 68.</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70.</w:t>
      </w:r>
      <w:r>
        <w:rPr>
          <w:sz w:val="22"/>
          <w:lang w:val="en-GB"/>
        </w:rPr>
        <w:tab/>
      </w:r>
      <w:r>
        <w:rPr>
          <w:sz w:val="22"/>
          <w:lang w:val="en-GB"/>
        </w:rPr>
        <w:tab/>
        <w:t xml:space="preserve">S. N. Broadberry and N. F. R. Crafts, eds., </w:t>
      </w:r>
      <w:r>
        <w:rPr>
          <w:sz w:val="22"/>
          <w:u w:val="single"/>
          <w:lang w:val="en-GB"/>
        </w:rPr>
        <w:t>Britain in the International Economy, 1870 - 1939</w:t>
      </w:r>
      <w:r>
        <w:rPr>
          <w:sz w:val="22"/>
          <w:lang w:val="en-GB"/>
        </w:rPr>
        <w:t>, Studies in Monetary and Financial History (Cambridge</w:t>
      </w:r>
      <w:r>
        <w:rPr>
          <w:sz w:val="22"/>
          <w:lang w:val="en-GB"/>
        </w:rPr>
        <w:t>: Cambridge University Press, 1992).  See particular essays in section E below.</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GB"/>
        </w:rPr>
        <w:t>71.</w:t>
      </w:r>
      <w:r>
        <w:rPr>
          <w:sz w:val="22"/>
          <w:lang w:val="en-GB"/>
        </w:rPr>
        <w:tab/>
      </w:r>
      <w:r>
        <w:rPr>
          <w:sz w:val="22"/>
          <w:lang w:val="en-GB"/>
        </w:rPr>
        <w:tab/>
      </w:r>
      <w:r>
        <w:rPr>
          <w:sz w:val="22"/>
          <w:lang w:val="en-CA"/>
        </w:rPr>
        <w:t xml:space="preserve">M. Perlman, ‘In Search of Monetary Union’, </w:t>
      </w:r>
      <w:r>
        <w:rPr>
          <w:sz w:val="22"/>
          <w:u w:val="single"/>
          <w:lang w:val="en-CA"/>
        </w:rPr>
        <w:t>Journal of European Economic History</w:t>
      </w:r>
      <w:r>
        <w:rPr>
          <w:sz w:val="22"/>
          <w:lang w:val="en-CA"/>
        </w:rPr>
        <w:t>, 22:2 (Fall 1993), 313-11. On 19th-century European monetary integration proposals.</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GB"/>
        </w:rPr>
        <w:t>72.</w:t>
      </w:r>
      <w:r>
        <w:rPr>
          <w:sz w:val="22"/>
          <w:lang w:val="en-GB"/>
        </w:rPr>
        <w:tab/>
      </w:r>
      <w:r>
        <w:rPr>
          <w:sz w:val="22"/>
          <w:lang w:val="en-CA"/>
        </w:rPr>
        <w:tab/>
      </w:r>
      <w:r>
        <w:rPr>
          <w:sz w:val="22"/>
          <w:lang w:val="en-CA"/>
        </w:rPr>
        <w:t xml:space="preserve">Roderick Floud and Donald McCloskey, eds., </w:t>
      </w:r>
      <w:r>
        <w:rPr>
          <w:sz w:val="22"/>
          <w:u w:val="single"/>
          <w:lang w:val="en-CA"/>
        </w:rPr>
        <w:t>The Economic History of Britain Since 1700</w:t>
      </w:r>
      <w:r>
        <w:rPr>
          <w:sz w:val="22"/>
          <w:lang w:val="en-CA"/>
        </w:rPr>
        <w:t xml:space="preserve">, 3 vols., 2nd edition (Cambridge: Cambridge University Press, 1994): Vol.  2: </w:t>
      </w:r>
      <w:r>
        <w:rPr>
          <w:sz w:val="22"/>
          <w:u w:val="single"/>
          <w:lang w:val="en-CA"/>
        </w:rPr>
        <w:t>1860-1939</w:t>
      </w:r>
      <w:r>
        <w:rPr>
          <w:sz w:val="22"/>
          <w:lang w:val="en-CA"/>
        </w:rPr>
        <w:t xml:space="preserve">: </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720"/>
        <w:rPr>
          <w:sz w:val="22"/>
          <w:lang w:val="en-CA"/>
        </w:rPr>
      </w:pPr>
      <w:r>
        <w:rPr>
          <w:sz w:val="22"/>
          <w:lang w:val="en-CA"/>
        </w:rPr>
        <w:t>a)</w:t>
      </w:r>
      <w:r>
        <w:rPr>
          <w:sz w:val="22"/>
          <w:lang w:val="en-CA"/>
        </w:rPr>
        <w:tab/>
        <w:t>Michael Edelstein, ‘Foreign Investment and Accumulation, 1860 - 1914', pp. 1</w:t>
      </w:r>
      <w:r>
        <w:rPr>
          <w:sz w:val="22"/>
          <w:lang w:val="en-CA"/>
        </w:rPr>
        <w:t>73-96.</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720"/>
        <w:rPr>
          <w:sz w:val="22"/>
          <w:lang w:val="en-CA"/>
        </w:rPr>
      </w:pPr>
      <w:r>
        <w:rPr>
          <w:sz w:val="22"/>
          <w:lang w:val="en-CA"/>
        </w:rPr>
        <w:t>b)</w:t>
      </w:r>
      <w:r>
        <w:rPr>
          <w:sz w:val="22"/>
          <w:lang w:val="en-CA"/>
        </w:rPr>
        <w:tab/>
        <w:t>Michael Edelstein, ‘Imperialism: Cost and Benefit’, pp. 197-216.</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720"/>
        <w:rPr>
          <w:sz w:val="22"/>
          <w:lang w:val="en-CA"/>
        </w:rPr>
      </w:pPr>
      <w:r>
        <w:rPr>
          <w:sz w:val="22"/>
          <w:lang w:val="en-CA"/>
        </w:rPr>
        <w:t>c)</w:t>
      </w:r>
      <w:r>
        <w:rPr>
          <w:sz w:val="22"/>
          <w:lang w:val="en-CA"/>
        </w:rPr>
        <w:tab/>
        <w:t>Forest Capie and Geoffrey Wood, ‘Money in the Economy, 1870 - 1939', pp. 217-46.</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720"/>
        <w:rPr>
          <w:sz w:val="22"/>
          <w:lang w:val="en-CA"/>
        </w:rPr>
      </w:pPr>
      <w:r>
        <w:rPr>
          <w:sz w:val="22"/>
          <w:lang w:val="en-CA"/>
        </w:rPr>
        <w:t xml:space="preserve">d) </w:t>
      </w:r>
      <w:r>
        <w:rPr>
          <w:sz w:val="22"/>
          <w:lang w:val="en-CA"/>
        </w:rPr>
        <w:tab/>
        <w:t>Solomos Solomou, ‘Economic Fluctuations, 1870 - 1913', pp. 247-64.</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hanging="720"/>
        <w:rPr>
          <w:sz w:val="22"/>
          <w:lang w:val="en-GB"/>
        </w:rPr>
      </w:pPr>
      <w:r>
        <w:rPr>
          <w:sz w:val="22"/>
          <w:lang w:val="en-GB"/>
        </w:rPr>
        <w:t>73.</w:t>
      </w:r>
      <w:r>
        <w:rPr>
          <w:sz w:val="22"/>
          <w:lang w:val="en-GB"/>
        </w:rPr>
        <w:tab/>
      </w:r>
      <w:r>
        <w:rPr>
          <w:sz w:val="22"/>
          <w:lang w:val="en-CA"/>
        </w:rPr>
        <w:t xml:space="preserve">Youssef Cassis, </w:t>
      </w:r>
      <w:r>
        <w:rPr>
          <w:sz w:val="22"/>
          <w:u w:val="single"/>
          <w:lang w:val="en-CA"/>
        </w:rPr>
        <w:t>Ci</w:t>
      </w:r>
      <w:r>
        <w:rPr>
          <w:sz w:val="22"/>
          <w:u w:val="single"/>
          <w:lang w:val="en-CA"/>
        </w:rPr>
        <w:t>ty Bankers, 1890 - 1914</w:t>
      </w:r>
      <w:r>
        <w:rPr>
          <w:sz w:val="22"/>
          <w:lang w:val="en-CA"/>
        </w:rPr>
        <w:t xml:space="preserve"> (Cambridge: Cambridge University Press, 1994).</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74.</w:t>
      </w:r>
      <w:r>
        <w:rPr>
          <w:sz w:val="22"/>
          <w:lang w:val="en-GB"/>
        </w:rPr>
        <w:tab/>
      </w:r>
      <w:r>
        <w:rPr>
          <w:sz w:val="22"/>
          <w:lang w:val="en-GB"/>
        </w:rPr>
        <w:tab/>
        <w:t xml:space="preserve">Forrest Capie, Charles Goodhart, Stanley Fischer, and Norbert Schnadt, </w:t>
      </w:r>
      <w:r>
        <w:rPr>
          <w:sz w:val="22"/>
          <w:u w:val="single"/>
          <w:lang w:val="en-GB"/>
        </w:rPr>
        <w:t>The Furture of Central Banking: the Tercentenary Symposium of the Bank of England</w:t>
      </w:r>
      <w:r>
        <w:rPr>
          <w:sz w:val="22"/>
          <w:lang w:val="en-GB"/>
        </w:rPr>
        <w:t xml:space="preserve"> (Cambridge and New York: Ca</w:t>
      </w:r>
      <w:r>
        <w:rPr>
          <w:sz w:val="22"/>
          <w:lang w:val="en-GB"/>
        </w:rPr>
        <w:t>mbridge University Press, 1994).</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GB"/>
        </w:rPr>
        <w:t>75.</w:t>
      </w:r>
      <w:r>
        <w:rPr>
          <w:sz w:val="22"/>
          <w:lang w:val="en-GB"/>
        </w:rPr>
        <w:tab/>
      </w:r>
      <w:r>
        <w:rPr>
          <w:sz w:val="22"/>
          <w:lang w:val="en-CA"/>
        </w:rPr>
        <w:tab/>
        <w:t xml:space="preserve">Glyn Davies, </w:t>
      </w:r>
      <w:r>
        <w:rPr>
          <w:sz w:val="22"/>
          <w:u w:val="single"/>
          <w:lang w:val="en-CA"/>
        </w:rPr>
        <w:t>A History of Money: From Ancient Times to the Present Day</w:t>
      </w:r>
      <w:r>
        <w:rPr>
          <w:sz w:val="22"/>
          <w:lang w:val="en-CA"/>
        </w:rPr>
        <w:t xml:space="preserve"> (Cardiff: University of Wales Press, 1994), chapter 7, pp. 339-64.</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CA"/>
        </w:rPr>
        <w:t>76.</w:t>
      </w:r>
      <w:r>
        <w:rPr>
          <w:sz w:val="22"/>
          <w:lang w:val="en-CA"/>
        </w:rPr>
        <w:tab/>
      </w:r>
      <w:r>
        <w:rPr>
          <w:sz w:val="22"/>
          <w:lang w:val="en-CA"/>
        </w:rPr>
        <w:tab/>
        <w:t xml:space="preserve">John F. Chown, </w:t>
      </w:r>
      <w:r>
        <w:rPr>
          <w:sz w:val="22"/>
          <w:u w:val="single"/>
          <w:lang w:val="en-CA"/>
        </w:rPr>
        <w:t>A History of Money from AD 800</w:t>
      </w:r>
      <w:r>
        <w:rPr>
          <w:sz w:val="22"/>
          <w:lang w:val="en-CA"/>
        </w:rPr>
        <w:t xml:space="preserve"> (London and New York: Routl</w:t>
      </w:r>
      <w:r>
        <w:rPr>
          <w:sz w:val="22"/>
          <w:lang w:val="en-CA"/>
        </w:rPr>
        <w:t>edge, 1994), chapters 7-9, pp. 67-92.).</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CA"/>
        </w:rPr>
        <w:t>77.</w:t>
      </w:r>
      <w:r>
        <w:rPr>
          <w:sz w:val="22"/>
          <w:lang w:val="en-CA"/>
        </w:rPr>
        <w:tab/>
      </w:r>
      <w:r>
        <w:rPr>
          <w:sz w:val="22"/>
          <w:lang w:val="en-CA"/>
        </w:rPr>
        <w:tab/>
        <w:t xml:space="preserve">Kevin O’Rourke and Jeffrey G. Williamson, ‘Late Nineteenth-Century Anglo-American Factor-Price Convergence: Were Heckscher and Ohlin Right?’, </w:t>
      </w:r>
      <w:r>
        <w:rPr>
          <w:sz w:val="22"/>
          <w:u w:val="single"/>
          <w:lang w:val="en-CA"/>
        </w:rPr>
        <w:t>Journal of Economic History</w:t>
      </w:r>
      <w:r>
        <w:rPr>
          <w:sz w:val="22"/>
          <w:lang w:val="en-CA"/>
        </w:rPr>
        <w:t>, 54:4 (December 1994), 892-916.</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GB"/>
        </w:rPr>
        <w:t>78.</w:t>
      </w:r>
      <w:r>
        <w:rPr>
          <w:sz w:val="22"/>
          <w:lang w:val="en-GB"/>
        </w:rPr>
        <w:tab/>
      </w:r>
      <w:r>
        <w:rPr>
          <w:sz w:val="22"/>
          <w:lang w:val="en-GB"/>
        </w:rPr>
        <w:tab/>
      </w:r>
      <w:r>
        <w:rPr>
          <w:sz w:val="22"/>
          <w:lang w:val="en-CA"/>
        </w:rPr>
        <w:t>Ol</w:t>
      </w:r>
      <w:r>
        <w:rPr>
          <w:sz w:val="22"/>
          <w:lang w:val="en-CA"/>
        </w:rPr>
        <w:t xml:space="preserve">ivier Jeanne, ‘Monetary Policy in England, 1893 - 1914: A Structural VAR Analysis’, </w:t>
      </w:r>
      <w:r>
        <w:rPr>
          <w:sz w:val="22"/>
          <w:u w:val="single"/>
          <w:lang w:val="en-CA"/>
        </w:rPr>
        <w:t>Explorations in Economic History</w:t>
      </w:r>
      <w:r>
        <w:rPr>
          <w:sz w:val="22"/>
          <w:lang w:val="en-CA"/>
        </w:rPr>
        <w:t>, 32:3 (July 1995), 302-26.</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GB"/>
        </w:rPr>
        <w:t>79.</w:t>
      </w:r>
      <w:r>
        <w:rPr>
          <w:sz w:val="22"/>
          <w:lang w:val="en-GB"/>
        </w:rPr>
        <w:tab/>
      </w:r>
      <w:r>
        <w:rPr>
          <w:sz w:val="22"/>
          <w:lang w:val="en-CA"/>
        </w:rPr>
        <w:tab/>
        <w:t xml:space="preserve">Forrest H. Capie and Terence C. Mills, ‘British Bank Conservatism in the Late 19th Century’, </w:t>
      </w:r>
      <w:r>
        <w:rPr>
          <w:sz w:val="22"/>
          <w:u w:val="single"/>
          <w:lang w:val="en-CA"/>
        </w:rPr>
        <w:t xml:space="preserve">Explorations </w:t>
      </w:r>
      <w:r>
        <w:rPr>
          <w:sz w:val="22"/>
          <w:u w:val="single"/>
          <w:lang w:val="en-CA"/>
        </w:rPr>
        <w:t>in Economic History</w:t>
      </w:r>
      <w:r>
        <w:rPr>
          <w:sz w:val="22"/>
          <w:lang w:val="en-CA"/>
        </w:rPr>
        <w:t>, 32:3 (July 1995), 409-20.</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lang w:val="en-CA"/>
        </w:rPr>
      </w:pPr>
      <w:r>
        <w:rPr>
          <w:sz w:val="22"/>
          <w:lang w:val="en-GB"/>
        </w:rPr>
        <w:t>*</w:t>
      </w:r>
      <w:r>
        <w:rPr>
          <w:sz w:val="22"/>
          <w:lang w:val="en-GB"/>
        </w:rPr>
        <w:tab/>
        <w:t>80.</w:t>
      </w:r>
      <w:r>
        <w:rPr>
          <w:sz w:val="22"/>
          <w:lang w:val="en-GB"/>
        </w:rPr>
        <w:tab/>
      </w:r>
      <w:r>
        <w:rPr>
          <w:sz w:val="22"/>
          <w:lang w:val="en-GB"/>
        </w:rPr>
        <w:tab/>
      </w:r>
      <w:r>
        <w:rPr>
          <w:sz w:val="22"/>
          <w:lang w:val="en-CA"/>
        </w:rPr>
        <w:t xml:space="preserve">Richard Roberts and David Kynaston, eds., </w:t>
      </w:r>
      <w:r>
        <w:rPr>
          <w:sz w:val="22"/>
          <w:u w:val="single"/>
          <w:lang w:val="en-CA"/>
        </w:rPr>
        <w:t xml:space="preserve">The Bank of England, 1694 - 1994: </w:t>
      </w:r>
      <w:r>
        <w:rPr>
          <w:sz w:val="22"/>
          <w:u w:val="single"/>
          <w:lang w:val="en-CA"/>
        </w:rPr>
        <w:lastRenderedPageBreak/>
        <w:t>Money, Power, and Influence</w:t>
      </w:r>
      <w:r>
        <w:rPr>
          <w:sz w:val="22"/>
          <w:lang w:val="en-CA"/>
        </w:rPr>
        <w:t xml:space="preserve"> (Oxford and New York: Oxford University Press, 1995).</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GB"/>
        </w:rPr>
        <w:t>81.</w:t>
      </w:r>
      <w:r>
        <w:rPr>
          <w:b/>
          <w:sz w:val="22"/>
          <w:lang w:val="en-GB"/>
        </w:rPr>
        <w:tab/>
      </w:r>
      <w:r>
        <w:rPr>
          <w:b/>
          <w:sz w:val="22"/>
          <w:lang w:val="en-GB"/>
        </w:rPr>
        <w:tab/>
      </w:r>
      <w:r>
        <w:rPr>
          <w:sz w:val="22"/>
          <w:lang w:val="en-CA"/>
        </w:rPr>
        <w:t xml:space="preserve">Giulio M.  Gallarotti, </w:t>
      </w:r>
      <w:r>
        <w:rPr>
          <w:sz w:val="22"/>
          <w:u w:val="single"/>
          <w:lang w:val="en-CA"/>
        </w:rPr>
        <w:t>The Anatomy of</w:t>
      </w:r>
      <w:r>
        <w:rPr>
          <w:sz w:val="22"/>
          <w:u w:val="single"/>
          <w:lang w:val="en-CA"/>
        </w:rPr>
        <w:t xml:space="preserve"> An International Monetary Regime: The Classical Gold Standard, 1880 - 1914</w:t>
      </w:r>
      <w:r>
        <w:rPr>
          <w:sz w:val="22"/>
          <w:lang w:val="en-CA"/>
        </w:rPr>
        <w:t xml:space="preserve"> (Oxford and New York: Oxford University Press, 1995).</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lang w:val="en-GB"/>
        </w:rPr>
      </w:pPr>
      <w:r>
        <w:rPr>
          <w:sz w:val="22"/>
          <w:lang w:val="en-GB"/>
        </w:rPr>
        <w:t>*</w:t>
      </w:r>
      <w:r>
        <w:rPr>
          <w:sz w:val="22"/>
          <w:lang w:val="en-GB"/>
        </w:rPr>
        <w:tab/>
        <w:t>82.</w:t>
      </w:r>
      <w:r>
        <w:rPr>
          <w:sz w:val="22"/>
          <w:lang w:val="en-GB"/>
        </w:rPr>
        <w:tab/>
      </w:r>
      <w:r>
        <w:rPr>
          <w:sz w:val="22"/>
          <w:lang w:val="en-GB"/>
        </w:rPr>
        <w:tab/>
        <w:t xml:space="preserve">Barry Eichengreen, </w:t>
      </w:r>
      <w:r>
        <w:rPr>
          <w:sz w:val="22"/>
          <w:u w:val="single"/>
          <w:lang w:val="en-GB"/>
        </w:rPr>
        <w:t>Globalizing Capital: A History of the International Monetary System</w:t>
      </w:r>
      <w:r>
        <w:rPr>
          <w:sz w:val="22"/>
          <w:lang w:val="en-GB"/>
        </w:rPr>
        <w:t xml:space="preserve"> (Princeton: Princeton Universit</w:t>
      </w:r>
      <w:r>
        <w:rPr>
          <w:sz w:val="22"/>
          <w:lang w:val="en-GB"/>
        </w:rPr>
        <w:t>y Press, 1996).</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83.</w:t>
      </w:r>
      <w:r>
        <w:rPr>
          <w:sz w:val="22"/>
          <w:lang w:val="en-GB"/>
        </w:rPr>
        <w:tab/>
      </w:r>
      <w:r>
        <w:rPr>
          <w:sz w:val="22"/>
          <w:lang w:val="en-GB"/>
        </w:rPr>
        <w:tab/>
        <w:t xml:space="preserve">Marc Flandreau, ‘Central Bank Cooperation in Historical Perspective: a Sceptical View’, </w:t>
      </w:r>
      <w:r>
        <w:rPr>
          <w:sz w:val="22"/>
          <w:u w:val="single"/>
          <w:lang w:val="en-GB"/>
        </w:rPr>
        <w:t>The Economic History Review</w:t>
      </w:r>
      <w:r>
        <w:rPr>
          <w:sz w:val="22"/>
          <w:lang w:val="en-GB"/>
        </w:rPr>
        <w:t>, 2nd ser., 50:4 (November 1997), 735-63.</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CA"/>
        </w:rPr>
        <w:t>84.</w:t>
      </w:r>
      <w:r>
        <w:rPr>
          <w:sz w:val="22"/>
          <w:lang w:val="en-CA"/>
        </w:rPr>
        <w:tab/>
      </w:r>
      <w:r>
        <w:rPr>
          <w:sz w:val="22"/>
          <w:lang w:val="en-CA"/>
        </w:rPr>
        <w:tab/>
        <w:t>Trish Kelly, ‘Ability and Willingness to Pay in the Age of Pax Britanni</w:t>
      </w:r>
      <w:r>
        <w:rPr>
          <w:sz w:val="22"/>
          <w:lang w:val="en-CA"/>
        </w:rPr>
        <w:t xml:space="preserve">ca, 1890 - 1914', </w:t>
      </w:r>
      <w:r>
        <w:rPr>
          <w:sz w:val="22"/>
          <w:u w:val="single"/>
          <w:lang w:val="en-CA"/>
        </w:rPr>
        <w:t>Explorations in Economic History</w:t>
      </w:r>
      <w:r>
        <w:rPr>
          <w:sz w:val="22"/>
          <w:lang w:val="en-CA"/>
        </w:rPr>
        <w:t>, 35:1 (January 1998), 31-58.</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rPr>
      </w:pPr>
      <w:r>
        <w:rPr>
          <w:sz w:val="22"/>
        </w:rPr>
        <w:t>85.</w:t>
      </w:r>
      <w:r>
        <w:rPr>
          <w:sz w:val="22"/>
        </w:rPr>
        <w:tab/>
      </w:r>
      <w:r>
        <w:rPr>
          <w:sz w:val="22"/>
        </w:rPr>
        <w:tab/>
        <w:t xml:space="preserve">Solomos Solomou, </w:t>
      </w:r>
      <w:r>
        <w:rPr>
          <w:sz w:val="22"/>
          <w:u w:val="single"/>
        </w:rPr>
        <w:t>Economic Cycles: Long Cycles and Business Cycles Since 1870</w:t>
      </w:r>
      <w:r>
        <w:rPr>
          <w:sz w:val="22"/>
        </w:rPr>
        <w:t xml:space="preserve"> (Manchester and New York: Manchester University Press, 1998).</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rPr>
        <w:t>86.</w:t>
      </w:r>
      <w:r>
        <w:rPr>
          <w:sz w:val="22"/>
        </w:rPr>
        <w:tab/>
      </w:r>
      <w:r>
        <w:rPr>
          <w:sz w:val="22"/>
          <w:lang w:val="en-CA"/>
        </w:rPr>
        <w:tab/>
        <w:t>Michael Collins, ‘English</w:t>
      </w:r>
      <w:r>
        <w:rPr>
          <w:sz w:val="22"/>
          <w:lang w:val="en-CA"/>
        </w:rPr>
        <w:t xml:space="preserve"> Bank Development within a European Context, 1870 - 1939', </w:t>
      </w:r>
      <w:r>
        <w:rPr>
          <w:sz w:val="22"/>
          <w:u w:val="single"/>
          <w:lang w:val="en-CA"/>
        </w:rPr>
        <w:t>The Economic History Review</w:t>
      </w:r>
      <w:r>
        <w:rPr>
          <w:sz w:val="22"/>
          <w:lang w:val="en-CA"/>
        </w:rPr>
        <w:t>, 2nd ser., 51:1 (February 1998), 1-24.</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rPr>
      </w:pPr>
      <w:r>
        <w:rPr>
          <w:sz w:val="22"/>
        </w:rPr>
        <w:t>*</w:t>
      </w:r>
      <w:r>
        <w:rPr>
          <w:sz w:val="22"/>
        </w:rPr>
        <w:tab/>
        <w:t>87.</w:t>
      </w:r>
      <w:r>
        <w:rPr>
          <w:sz w:val="22"/>
        </w:rPr>
        <w:tab/>
      </w:r>
      <w:r>
        <w:rPr>
          <w:sz w:val="22"/>
        </w:rPr>
        <w:tab/>
        <w:t xml:space="preserve">Mae Baker and Michael Collins, ‘Financial Crises and Structural Change in English Commercial Bank Assets, 1860 - 1913', </w:t>
      </w:r>
      <w:r>
        <w:rPr>
          <w:sz w:val="22"/>
          <w:u w:val="single"/>
        </w:rPr>
        <w:t>Ex</w:t>
      </w:r>
      <w:r>
        <w:rPr>
          <w:sz w:val="22"/>
          <w:u w:val="single"/>
        </w:rPr>
        <w:t>plorations in Economic History</w:t>
      </w:r>
      <w:r>
        <w:rPr>
          <w:sz w:val="22"/>
        </w:rPr>
        <w:t>, 36:4 (October 1999), 428-44.</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CA"/>
        </w:rPr>
        <w:t>88.</w:t>
      </w:r>
      <w:r>
        <w:rPr>
          <w:sz w:val="22"/>
          <w:lang w:val="en-CA"/>
        </w:rPr>
        <w:tab/>
      </w:r>
      <w:r>
        <w:rPr>
          <w:sz w:val="22"/>
          <w:lang w:val="en-CA"/>
        </w:rPr>
        <w:tab/>
        <w:t xml:space="preserve">Richard S.  Grossman, ‘Rearranging the Deck Chairs on the Titanic: English Banking Concentration and Efficiency, 1870 - 1914’, </w:t>
      </w:r>
      <w:r>
        <w:rPr>
          <w:sz w:val="22"/>
          <w:u w:val="single"/>
          <w:lang w:val="en-CA"/>
        </w:rPr>
        <w:t>European Review of Economic History</w:t>
      </w:r>
      <w:r>
        <w:rPr>
          <w:sz w:val="22"/>
          <w:lang w:val="en-CA"/>
        </w:rPr>
        <w:t>, 3:3 (December 1999), 323-</w:t>
      </w:r>
      <w:r>
        <w:rPr>
          <w:sz w:val="22"/>
          <w:lang w:val="en-CA"/>
        </w:rPr>
        <w:t>50.</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CA"/>
        </w:rPr>
        <w:t>89.</w:t>
      </w:r>
      <w:r>
        <w:rPr>
          <w:sz w:val="22"/>
          <w:lang w:val="en-CA"/>
        </w:rPr>
        <w:tab/>
      </w:r>
      <w:r>
        <w:rPr>
          <w:sz w:val="22"/>
          <w:lang w:val="en-CA"/>
        </w:rPr>
        <w:tab/>
        <w:t xml:space="preserve">Clive Trebilcock, </w:t>
      </w:r>
      <w:r>
        <w:rPr>
          <w:sz w:val="22"/>
          <w:u w:val="single"/>
          <w:lang w:val="en-CA"/>
        </w:rPr>
        <w:t>Phoenix Assurance and the Development of British Insurance</w:t>
      </w:r>
      <w:r>
        <w:rPr>
          <w:sz w:val="22"/>
          <w:lang w:val="en-CA"/>
        </w:rPr>
        <w:t xml:space="preserve">, vol. II: </w:t>
      </w:r>
      <w:r>
        <w:rPr>
          <w:sz w:val="22"/>
          <w:u w:val="single"/>
          <w:lang w:val="en-CA"/>
        </w:rPr>
        <w:t>The Era of the Insurance Giants, 1870 - 1984</w:t>
      </w:r>
      <w:r>
        <w:rPr>
          <w:sz w:val="22"/>
          <w:lang w:val="en-CA"/>
        </w:rPr>
        <w:t xml:space="preserve"> (Cambridge and New York: Cambridge University Press, 1999).</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rPr>
      </w:pPr>
      <w:r>
        <w:rPr>
          <w:sz w:val="22"/>
          <w:lang w:val="en-CA"/>
        </w:rPr>
        <w:t>90.</w:t>
      </w:r>
      <w:r>
        <w:rPr>
          <w:sz w:val="22"/>
          <w:lang w:val="en-CA"/>
        </w:rPr>
        <w:tab/>
      </w:r>
      <w:r>
        <w:rPr>
          <w:sz w:val="22"/>
        </w:rPr>
        <w:tab/>
        <w:t>Mae Baker and Michael Collins, ‘Financial Crises</w:t>
      </w:r>
      <w:r>
        <w:rPr>
          <w:sz w:val="22"/>
        </w:rPr>
        <w:t xml:space="preserve"> and Structural Change in English Commercial Bank Assets, 1860 - 1913,’ </w:t>
      </w:r>
      <w:r>
        <w:rPr>
          <w:sz w:val="22"/>
          <w:u w:val="single"/>
        </w:rPr>
        <w:t>Explorations in Economic History</w:t>
      </w:r>
      <w:r>
        <w:rPr>
          <w:sz w:val="22"/>
        </w:rPr>
        <w:t>, 36:4 (October 1999), 428-44.</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rPr>
      </w:pPr>
      <w:r>
        <w:rPr>
          <w:sz w:val="22"/>
        </w:rPr>
        <w:t>91.</w:t>
      </w:r>
      <w:r>
        <w:rPr>
          <w:sz w:val="22"/>
        </w:rPr>
        <w:tab/>
      </w:r>
      <w:r>
        <w:rPr>
          <w:sz w:val="22"/>
        </w:rPr>
        <w:tab/>
        <w:t>Luca Einaudi, ‘ From the Franc to the “Europe:” the Attempted Transformation of the Latin Monetary Union into a Eur</w:t>
      </w:r>
      <w:r>
        <w:rPr>
          <w:sz w:val="22"/>
        </w:rPr>
        <w:t xml:space="preserve">opean Monetary Union, 1865-1873', </w:t>
      </w:r>
      <w:r>
        <w:rPr>
          <w:sz w:val="22"/>
          <w:u w:val="single"/>
        </w:rPr>
        <w:t>The Economic History Review</w:t>
      </w:r>
      <w:r>
        <w:rPr>
          <w:sz w:val="22"/>
        </w:rPr>
        <w:t>, 2</w:t>
      </w:r>
      <w:r>
        <w:rPr>
          <w:sz w:val="22"/>
          <w:vertAlign w:val="superscript"/>
        </w:rPr>
        <w:t>nd</w:t>
      </w:r>
      <w:r>
        <w:rPr>
          <w:sz w:val="22"/>
        </w:rPr>
        <w:t xml:space="preserve"> ser., 53:2 (May 2000),284-308.</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rPr>
      </w:pPr>
      <w:r>
        <w:rPr>
          <w:sz w:val="22"/>
          <w:lang w:val="en-CA"/>
        </w:rPr>
        <w:t>92.</w:t>
      </w:r>
      <w:r>
        <w:rPr>
          <w:sz w:val="22"/>
          <w:lang w:val="en-CA"/>
        </w:rPr>
        <w:tab/>
      </w:r>
      <w:r>
        <w:rPr>
          <w:sz w:val="22"/>
          <w:lang w:val="en-CA"/>
        </w:rPr>
        <w:tab/>
      </w:r>
      <w:r>
        <w:rPr>
          <w:sz w:val="22"/>
        </w:rPr>
        <w:t xml:space="preserve">Solomos Solomou and Luis Catao, ‘Effective Exchange Rates, 1879 - 1913', </w:t>
      </w:r>
      <w:r>
        <w:rPr>
          <w:sz w:val="22"/>
          <w:u w:val="single"/>
        </w:rPr>
        <w:t>European Review of Economic History</w:t>
      </w:r>
      <w:r>
        <w:rPr>
          <w:sz w:val="22"/>
        </w:rPr>
        <w:t>, 4:3 (December 2000), 361-82.</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CA"/>
        </w:rPr>
        <w:t>93.</w:t>
      </w:r>
      <w:r>
        <w:rPr>
          <w:sz w:val="22"/>
          <w:lang w:val="en-CA"/>
        </w:rPr>
        <w:tab/>
      </w:r>
      <w:r>
        <w:rPr>
          <w:sz w:val="22"/>
          <w:lang w:val="en-CA"/>
        </w:rPr>
        <w:tab/>
        <w:t>Ted Wil</w:t>
      </w:r>
      <w:r>
        <w:rPr>
          <w:sz w:val="22"/>
          <w:lang w:val="en-CA"/>
        </w:rPr>
        <w:t xml:space="preserve">son, </w:t>
      </w:r>
      <w:r>
        <w:rPr>
          <w:sz w:val="22"/>
          <w:u w:val="single"/>
          <w:lang w:val="en-CA"/>
        </w:rPr>
        <w:t>Battles for the Standard: Bimetallism and the Spread of the Gold Standard in the Nineteenth Century</w:t>
      </w:r>
      <w:r>
        <w:rPr>
          <w:sz w:val="22"/>
          <w:lang w:val="en-CA"/>
        </w:rPr>
        <w:t xml:space="preserve"> (Aldershot, UK: Ashgate, 2001). </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CA"/>
        </w:rPr>
        <w:t>94.</w:t>
      </w:r>
      <w:r>
        <w:rPr>
          <w:sz w:val="22"/>
          <w:lang w:val="en-CA"/>
        </w:rPr>
        <w:tab/>
      </w:r>
      <w:r>
        <w:rPr>
          <w:sz w:val="22"/>
          <w:lang w:val="en-CA"/>
        </w:rPr>
        <w:tab/>
        <w:t xml:space="preserve">Lance E. Davis and Robert E. Gallman, </w:t>
      </w:r>
      <w:r>
        <w:rPr>
          <w:sz w:val="22"/>
          <w:u w:val="single"/>
          <w:lang w:val="en-CA"/>
        </w:rPr>
        <w:t xml:space="preserve">Evolving Financial Markets and </w:t>
      </w:r>
      <w:r>
        <w:rPr>
          <w:sz w:val="22"/>
          <w:u w:val="single"/>
          <w:lang w:val="en-CA"/>
        </w:rPr>
        <w:lastRenderedPageBreak/>
        <w:t>International Capital Flows: Britain, the A</w:t>
      </w:r>
      <w:r>
        <w:rPr>
          <w:sz w:val="22"/>
          <w:u w:val="single"/>
          <w:lang w:val="en-CA"/>
        </w:rPr>
        <w:t>mericas, and Australia, 1865 - 1914</w:t>
      </w:r>
      <w:r>
        <w:rPr>
          <w:sz w:val="22"/>
          <w:lang w:val="en-CA"/>
        </w:rPr>
        <w:t xml:space="preserve"> (Cambridge and New York: Cambridge University Press, 2001).</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CA"/>
        </w:rPr>
        <w:t>95.</w:t>
      </w:r>
      <w:r>
        <w:rPr>
          <w:sz w:val="22"/>
          <w:lang w:val="en-CA"/>
        </w:rPr>
        <w:tab/>
      </w:r>
      <w:r>
        <w:rPr>
          <w:sz w:val="22"/>
          <w:lang w:val="en-CA"/>
        </w:rPr>
        <w:tab/>
        <w:t xml:space="preserve">Margaret Ackrill and Leslie Hannah, </w:t>
      </w:r>
      <w:r>
        <w:rPr>
          <w:sz w:val="22"/>
          <w:u w:val="single"/>
          <w:lang w:val="en-CA"/>
        </w:rPr>
        <w:t>Barclays: The Business of Banking, 1690 - 1996</w:t>
      </w:r>
      <w:r>
        <w:rPr>
          <w:sz w:val="22"/>
          <w:lang w:val="en-CA"/>
        </w:rPr>
        <w:t xml:space="preserve"> (Cambridge and New York: Cambridge University Press, 2002). </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CA"/>
        </w:rPr>
        <w:t>96.</w:t>
      </w:r>
      <w:r>
        <w:rPr>
          <w:sz w:val="22"/>
          <w:lang w:val="en-CA"/>
        </w:rPr>
        <w:tab/>
      </w:r>
      <w:r>
        <w:rPr>
          <w:sz w:val="22"/>
          <w:lang w:val="en-CA"/>
        </w:rPr>
        <w:tab/>
        <w:t>Rich</w:t>
      </w:r>
      <w:r>
        <w:rPr>
          <w:sz w:val="22"/>
          <w:lang w:val="en-CA"/>
        </w:rPr>
        <w:t xml:space="preserve">ard S. Grossman, ‘New Indices of British Equity Prices, 1870 - 1913', </w:t>
      </w:r>
      <w:r>
        <w:rPr>
          <w:sz w:val="22"/>
          <w:u w:val="single"/>
          <w:lang w:val="en-CA"/>
        </w:rPr>
        <w:t>Journal of Economic History</w:t>
      </w:r>
      <w:r>
        <w:rPr>
          <w:sz w:val="22"/>
          <w:lang w:val="en-CA"/>
        </w:rPr>
        <w:t>, 62:1 (March 2002), 121-46.</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CA"/>
        </w:rPr>
        <w:t>97.</w:t>
      </w:r>
      <w:r>
        <w:rPr>
          <w:sz w:val="22"/>
          <w:lang w:val="en-CA"/>
        </w:rPr>
        <w:tab/>
      </w:r>
      <w:r>
        <w:rPr>
          <w:sz w:val="22"/>
          <w:lang w:val="en-CA"/>
        </w:rPr>
        <w:tab/>
        <w:t xml:space="preserve">George R. Boyer and Timothy J. Hatton, ‘New Estimates of British Unemployment, 1870 - 1913', </w:t>
      </w:r>
      <w:r>
        <w:rPr>
          <w:sz w:val="22"/>
          <w:u w:val="single"/>
          <w:lang w:val="en-CA"/>
        </w:rPr>
        <w:t>Journal of Economic History</w:t>
      </w:r>
      <w:r>
        <w:rPr>
          <w:sz w:val="22"/>
          <w:lang w:val="en-CA"/>
        </w:rPr>
        <w:t>, 62</w:t>
      </w:r>
      <w:r>
        <w:rPr>
          <w:sz w:val="22"/>
          <w:lang w:val="en-CA"/>
        </w:rPr>
        <w:t>:3 (September 2002), 643-75.</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CA"/>
        </w:rPr>
        <w:t>98.</w:t>
      </w:r>
      <w:r>
        <w:rPr>
          <w:sz w:val="22"/>
          <w:lang w:val="en-CA"/>
        </w:rPr>
        <w:tab/>
      </w:r>
      <w:r>
        <w:rPr>
          <w:sz w:val="22"/>
          <w:lang w:val="en-CA"/>
        </w:rPr>
        <w:tab/>
        <w:t xml:space="preserve">Mae Baker and Michael Collins, ‘English Commercial Bank Stability, 1860 - 1914', </w:t>
      </w:r>
      <w:r>
        <w:rPr>
          <w:sz w:val="22"/>
          <w:u w:val="single"/>
          <w:lang w:val="en-CA"/>
        </w:rPr>
        <w:t>The Journal of European Economic History</w:t>
      </w:r>
      <w:r>
        <w:rPr>
          <w:sz w:val="22"/>
          <w:lang w:val="en-CA"/>
        </w:rPr>
        <w:t>, 31:3 (Winter 2002), 493-512.</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rPr>
      </w:pPr>
      <w:r>
        <w:rPr>
          <w:sz w:val="22"/>
        </w:rPr>
        <w:t>99.</w:t>
      </w:r>
      <w:r>
        <w:rPr>
          <w:sz w:val="22"/>
        </w:rPr>
        <w:tab/>
      </w:r>
      <w:r>
        <w:rPr>
          <w:sz w:val="22"/>
        </w:rPr>
        <w:tab/>
        <w:t>Paolo Mauro Paolo, Nathan Sussman</w:t>
      </w:r>
      <w:r>
        <w:rPr>
          <w:b/>
          <w:sz w:val="22"/>
        </w:rPr>
        <w:t xml:space="preserve"> </w:t>
      </w:r>
      <w:r>
        <w:rPr>
          <w:sz w:val="22"/>
        </w:rPr>
        <w:t>and Yishay Yafeh, ‘Emerging M</w:t>
      </w:r>
      <w:r>
        <w:rPr>
          <w:sz w:val="22"/>
        </w:rPr>
        <w:t xml:space="preserve">arket Spreads: Then versus Now’, </w:t>
      </w:r>
      <w:r>
        <w:rPr>
          <w:sz w:val="22"/>
          <w:u w:val="single"/>
        </w:rPr>
        <w:t>Quarterly Journal of Economics</w:t>
      </w:r>
      <w:r>
        <w:rPr>
          <w:sz w:val="22"/>
        </w:rPr>
        <w:t>, 117:2 (May 2002), 695-733.  With comparisons involving the later 19</w:t>
      </w:r>
      <w:r>
        <w:rPr>
          <w:sz w:val="22"/>
          <w:vertAlign w:val="superscript"/>
        </w:rPr>
        <w:t>th</w:t>
      </w:r>
      <w:r>
        <w:rPr>
          <w:sz w:val="22"/>
        </w:rPr>
        <w:t xml:space="preserve"> century.</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CA"/>
        </w:rPr>
        <w:t>100.</w:t>
      </w:r>
      <w:r>
        <w:rPr>
          <w:sz w:val="22"/>
          <w:lang w:val="en-CA"/>
        </w:rPr>
        <w:tab/>
      </w:r>
      <w:r>
        <w:rPr>
          <w:sz w:val="22"/>
          <w:lang w:val="en-CA"/>
        </w:rPr>
        <w:tab/>
        <w:t>Charles Hickson and John D. Turner, ‘Shareholder Liability Regimes in Nineteenth-Century English Banking:</w:t>
      </w:r>
      <w:r>
        <w:rPr>
          <w:sz w:val="22"/>
          <w:lang w:val="en-CA"/>
        </w:rPr>
        <w:t xml:space="preserve"> The Impact Upon the Market for Shares’, </w:t>
      </w:r>
      <w:r>
        <w:rPr>
          <w:sz w:val="22"/>
          <w:u w:val="single"/>
          <w:lang w:val="en-CA"/>
        </w:rPr>
        <w:t>European Review of Economic History</w:t>
      </w:r>
      <w:r>
        <w:rPr>
          <w:sz w:val="22"/>
          <w:lang w:val="en-CA"/>
        </w:rPr>
        <w:t>, 7:1 (April 2003), 99-125.</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CA"/>
        </w:rPr>
        <w:t>101.</w:t>
      </w:r>
      <w:r>
        <w:rPr>
          <w:sz w:val="22"/>
          <w:lang w:val="en-CA"/>
        </w:rPr>
        <w:tab/>
      </w:r>
      <w:r>
        <w:rPr>
          <w:sz w:val="22"/>
          <w:lang w:val="en-CA"/>
        </w:rPr>
        <w:tab/>
        <w:t xml:space="preserve">Michael D. Bordo, Michael J. Dueker, and David C. Wheelock, ‘Aggregate Price Shocks and Financial Stability: the United Kingdom, 1796 - 1999', </w:t>
      </w:r>
      <w:r>
        <w:rPr>
          <w:sz w:val="22"/>
          <w:u w:val="single"/>
          <w:lang w:val="en-CA"/>
        </w:rPr>
        <w:t>Ex</w:t>
      </w:r>
      <w:r>
        <w:rPr>
          <w:sz w:val="22"/>
          <w:u w:val="single"/>
          <w:lang w:val="en-CA"/>
        </w:rPr>
        <w:t>plorations in Economic History</w:t>
      </w:r>
      <w:r>
        <w:rPr>
          <w:sz w:val="22"/>
          <w:lang w:val="en-CA"/>
        </w:rPr>
        <w:t>, 40:2 (April 2003), 143-69.</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lang w:val="en-CA"/>
        </w:rPr>
      </w:pPr>
      <w:r>
        <w:rPr>
          <w:sz w:val="22"/>
          <w:lang w:val="en-CA"/>
        </w:rPr>
        <w:t>*</w:t>
      </w:r>
      <w:r>
        <w:rPr>
          <w:sz w:val="22"/>
          <w:lang w:val="en-CA"/>
        </w:rPr>
        <w:tab/>
      </w:r>
      <w:r>
        <w:rPr>
          <w:sz w:val="22"/>
          <w:lang w:val="en-CA"/>
        </w:rPr>
        <w:tab/>
        <w:t>102.</w:t>
      </w:r>
      <w:r>
        <w:rPr>
          <w:sz w:val="22"/>
          <w:lang w:val="en-CA"/>
        </w:rPr>
        <w:tab/>
      </w:r>
      <w:r>
        <w:rPr>
          <w:sz w:val="22"/>
          <w:lang w:val="en-CA"/>
        </w:rPr>
        <w:tab/>
        <w:t xml:space="preserve">Forrest Capie and Geoffrey Wood, ‘Deflation in the British Economy, 1870 - 1939’, </w:t>
      </w:r>
      <w:r>
        <w:rPr>
          <w:sz w:val="22"/>
          <w:u w:val="single"/>
          <w:lang w:val="en-CA"/>
        </w:rPr>
        <w:t>The Journal of European Economic History</w:t>
      </w:r>
      <w:r>
        <w:rPr>
          <w:sz w:val="22"/>
          <w:lang w:val="en-CA"/>
        </w:rPr>
        <w:t>, 32:2 (Fall 2003), 277-305.</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CA"/>
        </w:rPr>
        <w:t>103.</w:t>
      </w:r>
      <w:r>
        <w:rPr>
          <w:sz w:val="22"/>
          <w:lang w:val="en-CA"/>
        </w:rPr>
        <w:tab/>
      </w:r>
      <w:r>
        <w:rPr>
          <w:sz w:val="22"/>
          <w:lang w:val="en-CA"/>
        </w:rPr>
        <w:tab/>
        <w:t>David Greasley and Les Oxley,</w:t>
      </w:r>
      <w:r>
        <w:rPr>
          <w:sz w:val="22"/>
          <w:lang w:val="en-CA"/>
        </w:rPr>
        <w:t xml:space="preserve"> ‘Globalization and Real Wages in New Zealand, 1873 - 1913’, </w:t>
      </w:r>
      <w:r>
        <w:rPr>
          <w:sz w:val="22"/>
          <w:u w:val="single"/>
          <w:lang w:val="en-CA"/>
        </w:rPr>
        <w:t>Explorations in Economic History</w:t>
      </w:r>
      <w:r>
        <w:rPr>
          <w:sz w:val="22"/>
          <w:lang w:val="en-CA"/>
        </w:rPr>
        <w:t>, 41:1 (January 2004), 26-47.</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CA"/>
        </w:rPr>
        <w:t>104.</w:t>
      </w:r>
      <w:r>
        <w:rPr>
          <w:sz w:val="22"/>
          <w:lang w:val="en-CA"/>
        </w:rPr>
        <w:tab/>
      </w:r>
      <w:r>
        <w:rPr>
          <w:sz w:val="22"/>
          <w:lang w:val="en-CA"/>
        </w:rPr>
        <w:tab/>
        <w:t xml:space="preserve">Heimo Bohm Nielsen, ‘UK Money Demand, 1873 - 2001: a Long-Run Time Series Analysis and Event Study’, </w:t>
      </w:r>
      <w:r>
        <w:rPr>
          <w:sz w:val="22"/>
          <w:u w:val="single"/>
          <w:lang w:val="en-CA"/>
        </w:rPr>
        <w:t>Cliometrica: Journal of H</w:t>
      </w:r>
      <w:r>
        <w:rPr>
          <w:sz w:val="22"/>
          <w:u w:val="single"/>
          <w:lang w:val="en-CA"/>
        </w:rPr>
        <w:t>istorical Economics and Econometric History</w:t>
      </w:r>
      <w:r>
        <w:rPr>
          <w:sz w:val="22"/>
          <w:lang w:val="en-CA"/>
        </w:rPr>
        <w:t>, 1:1 (April 2007), 45-61.</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rPr>
      </w:pPr>
      <w:r>
        <w:rPr>
          <w:sz w:val="22"/>
        </w:rPr>
        <w:t>105.</w:t>
      </w:r>
      <w:r>
        <w:rPr>
          <w:sz w:val="22"/>
        </w:rPr>
        <w:tab/>
      </w:r>
      <w:r>
        <w:rPr>
          <w:sz w:val="22"/>
        </w:rPr>
        <w:tab/>
        <w:t xml:space="preserve">Terence C.  Mills, ‘Exploring Historical Economic Relationships: Two and a Half Centuries of British Interest Rates and Inflation’, </w:t>
      </w:r>
      <w:r>
        <w:rPr>
          <w:sz w:val="22"/>
          <w:u w:val="single"/>
        </w:rPr>
        <w:t>Cliometrica: Journal of Historical Economics an</w:t>
      </w:r>
      <w:r>
        <w:rPr>
          <w:sz w:val="22"/>
          <w:u w:val="single"/>
        </w:rPr>
        <w:t>d Econometric History</w:t>
      </w:r>
      <w:r>
        <w:rPr>
          <w:sz w:val="22"/>
        </w:rPr>
        <w:t>, 2:3 (October 2008), 213-28.</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720"/>
        <w:rPr>
          <w:sz w:val="22"/>
          <w:lang w:val="en-GB"/>
        </w:rPr>
      </w:pPr>
      <w:r>
        <w:rPr>
          <w:b/>
          <w:sz w:val="22"/>
          <w:lang w:val="en-GB"/>
        </w:rPr>
        <w:t>D.</w:t>
      </w:r>
      <w:r>
        <w:rPr>
          <w:b/>
          <w:sz w:val="22"/>
          <w:lang w:val="en-GB"/>
        </w:rPr>
        <w:tab/>
      </w:r>
      <w:r>
        <w:rPr>
          <w:b/>
          <w:sz w:val="22"/>
          <w:u w:val="single"/>
          <w:lang w:val="en-GB"/>
        </w:rPr>
        <w:t>Banking and Financial-Investment Institutions, 1840 - 1914</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 xml:space="preserve"> 1.</w:t>
      </w:r>
      <w:r>
        <w:rPr>
          <w:sz w:val="22"/>
          <w:lang w:val="en-GB"/>
        </w:rPr>
        <w:tab/>
      </w:r>
      <w:r>
        <w:rPr>
          <w:sz w:val="22"/>
          <w:lang w:val="en-GB"/>
        </w:rPr>
        <w:tab/>
        <w:t xml:space="preserve">H. A. Shannon, ‘The Coming of General Limited Liability’, </w:t>
      </w:r>
      <w:r>
        <w:rPr>
          <w:sz w:val="22"/>
          <w:u w:val="single"/>
          <w:lang w:val="en-GB"/>
        </w:rPr>
        <w:t>Economic History</w:t>
      </w:r>
      <w:r>
        <w:rPr>
          <w:sz w:val="22"/>
          <w:lang w:val="en-GB"/>
        </w:rPr>
        <w:t xml:space="preserve">, 2 (1931), reissued in E. M. Carus-Wilson, ed., </w:t>
      </w:r>
      <w:r>
        <w:rPr>
          <w:sz w:val="22"/>
          <w:u w:val="single"/>
          <w:lang w:val="en-GB"/>
        </w:rPr>
        <w:t>Essays in Ec</w:t>
      </w:r>
      <w:r>
        <w:rPr>
          <w:sz w:val="22"/>
          <w:u w:val="single"/>
          <w:lang w:val="en-GB"/>
        </w:rPr>
        <w:t>onomic History</w:t>
      </w:r>
      <w:r>
        <w:rPr>
          <w:sz w:val="22"/>
          <w:lang w:val="en-GB"/>
        </w:rPr>
        <w:t>, Vol. I (London, 1954),  pp. 358 - 79.</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 xml:space="preserve"> 2.</w:t>
      </w:r>
      <w:r>
        <w:rPr>
          <w:sz w:val="22"/>
          <w:lang w:val="en-GB"/>
        </w:rPr>
        <w:tab/>
      </w:r>
      <w:r>
        <w:rPr>
          <w:sz w:val="22"/>
          <w:lang w:val="en-GB"/>
        </w:rPr>
        <w:tab/>
        <w:t xml:space="preserve">H. A. Shannon, ‘The Limited Companies of 1866 - 1883', </w:t>
      </w:r>
      <w:r>
        <w:rPr>
          <w:sz w:val="22"/>
          <w:u w:val="single"/>
          <w:lang w:val="en-GB"/>
        </w:rPr>
        <w:t>Economic History Review</w:t>
      </w:r>
      <w:r>
        <w:rPr>
          <w:sz w:val="22"/>
          <w:lang w:val="en-GB"/>
        </w:rPr>
        <w:t xml:space="preserve">, 1st ser. 4 (1933),  reissued in E. M. Carus-Wilson, ed., </w:t>
      </w:r>
      <w:r>
        <w:rPr>
          <w:sz w:val="22"/>
          <w:u w:val="single"/>
          <w:lang w:val="en-GB"/>
        </w:rPr>
        <w:t>Essays in Economic History</w:t>
      </w:r>
      <w:r>
        <w:rPr>
          <w:sz w:val="22"/>
          <w:lang w:val="en-GB"/>
        </w:rPr>
        <w:t>, Vol. I (London, 1954),  pp. 380</w:t>
      </w:r>
      <w:r>
        <w:rPr>
          <w:sz w:val="22"/>
          <w:lang w:val="en-GB"/>
        </w:rPr>
        <w:t xml:space="preserve"> - 405.</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CA"/>
        </w:rPr>
        <w:t xml:space="preserve"> 3.</w:t>
      </w:r>
      <w:r>
        <w:rPr>
          <w:sz w:val="22"/>
          <w:lang w:val="en-CA"/>
        </w:rPr>
        <w:tab/>
      </w:r>
      <w:r>
        <w:rPr>
          <w:sz w:val="22"/>
          <w:lang w:val="en-CA"/>
        </w:rPr>
        <w:tab/>
        <w:t xml:space="preserve">Frank Fetter, </w:t>
      </w:r>
      <w:r>
        <w:rPr>
          <w:sz w:val="22"/>
          <w:u w:val="single"/>
          <w:lang w:val="en-CA"/>
        </w:rPr>
        <w:t>The Development of British Monetary Orthodoxy, 1717 - 1875</w:t>
      </w:r>
      <w:r>
        <w:rPr>
          <w:sz w:val="22"/>
          <w:lang w:val="en-CA"/>
        </w:rPr>
        <w:t xml:space="preserve"> (Cambridge, Mass.: Harvard University Press, 1965).</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 xml:space="preserve"> 4.</w:t>
      </w:r>
      <w:r>
        <w:rPr>
          <w:sz w:val="22"/>
          <w:lang w:val="en-GB"/>
        </w:rPr>
        <w:tab/>
      </w:r>
      <w:r>
        <w:rPr>
          <w:sz w:val="22"/>
          <w:lang w:val="en-GB"/>
        </w:rPr>
        <w:tab/>
        <w:t xml:space="preserve">P. L. Payne, ‘The Emergence of the Large-Scale Company in Great Britain’, </w:t>
      </w:r>
      <w:r>
        <w:rPr>
          <w:sz w:val="22"/>
          <w:u w:val="single"/>
          <w:lang w:val="en-GB"/>
        </w:rPr>
        <w:t>Economic History Review</w:t>
      </w:r>
      <w:r>
        <w:rPr>
          <w:sz w:val="22"/>
          <w:lang w:val="en-GB"/>
        </w:rPr>
        <w:t xml:space="preserve">, 2nd ser. 20 </w:t>
      </w:r>
      <w:r>
        <w:rPr>
          <w:sz w:val="22"/>
          <w:lang w:val="en-GB"/>
        </w:rPr>
        <w:t>(1967), 519-42.</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GB"/>
        </w:rPr>
        <w:t xml:space="preserve"> 5.</w:t>
      </w:r>
      <w:r>
        <w:rPr>
          <w:sz w:val="22"/>
          <w:lang w:val="en-GB"/>
        </w:rPr>
        <w:tab/>
      </w:r>
      <w:r>
        <w:rPr>
          <w:sz w:val="22"/>
          <w:lang w:val="en-GB"/>
        </w:rPr>
        <w:tab/>
      </w:r>
      <w:r>
        <w:rPr>
          <w:sz w:val="22"/>
          <w:lang w:val="en-CA"/>
        </w:rPr>
        <w:t xml:space="preserve">S.G. Checkland, </w:t>
      </w:r>
      <w:r>
        <w:rPr>
          <w:sz w:val="22"/>
          <w:u w:val="single"/>
          <w:lang w:val="en-CA"/>
        </w:rPr>
        <w:t>Scottish Banking: A History, 1695 - 1973</w:t>
      </w:r>
      <w:r>
        <w:rPr>
          <w:sz w:val="22"/>
          <w:lang w:val="en-CA"/>
        </w:rPr>
        <w:t xml:space="preserve"> (Glasgow: Collins, 1975).</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GB"/>
        </w:rPr>
        <w:t xml:space="preserve"> 6.</w:t>
      </w:r>
      <w:r>
        <w:rPr>
          <w:sz w:val="22"/>
          <w:lang w:val="en-GB"/>
        </w:rPr>
        <w:tab/>
      </w:r>
      <w:r>
        <w:rPr>
          <w:sz w:val="22"/>
          <w:lang w:val="en-GB"/>
        </w:rPr>
        <w:tab/>
      </w:r>
      <w:r>
        <w:rPr>
          <w:sz w:val="22"/>
          <w:lang w:val="en-CA"/>
        </w:rPr>
        <w:t xml:space="preserve">Forrest Capie and Ghila Rodrik-Bali, ‘Concentration in British Banking, 1870 - 1920', </w:t>
      </w:r>
      <w:r>
        <w:rPr>
          <w:sz w:val="22"/>
          <w:u w:val="single"/>
          <w:lang w:val="en-CA"/>
        </w:rPr>
        <w:t>Business History</w:t>
      </w:r>
      <w:r>
        <w:rPr>
          <w:sz w:val="22"/>
          <w:lang w:val="en-CA"/>
        </w:rPr>
        <w:t>, 24 (November 1982), 280-92.</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 xml:space="preserve"> 7.</w:t>
      </w:r>
      <w:r>
        <w:rPr>
          <w:sz w:val="22"/>
          <w:lang w:val="en-GB"/>
        </w:rPr>
        <w:tab/>
      </w:r>
      <w:r>
        <w:rPr>
          <w:sz w:val="22"/>
          <w:lang w:val="en-GB"/>
        </w:rPr>
        <w:tab/>
        <w:t>Y. Cass</w:t>
      </w:r>
      <w:r>
        <w:rPr>
          <w:sz w:val="22"/>
          <w:lang w:val="en-GB"/>
        </w:rPr>
        <w:t xml:space="preserve">is, ‘Bankers in English Society in the Late Nineteenth Century’, </w:t>
      </w:r>
      <w:r>
        <w:rPr>
          <w:sz w:val="22"/>
          <w:u w:val="single"/>
          <w:lang w:val="en-GB"/>
        </w:rPr>
        <w:t>Economic History Review</w:t>
      </w:r>
      <w:r>
        <w:rPr>
          <w:sz w:val="22"/>
          <w:lang w:val="en-GB"/>
        </w:rPr>
        <w:t>, 2nd ser. 38 (May 1985), 210-29.</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 xml:space="preserve"> 8.</w:t>
      </w:r>
      <w:r>
        <w:rPr>
          <w:sz w:val="22"/>
          <w:lang w:val="en-GB"/>
        </w:rPr>
        <w:tab/>
      </w:r>
      <w:r>
        <w:rPr>
          <w:sz w:val="22"/>
          <w:lang w:val="en-GB"/>
        </w:rPr>
        <w:tab/>
        <w:t xml:space="preserve">S. D. Chapman, ‘British-Based Investment Groups Before 1914', </w:t>
      </w:r>
      <w:r>
        <w:rPr>
          <w:sz w:val="22"/>
          <w:u w:val="single"/>
          <w:lang w:val="en-GB"/>
        </w:rPr>
        <w:t>Economic History Review</w:t>
      </w:r>
      <w:r>
        <w:rPr>
          <w:sz w:val="22"/>
          <w:lang w:val="en-GB"/>
        </w:rPr>
        <w:t>, 2nd ser. 38 (May 1985), 230-51.</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hanging="720"/>
        <w:rPr>
          <w:sz w:val="22"/>
          <w:lang w:val="en-CA"/>
        </w:rPr>
      </w:pPr>
      <w:r>
        <w:rPr>
          <w:sz w:val="22"/>
          <w:lang w:val="en-CA"/>
        </w:rPr>
        <w:t xml:space="preserve">  9.</w:t>
      </w:r>
      <w:r>
        <w:rPr>
          <w:sz w:val="22"/>
          <w:lang w:val="en-CA"/>
        </w:rPr>
        <w:tab/>
        <w:t>C.A</w:t>
      </w:r>
      <w:r>
        <w:rPr>
          <w:sz w:val="22"/>
          <w:lang w:val="en-CA"/>
        </w:rPr>
        <w:t xml:space="preserve">.E. Goodhart, </w:t>
      </w:r>
      <w:r>
        <w:rPr>
          <w:sz w:val="22"/>
          <w:u w:val="single"/>
          <w:lang w:val="en-CA"/>
        </w:rPr>
        <w:t>The Business of Banking, 1891 - 1914</w:t>
      </w:r>
      <w:r>
        <w:rPr>
          <w:sz w:val="22"/>
          <w:lang w:val="en-CA"/>
        </w:rPr>
        <w:t>, 2nd edn (Aldershot, 1986).</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CA"/>
        </w:rPr>
        <w:t xml:space="preserve"> 10.</w:t>
      </w:r>
      <w:r>
        <w:rPr>
          <w:sz w:val="22"/>
          <w:lang w:val="en-CA"/>
        </w:rPr>
        <w:tab/>
      </w:r>
      <w:r>
        <w:rPr>
          <w:sz w:val="22"/>
          <w:lang w:val="en-CA"/>
        </w:rPr>
        <w:tab/>
        <w:t xml:space="preserve">R.C. Mitchie, </w:t>
      </w:r>
      <w:r>
        <w:rPr>
          <w:sz w:val="22"/>
          <w:u w:val="single"/>
          <w:lang w:val="en-CA"/>
        </w:rPr>
        <w:t>The London and New York Stock Exchanges, 1850 - 1914</w:t>
      </w:r>
      <w:r>
        <w:rPr>
          <w:sz w:val="22"/>
          <w:lang w:val="en-CA"/>
        </w:rPr>
        <w:t xml:space="preserve"> (London: Allen and Unwin, 1987).</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11.</w:t>
      </w:r>
      <w:r>
        <w:rPr>
          <w:sz w:val="22"/>
          <w:lang w:val="en-GB"/>
        </w:rPr>
        <w:tab/>
      </w:r>
      <w:r>
        <w:rPr>
          <w:sz w:val="22"/>
          <w:lang w:val="en-GB"/>
        </w:rPr>
        <w:tab/>
        <w:t xml:space="preserve">Michael Collins, </w:t>
      </w:r>
      <w:r>
        <w:rPr>
          <w:sz w:val="22"/>
          <w:u w:val="single"/>
          <w:lang w:val="en-GB"/>
        </w:rPr>
        <w:t>Banks and Industrial Finance in Britain, 1800 -</w:t>
      </w:r>
      <w:r>
        <w:rPr>
          <w:sz w:val="22"/>
          <w:u w:val="single"/>
          <w:lang w:val="en-GB"/>
        </w:rPr>
        <w:t xml:space="preserve"> 1939</w:t>
      </w:r>
      <w:r>
        <w:rPr>
          <w:sz w:val="22"/>
          <w:lang w:val="en-GB"/>
        </w:rPr>
        <w:t>, Studies in Economic and Social History (London: Macmillan, 1991).</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GB"/>
        </w:rPr>
        <w:t>12.</w:t>
      </w:r>
      <w:r>
        <w:rPr>
          <w:sz w:val="22"/>
          <w:lang w:val="en-GB"/>
        </w:rPr>
        <w:tab/>
      </w:r>
      <w:r>
        <w:rPr>
          <w:sz w:val="22"/>
          <w:lang w:val="en-GB"/>
        </w:rPr>
        <w:tab/>
      </w:r>
      <w:r>
        <w:rPr>
          <w:sz w:val="22"/>
          <w:lang w:val="en-CA"/>
        </w:rPr>
        <w:t xml:space="preserve">Yousef Cassis, </w:t>
      </w:r>
      <w:r>
        <w:rPr>
          <w:sz w:val="22"/>
          <w:u w:val="single"/>
          <w:lang w:val="en-CA"/>
        </w:rPr>
        <w:t>City Bankers, 1890 - 1914</w:t>
      </w:r>
      <w:r>
        <w:rPr>
          <w:sz w:val="22"/>
          <w:lang w:val="en-CA"/>
        </w:rPr>
        <w:t>, trans.  Margaret Rocques (Cambridge and New York: Cambridge University Press, 1994).</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CA"/>
        </w:rPr>
        <w:t>13.</w:t>
      </w:r>
      <w:r>
        <w:rPr>
          <w:sz w:val="22"/>
          <w:lang w:val="en-CA"/>
        </w:rPr>
        <w:tab/>
      </w:r>
      <w:r>
        <w:rPr>
          <w:sz w:val="22"/>
          <w:lang w:val="en-CA"/>
        </w:rPr>
        <w:tab/>
        <w:t xml:space="preserve">Richard Roberts and David Kynaston, eds., </w:t>
      </w:r>
      <w:r>
        <w:rPr>
          <w:sz w:val="22"/>
          <w:u w:val="single"/>
          <w:lang w:val="en-CA"/>
        </w:rPr>
        <w:t>Th</w:t>
      </w:r>
      <w:r>
        <w:rPr>
          <w:sz w:val="22"/>
          <w:u w:val="single"/>
          <w:lang w:val="en-CA"/>
        </w:rPr>
        <w:t>e Bank of England, 1694 - 1994: Money, Power, and Influence</w:t>
      </w:r>
      <w:r>
        <w:rPr>
          <w:sz w:val="22"/>
          <w:lang w:val="en-CA"/>
        </w:rPr>
        <w:t xml:space="preserve"> (Oxford and New York: Oxford University Press, 1995).</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14.</w:t>
      </w:r>
      <w:r>
        <w:rPr>
          <w:sz w:val="22"/>
          <w:lang w:val="en-GB"/>
        </w:rPr>
        <w:tab/>
      </w:r>
      <w:r>
        <w:rPr>
          <w:sz w:val="22"/>
          <w:lang w:val="en-GB"/>
        </w:rPr>
        <w:tab/>
        <w:t xml:space="preserve">Forrest H. Capie and Terence C. Mills, ‘British Bank Conservatism in the Late 19th Century’, </w:t>
      </w:r>
      <w:r>
        <w:rPr>
          <w:sz w:val="22"/>
          <w:u w:val="single"/>
          <w:lang w:val="en-GB"/>
        </w:rPr>
        <w:t>Explorations in Economic History</w:t>
      </w:r>
      <w:r>
        <w:rPr>
          <w:sz w:val="22"/>
          <w:lang w:val="en-GB"/>
        </w:rPr>
        <w:t>, 32:3 (Jul</w:t>
      </w:r>
      <w:r>
        <w:rPr>
          <w:sz w:val="22"/>
          <w:lang w:val="en-GB"/>
        </w:rPr>
        <w:t>y 1995), 409-20.</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CA"/>
        </w:rPr>
        <w:t>15.</w:t>
      </w:r>
      <w:r>
        <w:rPr>
          <w:sz w:val="22"/>
          <w:lang w:val="en-CA"/>
        </w:rPr>
        <w:tab/>
      </w:r>
      <w:r>
        <w:rPr>
          <w:sz w:val="22"/>
          <w:lang w:val="en-CA"/>
        </w:rPr>
        <w:tab/>
        <w:t xml:space="preserve">Forrest Capie, Charles Goodhart, Stanley Fischer, and Norbert Schnadt, </w:t>
      </w:r>
      <w:r>
        <w:rPr>
          <w:sz w:val="22"/>
          <w:u w:val="single"/>
          <w:lang w:val="en-CA"/>
        </w:rPr>
        <w:t>The Future of Central Banking: the Tercentenary Symposium of the Bank of England</w:t>
      </w:r>
      <w:r>
        <w:rPr>
          <w:sz w:val="22"/>
          <w:lang w:val="en-CA"/>
        </w:rPr>
        <w:t xml:space="preserve"> (Cambridge and New York: Cambridge University Press, 1994).</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16.</w:t>
      </w:r>
      <w:r>
        <w:rPr>
          <w:sz w:val="22"/>
          <w:lang w:val="en-GB"/>
        </w:rPr>
        <w:tab/>
      </w:r>
      <w:r>
        <w:rPr>
          <w:sz w:val="22"/>
          <w:lang w:val="en-GB"/>
        </w:rPr>
        <w:tab/>
      </w:r>
      <w:r>
        <w:rPr>
          <w:sz w:val="22"/>
          <w:lang w:val="en-CA"/>
        </w:rPr>
        <w:t>Katherine Watso</w:t>
      </w:r>
      <w:r>
        <w:rPr>
          <w:sz w:val="22"/>
          <w:lang w:val="en-CA"/>
        </w:rPr>
        <w:t xml:space="preserve">n, ‘Banks and Industrial Finance: the Experience of Brewers’, </w:t>
      </w:r>
      <w:r>
        <w:rPr>
          <w:sz w:val="22"/>
          <w:u w:val="single"/>
          <w:lang w:val="en-CA"/>
        </w:rPr>
        <w:t>The Economic History Review</w:t>
      </w:r>
      <w:r>
        <w:rPr>
          <w:sz w:val="22"/>
          <w:lang w:val="en-CA"/>
        </w:rPr>
        <w:t>, 2nd ser., 49:1 (February 1996), 58-81.</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GB"/>
        </w:rPr>
        <w:t>17.</w:t>
      </w:r>
      <w:r>
        <w:rPr>
          <w:b/>
          <w:sz w:val="22"/>
          <w:lang w:val="en-GB"/>
        </w:rPr>
        <w:tab/>
      </w:r>
      <w:r>
        <w:rPr>
          <w:b/>
          <w:sz w:val="22"/>
          <w:lang w:val="en-GB"/>
        </w:rPr>
        <w:tab/>
      </w:r>
      <w:r>
        <w:rPr>
          <w:sz w:val="22"/>
          <w:lang w:val="en-CA"/>
        </w:rPr>
        <w:t xml:space="preserve">Giulio M.  Gallarotti, </w:t>
      </w:r>
      <w:r>
        <w:rPr>
          <w:sz w:val="22"/>
          <w:u w:val="single"/>
          <w:lang w:val="en-CA"/>
        </w:rPr>
        <w:t xml:space="preserve">The Anatomy of An International Monetary Regime: The </w:t>
      </w:r>
      <w:r>
        <w:rPr>
          <w:sz w:val="22"/>
          <w:u w:val="single"/>
          <w:lang w:val="en-CA"/>
        </w:rPr>
        <w:lastRenderedPageBreak/>
        <w:t>Classical Gold Standard, 1880 - 1914</w:t>
      </w:r>
      <w:r>
        <w:rPr>
          <w:sz w:val="22"/>
          <w:lang w:val="en-CA"/>
        </w:rPr>
        <w:t xml:space="preserve"> (Oxford</w:t>
      </w:r>
      <w:r>
        <w:rPr>
          <w:sz w:val="22"/>
          <w:lang w:val="en-CA"/>
        </w:rPr>
        <w:t xml:space="preserve"> and New York: Oxford University Press, 1995).</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GB"/>
        </w:rPr>
        <w:t>18.</w:t>
      </w:r>
      <w:r>
        <w:rPr>
          <w:sz w:val="22"/>
          <w:lang w:val="en-GB"/>
        </w:rPr>
        <w:tab/>
      </w:r>
      <w:r>
        <w:rPr>
          <w:sz w:val="22"/>
          <w:lang w:val="en-CA"/>
        </w:rPr>
        <w:tab/>
        <w:t xml:space="preserve">Richard Roberts and David Kynaston, eds., </w:t>
      </w:r>
      <w:r>
        <w:rPr>
          <w:sz w:val="22"/>
          <w:u w:val="single"/>
          <w:lang w:val="en-CA"/>
        </w:rPr>
        <w:t>The Bank of England: Money, Power, and Influence, 1694 - 1994</w:t>
      </w:r>
      <w:r>
        <w:rPr>
          <w:sz w:val="22"/>
          <w:lang w:val="en-CA"/>
        </w:rPr>
        <w:t xml:space="preserve"> (Oxford and New York: Oxford University Press, 1995).</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b/>
          <w:sz w:val="22"/>
          <w:lang w:val="en-GB"/>
        </w:rPr>
      </w:pPr>
      <w:r>
        <w:rPr>
          <w:sz w:val="22"/>
          <w:lang w:val="en-CA"/>
        </w:rPr>
        <w:t>19.</w:t>
      </w:r>
      <w:r>
        <w:rPr>
          <w:sz w:val="22"/>
          <w:lang w:val="en-CA"/>
        </w:rPr>
        <w:tab/>
      </w:r>
      <w:r>
        <w:rPr>
          <w:sz w:val="22"/>
          <w:lang w:val="en-CA"/>
        </w:rPr>
        <w:tab/>
        <w:t xml:space="preserve">Richard Saville, </w:t>
      </w:r>
      <w:r>
        <w:rPr>
          <w:sz w:val="22"/>
          <w:u w:val="single"/>
          <w:lang w:val="en-CA"/>
        </w:rPr>
        <w:t>Bank of Scotland: A Hi</w:t>
      </w:r>
      <w:r>
        <w:rPr>
          <w:sz w:val="22"/>
          <w:u w:val="single"/>
          <w:lang w:val="en-CA"/>
        </w:rPr>
        <w:t>story, 1695 - 1995</w:t>
      </w:r>
      <w:r>
        <w:rPr>
          <w:sz w:val="22"/>
          <w:lang w:val="en-CA"/>
        </w:rPr>
        <w:t xml:space="preserve"> (Edinburgh: Edinburgh University Press, 1996).</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GB"/>
        </w:rPr>
        <w:t>20.</w:t>
      </w:r>
      <w:r>
        <w:rPr>
          <w:sz w:val="22"/>
          <w:lang w:val="en-GB"/>
        </w:rPr>
        <w:tab/>
      </w:r>
      <w:r>
        <w:rPr>
          <w:sz w:val="22"/>
          <w:lang w:val="en-CA"/>
        </w:rPr>
        <w:tab/>
        <w:t xml:space="preserve">Marc Flandreau, ‘Central Bank Cooperation in Historical Perspective: a Sceptical View’, </w:t>
      </w:r>
      <w:r>
        <w:rPr>
          <w:sz w:val="22"/>
          <w:u w:val="single"/>
          <w:lang w:val="en-CA"/>
        </w:rPr>
        <w:t>The Economic History Review</w:t>
      </w:r>
      <w:r>
        <w:rPr>
          <w:sz w:val="22"/>
          <w:lang w:val="en-CA"/>
        </w:rPr>
        <w:t>, 2nd ser., 50:4 (November 1997), 735-63.</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lang w:val="en-CA"/>
        </w:rPr>
      </w:pPr>
      <w:r>
        <w:rPr>
          <w:sz w:val="22"/>
          <w:lang w:val="en-GB"/>
        </w:rPr>
        <w:t>**</w:t>
      </w:r>
      <w:r>
        <w:rPr>
          <w:sz w:val="22"/>
          <w:lang w:val="en-GB"/>
        </w:rPr>
        <w:tab/>
        <w:t>21.</w:t>
      </w:r>
      <w:r>
        <w:rPr>
          <w:sz w:val="22"/>
          <w:lang w:val="en-GB"/>
        </w:rPr>
        <w:tab/>
      </w:r>
      <w:r>
        <w:rPr>
          <w:sz w:val="22"/>
          <w:lang w:val="en-CA"/>
        </w:rPr>
        <w:tab/>
        <w:t>Michael Collins, ‘</w:t>
      </w:r>
      <w:r>
        <w:rPr>
          <w:sz w:val="22"/>
          <w:lang w:val="en-CA"/>
        </w:rPr>
        <w:t xml:space="preserve">English Bank Development within a European Context, 1870 - 1939', </w:t>
      </w:r>
      <w:r>
        <w:rPr>
          <w:sz w:val="22"/>
          <w:u w:val="single"/>
          <w:lang w:val="en-CA"/>
        </w:rPr>
        <w:t>The Economic History Review</w:t>
      </w:r>
      <w:r>
        <w:rPr>
          <w:sz w:val="22"/>
          <w:lang w:val="en-CA"/>
        </w:rPr>
        <w:t>, 2nd ser., 51:1 (February 1998), 1-24.</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rPr>
      </w:pPr>
      <w:r>
        <w:rPr>
          <w:sz w:val="22"/>
        </w:rPr>
        <w:t>22.</w:t>
      </w:r>
      <w:r>
        <w:rPr>
          <w:sz w:val="22"/>
        </w:rPr>
        <w:tab/>
      </w:r>
      <w:r>
        <w:rPr>
          <w:sz w:val="22"/>
        </w:rPr>
        <w:tab/>
        <w:t xml:space="preserve">Timothy Alborn, </w:t>
      </w:r>
      <w:r>
        <w:rPr>
          <w:sz w:val="22"/>
          <w:u w:val="single"/>
        </w:rPr>
        <w:t>Conceiving Companies: Joint-Stock Politics in Victorian England</w:t>
      </w:r>
      <w:r>
        <w:rPr>
          <w:sz w:val="22"/>
        </w:rPr>
        <w:t xml:space="preserve"> (London: Routledge, 1998).</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lang w:val="en-GB"/>
        </w:rPr>
      </w:pPr>
      <w:r>
        <w:rPr>
          <w:sz w:val="22"/>
          <w:lang w:val="en-GB"/>
        </w:rPr>
        <w:t>*</w:t>
      </w:r>
      <w:r>
        <w:rPr>
          <w:sz w:val="22"/>
          <w:lang w:val="en-GB"/>
        </w:rPr>
        <w:tab/>
        <w:t>23.</w:t>
      </w:r>
      <w:r>
        <w:rPr>
          <w:sz w:val="22"/>
          <w:lang w:val="en-GB"/>
        </w:rPr>
        <w:tab/>
      </w:r>
      <w:r>
        <w:rPr>
          <w:sz w:val="22"/>
          <w:lang w:val="en-GB"/>
        </w:rPr>
        <w:tab/>
        <w:t>Ma</w:t>
      </w:r>
      <w:r>
        <w:rPr>
          <w:sz w:val="22"/>
          <w:lang w:val="en-GB"/>
        </w:rPr>
        <w:t xml:space="preserve">e Baker and Michael Collins, ‘Financial Crises and Structural Change in English Commercial Bank Assets, 1860 - 1913', </w:t>
      </w:r>
      <w:r>
        <w:rPr>
          <w:sz w:val="22"/>
          <w:u w:val="single"/>
          <w:lang w:val="en-GB"/>
        </w:rPr>
        <w:t>Explorations in Economic History</w:t>
      </w:r>
      <w:r>
        <w:rPr>
          <w:sz w:val="22"/>
          <w:lang w:val="en-GB"/>
        </w:rPr>
        <w:t>, 36:4 (October 1999), 428-44.</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rPr>
      </w:pPr>
      <w:r>
        <w:rPr>
          <w:sz w:val="22"/>
        </w:rPr>
        <w:t>*</w:t>
      </w:r>
      <w:r>
        <w:rPr>
          <w:sz w:val="22"/>
        </w:rPr>
        <w:tab/>
        <w:t>24.</w:t>
      </w:r>
      <w:r>
        <w:rPr>
          <w:sz w:val="22"/>
        </w:rPr>
        <w:tab/>
      </w:r>
      <w:r>
        <w:rPr>
          <w:sz w:val="22"/>
        </w:rPr>
        <w:tab/>
        <w:t>Mae Baker and Michael Collins, ‘Financial Crises and Structural Cha</w:t>
      </w:r>
      <w:r>
        <w:rPr>
          <w:sz w:val="22"/>
        </w:rPr>
        <w:t xml:space="preserve">nge in English Commercial Bank Assets, 1860 - 1913', </w:t>
      </w:r>
      <w:r>
        <w:rPr>
          <w:sz w:val="22"/>
          <w:u w:val="single"/>
        </w:rPr>
        <w:t>Explorations in Economic History</w:t>
      </w:r>
      <w:r>
        <w:rPr>
          <w:sz w:val="22"/>
        </w:rPr>
        <w:t>, 36:4 (October 1999), 428-44.</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25.</w:t>
      </w:r>
      <w:r>
        <w:rPr>
          <w:sz w:val="22"/>
          <w:lang w:val="en-GB"/>
        </w:rPr>
        <w:tab/>
      </w:r>
      <w:r>
        <w:rPr>
          <w:sz w:val="22"/>
          <w:lang w:val="en-GB"/>
        </w:rPr>
        <w:tab/>
        <w:t xml:space="preserve">Richard S.  Grossman, ‘Rearranging the Deck Chairs on the Titanic: English Banking Concentration and Efficiency, 1870 - 1914’, </w:t>
      </w:r>
      <w:r>
        <w:rPr>
          <w:sz w:val="22"/>
          <w:u w:val="single"/>
          <w:lang w:val="en-GB"/>
        </w:rPr>
        <w:t>Europea</w:t>
      </w:r>
      <w:r>
        <w:rPr>
          <w:sz w:val="22"/>
          <w:u w:val="single"/>
          <w:lang w:val="en-GB"/>
        </w:rPr>
        <w:t>n Review of Economic History</w:t>
      </w:r>
      <w:r>
        <w:rPr>
          <w:sz w:val="22"/>
          <w:lang w:val="en-GB"/>
        </w:rPr>
        <w:t>, 3:3 (December 1999), 323-50.</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CA"/>
        </w:rPr>
        <w:t>26.</w:t>
      </w:r>
      <w:r>
        <w:rPr>
          <w:sz w:val="22"/>
          <w:lang w:val="en-CA"/>
        </w:rPr>
        <w:tab/>
      </w:r>
      <w:r>
        <w:rPr>
          <w:sz w:val="22"/>
          <w:lang w:val="en-CA"/>
        </w:rPr>
        <w:tab/>
        <w:t xml:space="preserve">Clive Trebilcock, </w:t>
      </w:r>
      <w:r>
        <w:rPr>
          <w:sz w:val="22"/>
          <w:u w:val="single"/>
          <w:lang w:val="en-CA"/>
        </w:rPr>
        <w:t>Phoenix Assurance and the Development of British Insurance</w:t>
      </w:r>
      <w:r>
        <w:rPr>
          <w:sz w:val="22"/>
          <w:lang w:val="en-CA"/>
        </w:rPr>
        <w:t xml:space="preserve">, vol. II: </w:t>
      </w:r>
      <w:r>
        <w:rPr>
          <w:sz w:val="22"/>
          <w:u w:val="single"/>
          <w:lang w:val="en-CA"/>
        </w:rPr>
        <w:t>The Era of the Insurance Giants, 1870 - 1984</w:t>
      </w:r>
      <w:r>
        <w:rPr>
          <w:sz w:val="22"/>
          <w:lang w:val="en-CA"/>
        </w:rPr>
        <w:t xml:space="preserve"> (Cambridge and New York: Cambridge University Press, 1999).</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CA"/>
        </w:rPr>
        <w:t>27.</w:t>
      </w:r>
      <w:r>
        <w:rPr>
          <w:sz w:val="22"/>
          <w:lang w:val="en-CA"/>
        </w:rPr>
        <w:tab/>
      </w:r>
      <w:r>
        <w:rPr>
          <w:sz w:val="22"/>
          <w:lang w:val="en-CA"/>
        </w:rPr>
        <w:tab/>
        <w:t xml:space="preserve">Philippe Marguerat, Laurent Tissot, and Yves Froidevaux, eds., </w:t>
      </w:r>
      <w:r>
        <w:rPr>
          <w:sz w:val="22"/>
          <w:u w:val="single"/>
          <w:lang w:val="en-CA"/>
        </w:rPr>
        <w:t>Banques et enterprises en Europe de l’ouest, XIXe - XXe siècles: aspects nationaux et régionaux</w:t>
      </w:r>
      <w:r>
        <w:rPr>
          <w:sz w:val="22"/>
          <w:lang w:val="en-CA"/>
        </w:rPr>
        <w:t>, Actes du Colloque de l’Institut d’histoire de l’Université de Neuchâtel (Geneva: Universi</w:t>
      </w:r>
      <w:r>
        <w:rPr>
          <w:sz w:val="22"/>
          <w:lang w:val="en-CA"/>
        </w:rPr>
        <w:t>té de Neuchâtel: Neuchâtel-Droz, 2000).</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CA"/>
        </w:rPr>
        <w:t>28.</w:t>
      </w:r>
      <w:r>
        <w:rPr>
          <w:sz w:val="22"/>
          <w:lang w:val="en-CA"/>
        </w:rPr>
        <w:tab/>
      </w:r>
      <w:r>
        <w:rPr>
          <w:sz w:val="22"/>
          <w:lang w:val="en-CA"/>
        </w:rPr>
        <w:tab/>
        <w:t xml:space="preserve">Ted Wilson, </w:t>
      </w:r>
      <w:r>
        <w:rPr>
          <w:sz w:val="22"/>
          <w:u w:val="single"/>
          <w:lang w:val="en-CA"/>
        </w:rPr>
        <w:t>Battles for the Standard: Bimetallism and the Spread of the Gold Standard in the Nineteenth Century</w:t>
      </w:r>
      <w:r>
        <w:rPr>
          <w:sz w:val="22"/>
          <w:lang w:val="en-CA"/>
        </w:rPr>
        <w:t xml:space="preserve"> (Aldershot, UK: Ashgate, 2001). </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CA"/>
        </w:rPr>
        <w:t>29.</w:t>
      </w:r>
      <w:r>
        <w:rPr>
          <w:sz w:val="22"/>
          <w:lang w:val="en-CA"/>
        </w:rPr>
        <w:tab/>
      </w:r>
      <w:r>
        <w:rPr>
          <w:sz w:val="22"/>
          <w:lang w:val="en-CA"/>
        </w:rPr>
        <w:tab/>
        <w:t xml:space="preserve">Lance E. Davis and Robert E. Gallman, </w:t>
      </w:r>
      <w:r>
        <w:rPr>
          <w:sz w:val="22"/>
          <w:u w:val="single"/>
          <w:lang w:val="en-CA"/>
        </w:rPr>
        <w:t>Evolving Financial Ma</w:t>
      </w:r>
      <w:r>
        <w:rPr>
          <w:sz w:val="22"/>
          <w:u w:val="single"/>
          <w:lang w:val="en-CA"/>
        </w:rPr>
        <w:t>rkets and International Capital Flows: Britain, the Americas, and Australia, 1865 - 1914</w:t>
      </w:r>
      <w:r>
        <w:rPr>
          <w:sz w:val="22"/>
          <w:lang w:val="en-CA"/>
        </w:rPr>
        <w:t xml:space="preserve"> (Cambridge and New York: Cambridge University Press, 2001).</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CA"/>
        </w:rPr>
        <w:t>30.</w:t>
      </w:r>
      <w:r>
        <w:rPr>
          <w:sz w:val="22"/>
          <w:lang w:val="en-CA"/>
        </w:rPr>
        <w:tab/>
      </w:r>
      <w:r>
        <w:rPr>
          <w:sz w:val="22"/>
          <w:lang w:val="en-CA"/>
        </w:rPr>
        <w:tab/>
        <w:t xml:space="preserve">Margaret Ackrill and Leslie Hannah, </w:t>
      </w:r>
      <w:r>
        <w:rPr>
          <w:sz w:val="22"/>
          <w:u w:val="single"/>
          <w:lang w:val="en-CA"/>
        </w:rPr>
        <w:t>Barclays: The Business of Banking, 1690 - 1996</w:t>
      </w:r>
      <w:r>
        <w:rPr>
          <w:sz w:val="22"/>
          <w:lang w:val="en-CA"/>
        </w:rPr>
        <w:t xml:space="preserve"> (Cambridge and New</w:t>
      </w:r>
      <w:r>
        <w:rPr>
          <w:sz w:val="22"/>
          <w:lang w:val="en-CA"/>
        </w:rPr>
        <w:t xml:space="preserve"> York: Cambridge University Press, 2002). </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CA"/>
        </w:rPr>
        <w:t>31.</w:t>
      </w:r>
      <w:r>
        <w:rPr>
          <w:sz w:val="22"/>
          <w:lang w:val="en-CA"/>
        </w:rPr>
        <w:tab/>
      </w:r>
      <w:r>
        <w:rPr>
          <w:sz w:val="22"/>
          <w:lang w:val="en-CA"/>
        </w:rPr>
        <w:tab/>
        <w:t xml:space="preserve">Richard S. Grossman, ‘New Indices of British Equity Prices, 1870 - 1913', </w:t>
      </w:r>
      <w:r>
        <w:rPr>
          <w:sz w:val="22"/>
          <w:u w:val="single"/>
          <w:lang w:val="en-CA"/>
        </w:rPr>
        <w:t>Journal of Economic History</w:t>
      </w:r>
      <w:r>
        <w:rPr>
          <w:sz w:val="22"/>
          <w:lang w:val="en-CA"/>
        </w:rPr>
        <w:t>, 62:1 (March 2002), 121-46.</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CA"/>
        </w:rPr>
        <w:t>32.</w:t>
      </w:r>
      <w:r>
        <w:rPr>
          <w:sz w:val="22"/>
          <w:lang w:val="en-CA"/>
        </w:rPr>
        <w:tab/>
      </w:r>
      <w:r>
        <w:rPr>
          <w:sz w:val="22"/>
          <w:lang w:val="en-CA"/>
        </w:rPr>
        <w:tab/>
        <w:t>Mae Baker and Michael Collins, ‘English Commercial Bank Stability, 1860</w:t>
      </w:r>
      <w:r>
        <w:rPr>
          <w:sz w:val="22"/>
          <w:lang w:val="en-CA"/>
        </w:rPr>
        <w:t xml:space="preserve"> - 1914', </w:t>
      </w:r>
      <w:r>
        <w:rPr>
          <w:sz w:val="22"/>
          <w:u w:val="single"/>
          <w:lang w:val="en-CA"/>
        </w:rPr>
        <w:t>The Journal of European Economic History</w:t>
      </w:r>
      <w:r>
        <w:rPr>
          <w:sz w:val="22"/>
          <w:lang w:val="en-CA"/>
        </w:rPr>
        <w:t>, 31:3 (Winter 2002), 493-512.</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CA"/>
        </w:rPr>
        <w:t>33.</w:t>
      </w:r>
      <w:r>
        <w:rPr>
          <w:sz w:val="22"/>
          <w:lang w:val="en-CA"/>
        </w:rPr>
        <w:tab/>
      </w:r>
      <w:r>
        <w:rPr>
          <w:sz w:val="22"/>
          <w:lang w:val="en-CA"/>
        </w:rPr>
        <w:tab/>
        <w:t xml:space="preserve">Charles Hickson and John D. Turner, ‘Shareholder Liability Regimes in Nineteenth-Century English Banking: The Impact Upon the Market for Shares’, </w:t>
      </w:r>
      <w:r>
        <w:rPr>
          <w:sz w:val="22"/>
          <w:u w:val="single"/>
          <w:lang w:val="en-CA"/>
        </w:rPr>
        <w:t>European Review of Econ</w:t>
      </w:r>
      <w:r>
        <w:rPr>
          <w:sz w:val="22"/>
          <w:u w:val="single"/>
          <w:lang w:val="en-CA"/>
        </w:rPr>
        <w:t>omic History</w:t>
      </w:r>
      <w:r>
        <w:rPr>
          <w:sz w:val="22"/>
          <w:lang w:val="en-CA"/>
        </w:rPr>
        <w:t>, 7:1 (April 2003), 99-125.</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CA"/>
        </w:rPr>
        <w:t>34.</w:t>
      </w:r>
      <w:r>
        <w:rPr>
          <w:sz w:val="22"/>
          <w:lang w:val="en-CA"/>
        </w:rPr>
        <w:tab/>
      </w:r>
      <w:r>
        <w:rPr>
          <w:sz w:val="22"/>
          <w:lang w:val="en-CA"/>
        </w:rPr>
        <w:tab/>
        <w:t xml:space="preserve">Margot C. Finn, </w:t>
      </w:r>
      <w:r>
        <w:rPr>
          <w:sz w:val="22"/>
          <w:u w:val="single"/>
          <w:lang w:val="en-CA"/>
        </w:rPr>
        <w:t>The Character of Credit: Personal Debt in English Culture, 1740 - 1914</w:t>
      </w:r>
      <w:r>
        <w:rPr>
          <w:sz w:val="22"/>
          <w:lang w:val="en-CA"/>
        </w:rPr>
        <w:t xml:space="preserve"> (Cambridge and New York: Cambridge University Press, 2003).</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CA"/>
        </w:rPr>
        <w:t>35.</w:t>
      </w:r>
      <w:r>
        <w:rPr>
          <w:sz w:val="22"/>
          <w:lang w:val="en-CA"/>
        </w:rPr>
        <w:tab/>
      </w:r>
      <w:r>
        <w:rPr>
          <w:sz w:val="22"/>
          <w:lang w:val="en-CA"/>
        </w:rPr>
        <w:tab/>
        <w:t xml:space="preserve">Luigi de Rosa, ed., </w:t>
      </w:r>
      <w:r>
        <w:rPr>
          <w:sz w:val="22"/>
          <w:u w:val="single"/>
          <w:lang w:val="en-CA"/>
        </w:rPr>
        <w:t>International Banking and Financial S</w:t>
      </w:r>
      <w:r>
        <w:rPr>
          <w:sz w:val="22"/>
          <w:u w:val="single"/>
          <w:lang w:val="en-CA"/>
        </w:rPr>
        <w:t>ystems: Evolution and Stability</w:t>
      </w:r>
      <w:r>
        <w:rPr>
          <w:sz w:val="22"/>
          <w:lang w:val="en-CA"/>
        </w:rPr>
        <w:t xml:space="preserve"> (Ashgate and Capitalia: Aldershot, 2003).</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720"/>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CA"/>
        </w:rPr>
        <w:t>36.</w:t>
      </w:r>
      <w:r>
        <w:rPr>
          <w:sz w:val="22"/>
          <w:lang w:val="en-CA"/>
        </w:rPr>
        <w:tab/>
      </w:r>
      <w:r>
        <w:rPr>
          <w:sz w:val="22"/>
          <w:lang w:val="en-CA"/>
        </w:rPr>
        <w:tab/>
        <w:t xml:space="preserve">Eric Helleiner, </w:t>
      </w:r>
      <w:r>
        <w:rPr>
          <w:sz w:val="22"/>
          <w:u w:val="single"/>
          <w:lang w:val="en-CA"/>
        </w:rPr>
        <w:t>The Making of National Money: Territorial Currencies in Historical Perspective</w:t>
      </w:r>
      <w:r>
        <w:rPr>
          <w:sz w:val="22"/>
          <w:lang w:val="en-CA"/>
        </w:rPr>
        <w:t xml:space="preserve"> (Ithica: Cornell University Press, 2003).</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rPr>
      </w:pPr>
      <w:r>
        <w:rPr>
          <w:sz w:val="22"/>
        </w:rPr>
        <w:t>37.</w:t>
      </w:r>
      <w:r>
        <w:rPr>
          <w:sz w:val="22"/>
        </w:rPr>
        <w:tab/>
      </w:r>
      <w:r>
        <w:rPr>
          <w:sz w:val="22"/>
        </w:rPr>
        <w:tab/>
        <w:t>Stanley Engerman, Philip T.  Hoff</w:t>
      </w:r>
      <w:r>
        <w:rPr>
          <w:sz w:val="22"/>
        </w:rPr>
        <w:t xml:space="preserve">man, Jean-Laurent Rosenthal, and Kenneth Sokoloff, eds., </w:t>
      </w:r>
      <w:r>
        <w:rPr>
          <w:sz w:val="22"/>
          <w:u w:val="single"/>
        </w:rPr>
        <w:t>Finance, Intermediaries, and Economic Development</w:t>
      </w:r>
      <w:r>
        <w:rPr>
          <w:sz w:val="22"/>
        </w:rPr>
        <w:t xml:space="preserve"> (Cambridge and New York: Cambridge University Press, 2003).</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b/>
          <w:sz w:val="22"/>
          <w:lang w:val="en-CA"/>
        </w:rPr>
      </w:pPr>
      <w:r>
        <w:rPr>
          <w:sz w:val="22"/>
          <w:lang w:val="en-CA"/>
        </w:rPr>
        <w:t>38.</w:t>
      </w:r>
      <w:r>
        <w:rPr>
          <w:sz w:val="22"/>
          <w:lang w:val="en-CA"/>
        </w:rPr>
        <w:tab/>
      </w:r>
      <w:r>
        <w:rPr>
          <w:sz w:val="22"/>
          <w:lang w:val="en-CA"/>
        </w:rPr>
        <w:tab/>
        <w:t>Charles R. Hickson and John D. Turner, ‘The Trading of Unlimited Liability Bank Sha</w:t>
      </w:r>
      <w:r>
        <w:rPr>
          <w:sz w:val="22"/>
          <w:lang w:val="en-CA"/>
        </w:rPr>
        <w:t xml:space="preserve">res in Nineteenth-Century Ireland: The Bagehot Hypothesis’, </w:t>
      </w:r>
      <w:r>
        <w:rPr>
          <w:sz w:val="22"/>
          <w:u w:val="single"/>
          <w:lang w:val="en-CA"/>
        </w:rPr>
        <w:t>Journal of Economic History</w:t>
      </w:r>
      <w:r>
        <w:rPr>
          <w:sz w:val="22"/>
          <w:lang w:val="en-CA"/>
        </w:rPr>
        <w:t>, 63:4 (December 2003), 931-958.</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CA"/>
        </w:rPr>
        <w:t>39.</w:t>
      </w:r>
      <w:r>
        <w:rPr>
          <w:sz w:val="22"/>
          <w:lang w:val="en-CA"/>
        </w:rPr>
        <w:tab/>
      </w:r>
      <w:r>
        <w:rPr>
          <w:sz w:val="22"/>
          <w:lang w:val="en-CA"/>
        </w:rPr>
        <w:tab/>
        <w:t xml:space="preserve">Michael Costeloe, </w:t>
      </w:r>
      <w:r>
        <w:rPr>
          <w:sz w:val="22"/>
          <w:u w:val="single"/>
          <w:lang w:val="en-CA"/>
        </w:rPr>
        <w:t>Banks and Bondholders: British Foreign Investors and Mexico’s Foreign Debt, 1824 -  1888</w:t>
      </w:r>
      <w:r>
        <w:rPr>
          <w:sz w:val="22"/>
          <w:lang w:val="en-CA"/>
        </w:rPr>
        <w:t xml:space="preserve"> (Westport, CT: Praeger,</w:t>
      </w:r>
      <w:r>
        <w:rPr>
          <w:sz w:val="22"/>
          <w:lang w:val="en-CA"/>
        </w:rPr>
        <w:t xml:space="preserve"> 2003).</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CA"/>
        </w:rPr>
        <w:t>40.</w:t>
      </w:r>
      <w:r>
        <w:rPr>
          <w:sz w:val="22"/>
          <w:lang w:val="en-CA"/>
        </w:rPr>
        <w:tab/>
      </w:r>
      <w:r>
        <w:rPr>
          <w:sz w:val="22"/>
          <w:lang w:val="en-CA"/>
        </w:rPr>
        <w:tab/>
        <w:t xml:space="preserve">Michael Collins and Mae Baker, </w:t>
      </w:r>
      <w:r>
        <w:rPr>
          <w:sz w:val="22"/>
          <w:u w:val="single"/>
          <w:lang w:val="en-CA"/>
        </w:rPr>
        <w:t>Commercial Banks and Industrial Finance in England and Wales, 1860 - 1913</w:t>
      </w:r>
      <w:r>
        <w:rPr>
          <w:sz w:val="22"/>
          <w:lang w:val="en-CA"/>
        </w:rPr>
        <w:t xml:space="preserve"> (Oxford and New York: Oxford University Press, 2003).</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rPr>
      </w:pPr>
      <w:r>
        <w:rPr>
          <w:sz w:val="22"/>
        </w:rPr>
        <w:t>41.</w:t>
      </w:r>
      <w:r>
        <w:rPr>
          <w:sz w:val="22"/>
        </w:rPr>
        <w:tab/>
      </w:r>
      <w:r>
        <w:rPr>
          <w:sz w:val="22"/>
        </w:rPr>
        <w:tab/>
        <w:t xml:space="preserve">Marc Flandreau and Frédéric Zumer, </w:t>
      </w:r>
      <w:r>
        <w:rPr>
          <w:sz w:val="22"/>
          <w:u w:val="single"/>
        </w:rPr>
        <w:t>The Making of Global Finance, 1880 - 1913</w:t>
      </w:r>
      <w:r>
        <w:rPr>
          <w:sz w:val="22"/>
        </w:rPr>
        <w:t xml:space="preserve"> </w:t>
      </w:r>
      <w:r>
        <w:rPr>
          <w:sz w:val="22"/>
        </w:rPr>
        <w:t>(Paris: OECD Publications, 2004).</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rPr>
      </w:pPr>
      <w:r>
        <w:rPr>
          <w:sz w:val="22"/>
        </w:rPr>
        <w:t>*</w:t>
      </w:r>
      <w:r>
        <w:rPr>
          <w:sz w:val="22"/>
        </w:rPr>
        <w:tab/>
        <w:t>42.</w:t>
      </w:r>
      <w:r>
        <w:rPr>
          <w:sz w:val="22"/>
        </w:rPr>
        <w:tab/>
      </w:r>
      <w:r>
        <w:rPr>
          <w:sz w:val="22"/>
        </w:rPr>
        <w:tab/>
        <w:t xml:space="preserve">P.  A.  Cottrell, ‘Domestic Finance, 1860 - 1914’,  in Roderick Floud and Paul Johnson, eds., </w:t>
      </w:r>
      <w:r>
        <w:rPr>
          <w:sz w:val="22"/>
          <w:u w:val="single"/>
        </w:rPr>
        <w:t>Cambridge Economic History of Modern Britain</w:t>
      </w:r>
      <w:r>
        <w:rPr>
          <w:sz w:val="22"/>
        </w:rPr>
        <w:t xml:space="preserve">, 3 vols.  (Cambridge and New York: Cambridge University Press, 2004): Vol. </w:t>
      </w:r>
      <w:r>
        <w:rPr>
          <w:sz w:val="22"/>
        </w:rPr>
        <w:t xml:space="preserve"> II: </w:t>
      </w:r>
      <w:r>
        <w:rPr>
          <w:sz w:val="22"/>
          <w:u w:val="single"/>
        </w:rPr>
        <w:t>Economic Maturity, 1860 - 1939</w:t>
      </w:r>
      <w:r>
        <w:rPr>
          <w:sz w:val="22"/>
        </w:rPr>
        <w:t>, pp. 253-79.</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rPr>
      </w:pPr>
      <w:r>
        <w:rPr>
          <w:sz w:val="22"/>
        </w:rPr>
        <w:t>43.</w:t>
      </w:r>
      <w:r>
        <w:rPr>
          <w:sz w:val="22"/>
        </w:rPr>
        <w:tab/>
      </w:r>
      <w:r>
        <w:rPr>
          <w:sz w:val="22"/>
        </w:rPr>
        <w:tab/>
        <w:t xml:space="preserve">Charles Hickson and John D.  Turner, ‘The Rise and Decline of the Irish Stock Market, 1865-1913’, </w:t>
      </w:r>
      <w:r>
        <w:rPr>
          <w:sz w:val="22"/>
          <w:u w:val="single"/>
        </w:rPr>
        <w:t>European Review of Economic History</w:t>
      </w:r>
      <w:r>
        <w:rPr>
          <w:sz w:val="22"/>
        </w:rPr>
        <w:t>, 9:1 (April 2005), 3-34.</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rPr>
      </w:pPr>
      <w:r>
        <w:rPr>
          <w:sz w:val="22"/>
        </w:rPr>
        <w:t>44.</w:t>
      </w:r>
      <w:r>
        <w:rPr>
          <w:sz w:val="22"/>
        </w:rPr>
        <w:tab/>
      </w:r>
      <w:r>
        <w:rPr>
          <w:sz w:val="22"/>
        </w:rPr>
        <w:tab/>
        <w:t>Charles R.  Hickson, John D.  Turner</w:t>
      </w:r>
      <w:r>
        <w:rPr>
          <w:sz w:val="22"/>
        </w:rPr>
        <w:t>, and Claire McCann, ‘</w:t>
      </w:r>
      <w:r>
        <w:rPr>
          <w:i/>
          <w:sz w:val="22"/>
        </w:rPr>
        <w:t>Much Ado About Nothing</w:t>
      </w:r>
      <w:r>
        <w:rPr>
          <w:sz w:val="22"/>
        </w:rPr>
        <w:t>: the Limitation of Liability and the Market for 19</w:t>
      </w:r>
      <w:r>
        <w:rPr>
          <w:sz w:val="22"/>
          <w:vertAlign w:val="superscript"/>
        </w:rPr>
        <w:t>th</w:t>
      </w:r>
      <w:r>
        <w:rPr>
          <w:sz w:val="22"/>
        </w:rPr>
        <w:t xml:space="preserve"> Century Irish Bank </w:t>
      </w:r>
      <w:r>
        <w:rPr>
          <w:sz w:val="22"/>
        </w:rPr>
        <w:lastRenderedPageBreak/>
        <w:t xml:space="preserve">Stock’, </w:t>
      </w:r>
      <w:r>
        <w:rPr>
          <w:sz w:val="22"/>
          <w:u w:val="single"/>
        </w:rPr>
        <w:t>Explorations in Economic History</w:t>
      </w:r>
      <w:r>
        <w:rPr>
          <w:sz w:val="22"/>
        </w:rPr>
        <w:t>, 42:3 (July 2005), 459-76.</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CA"/>
        </w:rPr>
        <w:t>45.</w:t>
      </w:r>
      <w:r>
        <w:rPr>
          <w:sz w:val="22"/>
          <w:lang w:val="en-CA"/>
        </w:rPr>
        <w:tab/>
      </w:r>
      <w:r>
        <w:rPr>
          <w:sz w:val="22"/>
          <w:lang w:val="en-CA"/>
        </w:rPr>
        <w:tab/>
        <w:t>Mary Beth Combs, ‘ “A Measure of Legal Independence”: The 1870 Ma</w:t>
      </w:r>
      <w:r>
        <w:rPr>
          <w:sz w:val="22"/>
          <w:lang w:val="en-CA"/>
        </w:rPr>
        <w:t xml:space="preserve">rried Women’s Property Act and the Portfolio Allocations of British Wives’, </w:t>
      </w:r>
      <w:r>
        <w:rPr>
          <w:sz w:val="22"/>
          <w:u w:val="single"/>
          <w:lang w:val="en-CA"/>
        </w:rPr>
        <w:t>Journal of Economic History</w:t>
      </w:r>
      <w:r>
        <w:rPr>
          <w:sz w:val="22"/>
          <w:lang w:val="en-CA"/>
        </w:rPr>
        <w:t>, 65:4 (December 2005), 1028-57.</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rPr>
        <w:t>46.</w:t>
      </w:r>
      <w:r>
        <w:rPr>
          <w:sz w:val="22"/>
        </w:rPr>
        <w:tab/>
      </w:r>
      <w:r>
        <w:rPr>
          <w:sz w:val="22"/>
        </w:rPr>
        <w:tab/>
      </w:r>
      <w:r>
        <w:rPr>
          <w:sz w:val="22"/>
          <w:lang w:val="en-CA"/>
        </w:rPr>
        <w:t xml:space="preserve">Youssef Cassis and Erice Bussière, eds., </w:t>
      </w:r>
      <w:r>
        <w:rPr>
          <w:sz w:val="22"/>
          <w:u w:val="single"/>
          <w:lang w:val="en-CA"/>
        </w:rPr>
        <w:t>London and Paris as International Financial Centres in the Twentieth Cent</w:t>
      </w:r>
      <w:r>
        <w:rPr>
          <w:sz w:val="22"/>
          <w:u w:val="single"/>
          <w:lang w:val="en-CA"/>
        </w:rPr>
        <w:t>ury</w:t>
      </w:r>
      <w:r>
        <w:rPr>
          <w:sz w:val="22"/>
          <w:lang w:val="en-CA"/>
        </w:rPr>
        <w:t xml:space="preserve"> (Oxford and New York: Oxford University Press, 2005).</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CA"/>
        </w:rPr>
        <w:t>47.</w:t>
      </w:r>
      <w:r>
        <w:rPr>
          <w:sz w:val="22"/>
          <w:lang w:val="en-CA"/>
        </w:rPr>
        <w:tab/>
      </w:r>
      <w:r>
        <w:rPr>
          <w:sz w:val="22"/>
          <w:lang w:val="en-CA"/>
        </w:rPr>
        <w:tab/>
        <w:t xml:space="preserve">John H.  Wood, </w:t>
      </w:r>
      <w:r>
        <w:rPr>
          <w:sz w:val="22"/>
          <w:u w:val="single"/>
          <w:lang w:val="en-CA"/>
        </w:rPr>
        <w:t>A History of Central Banking in Great Britain and the United States</w:t>
      </w:r>
      <w:r>
        <w:rPr>
          <w:sz w:val="22"/>
          <w:lang w:val="en-CA"/>
        </w:rPr>
        <w:t xml:space="preserve"> (Cambridge and New York: Cambridge University Press, 2005).</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CA"/>
        </w:rPr>
        <w:t>48.</w:t>
      </w:r>
      <w:r>
        <w:rPr>
          <w:sz w:val="22"/>
          <w:lang w:val="en-CA"/>
        </w:rPr>
        <w:tab/>
      </w:r>
      <w:r>
        <w:rPr>
          <w:sz w:val="22"/>
          <w:lang w:val="en-CA"/>
        </w:rPr>
        <w:tab/>
        <w:t xml:space="preserve">Gary B.  Mageee and Andrew S.  Thompson, ‘ </w:t>
      </w:r>
      <w:r>
        <w:rPr>
          <w:sz w:val="22"/>
          <w:lang w:val="en-CA"/>
        </w:rPr>
        <w:t xml:space="preserve">“Lines of Credit, Debts of Obligation”: Migrant Remittances to Britain, c.  1875 - 1913’, </w:t>
      </w:r>
      <w:r>
        <w:rPr>
          <w:sz w:val="22"/>
          <w:u w:val="single"/>
          <w:lang w:val="en-CA"/>
        </w:rPr>
        <w:t>The Economic History Review</w:t>
      </w:r>
      <w:r>
        <w:rPr>
          <w:sz w:val="22"/>
          <w:lang w:val="en-CA"/>
        </w:rPr>
        <w:t>, 2</w:t>
      </w:r>
      <w:r>
        <w:rPr>
          <w:sz w:val="22"/>
          <w:vertAlign w:val="superscript"/>
          <w:lang w:val="en-CA"/>
        </w:rPr>
        <w:t>nd</w:t>
      </w:r>
      <w:r>
        <w:rPr>
          <w:sz w:val="22"/>
          <w:lang w:val="en-CA"/>
        </w:rPr>
        <w:t xml:space="preserve"> ser., 59:3 (August 2006),539-577.</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lang w:val="en-CA"/>
        </w:rPr>
      </w:pPr>
      <w:r>
        <w:rPr>
          <w:sz w:val="22"/>
          <w:lang w:val="en-CA"/>
        </w:rPr>
        <w:t>*</w:t>
      </w:r>
      <w:r>
        <w:rPr>
          <w:sz w:val="22"/>
          <w:lang w:val="en-CA"/>
        </w:rPr>
        <w:tab/>
        <w:t>49.</w:t>
      </w:r>
      <w:r>
        <w:rPr>
          <w:sz w:val="22"/>
          <w:lang w:val="en-CA"/>
        </w:rPr>
        <w:tab/>
      </w:r>
      <w:r>
        <w:rPr>
          <w:sz w:val="22"/>
          <w:lang w:val="en-CA"/>
        </w:rPr>
        <w:tab/>
        <w:t>Larry Neal and Lance Davis, ‘The Evolution of the Structure and Performance of the London S</w:t>
      </w:r>
      <w:r>
        <w:rPr>
          <w:sz w:val="22"/>
          <w:lang w:val="en-CA"/>
        </w:rPr>
        <w:t xml:space="preserve">tock Exchange in the First Global Financial Market, 1812-1914’, </w:t>
      </w:r>
      <w:r>
        <w:rPr>
          <w:sz w:val="22"/>
          <w:u w:val="single"/>
          <w:lang w:val="en-CA"/>
        </w:rPr>
        <w:t>European Review of Economic History</w:t>
      </w:r>
      <w:r>
        <w:rPr>
          <w:sz w:val="22"/>
          <w:lang w:val="en-CA"/>
        </w:rPr>
        <w:t xml:space="preserve">, 10:3 (December 2006), 279-300.  Special issue: </w:t>
      </w:r>
      <w:r>
        <w:rPr>
          <w:sz w:val="22"/>
          <w:u w:val="single"/>
          <w:lang w:val="en-CA"/>
        </w:rPr>
        <w:t>Globalisation and Financial Intermediaries: Advances in New Financial History</w:t>
      </w:r>
      <w:r>
        <w:rPr>
          <w:sz w:val="22"/>
          <w:lang w:val="en-CA"/>
        </w:rPr>
        <w:t>, ed.  by Marc Flandreau and Ed</w:t>
      </w:r>
      <w:r>
        <w:rPr>
          <w:sz w:val="22"/>
          <w:lang w:val="en-CA"/>
        </w:rPr>
        <w:t>i Hochreiter.</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CA"/>
        </w:rPr>
        <w:t>50.</w:t>
      </w:r>
      <w:r>
        <w:rPr>
          <w:sz w:val="22"/>
          <w:lang w:val="en-CA"/>
        </w:rPr>
        <w:tab/>
      </w:r>
      <w:r>
        <w:rPr>
          <w:sz w:val="22"/>
          <w:lang w:val="en-CA"/>
        </w:rPr>
        <w:tab/>
        <w:t xml:space="preserve">Markus Baltzer, ‘Cross-Listed Stocks as an Information Vehicle of Speculation: Evidence from European Cross-Listings in the Early 1870s’, </w:t>
      </w:r>
      <w:r>
        <w:rPr>
          <w:sz w:val="22"/>
          <w:u w:val="single"/>
          <w:lang w:val="en-CA"/>
        </w:rPr>
        <w:t>European Review of Economic History</w:t>
      </w:r>
      <w:r>
        <w:rPr>
          <w:sz w:val="22"/>
          <w:lang w:val="en-CA"/>
        </w:rPr>
        <w:t xml:space="preserve">, 10:3 (December 2006), 301-27.  Special issue: </w:t>
      </w:r>
      <w:r>
        <w:rPr>
          <w:sz w:val="22"/>
          <w:u w:val="single"/>
          <w:lang w:val="en-CA"/>
        </w:rPr>
        <w:t>Globalisation a</w:t>
      </w:r>
      <w:r>
        <w:rPr>
          <w:sz w:val="22"/>
          <w:u w:val="single"/>
          <w:lang w:val="en-CA"/>
        </w:rPr>
        <w:t>nd Financial Intermediaries: Advances in New Financial History</w:t>
      </w:r>
      <w:r>
        <w:rPr>
          <w:sz w:val="22"/>
          <w:lang w:val="en-CA"/>
        </w:rPr>
        <w:t>, ed.  by Marc Flandreau and Edi Hochreiter.</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CA"/>
        </w:rPr>
        <w:t>51.</w:t>
      </w:r>
      <w:r>
        <w:rPr>
          <w:sz w:val="22"/>
          <w:lang w:val="en-CA"/>
        </w:rPr>
        <w:tab/>
      </w:r>
      <w:r>
        <w:rPr>
          <w:sz w:val="22"/>
          <w:lang w:val="en-CA"/>
        </w:rPr>
        <w:tab/>
        <w:t>Ignatio Briones and André Villela, ‘European Bank Penetration during the First Wave of Globalisation: Lessons from Brazil and Chile, 1878 - 191</w:t>
      </w:r>
      <w:r>
        <w:rPr>
          <w:sz w:val="22"/>
          <w:lang w:val="en-CA"/>
        </w:rPr>
        <w:t xml:space="preserve">3’, </w:t>
      </w:r>
      <w:r>
        <w:rPr>
          <w:sz w:val="22"/>
          <w:u w:val="single"/>
          <w:lang w:val="en-CA"/>
        </w:rPr>
        <w:t>European Review of Economic History</w:t>
      </w:r>
      <w:r>
        <w:rPr>
          <w:sz w:val="22"/>
          <w:lang w:val="en-CA"/>
        </w:rPr>
        <w:t xml:space="preserve">, 10:3 (December 2006), 329-59.  Special issue: </w:t>
      </w:r>
      <w:r>
        <w:rPr>
          <w:sz w:val="22"/>
          <w:u w:val="single"/>
          <w:lang w:val="en-CA"/>
        </w:rPr>
        <w:t>Globalisation and Financial Intermediaries: Advances in New Financial History</w:t>
      </w:r>
      <w:r>
        <w:rPr>
          <w:sz w:val="22"/>
          <w:lang w:val="en-CA"/>
        </w:rPr>
        <w:t>, ed.  by Marc Flandreau and Edi Hochreiter.</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CA"/>
        </w:rPr>
        <w:t>52.</w:t>
      </w:r>
      <w:r>
        <w:rPr>
          <w:sz w:val="22"/>
          <w:lang w:val="en-CA"/>
        </w:rPr>
        <w:tab/>
      </w:r>
      <w:r>
        <w:rPr>
          <w:sz w:val="22"/>
          <w:lang w:val="en-CA"/>
        </w:rPr>
        <w:tab/>
        <w:t xml:space="preserve">Stefabi Battilossi, ‘The Determinants of </w:t>
      </w:r>
      <w:r>
        <w:rPr>
          <w:sz w:val="22"/>
          <w:lang w:val="en-CA"/>
        </w:rPr>
        <w:t xml:space="preserve">Multinational Banking during the First Globalisation, 1880 - 1914’, </w:t>
      </w:r>
      <w:r>
        <w:rPr>
          <w:sz w:val="22"/>
          <w:u w:val="single"/>
          <w:lang w:val="en-CA"/>
        </w:rPr>
        <w:t>European Review of Economic History</w:t>
      </w:r>
      <w:r>
        <w:rPr>
          <w:sz w:val="22"/>
          <w:lang w:val="en-CA"/>
        </w:rPr>
        <w:t xml:space="preserve">, 10:3 (December 2006), 361-88.  Special issue: </w:t>
      </w:r>
      <w:r>
        <w:rPr>
          <w:sz w:val="22"/>
          <w:u w:val="single"/>
          <w:lang w:val="en-CA"/>
        </w:rPr>
        <w:t>Globalisation and Financial Intermediaries: Advances in New Financial History</w:t>
      </w:r>
      <w:r>
        <w:rPr>
          <w:sz w:val="22"/>
          <w:lang w:val="en-CA"/>
        </w:rPr>
        <w:t>, ed.  by Marc Flandreau and</w:t>
      </w:r>
      <w:r>
        <w:rPr>
          <w:sz w:val="22"/>
          <w:lang w:val="en-CA"/>
        </w:rPr>
        <w:t xml:space="preserve"> Edi Hochreiter.</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rPr>
      </w:pPr>
      <w:r>
        <w:rPr>
          <w:sz w:val="22"/>
        </w:rPr>
        <w:t>53.</w:t>
      </w:r>
      <w:r>
        <w:rPr>
          <w:sz w:val="22"/>
        </w:rPr>
        <w:tab/>
      </w:r>
      <w:r>
        <w:rPr>
          <w:sz w:val="22"/>
        </w:rPr>
        <w:tab/>
        <w:t xml:space="preserve">P.  Mauro, N.  Sussman, and Y.  Yafeh, </w:t>
      </w:r>
      <w:r>
        <w:rPr>
          <w:sz w:val="22"/>
          <w:u w:val="single"/>
        </w:rPr>
        <w:t>Emerging Markets and Financial Globalisation: Sovereign Bond Spreads in 1870-1913</w:t>
      </w:r>
      <w:r>
        <w:rPr>
          <w:sz w:val="22"/>
        </w:rPr>
        <w:t xml:space="preserve"> (Oxford and New York: Oxford University Press, 2006).</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CA"/>
        </w:rPr>
        <w:t>54.</w:t>
      </w:r>
      <w:r>
        <w:rPr>
          <w:sz w:val="22"/>
          <w:lang w:val="en-CA"/>
        </w:rPr>
        <w:tab/>
      </w:r>
      <w:r>
        <w:rPr>
          <w:sz w:val="22"/>
          <w:lang w:val="en-CA"/>
        </w:rPr>
        <w:tab/>
        <w:t>William N.  Goetzmann, Andrey D.  Ukhov, and Ning Zh</w:t>
      </w:r>
      <w:r>
        <w:rPr>
          <w:sz w:val="22"/>
          <w:lang w:val="en-CA"/>
        </w:rPr>
        <w:t xml:space="preserve">u, ‘China and the World Financial Markets, 1870 - 1939: Modern Lessons from Historical Globalization’, </w:t>
      </w:r>
      <w:r>
        <w:rPr>
          <w:sz w:val="22"/>
          <w:u w:val="single"/>
          <w:lang w:val="en-CA"/>
        </w:rPr>
        <w:t>The Economic History Review</w:t>
      </w:r>
      <w:r>
        <w:rPr>
          <w:sz w:val="22"/>
          <w:lang w:val="en-CA"/>
        </w:rPr>
        <w:t>, 2</w:t>
      </w:r>
      <w:r>
        <w:rPr>
          <w:sz w:val="22"/>
          <w:vertAlign w:val="superscript"/>
          <w:lang w:val="en-CA"/>
        </w:rPr>
        <w:t>nd</w:t>
      </w:r>
      <w:r>
        <w:rPr>
          <w:sz w:val="22"/>
          <w:lang w:val="en-CA"/>
        </w:rPr>
        <w:t xml:space="preserve"> ser., 60:2 (May 2007), 267-312.</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rPr>
      </w:pPr>
      <w:r>
        <w:rPr>
          <w:sz w:val="22"/>
          <w:lang w:val="en-CA"/>
        </w:rPr>
        <w:t>*</w:t>
      </w:r>
      <w:r>
        <w:rPr>
          <w:sz w:val="22"/>
          <w:lang w:val="en-CA"/>
        </w:rPr>
        <w:tab/>
        <w:t>55.</w:t>
      </w:r>
      <w:r>
        <w:rPr>
          <w:sz w:val="22"/>
          <w:lang w:val="en-CA"/>
        </w:rPr>
        <w:tab/>
      </w:r>
      <w:r>
        <w:rPr>
          <w:sz w:val="22"/>
          <w:lang w:val="en-CA"/>
        </w:rPr>
        <w:tab/>
      </w:r>
      <w:r>
        <w:rPr>
          <w:sz w:val="22"/>
        </w:rPr>
        <w:t xml:space="preserve">Youssef Cassis, </w:t>
      </w:r>
      <w:r>
        <w:rPr>
          <w:sz w:val="22"/>
          <w:u w:val="single"/>
        </w:rPr>
        <w:t>Capitals of Capital: A History of International Financial Centre</w:t>
      </w:r>
      <w:r>
        <w:rPr>
          <w:sz w:val="22"/>
          <w:u w:val="single"/>
        </w:rPr>
        <w:t>s, 1780 - 2005</w:t>
      </w:r>
      <w:r>
        <w:rPr>
          <w:sz w:val="22"/>
        </w:rPr>
        <w:t xml:space="preserve"> (Cambridge and New York: Cambridge University Press, 2007).</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rPr>
      </w:pPr>
      <w:r>
        <w:rPr>
          <w:sz w:val="22"/>
        </w:rPr>
        <w:t>56.</w:t>
      </w:r>
      <w:r>
        <w:rPr>
          <w:sz w:val="22"/>
        </w:rPr>
        <w:tab/>
      </w:r>
      <w:r>
        <w:rPr>
          <w:sz w:val="22"/>
        </w:rPr>
        <w:tab/>
        <w:t xml:space="preserve">Graeme G.  Acheson and John D.  Turner, ‘The Death Blow to Unlimited Liability in Victorian Britain: The City of Glasgow Failure’,  </w:t>
      </w:r>
      <w:r>
        <w:rPr>
          <w:sz w:val="22"/>
          <w:u w:val="single"/>
        </w:rPr>
        <w:t>Explorations in Economic History</w:t>
      </w:r>
      <w:r>
        <w:rPr>
          <w:sz w:val="22"/>
        </w:rPr>
        <w:t>, 45:3 (Jul</w:t>
      </w:r>
      <w:r>
        <w:rPr>
          <w:sz w:val="22"/>
        </w:rPr>
        <w:t>y 2008), 235-53.</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rPr>
      </w:pPr>
      <w:r>
        <w:rPr>
          <w:sz w:val="22"/>
        </w:rPr>
        <w:t>57.</w:t>
      </w:r>
      <w:r>
        <w:rPr>
          <w:sz w:val="22"/>
        </w:rPr>
        <w:tab/>
      </w:r>
      <w:r>
        <w:rPr>
          <w:sz w:val="22"/>
        </w:rPr>
        <w:tab/>
        <w:t xml:space="preserve">Roy Church, ‘Salesmen and the Transformation of Selling in Britain and the US in the Nineteenth and Early Twentieth Centuries’, </w:t>
      </w:r>
      <w:r>
        <w:rPr>
          <w:sz w:val="22"/>
          <w:u w:val="single"/>
        </w:rPr>
        <w:t>The Economic History Review</w:t>
      </w:r>
      <w:r>
        <w:rPr>
          <w:sz w:val="22"/>
        </w:rPr>
        <w:t>, 2</w:t>
      </w:r>
      <w:r>
        <w:rPr>
          <w:sz w:val="22"/>
          <w:vertAlign w:val="superscript"/>
        </w:rPr>
        <w:t>nd</w:t>
      </w:r>
      <w:r>
        <w:rPr>
          <w:sz w:val="22"/>
        </w:rPr>
        <w:t xml:space="preserve"> ser., 61:3 (August 2008), 695-725.</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rPr>
      </w:pPr>
      <w:r>
        <w:rPr>
          <w:sz w:val="22"/>
        </w:rPr>
        <w:t>58.</w:t>
      </w:r>
      <w:r>
        <w:rPr>
          <w:sz w:val="22"/>
        </w:rPr>
        <w:tab/>
      </w:r>
      <w:r>
        <w:rPr>
          <w:sz w:val="22"/>
        </w:rPr>
        <w:tab/>
        <w:t xml:space="preserve">Timothy Alborn, </w:t>
      </w:r>
      <w:r>
        <w:rPr>
          <w:sz w:val="22"/>
          <w:u w:val="single"/>
        </w:rPr>
        <w:t>Regulated Lives</w:t>
      </w:r>
      <w:r>
        <w:rPr>
          <w:sz w:val="22"/>
          <w:u w:val="single"/>
        </w:rPr>
        <w:t>: Life Insurance and British Society, 1800-1914</w:t>
      </w:r>
      <w:r>
        <w:rPr>
          <w:sz w:val="22"/>
        </w:rPr>
        <w:t xml:space="preserve"> (Toronto: University of Toronto Press, 2009).</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rPr>
      </w:pPr>
      <w:r>
        <w:rPr>
          <w:sz w:val="22"/>
        </w:rPr>
        <w:t>59.</w:t>
      </w:r>
      <w:r>
        <w:rPr>
          <w:sz w:val="22"/>
        </w:rPr>
        <w:tab/>
      </w:r>
      <w:r>
        <w:rPr>
          <w:sz w:val="22"/>
        </w:rPr>
        <w:tab/>
        <w:t xml:space="preserve">John D.  Turner, ‘Wider Share Ownership?  Investors in English and Welsh Bank Shares in the Nineteenth Century’, </w:t>
      </w:r>
      <w:r>
        <w:rPr>
          <w:sz w:val="22"/>
          <w:u w:val="single"/>
        </w:rPr>
        <w:t>The Economic History Review</w:t>
      </w:r>
      <w:r>
        <w:rPr>
          <w:sz w:val="22"/>
        </w:rPr>
        <w:t>, 2</w:t>
      </w:r>
      <w:r>
        <w:rPr>
          <w:sz w:val="22"/>
          <w:vertAlign w:val="superscript"/>
        </w:rPr>
        <w:t>nd</w:t>
      </w:r>
      <w:r>
        <w:rPr>
          <w:sz w:val="22"/>
        </w:rPr>
        <w:t xml:space="preserve"> ser., 62: </w:t>
      </w:r>
      <w:r>
        <w:rPr>
          <w:sz w:val="22"/>
        </w:rPr>
        <w:t xml:space="preserve">S1 (August 2009): special issue on </w:t>
      </w:r>
      <w:r>
        <w:rPr>
          <w:sz w:val="22"/>
          <w:u w:val="single"/>
        </w:rPr>
        <w:t>Finance, Investment and Risk</w:t>
      </w:r>
      <w:r>
        <w:rPr>
          <w:sz w:val="22"/>
        </w:rPr>
        <w:t>, pp.  167-92.</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rPr>
      </w:pPr>
      <w:r>
        <w:rPr>
          <w:sz w:val="22"/>
        </w:rPr>
        <w:t>*</w:t>
      </w:r>
      <w:r>
        <w:rPr>
          <w:sz w:val="22"/>
        </w:rPr>
        <w:tab/>
        <w:t>60.</w:t>
      </w:r>
      <w:r>
        <w:rPr>
          <w:sz w:val="22"/>
        </w:rPr>
        <w:tab/>
      </w:r>
      <w:r>
        <w:rPr>
          <w:sz w:val="22"/>
        </w:rPr>
        <w:tab/>
        <w:t xml:space="preserve">John H. Wood, </w:t>
      </w:r>
      <w:r>
        <w:rPr>
          <w:sz w:val="22"/>
          <w:u w:val="single"/>
        </w:rPr>
        <w:t>A History of Central Banking in Great Britain and the United States</w:t>
      </w:r>
      <w:r>
        <w:rPr>
          <w:sz w:val="22"/>
        </w:rPr>
        <w:t>, Studies in Macroeconomic History (Cambridge and New York: Cambridge University Press, 2</w:t>
      </w:r>
      <w:r>
        <w:rPr>
          <w:sz w:val="22"/>
        </w:rPr>
        <w:t xml:space="preserve">009). </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CA"/>
        </w:rPr>
        <w:t>61.</w:t>
      </w:r>
      <w:r>
        <w:rPr>
          <w:sz w:val="22"/>
          <w:lang w:val="en-CA"/>
        </w:rPr>
        <w:tab/>
      </w:r>
      <w:r>
        <w:rPr>
          <w:sz w:val="22"/>
          <w:lang w:val="en-CA"/>
        </w:rPr>
        <w:tab/>
        <w:t xml:space="preserve">Youssef Cassis and Philip L.  Cottrell, with Monika Pohle Fraser and Iain L.  Fraser, </w:t>
      </w:r>
      <w:r>
        <w:rPr>
          <w:sz w:val="22"/>
          <w:u w:val="single"/>
          <w:lang w:val="en-CA"/>
        </w:rPr>
        <w:t>The World of Private Banking</w:t>
      </w:r>
      <w:r>
        <w:rPr>
          <w:sz w:val="22"/>
          <w:lang w:val="en-CA"/>
        </w:rPr>
        <w:t xml:space="preserve"> (Farnham, Surrey: Ashgate Publishing, 2009).</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lang w:val="en-CA"/>
        </w:rPr>
      </w:pPr>
      <w:r>
        <w:rPr>
          <w:sz w:val="22"/>
          <w:lang w:val="en-CA"/>
        </w:rPr>
        <w:t>*</w:t>
      </w:r>
      <w:r>
        <w:rPr>
          <w:sz w:val="22"/>
          <w:lang w:val="en-CA"/>
        </w:rPr>
        <w:tab/>
        <w:t>62.</w:t>
      </w:r>
      <w:r>
        <w:rPr>
          <w:sz w:val="22"/>
          <w:lang w:val="en-CA"/>
        </w:rPr>
        <w:tab/>
      </w:r>
      <w:r>
        <w:rPr>
          <w:sz w:val="22"/>
          <w:lang w:val="en-CA"/>
        </w:rPr>
        <w:tab/>
        <w:t xml:space="preserve">Richard S.  Grossman, </w:t>
      </w:r>
      <w:r>
        <w:rPr>
          <w:sz w:val="22"/>
          <w:u w:val="single"/>
          <w:lang w:val="en-CA"/>
        </w:rPr>
        <w:t>Unsettled Account: The Evolution of Banking in the In</w:t>
      </w:r>
      <w:r>
        <w:rPr>
          <w:sz w:val="22"/>
          <w:u w:val="single"/>
          <w:lang w:val="en-CA"/>
        </w:rPr>
        <w:t>dustrialized World Since 1800</w:t>
      </w:r>
      <w:r>
        <w:rPr>
          <w:sz w:val="22"/>
          <w:lang w:val="en-CA"/>
        </w:rPr>
        <w:t xml:space="preserve">  (Princeton and Oxford: Princeton University Press, 2010).</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CA"/>
        </w:rPr>
        <w:t>63.</w:t>
      </w:r>
      <w:r>
        <w:rPr>
          <w:sz w:val="22"/>
          <w:lang w:val="en-CA"/>
        </w:rPr>
        <w:tab/>
      </w:r>
      <w:r>
        <w:rPr>
          <w:sz w:val="22"/>
          <w:lang w:val="en-CA"/>
        </w:rPr>
        <w:tab/>
        <w:t xml:space="preserve">Jeanette Rutherford, David R.  Green, Josephine Maltby, and Alastair Owens, ‘ Who Comprised the Nation of Shareholders?  Gender and Investment in Great Britain, </w:t>
      </w:r>
      <w:r>
        <w:rPr>
          <w:sz w:val="22"/>
          <w:lang w:val="en-CA"/>
        </w:rPr>
        <w:t xml:space="preserve">c.  1870 - 1935’, </w:t>
      </w:r>
      <w:r>
        <w:rPr>
          <w:sz w:val="22"/>
          <w:u w:val="single"/>
          <w:lang w:val="en-CA"/>
        </w:rPr>
        <w:t>The Economic History Review</w:t>
      </w:r>
      <w:r>
        <w:rPr>
          <w:sz w:val="22"/>
          <w:lang w:val="en-CA"/>
        </w:rPr>
        <w:t>, 2</w:t>
      </w:r>
      <w:r>
        <w:rPr>
          <w:sz w:val="22"/>
          <w:vertAlign w:val="superscript"/>
          <w:lang w:val="en-CA"/>
        </w:rPr>
        <w:t>nd</w:t>
      </w:r>
      <w:r>
        <w:rPr>
          <w:sz w:val="22"/>
          <w:lang w:val="en-CA"/>
        </w:rPr>
        <w:t xml:space="preserve"> ser., 64:1 (Feb.  2011), 157-87.</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CA"/>
        </w:rPr>
        <w:t>64.</w:t>
      </w:r>
      <w:r>
        <w:rPr>
          <w:sz w:val="22"/>
          <w:lang w:val="en-CA"/>
        </w:rPr>
        <w:tab/>
      </w:r>
      <w:r>
        <w:rPr>
          <w:sz w:val="22"/>
          <w:lang w:val="en-CA"/>
        </w:rPr>
        <w:tab/>
        <w:t xml:space="preserve">Graeme G.  Acheson and John D.  Turner, ‘Investor Behaviour in a Nascent Capital Market: Scottish Bank Shareholders in the Nineteenth Century’, </w:t>
      </w:r>
      <w:r>
        <w:rPr>
          <w:sz w:val="22"/>
          <w:u w:val="single"/>
          <w:lang w:val="en-CA"/>
        </w:rPr>
        <w:t>The Economic History R</w:t>
      </w:r>
      <w:r>
        <w:rPr>
          <w:sz w:val="22"/>
          <w:u w:val="single"/>
          <w:lang w:val="en-CA"/>
        </w:rPr>
        <w:t>eview</w:t>
      </w:r>
      <w:r>
        <w:rPr>
          <w:sz w:val="22"/>
          <w:lang w:val="en-CA"/>
        </w:rPr>
        <w:t>, 2</w:t>
      </w:r>
      <w:r>
        <w:rPr>
          <w:sz w:val="22"/>
          <w:vertAlign w:val="superscript"/>
          <w:lang w:val="en-CA"/>
        </w:rPr>
        <w:t>nd</w:t>
      </w:r>
      <w:r>
        <w:rPr>
          <w:sz w:val="22"/>
          <w:lang w:val="en-CA"/>
        </w:rPr>
        <w:t xml:space="preserve"> ser., 64:1 (Feb.  2011), 188-213.</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hanging="720"/>
        <w:rPr>
          <w:b/>
          <w:sz w:val="22"/>
        </w:rPr>
      </w:pPr>
      <w:r>
        <w:rPr>
          <w:sz w:val="22"/>
        </w:rPr>
        <w:t>65.</w:t>
      </w:r>
      <w:r>
        <w:rPr>
          <w:sz w:val="22"/>
        </w:rPr>
        <w:tab/>
        <w:t xml:space="preserve">Curzio Giannini, </w:t>
      </w:r>
      <w:r>
        <w:rPr>
          <w:sz w:val="22"/>
          <w:u w:val="single"/>
        </w:rPr>
        <w:t>The Age of Central Banks</w:t>
      </w:r>
      <w:r>
        <w:rPr>
          <w:sz w:val="22"/>
        </w:rPr>
        <w:t xml:space="preserve"> (Cheltenham: Edward Elgar, 2011).</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rPr>
      </w:pPr>
      <w:r>
        <w:rPr>
          <w:sz w:val="22"/>
        </w:rPr>
        <w:t>*</w:t>
      </w:r>
      <w:r>
        <w:rPr>
          <w:sz w:val="22"/>
        </w:rPr>
        <w:tab/>
        <w:t>66.</w:t>
      </w:r>
      <w:r>
        <w:rPr>
          <w:sz w:val="22"/>
        </w:rPr>
        <w:tab/>
      </w:r>
      <w:r>
        <w:rPr>
          <w:sz w:val="22"/>
        </w:rPr>
        <w:tab/>
        <w:t>Marc Flandreau and Juan H.  Flores, ‘Bondholders versus Bond-sellers?  Investment Banks and Conditionality Lending in the</w:t>
      </w:r>
      <w:r>
        <w:rPr>
          <w:sz w:val="22"/>
        </w:rPr>
        <w:t xml:space="preserve"> London Market for Foreign Government Debt, 1815 - 1913’, </w:t>
      </w:r>
      <w:r>
        <w:rPr>
          <w:sz w:val="22"/>
          <w:u w:val="single"/>
        </w:rPr>
        <w:t>European Review of Economic History</w:t>
      </w:r>
      <w:r>
        <w:rPr>
          <w:sz w:val="22"/>
        </w:rPr>
        <w:t>, 16:4 (November 2012), 356-83.</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720"/>
        <w:rPr>
          <w:sz w:val="22"/>
          <w:lang w:val="en-GB"/>
        </w:rPr>
      </w:pPr>
      <w:r>
        <w:rPr>
          <w:b/>
          <w:sz w:val="22"/>
          <w:lang w:val="en-GB"/>
        </w:rPr>
        <w:lastRenderedPageBreak/>
        <w:t>E.</w:t>
      </w:r>
      <w:r>
        <w:rPr>
          <w:b/>
          <w:sz w:val="22"/>
          <w:lang w:val="en-GB"/>
        </w:rPr>
        <w:tab/>
        <w:t xml:space="preserve"> </w:t>
      </w:r>
      <w:r>
        <w:rPr>
          <w:b/>
          <w:sz w:val="22"/>
          <w:u w:val="single"/>
          <w:lang w:val="en-GB"/>
        </w:rPr>
        <w:t>Foreign Trade, Foreign Investments (Capital Exports), and International Finance</w:t>
      </w:r>
      <w:r>
        <w:rPr>
          <w:b/>
          <w:sz w:val="22"/>
          <w:lang w:val="en-GB"/>
        </w:rPr>
        <w:t>:</w:t>
      </w:r>
    </w:p>
    <w:p w:rsidR="00000000" w:rsidRDefault="00676E57">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 xml:space="preserve"> 1.</w:t>
      </w:r>
      <w:r>
        <w:rPr>
          <w:sz w:val="22"/>
          <w:lang w:val="en-GB"/>
        </w:rPr>
        <w:tab/>
      </w:r>
      <w:r>
        <w:rPr>
          <w:sz w:val="22"/>
          <w:lang w:val="en-GB"/>
        </w:rPr>
        <w:tab/>
        <w:t xml:space="preserve">C. K. Hobson, </w:t>
      </w:r>
      <w:r>
        <w:rPr>
          <w:sz w:val="22"/>
          <w:u w:val="single"/>
          <w:lang w:val="en-GB"/>
        </w:rPr>
        <w:t>The Export of Capital</w:t>
      </w:r>
      <w:r>
        <w:rPr>
          <w:sz w:val="22"/>
          <w:lang w:val="en-GB"/>
        </w:rPr>
        <w:t xml:space="preserve"> (L</w:t>
      </w:r>
      <w:r>
        <w:rPr>
          <w:sz w:val="22"/>
          <w:lang w:val="en-GB"/>
        </w:rPr>
        <w:t>ondon, 1914; new edition with a preface by Sir Roy Harrod, London, 1963).  ‘A classic study but now statistically out of date’ (Cottrell).   [The author of this book should not be confused with J.A. Hobson.]</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lang w:val="en-GB"/>
        </w:rPr>
      </w:pPr>
      <w:r>
        <w:rPr>
          <w:sz w:val="22"/>
          <w:lang w:val="en-GB"/>
        </w:rPr>
        <w:t>*</w:t>
      </w:r>
      <w:r>
        <w:rPr>
          <w:sz w:val="22"/>
          <w:lang w:val="en-GB"/>
        </w:rPr>
        <w:tab/>
        <w:t xml:space="preserve"> 2.</w:t>
      </w:r>
      <w:r>
        <w:rPr>
          <w:sz w:val="22"/>
          <w:lang w:val="en-GB"/>
        </w:rPr>
        <w:tab/>
      </w:r>
      <w:r>
        <w:rPr>
          <w:sz w:val="22"/>
          <w:lang w:val="en-GB"/>
        </w:rPr>
        <w:tab/>
        <w:t xml:space="preserve">Herbert Feis, </w:t>
      </w:r>
      <w:r>
        <w:rPr>
          <w:sz w:val="22"/>
          <w:u w:val="single"/>
          <w:lang w:val="en-GB"/>
        </w:rPr>
        <w:t>Europe: the World's Banker</w:t>
      </w:r>
      <w:r>
        <w:rPr>
          <w:sz w:val="22"/>
          <w:u w:val="single"/>
          <w:lang w:val="en-GB"/>
        </w:rPr>
        <w:t>, 1870-1914</w:t>
      </w:r>
      <w:r>
        <w:rPr>
          <w:sz w:val="22"/>
          <w:lang w:val="en-GB"/>
        </w:rPr>
        <w:t xml:space="preserve"> (New Haven, 1930; reissued 1965).  Part I: ‘The Record of Capital  Movements: British, French, and German Foreign Investment’, pp. 3-82.</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 xml:space="preserve"> 3.</w:t>
      </w:r>
      <w:r>
        <w:rPr>
          <w:sz w:val="22"/>
          <w:lang w:val="en-GB"/>
        </w:rPr>
        <w:tab/>
      </w:r>
      <w:r>
        <w:rPr>
          <w:sz w:val="22"/>
          <w:lang w:val="en-GB"/>
        </w:rPr>
        <w:tab/>
        <w:t xml:space="preserve">W. W. Rostow, </w:t>
      </w:r>
      <w:r>
        <w:rPr>
          <w:sz w:val="22"/>
          <w:u w:val="single"/>
          <w:lang w:val="en-GB"/>
        </w:rPr>
        <w:t>The British Economy of the Nineteenth Century: Essays by W. W. Rostow</w:t>
      </w:r>
      <w:r>
        <w:rPr>
          <w:sz w:val="22"/>
          <w:lang w:val="en-GB"/>
        </w:rPr>
        <w:t xml:space="preserve"> (Oxford, 1948). O</w:t>
      </w:r>
      <w:r>
        <w:rPr>
          <w:sz w:val="22"/>
          <w:lang w:val="en-GB"/>
        </w:rPr>
        <w:t>n foreign investments, see chapters 3, 4, 7, and 9.</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 xml:space="preserve"> 4.</w:t>
      </w:r>
      <w:r>
        <w:rPr>
          <w:sz w:val="22"/>
          <w:lang w:val="en-GB"/>
        </w:rPr>
        <w:tab/>
      </w:r>
      <w:r>
        <w:rPr>
          <w:sz w:val="22"/>
          <w:lang w:val="en-GB"/>
        </w:rPr>
        <w:tab/>
        <w:t xml:space="preserve">W. Arthur Lewis, ‘World Production, Prices and Trade, 1870 - 1960', </w:t>
      </w:r>
      <w:r>
        <w:rPr>
          <w:sz w:val="22"/>
          <w:u w:val="single"/>
          <w:lang w:val="en-GB"/>
        </w:rPr>
        <w:t>The Manchester School of Economic and Social Studies</w:t>
      </w:r>
      <w:r>
        <w:rPr>
          <w:sz w:val="22"/>
          <w:lang w:val="en-GB"/>
        </w:rPr>
        <w:t>, 20 (1952).</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 xml:space="preserve"> 5.</w:t>
      </w:r>
      <w:r>
        <w:rPr>
          <w:sz w:val="22"/>
          <w:lang w:val="en-GB"/>
        </w:rPr>
        <w:tab/>
      </w:r>
      <w:r>
        <w:rPr>
          <w:sz w:val="22"/>
          <w:lang w:val="en-GB"/>
        </w:rPr>
        <w:tab/>
        <w:t>G. M. Meier, ‘Long-Period Determinants of Britain's Terms o</w:t>
      </w:r>
      <w:r>
        <w:rPr>
          <w:sz w:val="22"/>
          <w:lang w:val="en-GB"/>
        </w:rPr>
        <w:t xml:space="preserve">f Trade: 1880-1913', </w:t>
      </w:r>
      <w:r>
        <w:rPr>
          <w:sz w:val="22"/>
          <w:u w:val="single"/>
          <w:lang w:val="en-GB"/>
        </w:rPr>
        <w:t>Review of Economic Studies</w:t>
      </w:r>
      <w:r>
        <w:rPr>
          <w:sz w:val="22"/>
          <w:lang w:val="en-GB"/>
        </w:rPr>
        <w:t>, 20 (1952-53).</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lang w:val="en-GB"/>
        </w:rPr>
      </w:pPr>
      <w:r>
        <w:rPr>
          <w:sz w:val="22"/>
          <w:lang w:val="en-GB"/>
        </w:rPr>
        <w:t>*</w:t>
      </w:r>
      <w:r>
        <w:rPr>
          <w:sz w:val="22"/>
          <w:lang w:val="en-GB"/>
        </w:rPr>
        <w:tab/>
        <w:t xml:space="preserve"> 6.</w:t>
      </w:r>
      <w:r>
        <w:rPr>
          <w:sz w:val="22"/>
          <w:lang w:val="en-GB"/>
        </w:rPr>
        <w:tab/>
      </w:r>
      <w:r>
        <w:rPr>
          <w:sz w:val="22"/>
          <w:lang w:val="en-GB"/>
        </w:rPr>
        <w:tab/>
      </w:r>
      <w:r>
        <w:rPr>
          <w:sz w:val="22"/>
          <w:lang w:val="en-GB"/>
        </w:rPr>
        <w:tab/>
        <w:t xml:space="preserve">A. K. Cairncross, </w:t>
      </w:r>
      <w:r>
        <w:rPr>
          <w:sz w:val="22"/>
          <w:u w:val="single"/>
          <w:lang w:val="en-GB"/>
        </w:rPr>
        <w:t>Home and Foreign Investment, 1870-1914</w:t>
      </w:r>
      <w:r>
        <w:rPr>
          <w:sz w:val="22"/>
          <w:lang w:val="en-GB"/>
        </w:rPr>
        <w:t xml:space="preserve"> (Cambridge, 1953).</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 xml:space="preserve"> 7.</w:t>
      </w:r>
      <w:r>
        <w:rPr>
          <w:sz w:val="22"/>
          <w:lang w:val="en-GB"/>
        </w:rPr>
        <w:tab/>
      </w:r>
      <w:r>
        <w:rPr>
          <w:sz w:val="22"/>
          <w:lang w:val="en-GB"/>
        </w:rPr>
        <w:tab/>
      </w:r>
      <w:r>
        <w:rPr>
          <w:sz w:val="22"/>
          <w:lang w:val="en-GB"/>
        </w:rPr>
        <w:tab/>
        <w:t xml:space="preserve">A. Imlah, </w:t>
      </w:r>
      <w:r>
        <w:rPr>
          <w:sz w:val="22"/>
          <w:u w:val="single"/>
          <w:lang w:val="en-GB"/>
        </w:rPr>
        <w:t>Economic Elements in the Pax Britannica</w:t>
      </w:r>
      <w:r>
        <w:rPr>
          <w:sz w:val="22"/>
          <w:lang w:val="en-GB"/>
        </w:rPr>
        <w:t xml:space="preserve"> (London, 1958).</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 xml:space="preserve"> 8.</w:t>
      </w:r>
      <w:r>
        <w:rPr>
          <w:sz w:val="22"/>
          <w:lang w:val="en-GB"/>
        </w:rPr>
        <w:tab/>
      </w:r>
      <w:r>
        <w:rPr>
          <w:sz w:val="22"/>
          <w:lang w:val="en-GB"/>
        </w:rPr>
        <w:tab/>
      </w:r>
      <w:r>
        <w:rPr>
          <w:sz w:val="22"/>
          <w:lang w:val="en-GB"/>
        </w:rPr>
        <w:tab/>
        <w:t>Brinley Thomas, ‘Migration a</w:t>
      </w:r>
      <w:r>
        <w:rPr>
          <w:sz w:val="22"/>
          <w:lang w:val="en-GB"/>
        </w:rPr>
        <w:t xml:space="preserve">nd International Investment’, in Brinley Thomas, ed., </w:t>
      </w:r>
      <w:r>
        <w:rPr>
          <w:sz w:val="22"/>
          <w:u w:val="single"/>
          <w:lang w:val="en-GB"/>
        </w:rPr>
        <w:t>The Economics of International Migration</w:t>
      </w:r>
      <w:r>
        <w:rPr>
          <w:sz w:val="22"/>
          <w:lang w:val="en-GB"/>
        </w:rPr>
        <w:t xml:space="preserve"> (London, 1958).</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 xml:space="preserve"> 9.</w:t>
      </w:r>
      <w:r>
        <w:rPr>
          <w:sz w:val="22"/>
          <w:lang w:val="en-GB"/>
        </w:rPr>
        <w:tab/>
      </w:r>
      <w:r>
        <w:rPr>
          <w:sz w:val="22"/>
          <w:lang w:val="en-GB"/>
        </w:rPr>
        <w:tab/>
      </w:r>
      <w:r>
        <w:rPr>
          <w:sz w:val="22"/>
          <w:lang w:val="en-GB"/>
        </w:rPr>
        <w:tab/>
        <w:t xml:space="preserve">David S. Landes, </w:t>
      </w:r>
      <w:r>
        <w:rPr>
          <w:sz w:val="22"/>
          <w:u w:val="single"/>
          <w:lang w:val="en-GB"/>
        </w:rPr>
        <w:t>Bankers and Pashas: International Finance and Economic Imperialism in Egypt</w:t>
      </w:r>
      <w:r>
        <w:rPr>
          <w:sz w:val="22"/>
          <w:lang w:val="en-GB"/>
        </w:rPr>
        <w:t xml:space="preserve"> (1958). On British investment in Egypt, and t</w:t>
      </w:r>
      <w:r>
        <w:rPr>
          <w:sz w:val="22"/>
          <w:lang w:val="en-GB"/>
        </w:rPr>
        <w:t>he development of the London capital market; and, as with anything by Landes, a fascinating study.</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10.</w:t>
      </w:r>
      <w:r>
        <w:rPr>
          <w:sz w:val="22"/>
          <w:lang w:val="en-GB"/>
        </w:rPr>
        <w:tab/>
      </w:r>
      <w:r>
        <w:rPr>
          <w:sz w:val="22"/>
          <w:lang w:val="en-GB"/>
        </w:rPr>
        <w:tab/>
      </w:r>
      <w:r>
        <w:rPr>
          <w:sz w:val="22"/>
          <w:lang w:val="en-GB"/>
        </w:rPr>
        <w:tab/>
        <w:t xml:space="preserve">A. G. Ford, ‘The Transfer of British Foreign Lending, 1870 - 1913', </w:t>
      </w:r>
      <w:r>
        <w:rPr>
          <w:sz w:val="22"/>
          <w:u w:val="single"/>
          <w:lang w:val="en-GB"/>
        </w:rPr>
        <w:t>Economic History Review</w:t>
      </w:r>
      <w:r>
        <w:rPr>
          <w:sz w:val="22"/>
          <w:lang w:val="en-GB"/>
        </w:rPr>
        <w:t>, 2nd ser., 11 (1958-59).</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11.</w:t>
      </w:r>
      <w:r>
        <w:rPr>
          <w:sz w:val="22"/>
          <w:lang w:val="en-GB"/>
        </w:rPr>
        <w:tab/>
      </w:r>
      <w:r>
        <w:rPr>
          <w:sz w:val="22"/>
          <w:lang w:val="en-GB"/>
        </w:rPr>
        <w:tab/>
        <w:t xml:space="preserve">R. C. O. Matthews, </w:t>
      </w:r>
      <w:r>
        <w:rPr>
          <w:sz w:val="22"/>
          <w:u w:val="single"/>
          <w:lang w:val="en-GB"/>
        </w:rPr>
        <w:t>The Trad</w:t>
      </w:r>
      <w:r>
        <w:rPr>
          <w:sz w:val="22"/>
          <w:u w:val="single"/>
          <w:lang w:val="en-GB"/>
        </w:rPr>
        <w:t>e Cycle</w:t>
      </w:r>
      <w:r>
        <w:rPr>
          <w:sz w:val="22"/>
          <w:lang w:val="en-GB"/>
        </w:rPr>
        <w:t xml:space="preserve"> (Cambridge, 1959). Largely theoretical; but with some historical analyses of this period.</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12.</w:t>
      </w:r>
      <w:r>
        <w:rPr>
          <w:sz w:val="22"/>
          <w:lang w:val="en-GB"/>
        </w:rPr>
        <w:tab/>
      </w:r>
      <w:r>
        <w:rPr>
          <w:sz w:val="22"/>
          <w:lang w:val="en-GB"/>
        </w:rPr>
        <w:tab/>
        <w:t xml:space="preserve">J. F. Rippy, </w:t>
      </w:r>
      <w:r>
        <w:rPr>
          <w:sz w:val="22"/>
          <w:u w:val="single"/>
          <w:lang w:val="en-GB"/>
        </w:rPr>
        <w:t>British Investments in Latin America, 1822 - 1949</w:t>
      </w:r>
      <w:r>
        <w:rPr>
          <w:sz w:val="22"/>
          <w:lang w:val="en-GB"/>
        </w:rPr>
        <w:t xml:space="preserve"> (Minneapolis, 1959).</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lang w:val="en-GB"/>
        </w:rPr>
      </w:pPr>
      <w:r>
        <w:rPr>
          <w:sz w:val="22"/>
          <w:lang w:val="en-GB"/>
        </w:rPr>
        <w:t>*</w:t>
      </w:r>
      <w:r>
        <w:rPr>
          <w:sz w:val="22"/>
          <w:lang w:val="en-GB"/>
        </w:rPr>
        <w:tab/>
        <w:t>13.</w:t>
      </w:r>
      <w:r>
        <w:rPr>
          <w:sz w:val="22"/>
          <w:lang w:val="en-GB"/>
        </w:rPr>
        <w:tab/>
      </w:r>
      <w:r>
        <w:rPr>
          <w:sz w:val="22"/>
          <w:lang w:val="en-GB"/>
        </w:rPr>
        <w:tab/>
        <w:t xml:space="preserve">S.B. Saul, </w:t>
      </w:r>
      <w:r>
        <w:rPr>
          <w:sz w:val="22"/>
          <w:u w:val="single"/>
          <w:lang w:val="en-GB"/>
        </w:rPr>
        <w:t>Studies in British Overseas Trade, 1870-1914</w:t>
      </w:r>
      <w:r>
        <w:rPr>
          <w:sz w:val="22"/>
          <w:lang w:val="en-GB"/>
        </w:rPr>
        <w:t xml:space="preserve"> (Lon</w:t>
      </w:r>
      <w:r>
        <w:rPr>
          <w:sz w:val="22"/>
          <w:lang w:val="en-GB"/>
        </w:rPr>
        <w:t>don, 1960). Introduction; Chapters 4, 7, 8, 9.</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14.</w:t>
      </w:r>
      <w:r>
        <w:rPr>
          <w:sz w:val="22"/>
          <w:lang w:val="en-GB"/>
        </w:rPr>
        <w:tab/>
      </w:r>
      <w:r>
        <w:rPr>
          <w:sz w:val="22"/>
          <w:lang w:val="en-GB"/>
        </w:rPr>
        <w:tab/>
        <w:t xml:space="preserve">H. S. Berns, </w:t>
      </w:r>
      <w:r>
        <w:rPr>
          <w:sz w:val="22"/>
          <w:u w:val="single"/>
          <w:lang w:val="en-GB"/>
        </w:rPr>
        <w:t>Britain and Argentian in the Nineteenth Century</w:t>
      </w:r>
      <w:r>
        <w:rPr>
          <w:sz w:val="22"/>
          <w:lang w:val="en-GB"/>
        </w:rPr>
        <w:t xml:space="preserve"> (Oxford, 1960).</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lang w:val="en-GB"/>
        </w:rPr>
      </w:pPr>
      <w:r>
        <w:rPr>
          <w:sz w:val="22"/>
          <w:lang w:val="en-GB"/>
        </w:rPr>
        <w:t>*</w:t>
      </w:r>
      <w:r>
        <w:rPr>
          <w:sz w:val="22"/>
          <w:lang w:val="en-GB"/>
        </w:rPr>
        <w:tab/>
        <w:t>15.</w:t>
      </w:r>
      <w:r>
        <w:rPr>
          <w:sz w:val="22"/>
          <w:lang w:val="en-GB"/>
        </w:rPr>
        <w:tab/>
      </w:r>
      <w:r>
        <w:rPr>
          <w:sz w:val="22"/>
          <w:lang w:val="en-GB"/>
        </w:rPr>
        <w:tab/>
        <w:t xml:space="preserve">William Ashworth, </w:t>
      </w:r>
      <w:r>
        <w:rPr>
          <w:sz w:val="22"/>
          <w:u w:val="single"/>
          <w:lang w:val="en-GB"/>
        </w:rPr>
        <w:t>Economic History of England, 1870-1939</w:t>
      </w:r>
      <w:r>
        <w:rPr>
          <w:sz w:val="22"/>
          <w:lang w:val="en-GB"/>
        </w:rPr>
        <w:t xml:space="preserve"> (London, 1960),  Chapters 6-7.</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16.</w:t>
      </w:r>
      <w:r>
        <w:rPr>
          <w:sz w:val="22"/>
          <w:lang w:val="en-GB"/>
        </w:rPr>
        <w:tab/>
      </w:r>
      <w:r>
        <w:rPr>
          <w:sz w:val="22"/>
          <w:lang w:val="en-GB"/>
        </w:rPr>
        <w:tab/>
        <w:t xml:space="preserve">William Ashworth, </w:t>
      </w:r>
      <w:r>
        <w:rPr>
          <w:sz w:val="22"/>
          <w:u w:val="single"/>
          <w:lang w:val="en-GB"/>
        </w:rPr>
        <w:t>A Shor</w:t>
      </w:r>
      <w:r>
        <w:rPr>
          <w:sz w:val="22"/>
          <w:u w:val="single"/>
          <w:lang w:val="en-GB"/>
        </w:rPr>
        <w:t>t History of the International Economy Since 1850</w:t>
      </w:r>
      <w:r>
        <w:rPr>
          <w:sz w:val="22"/>
          <w:lang w:val="en-GB"/>
        </w:rPr>
        <w:t>, 2nd edn. (London, 1962). Chapters 3, 5-7.</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17.</w:t>
      </w:r>
      <w:r>
        <w:rPr>
          <w:sz w:val="22"/>
          <w:lang w:val="en-GB"/>
        </w:rPr>
        <w:tab/>
      </w:r>
      <w:r>
        <w:rPr>
          <w:sz w:val="22"/>
          <w:lang w:val="en-GB"/>
        </w:rPr>
        <w:tab/>
        <w:t xml:space="preserve">Jeffrey G. Williamson, ‘The Long Swing: Comparisons and Interactions between British and American Balance of Payments, 1820 - 1913', </w:t>
      </w:r>
      <w:r>
        <w:rPr>
          <w:sz w:val="22"/>
          <w:u w:val="single"/>
          <w:lang w:val="en-GB"/>
        </w:rPr>
        <w:t xml:space="preserve">The Journal of Economic </w:t>
      </w:r>
      <w:r>
        <w:rPr>
          <w:sz w:val="22"/>
          <w:u w:val="single"/>
          <w:lang w:val="en-GB"/>
        </w:rPr>
        <w:t>History</w:t>
      </w:r>
      <w:r>
        <w:rPr>
          <w:sz w:val="22"/>
          <w:lang w:val="en-GB"/>
        </w:rPr>
        <w:t xml:space="preserve">, 22 (1962).  Reprinted in A. R. Hall, ed., </w:t>
      </w:r>
      <w:r>
        <w:rPr>
          <w:sz w:val="22"/>
          <w:u w:val="single"/>
          <w:lang w:val="en-GB"/>
        </w:rPr>
        <w:t>The Export of Capital from Britain, 1870 - 1914</w:t>
      </w:r>
      <w:r>
        <w:rPr>
          <w:sz w:val="22"/>
          <w:lang w:val="en-GB"/>
        </w:rPr>
        <w:t xml:space="preserve">, Debates in Economic History series (London: Methuen, 1968), pp. 55-83; and also in D. H. Aldcroft and Peter Fearon, eds., </w:t>
      </w:r>
      <w:r>
        <w:rPr>
          <w:sz w:val="22"/>
          <w:u w:val="single"/>
          <w:lang w:val="en-GB"/>
        </w:rPr>
        <w:t>British Economic Fluctuations, 179</w:t>
      </w:r>
      <w:r>
        <w:rPr>
          <w:sz w:val="22"/>
          <w:u w:val="single"/>
          <w:lang w:val="en-GB"/>
        </w:rPr>
        <w:t>0 - 1939</w:t>
      </w:r>
      <w:r>
        <w:rPr>
          <w:sz w:val="22"/>
          <w:lang w:val="en-GB"/>
        </w:rPr>
        <w:t xml:space="preserve"> (London, 1972), pp. 268 - 90.</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18.</w:t>
      </w:r>
      <w:r>
        <w:rPr>
          <w:sz w:val="22"/>
          <w:lang w:val="en-GB"/>
        </w:rPr>
        <w:tab/>
      </w:r>
      <w:r>
        <w:rPr>
          <w:sz w:val="22"/>
          <w:lang w:val="en-GB"/>
        </w:rPr>
        <w:tab/>
        <w:t xml:space="preserve">H. J. Habakkuk, ‘Fluctuations in House-Building in Britain and the United States in the Nineteenth Century’, </w:t>
      </w:r>
      <w:r>
        <w:rPr>
          <w:sz w:val="22"/>
          <w:u w:val="single"/>
          <w:lang w:val="en-GB"/>
        </w:rPr>
        <w:t>The Journal of Economic History</w:t>
      </w:r>
      <w:r>
        <w:rPr>
          <w:sz w:val="22"/>
          <w:lang w:val="en-GB"/>
        </w:rPr>
        <w:t xml:space="preserve">, 22 (1962); reprinted in A. R. Hall, ed., </w:t>
      </w:r>
      <w:r>
        <w:rPr>
          <w:sz w:val="22"/>
          <w:u w:val="single"/>
          <w:lang w:val="en-GB"/>
        </w:rPr>
        <w:t>The Export of Capital from B</w:t>
      </w:r>
      <w:r>
        <w:rPr>
          <w:sz w:val="22"/>
          <w:u w:val="single"/>
          <w:lang w:val="en-GB"/>
        </w:rPr>
        <w:t>ritain, 1870 - 1914</w:t>
      </w:r>
      <w:r>
        <w:rPr>
          <w:sz w:val="22"/>
          <w:lang w:val="en-GB"/>
        </w:rPr>
        <w:t xml:space="preserve"> (London: Methuen, 1968), pp. 103 - 42; and also in Derek Aldcroft and Peter Fearon, eds., </w:t>
      </w:r>
      <w:r>
        <w:rPr>
          <w:sz w:val="22"/>
          <w:u w:val="single"/>
          <w:lang w:val="en-GB"/>
        </w:rPr>
        <w:t>British Economic Fluctuations, 1790-1939</w:t>
      </w:r>
      <w:r>
        <w:rPr>
          <w:sz w:val="22"/>
          <w:lang w:val="en-GB"/>
        </w:rPr>
        <w:t xml:space="preserve"> (London, MacMillan, 1972), pp. 236 - 67.</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19.</w:t>
      </w:r>
      <w:r>
        <w:rPr>
          <w:sz w:val="22"/>
          <w:lang w:val="en-GB"/>
        </w:rPr>
        <w:tab/>
      </w:r>
      <w:r>
        <w:rPr>
          <w:sz w:val="22"/>
          <w:lang w:val="en-GB"/>
        </w:rPr>
        <w:tab/>
        <w:t xml:space="preserve">A. R. Hall, </w:t>
      </w:r>
      <w:r>
        <w:rPr>
          <w:sz w:val="22"/>
          <w:u w:val="single"/>
          <w:lang w:val="en-GB"/>
        </w:rPr>
        <w:t xml:space="preserve">The London Capital Market and Australia, 1870 </w:t>
      </w:r>
      <w:r>
        <w:rPr>
          <w:sz w:val="22"/>
          <w:u w:val="single"/>
          <w:lang w:val="en-GB"/>
        </w:rPr>
        <w:t>-1914</w:t>
      </w:r>
      <w:r>
        <w:rPr>
          <w:sz w:val="22"/>
          <w:lang w:val="en-GB"/>
        </w:rPr>
        <w:t xml:space="preserve"> (Canberra, 1963).</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20.</w:t>
      </w:r>
      <w:r>
        <w:rPr>
          <w:sz w:val="22"/>
          <w:lang w:val="en-GB"/>
        </w:rPr>
        <w:tab/>
      </w:r>
      <w:r>
        <w:rPr>
          <w:sz w:val="22"/>
          <w:lang w:val="en-GB"/>
        </w:rPr>
        <w:tab/>
        <w:t xml:space="preserve">Jeffrey G. Williamson, </w:t>
      </w:r>
      <w:r>
        <w:rPr>
          <w:sz w:val="22"/>
          <w:u w:val="single"/>
          <w:lang w:val="en-GB"/>
        </w:rPr>
        <w:t>American Growth and the Balance of Payments, 1820 - 1913</w:t>
      </w:r>
      <w:r>
        <w:rPr>
          <w:sz w:val="22"/>
          <w:lang w:val="en-GB"/>
        </w:rPr>
        <w:t xml:space="preserve"> (Chapel Hill, N.C., 1964).</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lang w:val="en-GB"/>
        </w:rPr>
      </w:pPr>
      <w:r>
        <w:rPr>
          <w:sz w:val="22"/>
          <w:lang w:val="en-GB"/>
        </w:rPr>
        <w:t>*</w:t>
      </w:r>
      <w:r>
        <w:rPr>
          <w:sz w:val="22"/>
          <w:lang w:val="en-GB"/>
        </w:rPr>
        <w:tab/>
        <w:t>21.</w:t>
      </w:r>
      <w:r>
        <w:rPr>
          <w:sz w:val="22"/>
          <w:lang w:val="en-GB"/>
        </w:rPr>
        <w:tab/>
      </w:r>
      <w:r>
        <w:rPr>
          <w:sz w:val="22"/>
          <w:lang w:val="en-GB"/>
        </w:rPr>
        <w:tab/>
        <w:t xml:space="preserve">J. Saville, ed., </w:t>
      </w:r>
      <w:r>
        <w:rPr>
          <w:sz w:val="22"/>
          <w:u w:val="single"/>
          <w:lang w:val="en-GB"/>
        </w:rPr>
        <w:t>Studies in the British Economy, 1870 - 1914</w:t>
      </w:r>
      <w:r>
        <w:rPr>
          <w:sz w:val="22"/>
          <w:lang w:val="en-GB"/>
        </w:rPr>
        <w:t xml:space="preserve">:  special issue of </w:t>
      </w:r>
      <w:r>
        <w:rPr>
          <w:sz w:val="22"/>
          <w:u w:val="single"/>
          <w:lang w:val="en-GB"/>
        </w:rPr>
        <w:t xml:space="preserve">Yorkshire Bulletin of Economic </w:t>
      </w:r>
      <w:r>
        <w:rPr>
          <w:sz w:val="22"/>
          <w:u w:val="single"/>
          <w:lang w:val="en-GB"/>
        </w:rPr>
        <w:t>and Social Research</w:t>
      </w:r>
      <w:r>
        <w:rPr>
          <w:sz w:val="22"/>
          <w:lang w:val="en-GB"/>
        </w:rPr>
        <w:t>, 17 (1965):</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1440"/>
        <w:rPr>
          <w:sz w:val="22"/>
          <w:lang w:val="en-GB"/>
        </w:rPr>
      </w:pPr>
      <w:r>
        <w:rPr>
          <w:sz w:val="22"/>
          <w:lang w:val="en-GB"/>
        </w:rPr>
        <w:t>(a)</w:t>
      </w:r>
      <w:r>
        <w:rPr>
          <w:sz w:val="22"/>
          <w:lang w:val="en-GB"/>
        </w:rPr>
        <w:tab/>
      </w:r>
      <w:r>
        <w:rPr>
          <w:sz w:val="22"/>
          <w:lang w:val="en-GB"/>
        </w:rPr>
        <w:tab/>
        <w:t>A. J. Brown, ‘Britain and the World Economy.’</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1440"/>
        <w:rPr>
          <w:sz w:val="22"/>
          <w:lang w:val="en-GB"/>
        </w:rPr>
      </w:pPr>
      <w:r>
        <w:rPr>
          <w:sz w:val="22"/>
          <w:lang w:val="en-GB"/>
        </w:rPr>
        <w:t>(b)</w:t>
      </w:r>
      <w:r>
        <w:rPr>
          <w:sz w:val="22"/>
          <w:lang w:val="en-GB"/>
        </w:rPr>
        <w:tab/>
      </w:r>
      <w:r>
        <w:rPr>
          <w:sz w:val="22"/>
          <w:lang w:val="en-GB"/>
        </w:rPr>
        <w:tab/>
        <w:t xml:space="preserve">A. G. Ford, ‘Overseas Lending and Internal Fluctuations, 1870 - 1914.’  [Reprinted in A.R. Hall, ed., </w:t>
      </w:r>
      <w:r>
        <w:rPr>
          <w:sz w:val="22"/>
          <w:u w:val="single"/>
          <w:lang w:val="en-GB"/>
        </w:rPr>
        <w:t>The Export of Capital from Britain, 1870 - 1914</w:t>
      </w:r>
      <w:r>
        <w:rPr>
          <w:sz w:val="22"/>
          <w:lang w:val="en-GB"/>
        </w:rPr>
        <w:t xml:space="preserve"> (London, 1968), </w:t>
      </w:r>
      <w:r>
        <w:rPr>
          <w:sz w:val="22"/>
          <w:lang w:val="en-GB"/>
        </w:rPr>
        <w:t>pr 84-102.]</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720"/>
        <w:rPr>
          <w:sz w:val="22"/>
          <w:lang w:val="en-GB"/>
        </w:rPr>
      </w:pPr>
      <w:r>
        <w:rPr>
          <w:sz w:val="22"/>
          <w:lang w:val="en-GB"/>
        </w:rPr>
        <w:t>(c)</w:t>
      </w:r>
      <w:r>
        <w:rPr>
          <w:sz w:val="22"/>
          <w:lang w:val="en-GB"/>
        </w:rPr>
        <w:tab/>
        <w:t>S. B. Saul, ‘The Export Economy.’</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720"/>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1440"/>
        <w:rPr>
          <w:sz w:val="22"/>
          <w:lang w:val="en-GB"/>
        </w:rPr>
      </w:pPr>
      <w:r>
        <w:rPr>
          <w:sz w:val="22"/>
          <w:lang w:val="en-GB"/>
        </w:rPr>
        <w:t>(d)</w:t>
      </w:r>
      <w:r>
        <w:rPr>
          <w:sz w:val="22"/>
          <w:lang w:val="en-GB"/>
        </w:rPr>
        <w:tab/>
      </w:r>
      <w:r>
        <w:rPr>
          <w:sz w:val="22"/>
          <w:lang w:val="en-GB"/>
        </w:rPr>
        <w:tab/>
        <w:t xml:space="preserve">W.M. Scammell, ‘The Working of the Gold Standard.’ </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22.</w:t>
      </w:r>
      <w:r>
        <w:rPr>
          <w:sz w:val="22"/>
          <w:lang w:val="en-GB"/>
        </w:rPr>
        <w:tab/>
      </w:r>
      <w:r>
        <w:rPr>
          <w:sz w:val="22"/>
          <w:lang w:val="en-GB"/>
        </w:rPr>
        <w:tab/>
        <w:t xml:space="preserve">William Woodruff, </w:t>
      </w:r>
      <w:r>
        <w:rPr>
          <w:sz w:val="22"/>
          <w:u w:val="single"/>
          <w:lang w:val="en-GB"/>
        </w:rPr>
        <w:t>Impact of Western Man: A Study of Europe's Role in the World Economy, 1750-1960</w:t>
      </w:r>
      <w:r>
        <w:rPr>
          <w:sz w:val="22"/>
          <w:lang w:val="en-GB"/>
        </w:rPr>
        <w:t xml:space="preserve"> (London, 1966), chapter IV: ‘Europe, Banker</w:t>
      </w:r>
      <w:r>
        <w:rPr>
          <w:sz w:val="22"/>
          <w:lang w:val="en-GB"/>
        </w:rPr>
        <w:t xml:space="preserve"> to the World: A Study of European Foreign Investment’, pp. 114-63.</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23.</w:t>
      </w:r>
      <w:r>
        <w:rPr>
          <w:sz w:val="22"/>
          <w:lang w:val="en-GB"/>
        </w:rPr>
        <w:tab/>
      </w:r>
      <w:r>
        <w:rPr>
          <w:sz w:val="22"/>
          <w:lang w:val="en-GB"/>
        </w:rPr>
        <w:tab/>
        <w:t xml:space="preserve">J. H. Adler, ed., </w:t>
      </w:r>
      <w:r>
        <w:rPr>
          <w:sz w:val="22"/>
          <w:u w:val="single"/>
          <w:lang w:val="en-GB"/>
        </w:rPr>
        <w:t>Capital Movements and Economic Development</w:t>
      </w:r>
      <w:r>
        <w:rPr>
          <w:sz w:val="22"/>
          <w:lang w:val="en-GB"/>
        </w:rPr>
        <w:t xml:space="preserve"> (London: Macmillan, 1967):</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1440"/>
        <w:rPr>
          <w:sz w:val="22"/>
          <w:lang w:val="en-GB"/>
        </w:rPr>
      </w:pPr>
      <w:r>
        <w:rPr>
          <w:sz w:val="22"/>
          <w:lang w:val="en-GB"/>
        </w:rPr>
        <w:t>(a)</w:t>
      </w:r>
      <w:r>
        <w:rPr>
          <w:sz w:val="22"/>
          <w:lang w:val="en-GB"/>
        </w:rPr>
        <w:tab/>
      </w:r>
      <w:r>
        <w:rPr>
          <w:sz w:val="22"/>
          <w:lang w:val="en-GB"/>
        </w:rPr>
        <w:tab/>
        <w:t>Brinley Thomas, ‘The Historical Record of International Capital Movements to 1913.’  [Re</w:t>
      </w:r>
      <w:r>
        <w:rPr>
          <w:sz w:val="22"/>
          <w:lang w:val="en-GB"/>
        </w:rPr>
        <w:t xml:space="preserve">printed in Brinley Thomas, </w:t>
      </w:r>
      <w:r>
        <w:rPr>
          <w:sz w:val="22"/>
          <w:u w:val="single"/>
          <w:lang w:val="en-GB"/>
        </w:rPr>
        <w:t>Migration and Urban Development</w:t>
      </w:r>
      <w:r>
        <w:rPr>
          <w:sz w:val="22"/>
          <w:lang w:val="en-GB"/>
        </w:rPr>
        <w:t xml:space="preserve"> (London, 1972).]</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720"/>
        <w:rPr>
          <w:sz w:val="22"/>
          <w:lang w:val="en-GB"/>
        </w:rPr>
      </w:pPr>
      <w:r>
        <w:rPr>
          <w:sz w:val="22"/>
          <w:lang w:val="en-GB"/>
        </w:rPr>
        <w:t>(b)</w:t>
      </w:r>
      <w:r>
        <w:rPr>
          <w:sz w:val="22"/>
          <w:lang w:val="en-GB"/>
        </w:rPr>
        <w:tab/>
        <w:t xml:space="preserve">Matthew Simon, ‘The Pattern of New British Portfolio Investment, 1865 - 1914.’   </w:t>
      </w:r>
      <w:r>
        <w:rPr>
          <w:sz w:val="22"/>
          <w:lang w:val="en-GB"/>
        </w:rPr>
        <w:lastRenderedPageBreak/>
        <w:t xml:space="preserve">[Reprinted in A. R. Hall, ed., </w:t>
      </w:r>
      <w:r>
        <w:rPr>
          <w:sz w:val="22"/>
          <w:u w:val="single"/>
          <w:lang w:val="en-GB"/>
        </w:rPr>
        <w:t>The Export of Capital from Britain, 1870 - 1914</w:t>
      </w:r>
      <w:r>
        <w:rPr>
          <w:sz w:val="22"/>
          <w:lang w:val="en-GB"/>
        </w:rPr>
        <w:t>, Debates in Eco</w:t>
      </w:r>
      <w:r>
        <w:rPr>
          <w:sz w:val="22"/>
          <w:lang w:val="en-GB"/>
        </w:rPr>
        <w:t>nomic History series (London: Methuen, 1968), pp. 15-44.]</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24.</w:t>
      </w:r>
      <w:r>
        <w:rPr>
          <w:sz w:val="22"/>
          <w:lang w:val="en-GB"/>
        </w:rPr>
        <w:tab/>
      </w:r>
      <w:r>
        <w:rPr>
          <w:sz w:val="22"/>
          <w:lang w:val="en-GB"/>
        </w:rPr>
        <w:tab/>
        <w:t xml:space="preserve">A. I. Bloomfield, </w:t>
      </w:r>
      <w:r>
        <w:rPr>
          <w:sz w:val="22"/>
          <w:u w:val="single"/>
          <w:lang w:val="en-GB"/>
        </w:rPr>
        <w:t>Patterns of Fluctuation in International Investment Before 1914</w:t>
      </w:r>
      <w:r>
        <w:rPr>
          <w:sz w:val="22"/>
          <w:lang w:val="en-GB"/>
        </w:rPr>
        <w:t>, Princeton Studies in International Finance no. 21 (Princeton, 1968).</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25.</w:t>
      </w:r>
      <w:r>
        <w:rPr>
          <w:sz w:val="22"/>
          <w:lang w:val="en-GB"/>
        </w:rPr>
        <w:tab/>
      </w:r>
      <w:r>
        <w:rPr>
          <w:sz w:val="22"/>
          <w:lang w:val="en-GB"/>
        </w:rPr>
        <w:tab/>
        <w:t>Irving Stone, ‘British Long-term I</w:t>
      </w:r>
      <w:r>
        <w:rPr>
          <w:sz w:val="22"/>
          <w:lang w:val="en-GB"/>
        </w:rPr>
        <w:t xml:space="preserve">nvestment in Latin America, 1865 - 1913', </w:t>
      </w:r>
      <w:r>
        <w:rPr>
          <w:sz w:val="22"/>
          <w:u w:val="single"/>
          <w:lang w:val="en-GB"/>
        </w:rPr>
        <w:t>Business History Review</w:t>
      </w:r>
      <w:r>
        <w:rPr>
          <w:sz w:val="22"/>
          <w:lang w:val="en-GB"/>
        </w:rPr>
        <w:t>, 42 (1968).</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26.</w:t>
      </w:r>
      <w:r>
        <w:rPr>
          <w:sz w:val="22"/>
          <w:lang w:val="en-GB"/>
        </w:rPr>
        <w:tab/>
      </w:r>
      <w:r>
        <w:rPr>
          <w:sz w:val="22"/>
          <w:lang w:val="en-GB"/>
        </w:rPr>
        <w:tab/>
        <w:t xml:space="preserve">S.G.E. Lythe, ‘Britain, the Financial Capital of the World’, in C.J. Bartlett, ed., </w:t>
      </w:r>
      <w:r>
        <w:rPr>
          <w:sz w:val="22"/>
          <w:u w:val="single"/>
          <w:lang w:val="en-GB"/>
        </w:rPr>
        <w:t>Britain Pre-eminent: Studies of British World Influence in the Nineteenth Century</w:t>
      </w:r>
      <w:r>
        <w:rPr>
          <w:sz w:val="22"/>
          <w:lang w:val="en-GB"/>
        </w:rPr>
        <w:t xml:space="preserve"> (Londo</w:t>
      </w:r>
      <w:r>
        <w:rPr>
          <w:sz w:val="22"/>
          <w:lang w:val="en-GB"/>
        </w:rPr>
        <w:t>n, 1969), pp. 31-53.</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lang w:val="en-GB"/>
        </w:rPr>
      </w:pPr>
      <w:r>
        <w:rPr>
          <w:sz w:val="22"/>
          <w:lang w:val="en-GB"/>
        </w:rPr>
        <w:t>**</w:t>
      </w:r>
      <w:r>
        <w:rPr>
          <w:sz w:val="22"/>
          <w:lang w:val="en-GB"/>
        </w:rPr>
        <w:tab/>
        <w:t>27.</w:t>
      </w:r>
      <w:r>
        <w:rPr>
          <w:sz w:val="22"/>
          <w:lang w:val="en-GB"/>
        </w:rPr>
        <w:tab/>
      </w:r>
      <w:r>
        <w:rPr>
          <w:sz w:val="22"/>
          <w:lang w:val="en-GB"/>
        </w:rPr>
        <w:tab/>
        <w:t xml:space="preserve">A.R. Hall, ed., </w:t>
      </w:r>
      <w:r>
        <w:rPr>
          <w:sz w:val="22"/>
          <w:u w:val="single"/>
          <w:lang w:val="en-GB"/>
        </w:rPr>
        <w:t>The Export of Capital from Britain, 1870-1914</w:t>
      </w:r>
      <w:r>
        <w:rPr>
          <w:sz w:val="22"/>
          <w:lang w:val="en-GB"/>
        </w:rPr>
        <w:t xml:space="preserve"> (Debates in Economic History series, London, 1968): in particular:</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r>
        <w:rPr>
          <w:sz w:val="22"/>
          <w:lang w:val="en-GB"/>
        </w:rPr>
        <w:t xml:space="preserve"> </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720"/>
        <w:rPr>
          <w:sz w:val="22"/>
          <w:lang w:val="en-GB"/>
        </w:rPr>
      </w:pPr>
      <w:r>
        <w:rPr>
          <w:sz w:val="22"/>
          <w:lang w:val="en-GB"/>
        </w:rPr>
        <w:t>(a)</w:t>
      </w:r>
      <w:r>
        <w:rPr>
          <w:sz w:val="22"/>
          <w:lang w:val="en-GB"/>
        </w:rPr>
        <w:tab/>
        <w:t>Editor's Introduction, pp. 1-14.</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1440"/>
        <w:rPr>
          <w:sz w:val="22"/>
          <w:lang w:val="en-GB"/>
        </w:rPr>
      </w:pPr>
      <w:r>
        <w:rPr>
          <w:sz w:val="22"/>
          <w:lang w:val="en-GB"/>
        </w:rPr>
        <w:t>(b)</w:t>
      </w:r>
      <w:r>
        <w:rPr>
          <w:sz w:val="22"/>
          <w:lang w:val="en-GB"/>
        </w:rPr>
        <w:tab/>
      </w:r>
      <w:r>
        <w:rPr>
          <w:sz w:val="22"/>
          <w:lang w:val="en-GB"/>
        </w:rPr>
        <w:tab/>
        <w:t>Matthew Simon, ‘The Pattern of New British Portfolio</w:t>
      </w:r>
      <w:r>
        <w:rPr>
          <w:sz w:val="22"/>
          <w:lang w:val="en-GB"/>
        </w:rPr>
        <w:t xml:space="preserve"> Foreign Investment, 1865-1914', pp. 15-44.  [Reprinted from J.H. Adler, ed., </w:t>
      </w:r>
      <w:r>
        <w:rPr>
          <w:sz w:val="22"/>
          <w:u w:val="single"/>
          <w:lang w:val="en-GB"/>
        </w:rPr>
        <w:t>Capital Movements and Economic Development</w:t>
      </w:r>
      <w:r>
        <w:rPr>
          <w:sz w:val="22"/>
          <w:lang w:val="en-GB"/>
        </w:rPr>
        <w:t xml:space="preserve"> (London: MacMillan, 1967).]</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1440"/>
        <w:rPr>
          <w:sz w:val="22"/>
          <w:lang w:val="en-GB"/>
        </w:rPr>
      </w:pPr>
      <w:r>
        <w:rPr>
          <w:sz w:val="22"/>
          <w:lang w:val="en-GB"/>
        </w:rPr>
        <w:t>(c)</w:t>
      </w:r>
      <w:r>
        <w:rPr>
          <w:sz w:val="22"/>
          <w:lang w:val="en-GB"/>
        </w:rPr>
        <w:tab/>
      </w:r>
      <w:r>
        <w:rPr>
          <w:sz w:val="22"/>
          <w:lang w:val="en-GB"/>
        </w:rPr>
        <w:tab/>
        <w:t>Brinley Thomas, ‘Migration and International Investment’,  pp. 45-54.  [Reprinted from Brinley Thomas</w:t>
      </w:r>
      <w:r>
        <w:rPr>
          <w:sz w:val="22"/>
          <w:lang w:val="en-GB"/>
        </w:rPr>
        <w:t xml:space="preserve">, ed., </w:t>
      </w:r>
      <w:r>
        <w:rPr>
          <w:sz w:val="22"/>
          <w:u w:val="single"/>
          <w:lang w:val="en-GB"/>
        </w:rPr>
        <w:t>The Economics of International Migration</w:t>
      </w:r>
      <w:r>
        <w:rPr>
          <w:sz w:val="22"/>
          <w:lang w:val="en-GB"/>
        </w:rPr>
        <w:t xml:space="preserve"> (London: Macmillan, 1958).]</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1440"/>
        <w:rPr>
          <w:sz w:val="22"/>
          <w:lang w:val="en-GB"/>
        </w:rPr>
      </w:pPr>
      <w:r>
        <w:rPr>
          <w:sz w:val="22"/>
          <w:lang w:val="en-GB"/>
        </w:rPr>
        <w:t>(d)</w:t>
      </w:r>
      <w:r>
        <w:rPr>
          <w:sz w:val="22"/>
          <w:lang w:val="en-GB"/>
        </w:rPr>
        <w:tab/>
      </w:r>
      <w:r>
        <w:rPr>
          <w:sz w:val="22"/>
          <w:lang w:val="en-GB"/>
        </w:rPr>
        <w:tab/>
        <w:t xml:space="preserve">Jeffrey G. Williamson, ‘The Long Swing: Comparisons and Interactions Between British and American Balance of Payments, 1820 - 1913', pp. 55 - 83.  [Reprinted from </w:t>
      </w:r>
      <w:r>
        <w:rPr>
          <w:sz w:val="22"/>
          <w:u w:val="single"/>
          <w:lang w:val="en-GB"/>
        </w:rPr>
        <w:t>The Journal</w:t>
      </w:r>
      <w:r>
        <w:rPr>
          <w:sz w:val="22"/>
          <w:u w:val="single"/>
          <w:lang w:val="en-GB"/>
        </w:rPr>
        <w:t xml:space="preserve"> of Economic History</w:t>
      </w:r>
      <w:r>
        <w:rPr>
          <w:sz w:val="22"/>
          <w:lang w:val="en-GB"/>
        </w:rPr>
        <w:t>, 22 (1962).]</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2880"/>
        <w:rPr>
          <w:sz w:val="22"/>
          <w:lang w:val="en-GB"/>
        </w:rPr>
      </w:pPr>
      <w:r>
        <w:rPr>
          <w:sz w:val="22"/>
          <w:lang w:val="en-GB"/>
        </w:rPr>
        <w:t xml:space="preserve"> </w:t>
      </w:r>
      <w:r>
        <w:rPr>
          <w:sz w:val="22"/>
          <w:lang w:val="en-GB"/>
        </w:rPr>
        <w:tab/>
        <w:t>*</w:t>
      </w:r>
      <w:r>
        <w:rPr>
          <w:sz w:val="22"/>
          <w:lang w:val="en-GB"/>
        </w:rPr>
        <w:tab/>
        <w:t>(e)</w:t>
      </w:r>
      <w:r>
        <w:rPr>
          <w:sz w:val="22"/>
          <w:lang w:val="en-GB"/>
        </w:rPr>
        <w:tab/>
      </w:r>
      <w:r>
        <w:rPr>
          <w:sz w:val="22"/>
          <w:lang w:val="en-GB"/>
        </w:rPr>
        <w:tab/>
        <w:t xml:space="preserve">A. G. Ford, ‘Overseas Lending and Internal Fluctuations, 1870-1914', pp. 84-102.  [Reprinted from </w:t>
      </w:r>
      <w:r>
        <w:rPr>
          <w:sz w:val="22"/>
          <w:u w:val="single"/>
          <w:lang w:val="en-GB"/>
        </w:rPr>
        <w:t>The Yorkshire Bulletin of Economic and Social Research</w:t>
      </w:r>
      <w:r>
        <w:rPr>
          <w:sz w:val="22"/>
          <w:lang w:val="en-GB"/>
        </w:rPr>
        <w:t>, 17:1 (1965).]</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1440"/>
        <w:rPr>
          <w:sz w:val="22"/>
          <w:lang w:val="en-GB"/>
        </w:rPr>
      </w:pPr>
      <w:r>
        <w:rPr>
          <w:sz w:val="22"/>
          <w:lang w:val="en-GB"/>
        </w:rPr>
        <w:t>(f)</w:t>
      </w:r>
      <w:r>
        <w:rPr>
          <w:sz w:val="22"/>
          <w:lang w:val="en-GB"/>
        </w:rPr>
        <w:tab/>
      </w:r>
      <w:r>
        <w:rPr>
          <w:sz w:val="22"/>
          <w:lang w:val="en-GB"/>
        </w:rPr>
        <w:tab/>
        <w:t>H. J. Habbabkuk, ‘Fluctuations in Hous</w:t>
      </w:r>
      <w:r>
        <w:rPr>
          <w:sz w:val="22"/>
          <w:lang w:val="en-GB"/>
        </w:rPr>
        <w:t xml:space="preserve">e-Building in Britain and the United States in the Nineteenth Century’, pp. 103 - 42.  [Reprinted from </w:t>
      </w:r>
      <w:r>
        <w:rPr>
          <w:sz w:val="22"/>
          <w:u w:val="single"/>
          <w:lang w:val="en-GB"/>
        </w:rPr>
        <w:t>The Journal of Economic History</w:t>
      </w:r>
      <w:r>
        <w:rPr>
          <w:sz w:val="22"/>
          <w:lang w:val="en-GB"/>
        </w:rPr>
        <w:t>, 22:2 (1962).]</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1440"/>
        <w:rPr>
          <w:sz w:val="22"/>
          <w:lang w:val="en-GB"/>
        </w:rPr>
      </w:pPr>
      <w:r>
        <w:rPr>
          <w:sz w:val="22"/>
          <w:lang w:val="en-GB"/>
        </w:rPr>
        <w:t>(d)</w:t>
      </w:r>
      <w:r>
        <w:rPr>
          <w:sz w:val="22"/>
          <w:lang w:val="en-GB"/>
        </w:rPr>
        <w:tab/>
      </w:r>
      <w:r>
        <w:rPr>
          <w:sz w:val="22"/>
          <w:lang w:val="en-GB"/>
        </w:rPr>
        <w:tab/>
        <w:t xml:space="preserve">A. R. Hall, ‘Capital Imports and the Composition of Investment in a Borrowing Country’, pp. 143-52.  </w:t>
      </w:r>
      <w:r>
        <w:rPr>
          <w:sz w:val="22"/>
          <w:lang w:val="en-GB"/>
        </w:rPr>
        <w:t xml:space="preserve"> [Reprinted from A. R. Hall, </w:t>
      </w:r>
      <w:r>
        <w:rPr>
          <w:sz w:val="22"/>
          <w:u w:val="single"/>
          <w:lang w:val="en-GB"/>
        </w:rPr>
        <w:t>The London Capital Market and Australia, 1870 - 1914</w:t>
      </w:r>
      <w:r>
        <w:rPr>
          <w:sz w:val="22"/>
          <w:lang w:val="en-GB"/>
        </w:rPr>
        <w:t xml:space="preserve"> (Australian National University Press, 1963).]</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1440"/>
        <w:rPr>
          <w:sz w:val="22"/>
          <w:lang w:val="en-GB"/>
        </w:rPr>
      </w:pPr>
      <w:r>
        <w:rPr>
          <w:sz w:val="22"/>
          <w:lang w:val="en-GB"/>
        </w:rPr>
        <w:t>(e)</w:t>
      </w:r>
      <w:r>
        <w:rPr>
          <w:sz w:val="22"/>
          <w:lang w:val="en-GB"/>
        </w:rPr>
        <w:tab/>
      </w:r>
      <w:r>
        <w:rPr>
          <w:sz w:val="22"/>
          <w:lang w:val="en-GB"/>
        </w:rPr>
        <w:tab/>
        <w:t xml:space="preserve">A. K. Cairncross, ‘Investment in Canada, 1900-13', pp. 153 - 86.  [Reprinted from A. K. Cairncross, </w:t>
      </w:r>
      <w:r>
        <w:rPr>
          <w:sz w:val="22"/>
          <w:u w:val="single"/>
          <w:lang w:val="en-GB"/>
        </w:rPr>
        <w:t>Home and Foreign Inve</w:t>
      </w:r>
      <w:r>
        <w:rPr>
          <w:sz w:val="22"/>
          <w:u w:val="single"/>
          <w:lang w:val="en-GB"/>
        </w:rPr>
        <w:t>stment, 1870 - 1913</w:t>
      </w:r>
      <w:r>
        <w:rPr>
          <w:sz w:val="22"/>
          <w:lang w:val="en-GB"/>
        </w:rPr>
        <w:t xml:space="preserve"> (Cambridge: Cambridge University Press, 1953).]</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28.</w:t>
      </w:r>
      <w:r>
        <w:rPr>
          <w:sz w:val="22"/>
          <w:lang w:val="en-GB"/>
        </w:rPr>
        <w:tab/>
      </w:r>
      <w:r>
        <w:rPr>
          <w:sz w:val="22"/>
          <w:lang w:val="en-GB"/>
        </w:rPr>
        <w:tab/>
        <w:t xml:space="preserve">J. H. Dunning, </w:t>
      </w:r>
      <w:r>
        <w:rPr>
          <w:sz w:val="22"/>
          <w:u w:val="single"/>
          <w:lang w:val="en-GB"/>
        </w:rPr>
        <w:t>Studies in International Investment</w:t>
      </w:r>
      <w:r>
        <w:rPr>
          <w:sz w:val="22"/>
          <w:lang w:val="en-GB"/>
        </w:rPr>
        <w:t xml:space="preserve"> (London, 1970).</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lastRenderedPageBreak/>
        <w:t>29.</w:t>
      </w:r>
      <w:r>
        <w:rPr>
          <w:sz w:val="22"/>
          <w:lang w:val="en-GB"/>
        </w:rPr>
        <w:tab/>
      </w:r>
      <w:r>
        <w:rPr>
          <w:sz w:val="22"/>
          <w:lang w:val="en-GB"/>
        </w:rPr>
        <w:tab/>
        <w:t xml:space="preserve">Donald McCloskey, ‘Britain's Loss from Foreign Industrialization: A Provisional Estimate’, </w:t>
      </w:r>
      <w:r>
        <w:rPr>
          <w:sz w:val="22"/>
          <w:u w:val="single"/>
          <w:lang w:val="en-GB"/>
        </w:rPr>
        <w:t>Explorations in Ec</w:t>
      </w:r>
      <w:r>
        <w:rPr>
          <w:sz w:val="22"/>
          <w:u w:val="single"/>
          <w:lang w:val="en-GB"/>
        </w:rPr>
        <w:t>onomic History</w:t>
      </w:r>
      <w:r>
        <w:rPr>
          <w:sz w:val="22"/>
          <w:lang w:val="en-GB"/>
        </w:rPr>
        <w:t xml:space="preserve">, 8 (1970 - 71); reprinted in Donald N. McCloskey, </w:t>
      </w:r>
      <w:r>
        <w:rPr>
          <w:sz w:val="22"/>
          <w:u w:val="single"/>
          <w:lang w:val="en-GB"/>
        </w:rPr>
        <w:t>Enterprise and Trade in Victorian Britain: Essays in Historical Economics</w:t>
      </w:r>
      <w:r>
        <w:rPr>
          <w:sz w:val="22"/>
          <w:lang w:val="en-GB"/>
        </w:rPr>
        <w:t xml:space="preserve"> (London, 1981), pp. 173 - 83.</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30.</w:t>
      </w:r>
      <w:r>
        <w:rPr>
          <w:sz w:val="22"/>
          <w:lang w:val="en-GB"/>
        </w:rPr>
        <w:tab/>
      </w:r>
      <w:r>
        <w:rPr>
          <w:sz w:val="22"/>
          <w:lang w:val="en-GB"/>
        </w:rPr>
        <w:tab/>
        <w:t xml:space="preserve">Michael Edelstein, ‘Rigidity and Bias in the British Capital Market, 1870-1913', </w:t>
      </w:r>
      <w:r>
        <w:rPr>
          <w:sz w:val="22"/>
          <w:lang w:val="en-GB"/>
        </w:rPr>
        <w:t xml:space="preserve">in Donald McCloskey, ed., </w:t>
      </w:r>
      <w:r>
        <w:rPr>
          <w:sz w:val="22"/>
          <w:u w:val="single"/>
          <w:lang w:val="en-GB"/>
        </w:rPr>
        <w:t>Essays on a Mature Economy:  Britain After 1840</w:t>
      </w:r>
      <w:r>
        <w:rPr>
          <w:sz w:val="22"/>
          <w:lang w:val="en-GB"/>
        </w:rPr>
        <w:t xml:space="preserve"> (Princeton, 1971), pp. 83-105.</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lang w:val="en-GB"/>
        </w:rPr>
      </w:pPr>
      <w:r>
        <w:rPr>
          <w:sz w:val="22"/>
          <w:lang w:val="en-GB"/>
        </w:rPr>
        <w:t>*</w:t>
      </w:r>
      <w:r>
        <w:rPr>
          <w:sz w:val="22"/>
          <w:lang w:val="en-GB"/>
        </w:rPr>
        <w:tab/>
        <w:t>31.</w:t>
      </w:r>
      <w:r>
        <w:rPr>
          <w:sz w:val="22"/>
          <w:lang w:val="en-GB"/>
        </w:rPr>
        <w:tab/>
      </w:r>
      <w:r>
        <w:rPr>
          <w:sz w:val="22"/>
          <w:lang w:val="en-GB"/>
        </w:rPr>
        <w:tab/>
        <w:t xml:space="preserve">A. G. Kenwood and A.L. Lougheed, </w:t>
      </w:r>
      <w:r>
        <w:rPr>
          <w:sz w:val="22"/>
          <w:u w:val="single"/>
          <w:lang w:val="en-GB"/>
        </w:rPr>
        <w:t>The Growth of the International Economy, 1820-1960</w:t>
      </w:r>
      <w:r>
        <w:rPr>
          <w:sz w:val="22"/>
          <w:lang w:val="en-GB"/>
        </w:rPr>
        <w:t xml:space="preserve"> (London, 1971): Part I, ‘The International Economy, 1820 - </w:t>
      </w:r>
      <w:r>
        <w:rPr>
          <w:sz w:val="22"/>
          <w:lang w:val="en-GB"/>
        </w:rPr>
        <w:t>1913', and especially chapter 2, ‘International long-term capital movements, 1820-1913', pp. 38-56; but also all the chapters 1- 10, pp. 21 - 176.</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32.</w:t>
      </w:r>
      <w:r>
        <w:rPr>
          <w:sz w:val="22"/>
          <w:lang w:val="en-GB"/>
        </w:rPr>
        <w:tab/>
      </w:r>
      <w:r>
        <w:rPr>
          <w:sz w:val="22"/>
          <w:lang w:val="en-GB"/>
        </w:rPr>
        <w:tab/>
        <w:t xml:space="preserve">A. G. Ford, ‘British Investment in Argentina and Long Swings, 1880 - 1914', </w:t>
      </w:r>
      <w:r>
        <w:rPr>
          <w:sz w:val="22"/>
          <w:u w:val="single"/>
          <w:lang w:val="en-GB"/>
        </w:rPr>
        <w:t>The Journal of Economic His</w:t>
      </w:r>
      <w:r>
        <w:rPr>
          <w:sz w:val="22"/>
          <w:u w:val="single"/>
          <w:lang w:val="en-GB"/>
        </w:rPr>
        <w:t>tory</w:t>
      </w:r>
      <w:r>
        <w:rPr>
          <w:sz w:val="22"/>
          <w:lang w:val="en-GB"/>
        </w:rPr>
        <w:t xml:space="preserve">, 31 (1971), 650-63; reprinted in Roderick Floud, ed., </w:t>
      </w:r>
      <w:r>
        <w:rPr>
          <w:sz w:val="22"/>
          <w:u w:val="single"/>
          <w:lang w:val="en-GB"/>
        </w:rPr>
        <w:t>Essays in Quantitative Economic History</w:t>
      </w:r>
      <w:r>
        <w:rPr>
          <w:sz w:val="22"/>
          <w:lang w:val="en-GB"/>
        </w:rPr>
        <w:t xml:space="preserve"> (Oxford, 1974), pp. 216-27.</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33.</w:t>
      </w:r>
      <w:r>
        <w:rPr>
          <w:sz w:val="22"/>
          <w:lang w:val="en-GB"/>
        </w:rPr>
        <w:tab/>
      </w:r>
      <w:r>
        <w:rPr>
          <w:sz w:val="22"/>
          <w:lang w:val="en-GB"/>
        </w:rPr>
        <w:tab/>
        <w:t>J. M. Stone, ‘Financial Panics: Their Implications for the Mix of Domestic and Foreign Investments of Great Britain, 1880 -</w:t>
      </w:r>
      <w:r>
        <w:rPr>
          <w:sz w:val="22"/>
          <w:lang w:val="en-GB"/>
        </w:rPr>
        <w:t xml:space="preserve"> 1913', </w:t>
      </w:r>
      <w:r>
        <w:rPr>
          <w:sz w:val="22"/>
          <w:u w:val="single"/>
          <w:lang w:val="en-GB"/>
        </w:rPr>
        <w:t>Quarterly Journal of Economics</w:t>
      </w:r>
      <w:r>
        <w:rPr>
          <w:sz w:val="22"/>
          <w:lang w:val="en-GB"/>
        </w:rPr>
        <w:t>, 75 (1971).</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34.</w:t>
      </w:r>
      <w:r>
        <w:rPr>
          <w:sz w:val="22"/>
          <w:lang w:val="en-GB"/>
        </w:rPr>
        <w:tab/>
      </w:r>
      <w:r>
        <w:rPr>
          <w:sz w:val="22"/>
          <w:lang w:val="en-GB"/>
        </w:rPr>
        <w:tab/>
        <w:t xml:space="preserve">H. W. Richardson, ‘British Emigration and Overseas Investment, 1870 - 1914', </w:t>
      </w:r>
      <w:r>
        <w:rPr>
          <w:sz w:val="22"/>
          <w:u w:val="single"/>
          <w:lang w:val="en-GB"/>
        </w:rPr>
        <w:t>Economic History Review</w:t>
      </w:r>
      <w:r>
        <w:rPr>
          <w:sz w:val="22"/>
          <w:lang w:val="en-GB"/>
        </w:rPr>
        <w:t>, 2nd ser., 25 (1972), 99 - 113.</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r>
        <w:rPr>
          <w:sz w:val="22"/>
          <w:lang w:val="en-GB"/>
        </w:rPr>
        <w:t xml:space="preserve"> </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35.</w:t>
      </w:r>
      <w:r>
        <w:rPr>
          <w:sz w:val="22"/>
          <w:lang w:val="en-GB"/>
        </w:rPr>
        <w:tab/>
      </w:r>
      <w:r>
        <w:rPr>
          <w:sz w:val="22"/>
          <w:lang w:val="en-GB"/>
        </w:rPr>
        <w:tab/>
        <w:t>Michael Edelstein, ‘The Determinants of U.K. Investment Abr</w:t>
      </w:r>
      <w:r>
        <w:rPr>
          <w:sz w:val="22"/>
          <w:lang w:val="en-GB"/>
        </w:rPr>
        <w:t xml:space="preserve">oad,  1870-1913: the U.S. Case’, </w:t>
      </w:r>
      <w:r>
        <w:rPr>
          <w:sz w:val="22"/>
          <w:u w:val="single"/>
          <w:lang w:val="en-GB"/>
        </w:rPr>
        <w:t>Journal of Economic History</w:t>
      </w:r>
      <w:r>
        <w:rPr>
          <w:sz w:val="22"/>
          <w:lang w:val="en-GB"/>
        </w:rPr>
        <w:t>, 34 (1974), 980-1022.</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36.</w:t>
      </w:r>
      <w:r>
        <w:rPr>
          <w:sz w:val="22"/>
          <w:lang w:val="en-GB"/>
        </w:rPr>
        <w:tab/>
      </w:r>
      <w:r>
        <w:rPr>
          <w:sz w:val="22"/>
          <w:lang w:val="en-GB"/>
        </w:rPr>
        <w:tab/>
        <w:t xml:space="preserve">William Kennedy, ‘Foreign Investment, Trade, and Growth in the  United Kingdom, 1870-1913', </w:t>
      </w:r>
      <w:r>
        <w:rPr>
          <w:sz w:val="22"/>
          <w:u w:val="single"/>
          <w:lang w:val="en-GB"/>
        </w:rPr>
        <w:t>Explorations in Economic History</w:t>
      </w:r>
      <w:r>
        <w:rPr>
          <w:sz w:val="22"/>
          <w:lang w:val="en-GB"/>
        </w:rPr>
        <w:t>, 9 (1974), 415-44.</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lang w:val="en-GB"/>
        </w:rPr>
      </w:pPr>
      <w:r>
        <w:rPr>
          <w:sz w:val="22"/>
          <w:lang w:val="en-GB"/>
        </w:rPr>
        <w:t>**</w:t>
      </w:r>
      <w:r>
        <w:rPr>
          <w:sz w:val="22"/>
          <w:lang w:val="en-GB"/>
        </w:rPr>
        <w:tab/>
        <w:t>37.</w:t>
      </w:r>
      <w:r>
        <w:rPr>
          <w:sz w:val="22"/>
          <w:lang w:val="en-GB"/>
        </w:rPr>
        <w:tab/>
      </w:r>
      <w:r>
        <w:rPr>
          <w:sz w:val="22"/>
          <w:lang w:val="en-GB"/>
        </w:rPr>
        <w:tab/>
        <w:t>P. L. Cottrell</w:t>
      </w:r>
      <w:r>
        <w:rPr>
          <w:sz w:val="22"/>
          <w:lang w:val="en-GB"/>
        </w:rPr>
        <w:t xml:space="preserve">, </w:t>
      </w:r>
      <w:r>
        <w:rPr>
          <w:sz w:val="22"/>
          <w:u w:val="single"/>
          <w:lang w:val="en-GB"/>
        </w:rPr>
        <w:t>British Overseas Investment in the Nineteenth Century</w:t>
      </w:r>
      <w:r>
        <w:rPr>
          <w:sz w:val="22"/>
          <w:lang w:val="en-GB"/>
        </w:rPr>
        <w:t>, Studies in Economic and Social History Series (London: MacMillan, 1975).</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38.</w:t>
      </w:r>
      <w:r>
        <w:rPr>
          <w:sz w:val="22"/>
          <w:lang w:val="en-GB"/>
        </w:rPr>
        <w:tab/>
      </w:r>
      <w:r>
        <w:rPr>
          <w:sz w:val="22"/>
          <w:lang w:val="en-GB"/>
        </w:rPr>
        <w:tab/>
        <w:t xml:space="preserve">D. G. Paterson, </w:t>
      </w:r>
      <w:r>
        <w:rPr>
          <w:sz w:val="22"/>
          <w:u w:val="single"/>
          <w:lang w:val="en-GB"/>
        </w:rPr>
        <w:t>British Direct Investment in Canada, 1890-1914</w:t>
      </w:r>
      <w:r>
        <w:rPr>
          <w:sz w:val="22"/>
          <w:lang w:val="en-GB"/>
        </w:rPr>
        <w:t xml:space="preserve">  (1976).</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39.</w:t>
      </w:r>
      <w:r>
        <w:rPr>
          <w:sz w:val="22"/>
          <w:lang w:val="en-GB"/>
        </w:rPr>
        <w:tab/>
      </w:r>
      <w:r>
        <w:rPr>
          <w:sz w:val="22"/>
          <w:lang w:val="en-GB"/>
        </w:rPr>
        <w:tab/>
        <w:t>Irving Stone, ‘British Direct and Portfoli</w:t>
      </w:r>
      <w:r>
        <w:rPr>
          <w:sz w:val="22"/>
          <w:lang w:val="en-GB"/>
        </w:rPr>
        <w:t xml:space="preserve">o Investment in Latin America Before 1914', </w:t>
      </w:r>
      <w:r>
        <w:rPr>
          <w:sz w:val="22"/>
          <w:u w:val="single"/>
          <w:lang w:val="en-GB"/>
        </w:rPr>
        <w:t>Journal of Economic History</w:t>
      </w:r>
      <w:r>
        <w:rPr>
          <w:sz w:val="22"/>
          <w:lang w:val="en-GB"/>
        </w:rPr>
        <w:t>, 37 (1977), 690-722.</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40.</w:t>
      </w:r>
      <w:r>
        <w:rPr>
          <w:sz w:val="22"/>
          <w:lang w:val="en-GB"/>
        </w:rPr>
        <w:tab/>
      </w:r>
      <w:r>
        <w:rPr>
          <w:sz w:val="22"/>
          <w:lang w:val="en-GB"/>
        </w:rPr>
        <w:tab/>
        <w:t xml:space="preserve">A. Milward and S.B. Saul, </w:t>
      </w:r>
      <w:r>
        <w:rPr>
          <w:sz w:val="22"/>
          <w:u w:val="single"/>
          <w:lang w:val="en-GB"/>
        </w:rPr>
        <w:t>The Development of the Economies of Continental Europe, 1850-1914</w:t>
      </w:r>
      <w:r>
        <w:rPr>
          <w:sz w:val="22"/>
          <w:lang w:val="en-GB"/>
        </w:rPr>
        <w:t xml:space="preserve"> (London, 1977), Chapter 9, ‘International Trade and Investment’.</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41.</w:t>
      </w:r>
      <w:r>
        <w:rPr>
          <w:sz w:val="22"/>
          <w:lang w:val="en-GB"/>
        </w:rPr>
        <w:tab/>
      </w:r>
      <w:r>
        <w:rPr>
          <w:sz w:val="22"/>
          <w:lang w:val="en-GB"/>
        </w:rPr>
        <w:tab/>
        <w:t xml:space="preserve">Malcolm Falkus, ‘Aspects of Foreign Investment in Tsarist Russia’,  </w:t>
      </w:r>
      <w:r>
        <w:rPr>
          <w:sz w:val="22"/>
          <w:u w:val="single"/>
          <w:lang w:val="en-GB"/>
        </w:rPr>
        <w:t>Journal of European Economic History</w:t>
      </w:r>
      <w:r>
        <w:rPr>
          <w:sz w:val="22"/>
          <w:lang w:val="en-GB"/>
        </w:rPr>
        <w:t>, 8 (1979), 5-35.</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lang w:val="en-GB"/>
        </w:rPr>
      </w:pPr>
      <w:r>
        <w:rPr>
          <w:sz w:val="22"/>
          <w:lang w:val="en-GB"/>
        </w:rPr>
        <w:t>*</w:t>
      </w:r>
      <w:r>
        <w:rPr>
          <w:sz w:val="22"/>
          <w:lang w:val="en-GB"/>
        </w:rPr>
        <w:tab/>
        <w:t>42.</w:t>
      </w:r>
      <w:r>
        <w:rPr>
          <w:sz w:val="22"/>
          <w:lang w:val="en-GB"/>
        </w:rPr>
        <w:tab/>
      </w:r>
      <w:r>
        <w:rPr>
          <w:sz w:val="22"/>
          <w:lang w:val="en-GB"/>
        </w:rPr>
        <w:tab/>
        <w:t xml:space="preserve">D.C.M. Platt, ‘British Portfolio Investment Overseas Before  1870: Some Doubts’, </w:t>
      </w:r>
      <w:r>
        <w:rPr>
          <w:sz w:val="22"/>
          <w:u w:val="single"/>
          <w:lang w:val="en-GB"/>
        </w:rPr>
        <w:t>Economic History Review</w:t>
      </w:r>
      <w:r>
        <w:rPr>
          <w:sz w:val="22"/>
          <w:lang w:val="en-GB"/>
        </w:rPr>
        <w:t>, 2nd ser. 33 (F</w:t>
      </w:r>
      <w:r>
        <w:rPr>
          <w:sz w:val="22"/>
          <w:lang w:val="en-GB"/>
        </w:rPr>
        <w:t>eb. 1980), 1-16.</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lastRenderedPageBreak/>
        <w:t>43.</w:t>
      </w:r>
      <w:r>
        <w:rPr>
          <w:sz w:val="22"/>
          <w:lang w:val="en-GB"/>
        </w:rPr>
        <w:tab/>
      </w:r>
      <w:r>
        <w:rPr>
          <w:sz w:val="22"/>
          <w:lang w:val="en-GB"/>
        </w:rPr>
        <w:tab/>
        <w:t xml:space="preserve">Peter Robb, ‘British Rule and Indian `Improvement'’, </w:t>
      </w:r>
      <w:r>
        <w:rPr>
          <w:sz w:val="22"/>
          <w:u w:val="single"/>
          <w:lang w:val="en-GB"/>
        </w:rPr>
        <w:t>Economic History Review</w:t>
      </w:r>
      <w:r>
        <w:rPr>
          <w:sz w:val="22"/>
          <w:lang w:val="en-GB"/>
        </w:rPr>
        <w:t>, 2nd ser. 34 (Nov. 1981), 507-23.</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44.</w:t>
      </w:r>
      <w:r>
        <w:rPr>
          <w:sz w:val="22"/>
          <w:lang w:val="en-GB"/>
        </w:rPr>
        <w:tab/>
      </w:r>
      <w:r>
        <w:rPr>
          <w:sz w:val="22"/>
          <w:lang w:val="en-GB"/>
        </w:rPr>
        <w:tab/>
        <w:t xml:space="preserve">Andrew Porter, ‘Britain, The Cape Colony, and Natal,  1870-1915: Capital, Shipping, and the Imperial Connection’,  </w:t>
      </w:r>
      <w:r>
        <w:rPr>
          <w:sz w:val="22"/>
          <w:u w:val="single"/>
          <w:lang w:val="en-GB"/>
        </w:rPr>
        <w:t>E</w:t>
      </w:r>
      <w:r>
        <w:rPr>
          <w:sz w:val="22"/>
          <w:u w:val="single"/>
          <w:lang w:val="en-GB"/>
        </w:rPr>
        <w:t>conomic History Review</w:t>
      </w:r>
      <w:r>
        <w:rPr>
          <w:sz w:val="22"/>
          <w:lang w:val="en-GB"/>
        </w:rPr>
        <w:t>, 2nd ser. 34 (Nov. 1981), pp. 554-77.</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lang w:val="en-GB"/>
        </w:rPr>
      </w:pPr>
      <w:r>
        <w:rPr>
          <w:sz w:val="22"/>
          <w:lang w:val="en-GB"/>
        </w:rPr>
        <w:t>*</w:t>
      </w:r>
      <w:r>
        <w:rPr>
          <w:sz w:val="22"/>
          <w:lang w:val="en-GB"/>
        </w:rPr>
        <w:tab/>
        <w:t>45.</w:t>
      </w:r>
      <w:r>
        <w:rPr>
          <w:sz w:val="22"/>
          <w:lang w:val="en-GB"/>
        </w:rPr>
        <w:tab/>
      </w:r>
      <w:r>
        <w:rPr>
          <w:sz w:val="22"/>
          <w:lang w:val="en-GB"/>
        </w:rPr>
        <w:tab/>
        <w:t xml:space="preserve">R.C. Floud and Donald N. McCloskey, eds., </w:t>
      </w:r>
      <w:r>
        <w:rPr>
          <w:sz w:val="22"/>
          <w:u w:val="single"/>
          <w:lang w:val="en-GB"/>
        </w:rPr>
        <w:t>The Economic History of Britain Since 1700</w:t>
      </w:r>
      <w:r>
        <w:rPr>
          <w:sz w:val="22"/>
          <w:lang w:val="en-GB"/>
        </w:rPr>
        <w:t xml:space="preserve">, Vol. II:  </w:t>
      </w:r>
      <w:r>
        <w:rPr>
          <w:sz w:val="22"/>
          <w:u w:val="single"/>
          <w:lang w:val="en-GB"/>
        </w:rPr>
        <w:t>1860 to the 1970s</w:t>
      </w:r>
      <w:r>
        <w:rPr>
          <w:sz w:val="22"/>
          <w:lang w:val="en-GB"/>
        </w:rPr>
        <w:t xml:space="preserve"> (1981):</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1440"/>
        <w:rPr>
          <w:sz w:val="22"/>
          <w:lang w:val="en-GB"/>
        </w:rPr>
      </w:pPr>
      <w:r>
        <w:rPr>
          <w:sz w:val="22"/>
          <w:lang w:val="en-GB"/>
        </w:rPr>
        <w:t>(a)</w:t>
      </w:r>
      <w:r>
        <w:rPr>
          <w:sz w:val="22"/>
          <w:lang w:val="en-GB"/>
        </w:rPr>
        <w:tab/>
      </w:r>
      <w:r>
        <w:rPr>
          <w:sz w:val="22"/>
          <w:lang w:val="en-GB"/>
        </w:rPr>
        <w:tab/>
        <w:t>A.G. Ford, ‘The Trade Cycle in Britain, 1860-1914', pp. 27-</w:t>
      </w:r>
      <w:r>
        <w:rPr>
          <w:sz w:val="22"/>
          <w:lang w:val="en-GB"/>
        </w:rPr>
        <w:t>49.</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1440"/>
        <w:rPr>
          <w:sz w:val="22"/>
          <w:lang w:val="en-GB"/>
        </w:rPr>
      </w:pPr>
      <w:r>
        <w:rPr>
          <w:sz w:val="22"/>
          <w:lang w:val="en-GB"/>
        </w:rPr>
        <w:t>(b)</w:t>
      </w:r>
      <w:r>
        <w:rPr>
          <w:sz w:val="22"/>
          <w:lang w:val="en-GB"/>
        </w:rPr>
        <w:tab/>
      </w:r>
      <w:r>
        <w:rPr>
          <w:sz w:val="22"/>
          <w:lang w:val="en-GB"/>
        </w:rPr>
        <w:tab/>
        <w:t>C.K. Harley and D.N. McCloskey, ‘Foreign Trade: Competition and the Expanding International Economy’, pp. 50-69.</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1440"/>
        <w:rPr>
          <w:sz w:val="22"/>
          <w:lang w:val="en-GB"/>
        </w:rPr>
      </w:pPr>
      <w:r>
        <w:rPr>
          <w:sz w:val="22"/>
          <w:lang w:val="en-GB"/>
        </w:rPr>
        <w:t>(c)</w:t>
      </w:r>
      <w:r>
        <w:rPr>
          <w:sz w:val="22"/>
          <w:lang w:val="en-GB"/>
        </w:rPr>
        <w:tab/>
      </w:r>
      <w:r>
        <w:rPr>
          <w:sz w:val="22"/>
          <w:lang w:val="en-GB"/>
        </w:rPr>
        <w:tab/>
        <w:t>Michael Edelstein, ‘Foreign Investment and Empire, 1860-1914', pp. 70-98.</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46.</w:t>
      </w:r>
      <w:r>
        <w:rPr>
          <w:sz w:val="22"/>
          <w:lang w:val="en-GB"/>
        </w:rPr>
        <w:tab/>
      </w:r>
      <w:r>
        <w:rPr>
          <w:sz w:val="22"/>
          <w:lang w:val="en-GB"/>
        </w:rPr>
        <w:tab/>
        <w:t xml:space="preserve">Donald N. McCloskey, </w:t>
      </w:r>
      <w:r>
        <w:rPr>
          <w:sz w:val="22"/>
          <w:u w:val="single"/>
          <w:lang w:val="en-GB"/>
        </w:rPr>
        <w:t>Enterprise and Trade in Vi</w:t>
      </w:r>
      <w:r>
        <w:rPr>
          <w:sz w:val="22"/>
          <w:u w:val="single"/>
          <w:lang w:val="en-GB"/>
        </w:rPr>
        <w:t>ctorian Britain: Essays in Historical Economics</w:t>
      </w:r>
      <w:r>
        <w:rPr>
          <w:sz w:val="22"/>
          <w:lang w:val="en-GB"/>
        </w:rPr>
        <w:t xml:space="preserve"> (London, 1981):</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1440"/>
        <w:rPr>
          <w:sz w:val="22"/>
          <w:lang w:val="en-GB"/>
        </w:rPr>
      </w:pPr>
      <w:r>
        <w:rPr>
          <w:sz w:val="22"/>
          <w:lang w:val="en-GB"/>
        </w:rPr>
        <w:t>(a)</w:t>
      </w:r>
      <w:r>
        <w:rPr>
          <w:sz w:val="22"/>
          <w:lang w:val="en-GB"/>
        </w:rPr>
        <w:tab/>
      </w:r>
      <w:r>
        <w:rPr>
          <w:sz w:val="22"/>
          <w:lang w:val="en-GB"/>
        </w:rPr>
        <w:tab/>
        <w:t>‘From Dependence to Autonomy: Judgements on Trade as an Engine of Growth’, pp. 139 - 54.  [Original essay, published for the first time in this volume.]</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1440"/>
        <w:rPr>
          <w:sz w:val="22"/>
          <w:lang w:val="en-GB"/>
        </w:rPr>
      </w:pPr>
      <w:r>
        <w:rPr>
          <w:sz w:val="22"/>
          <w:lang w:val="en-GB"/>
        </w:rPr>
        <w:t>(b)</w:t>
      </w:r>
      <w:r>
        <w:rPr>
          <w:sz w:val="22"/>
          <w:lang w:val="en-GB"/>
        </w:rPr>
        <w:tab/>
      </w:r>
      <w:r>
        <w:rPr>
          <w:sz w:val="22"/>
          <w:lang w:val="en-GB"/>
        </w:rPr>
        <w:tab/>
        <w:t>Donald McCloskey, ‘Britain'</w:t>
      </w:r>
      <w:r>
        <w:rPr>
          <w:sz w:val="22"/>
          <w:lang w:val="en-GB"/>
        </w:rPr>
        <w:t xml:space="preserve">s Loss from Foreign Industrialization: A Provisional Estimate’, pp. 173-183.  [Reprinted from </w:t>
      </w:r>
      <w:r>
        <w:rPr>
          <w:sz w:val="22"/>
          <w:u w:val="single"/>
          <w:lang w:val="en-GB"/>
        </w:rPr>
        <w:t>Explorations in Economic History</w:t>
      </w:r>
      <w:r>
        <w:rPr>
          <w:sz w:val="22"/>
          <w:lang w:val="en-GB"/>
        </w:rPr>
        <w:t>, 8 (1970 - 71).]</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2160"/>
        <w:rPr>
          <w:sz w:val="22"/>
          <w:lang w:val="en-GB"/>
        </w:rPr>
      </w:pPr>
      <w:r>
        <w:rPr>
          <w:sz w:val="22"/>
          <w:lang w:val="en-GB"/>
        </w:rPr>
        <w:t>*</w:t>
      </w:r>
      <w:r>
        <w:rPr>
          <w:sz w:val="22"/>
          <w:lang w:val="en-GB"/>
        </w:rPr>
        <w:tab/>
        <w:t xml:space="preserve">(c) </w:t>
      </w:r>
      <w:r>
        <w:rPr>
          <w:sz w:val="22"/>
          <w:lang w:val="en-GB"/>
        </w:rPr>
        <w:tab/>
      </w:r>
      <w:r>
        <w:rPr>
          <w:sz w:val="22"/>
          <w:lang w:val="en-GB"/>
        </w:rPr>
        <w:tab/>
        <w:t>Donald McCloskey and J. Richard Zecher, ‘How the Gold Standard Worked, 1880-1913', pp. 184-208. [Reprin</w:t>
      </w:r>
      <w:r>
        <w:rPr>
          <w:sz w:val="22"/>
          <w:lang w:val="en-GB"/>
        </w:rPr>
        <w:t xml:space="preserve">ted from J. Frenkel and H. G. Johnson, eds., </w:t>
      </w:r>
      <w:r>
        <w:rPr>
          <w:sz w:val="22"/>
          <w:u w:val="single"/>
          <w:lang w:val="en-GB"/>
        </w:rPr>
        <w:t>The Monetary Approach to the Balance of Payments</w:t>
      </w:r>
      <w:r>
        <w:rPr>
          <w:sz w:val="22"/>
          <w:lang w:val="en-GB"/>
        </w:rPr>
        <w:t xml:space="preserve"> (Toronto, 1976).]</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47.</w:t>
      </w:r>
      <w:r>
        <w:rPr>
          <w:sz w:val="22"/>
          <w:lang w:val="en-GB"/>
        </w:rPr>
        <w:tab/>
      </w:r>
      <w:r>
        <w:rPr>
          <w:sz w:val="22"/>
          <w:lang w:val="en-GB"/>
        </w:rPr>
        <w:tab/>
        <w:t xml:space="preserve">Stephen Nicholas, ‘British Multinational Investment Before 1939', </w:t>
      </w:r>
      <w:r>
        <w:rPr>
          <w:sz w:val="22"/>
          <w:u w:val="single"/>
          <w:lang w:val="en-GB"/>
        </w:rPr>
        <w:t>Journal of European Economic History</w:t>
      </w:r>
      <w:r>
        <w:rPr>
          <w:sz w:val="22"/>
          <w:lang w:val="en-GB"/>
        </w:rPr>
        <w:t>, 9 (Winter 1982),  605-30.</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lang w:val="en-GB"/>
        </w:rPr>
      </w:pPr>
      <w:r>
        <w:rPr>
          <w:sz w:val="22"/>
          <w:lang w:val="en-GB"/>
        </w:rPr>
        <w:t>*</w:t>
      </w:r>
      <w:r>
        <w:rPr>
          <w:sz w:val="22"/>
          <w:lang w:val="en-GB"/>
        </w:rPr>
        <w:tab/>
        <w:t>48.</w:t>
      </w:r>
      <w:r>
        <w:rPr>
          <w:sz w:val="22"/>
          <w:lang w:val="en-GB"/>
        </w:rPr>
        <w:tab/>
      </w:r>
      <w:r>
        <w:rPr>
          <w:sz w:val="22"/>
          <w:lang w:val="en-GB"/>
        </w:rPr>
        <w:tab/>
      </w:r>
      <w:r>
        <w:rPr>
          <w:sz w:val="22"/>
          <w:lang w:val="en-GB"/>
        </w:rPr>
        <w:t xml:space="preserve">Michael Edelstein, </w:t>
      </w:r>
      <w:r>
        <w:rPr>
          <w:sz w:val="22"/>
          <w:u w:val="single"/>
          <w:lang w:val="en-GB"/>
        </w:rPr>
        <w:t>Overseas Investment in the Age of High Imperialism: The United Kingdom, 1850-1914</w:t>
      </w:r>
      <w:r>
        <w:rPr>
          <w:sz w:val="22"/>
          <w:lang w:val="en-GB"/>
        </w:rPr>
        <w:t xml:space="preserve"> (New York, 1982).</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49.</w:t>
      </w:r>
      <w:r>
        <w:rPr>
          <w:sz w:val="22"/>
          <w:lang w:val="en-GB"/>
        </w:rPr>
        <w:tab/>
      </w:r>
      <w:r>
        <w:rPr>
          <w:sz w:val="22"/>
          <w:lang w:val="en-GB"/>
        </w:rPr>
        <w:tab/>
        <w:t xml:space="preserve">Carl Parrini and Martin Sklar, ‘New Thinking About the Market, 1896-1904: Some American Economists on Investment and the Theory of </w:t>
      </w:r>
      <w:r>
        <w:rPr>
          <w:sz w:val="22"/>
          <w:lang w:val="en-GB"/>
        </w:rPr>
        <w:t xml:space="preserve">Surplus Capital’, </w:t>
      </w:r>
      <w:r>
        <w:rPr>
          <w:sz w:val="22"/>
          <w:u w:val="single"/>
          <w:lang w:val="en-GB"/>
        </w:rPr>
        <w:t>Journal of Economic History</w:t>
      </w:r>
      <w:r>
        <w:rPr>
          <w:sz w:val="22"/>
          <w:lang w:val="en-GB"/>
        </w:rPr>
        <w:t>, 43 (Sept. 1983), 559-78.</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50.</w:t>
      </w:r>
      <w:r>
        <w:rPr>
          <w:sz w:val="22"/>
          <w:lang w:val="en-GB"/>
        </w:rPr>
        <w:tab/>
      </w:r>
      <w:r>
        <w:rPr>
          <w:sz w:val="22"/>
          <w:lang w:val="en-GB"/>
        </w:rPr>
        <w:tab/>
        <w:t xml:space="preserve">Stephen Nicholas, ‘Agency Contracts, Institutional Modes, and  the Transition to Direct Investment by British Manufacturing  Multinationals Before 1939', </w:t>
      </w:r>
      <w:r>
        <w:rPr>
          <w:sz w:val="22"/>
          <w:u w:val="single"/>
          <w:lang w:val="en-GB"/>
        </w:rPr>
        <w:t>Journal of Economic Hist</w:t>
      </w:r>
      <w:r>
        <w:rPr>
          <w:sz w:val="22"/>
          <w:u w:val="single"/>
          <w:lang w:val="en-GB"/>
        </w:rPr>
        <w:t>ory</w:t>
      </w:r>
      <w:r>
        <w:rPr>
          <w:sz w:val="22"/>
          <w:lang w:val="en-GB"/>
        </w:rPr>
        <w:t>, 43 (Sept. 1983), 675-86.  (Begins in 1880).</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lang w:val="en-GB"/>
        </w:rPr>
      </w:pPr>
      <w:r>
        <w:rPr>
          <w:sz w:val="22"/>
          <w:lang w:val="en-GB"/>
        </w:rPr>
        <w:t>*</w:t>
      </w:r>
      <w:r>
        <w:rPr>
          <w:sz w:val="22"/>
          <w:lang w:val="en-GB"/>
        </w:rPr>
        <w:tab/>
        <w:t>51.</w:t>
      </w:r>
      <w:r>
        <w:rPr>
          <w:sz w:val="22"/>
          <w:lang w:val="en-GB"/>
        </w:rPr>
        <w:tab/>
      </w:r>
      <w:r>
        <w:rPr>
          <w:sz w:val="22"/>
          <w:lang w:val="en-GB"/>
        </w:rPr>
        <w:tab/>
        <w:t xml:space="preserve">James Foreman-Peck, </w:t>
      </w:r>
      <w:r>
        <w:rPr>
          <w:sz w:val="22"/>
          <w:u w:val="single"/>
          <w:lang w:val="en-GB"/>
        </w:rPr>
        <w:t xml:space="preserve">A History of the World Economy: International Economic </w:t>
      </w:r>
      <w:r>
        <w:rPr>
          <w:sz w:val="22"/>
          <w:u w:val="single"/>
          <w:lang w:val="en-GB"/>
        </w:rPr>
        <w:lastRenderedPageBreak/>
        <w:t>Relations Since 1850</w:t>
      </w:r>
      <w:r>
        <w:rPr>
          <w:sz w:val="22"/>
          <w:lang w:val="en-GB"/>
        </w:rPr>
        <w:t xml:space="preserve"> (Brighton, 1983): in particular</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1440"/>
        <w:rPr>
          <w:sz w:val="22"/>
          <w:lang w:val="en-GB"/>
        </w:rPr>
      </w:pPr>
      <w:r>
        <w:rPr>
          <w:sz w:val="22"/>
          <w:lang w:val="en-GB"/>
        </w:rPr>
        <w:t>(a)</w:t>
      </w:r>
      <w:r>
        <w:rPr>
          <w:sz w:val="22"/>
          <w:lang w:val="en-GB"/>
        </w:rPr>
        <w:tab/>
      </w:r>
      <w:r>
        <w:rPr>
          <w:sz w:val="22"/>
          <w:lang w:val="en-GB"/>
        </w:rPr>
        <w:tab/>
        <w:t>chapter 3, ‘The International Monetary System, 1850-1875', pp. 67</w:t>
      </w:r>
      <w:r>
        <w:rPr>
          <w:sz w:val="22"/>
          <w:lang w:val="en-GB"/>
        </w:rPr>
        <w:t>-93.</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1440"/>
        <w:rPr>
          <w:sz w:val="22"/>
          <w:lang w:val="en-GB"/>
        </w:rPr>
      </w:pPr>
      <w:r>
        <w:rPr>
          <w:sz w:val="22"/>
          <w:lang w:val="en-GB"/>
        </w:rPr>
        <w:t>(b)</w:t>
      </w:r>
      <w:r>
        <w:rPr>
          <w:sz w:val="22"/>
          <w:lang w:val="en-GB"/>
        </w:rPr>
        <w:tab/>
      </w:r>
      <w:r>
        <w:rPr>
          <w:sz w:val="22"/>
          <w:lang w:val="en-GB"/>
        </w:rPr>
        <w:tab/>
        <w:t>chapter 4, ‘International Trade and European Domination, 1875-1914', pp. 94-126.</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1440"/>
        <w:rPr>
          <w:sz w:val="22"/>
          <w:lang w:val="en-GB"/>
        </w:rPr>
      </w:pPr>
      <w:r>
        <w:rPr>
          <w:sz w:val="22"/>
          <w:lang w:val="en-GB"/>
        </w:rPr>
        <w:t xml:space="preserve">(c) </w:t>
      </w:r>
      <w:r>
        <w:rPr>
          <w:sz w:val="22"/>
          <w:lang w:val="en-GB"/>
        </w:rPr>
        <w:tab/>
      </w:r>
      <w:r>
        <w:rPr>
          <w:sz w:val="22"/>
          <w:lang w:val="en-GB"/>
        </w:rPr>
        <w:tab/>
        <w:t>chapter 5, ‘International Factor Mobility, 1875-1914', pp. 127-159.</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2880"/>
        <w:rPr>
          <w:sz w:val="22"/>
          <w:lang w:val="en-GB"/>
        </w:rPr>
      </w:pPr>
      <w:r>
        <w:rPr>
          <w:sz w:val="22"/>
          <w:lang w:val="en-GB"/>
        </w:rPr>
        <w:t>*</w:t>
      </w:r>
      <w:r>
        <w:rPr>
          <w:sz w:val="22"/>
          <w:lang w:val="en-GB"/>
        </w:rPr>
        <w:tab/>
      </w:r>
      <w:r>
        <w:rPr>
          <w:sz w:val="22"/>
          <w:lang w:val="en-GB"/>
        </w:rPr>
        <w:tab/>
        <w:t xml:space="preserve">(d) </w:t>
      </w:r>
      <w:r>
        <w:rPr>
          <w:sz w:val="22"/>
          <w:lang w:val="en-GB"/>
        </w:rPr>
        <w:tab/>
      </w:r>
      <w:r>
        <w:rPr>
          <w:sz w:val="22"/>
          <w:lang w:val="en-GB"/>
        </w:rPr>
        <w:tab/>
        <w:t>chapter 6, ‘The Heyday of the International Gold Standard, 1875-1914', pp. 160-</w:t>
      </w:r>
      <w:r>
        <w:rPr>
          <w:sz w:val="22"/>
          <w:lang w:val="en-GB"/>
        </w:rPr>
        <w:t>85.</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52.</w:t>
      </w:r>
      <w:r>
        <w:rPr>
          <w:sz w:val="22"/>
          <w:lang w:val="en-GB"/>
        </w:rPr>
        <w:tab/>
      </w:r>
      <w:r>
        <w:rPr>
          <w:sz w:val="22"/>
          <w:lang w:val="en-GB"/>
        </w:rPr>
        <w:tab/>
        <w:t xml:space="preserve">Geoffrey Jones, ‘The Growth and Performance of British Multinational Firms Before 1939:  The Case of Dunlop’, </w:t>
      </w:r>
      <w:r>
        <w:rPr>
          <w:sz w:val="22"/>
          <w:u w:val="single"/>
          <w:lang w:val="en-GB"/>
        </w:rPr>
        <w:t>Economic History Review</w:t>
      </w:r>
      <w:r>
        <w:rPr>
          <w:sz w:val="22"/>
          <w:lang w:val="en-GB"/>
        </w:rPr>
        <w:t>, 2nd ser. 37 (Feb. 1984), 35 - 53.</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53.</w:t>
      </w:r>
      <w:r>
        <w:rPr>
          <w:sz w:val="22"/>
          <w:lang w:val="en-GB"/>
        </w:rPr>
        <w:tab/>
      </w:r>
      <w:r>
        <w:rPr>
          <w:sz w:val="22"/>
          <w:lang w:val="en-GB"/>
        </w:rPr>
        <w:tab/>
        <w:t>Stephen Nicholas, ‘The Overseas Marketing Peformance of British Industr</w:t>
      </w:r>
      <w:r>
        <w:rPr>
          <w:sz w:val="22"/>
          <w:lang w:val="en-GB"/>
        </w:rPr>
        <w:t xml:space="preserve">y’, </w:t>
      </w:r>
      <w:r>
        <w:rPr>
          <w:sz w:val="22"/>
          <w:u w:val="single"/>
          <w:lang w:val="en-GB"/>
        </w:rPr>
        <w:t>Economic History Review</w:t>
      </w:r>
      <w:r>
        <w:rPr>
          <w:sz w:val="22"/>
          <w:lang w:val="en-GB"/>
        </w:rPr>
        <w:t>, 2nd ser. 37 (Nov. 1984), 489 - 506.</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lang w:val="en-GB"/>
        </w:rPr>
      </w:pPr>
      <w:r>
        <w:rPr>
          <w:sz w:val="22"/>
          <w:lang w:val="en-GB"/>
        </w:rPr>
        <w:t>*</w:t>
      </w:r>
      <w:r>
        <w:rPr>
          <w:sz w:val="22"/>
          <w:lang w:val="en-GB"/>
        </w:rPr>
        <w:tab/>
        <w:t>54.</w:t>
      </w:r>
      <w:r>
        <w:rPr>
          <w:sz w:val="22"/>
          <w:lang w:val="en-GB"/>
        </w:rPr>
        <w:tab/>
      </w:r>
      <w:r>
        <w:rPr>
          <w:sz w:val="22"/>
          <w:lang w:val="en-GB"/>
        </w:rPr>
        <w:tab/>
        <w:t xml:space="preserve">Charles P. Kindleberger, </w:t>
      </w:r>
      <w:r>
        <w:rPr>
          <w:sz w:val="22"/>
          <w:u w:val="single"/>
          <w:lang w:val="en-GB"/>
        </w:rPr>
        <w:t>A Financial History of Western Europe</w:t>
      </w:r>
      <w:r>
        <w:rPr>
          <w:sz w:val="22"/>
          <w:lang w:val="en-GB"/>
        </w:rPr>
        <w:t xml:space="preserve">  (London, 1984), chapter 12: ‘Foreign Investment: Dutch,  British, French, and German Experience to 1914', pp. 213-31; c</w:t>
      </w:r>
      <w:r>
        <w:rPr>
          <w:sz w:val="22"/>
          <w:lang w:val="en-GB"/>
        </w:rPr>
        <w:t>hapter 14:  ‘Foreign Lending -- Political and Analytical Aspects’, pp. 252-68.</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55.</w:t>
      </w:r>
      <w:r>
        <w:rPr>
          <w:sz w:val="22"/>
          <w:lang w:val="en-GB"/>
        </w:rPr>
        <w:tab/>
      </w:r>
      <w:r>
        <w:rPr>
          <w:sz w:val="22"/>
          <w:lang w:val="en-GB"/>
        </w:rPr>
        <w:tab/>
        <w:t xml:space="preserve">S. D. Chapman, ‘British Based Investment Groups Before 1914', </w:t>
      </w:r>
      <w:r>
        <w:rPr>
          <w:sz w:val="22"/>
          <w:u w:val="single"/>
          <w:lang w:val="en-GB"/>
        </w:rPr>
        <w:t>Economic History Review</w:t>
      </w:r>
      <w:r>
        <w:rPr>
          <w:sz w:val="22"/>
          <w:lang w:val="en-GB"/>
        </w:rPr>
        <w:t>, 2nd ser. 38 (May 1985), 230-51.</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lang w:val="en-GB"/>
        </w:rPr>
      </w:pPr>
      <w:r>
        <w:rPr>
          <w:sz w:val="22"/>
          <w:lang w:val="en-GB"/>
        </w:rPr>
        <w:t>**</w:t>
      </w:r>
      <w:r>
        <w:rPr>
          <w:sz w:val="22"/>
          <w:lang w:val="en-GB"/>
        </w:rPr>
        <w:tab/>
        <w:t>56.</w:t>
      </w:r>
      <w:r>
        <w:rPr>
          <w:sz w:val="22"/>
          <w:lang w:val="en-GB"/>
        </w:rPr>
        <w:tab/>
      </w:r>
      <w:r>
        <w:rPr>
          <w:sz w:val="22"/>
          <w:lang w:val="en-GB"/>
        </w:rPr>
        <w:tab/>
        <w:t>Sidney Pollard, ‘Capital Exports, 1870-1914</w:t>
      </w:r>
      <w:r>
        <w:rPr>
          <w:sz w:val="22"/>
          <w:lang w:val="en-GB"/>
        </w:rPr>
        <w:t xml:space="preserve">: Harmful or  Beneficial?’ </w:t>
      </w:r>
      <w:r>
        <w:rPr>
          <w:sz w:val="22"/>
          <w:u w:val="single"/>
          <w:lang w:val="en-GB"/>
        </w:rPr>
        <w:t>Economic History Review</w:t>
      </w:r>
      <w:r>
        <w:rPr>
          <w:sz w:val="22"/>
          <w:lang w:val="en-GB"/>
        </w:rPr>
        <w:t>, 2nd ser. 38 (Nov. 1985), 489-514.</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57.</w:t>
      </w:r>
      <w:r>
        <w:rPr>
          <w:sz w:val="22"/>
          <w:lang w:val="en-GB"/>
        </w:rPr>
        <w:tab/>
      </w:r>
      <w:r>
        <w:rPr>
          <w:sz w:val="22"/>
          <w:lang w:val="en-GB"/>
        </w:rPr>
        <w:tab/>
        <w:t xml:space="preserve">Ranald C. Michie, ‘The London and New York Stock Exchanges, 1850 - 1914', </w:t>
      </w:r>
      <w:r>
        <w:rPr>
          <w:sz w:val="22"/>
          <w:u w:val="single"/>
          <w:lang w:val="en-GB"/>
        </w:rPr>
        <w:t>Journal of Economic History</w:t>
      </w:r>
      <w:r>
        <w:rPr>
          <w:sz w:val="22"/>
          <w:lang w:val="en-GB"/>
        </w:rPr>
        <w:t>, 46 (Mar. 1986), 171 - 88.</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58.</w:t>
      </w:r>
      <w:r>
        <w:rPr>
          <w:sz w:val="22"/>
          <w:lang w:val="en-GB"/>
        </w:rPr>
        <w:tab/>
      </w:r>
      <w:r>
        <w:rPr>
          <w:sz w:val="22"/>
          <w:lang w:val="en-GB"/>
        </w:rPr>
        <w:tab/>
        <w:t xml:space="preserve">D. C. M. Platt, </w:t>
      </w:r>
      <w:r>
        <w:rPr>
          <w:sz w:val="22"/>
          <w:u w:val="single"/>
          <w:lang w:val="en-GB"/>
        </w:rPr>
        <w:t>Britain's Inv</w:t>
      </w:r>
      <w:r>
        <w:rPr>
          <w:sz w:val="22"/>
          <w:u w:val="single"/>
          <w:lang w:val="en-GB"/>
        </w:rPr>
        <w:t>estment Overseas on the Eve of the First World War: the Use and Abuse of Numbers</w:t>
      </w:r>
      <w:r>
        <w:rPr>
          <w:sz w:val="22"/>
          <w:lang w:val="en-GB"/>
        </w:rPr>
        <w:t xml:space="preserve"> (London, 1986).</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59.</w:t>
      </w:r>
      <w:r>
        <w:rPr>
          <w:sz w:val="22"/>
          <w:lang w:val="en-GB"/>
        </w:rPr>
        <w:tab/>
      </w:r>
      <w:r>
        <w:rPr>
          <w:sz w:val="22"/>
          <w:lang w:val="en-GB"/>
        </w:rPr>
        <w:tab/>
        <w:t xml:space="preserve">S. D. Chapman, ‘Investment Groups in India and South Africa’, </w:t>
      </w:r>
      <w:r>
        <w:rPr>
          <w:sz w:val="22"/>
          <w:u w:val="single"/>
          <w:lang w:val="en-GB"/>
        </w:rPr>
        <w:t>Economic History Review</w:t>
      </w:r>
      <w:r>
        <w:rPr>
          <w:sz w:val="22"/>
          <w:lang w:val="en-GB"/>
        </w:rPr>
        <w:t>, 2nd ser. 40 (May 1987), 275-80.</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60.</w:t>
      </w:r>
      <w:r>
        <w:rPr>
          <w:sz w:val="22"/>
          <w:lang w:val="en-GB"/>
        </w:rPr>
        <w:tab/>
      </w:r>
      <w:r>
        <w:rPr>
          <w:sz w:val="22"/>
          <w:lang w:val="en-GB"/>
        </w:rPr>
        <w:tab/>
        <w:t>Robert Turrell and Jean Jacq</w:t>
      </w:r>
      <w:r>
        <w:rPr>
          <w:sz w:val="22"/>
          <w:lang w:val="en-GB"/>
        </w:rPr>
        <w:t xml:space="preserve">ues Van-Helten, ‘The Investment Group: The Missing Link in British Overseas Economic Expansion Before 1914?’ </w:t>
      </w:r>
      <w:r>
        <w:rPr>
          <w:sz w:val="22"/>
          <w:u w:val="single"/>
          <w:lang w:val="en-GB"/>
        </w:rPr>
        <w:t>Economic History Review</w:t>
      </w:r>
      <w:r>
        <w:rPr>
          <w:sz w:val="22"/>
          <w:lang w:val="en-GB"/>
        </w:rPr>
        <w:t>, 2nd ser. 40 (May 1987), 267-74.</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lang w:val="en-GB"/>
        </w:rPr>
      </w:pPr>
      <w:r>
        <w:rPr>
          <w:sz w:val="22"/>
          <w:lang w:val="en-GB"/>
        </w:rPr>
        <w:t>*</w:t>
      </w:r>
      <w:r>
        <w:rPr>
          <w:sz w:val="22"/>
          <w:lang w:val="en-GB"/>
        </w:rPr>
        <w:tab/>
        <w:t>61.</w:t>
      </w:r>
      <w:r>
        <w:rPr>
          <w:sz w:val="22"/>
          <w:lang w:val="en-GB"/>
        </w:rPr>
        <w:tab/>
      </w:r>
      <w:r>
        <w:rPr>
          <w:sz w:val="22"/>
          <w:lang w:val="en-GB"/>
        </w:rPr>
        <w:tab/>
        <w:t xml:space="preserve">Peter Temin, ‘Capital Exports, 1870 - 1914:  An Alternative Model’, </w:t>
      </w:r>
      <w:r>
        <w:rPr>
          <w:sz w:val="22"/>
          <w:u w:val="single"/>
          <w:lang w:val="en-GB"/>
        </w:rPr>
        <w:t>and</w:t>
      </w:r>
      <w:r>
        <w:rPr>
          <w:sz w:val="22"/>
          <w:lang w:val="en-GB"/>
        </w:rPr>
        <w:t>;</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720"/>
        <w:rPr>
          <w:sz w:val="22"/>
          <w:lang w:val="en-GB"/>
        </w:rPr>
      </w:pPr>
      <w:r>
        <w:rPr>
          <w:sz w:val="22"/>
          <w:lang w:val="en-GB"/>
        </w:rPr>
        <w:t>Sidney Po</w:t>
      </w:r>
      <w:r>
        <w:rPr>
          <w:sz w:val="22"/>
          <w:lang w:val="en-GB"/>
        </w:rPr>
        <w:t>llard, ‘Comment on Peter Temin's Comment’, both in:</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720"/>
        <w:rPr>
          <w:sz w:val="22"/>
          <w:lang w:val="en-GB"/>
        </w:rPr>
      </w:pPr>
      <w:r>
        <w:rPr>
          <w:sz w:val="22"/>
          <w:u w:val="single"/>
          <w:lang w:val="en-GB"/>
        </w:rPr>
        <w:t>Economic History Review</w:t>
      </w:r>
      <w:r>
        <w:rPr>
          <w:sz w:val="22"/>
          <w:lang w:val="en-GB"/>
        </w:rPr>
        <w:t>, 2nd ser. 40 (Aug. 1987), 452-8; 459-60.</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62.</w:t>
      </w:r>
      <w:r>
        <w:rPr>
          <w:sz w:val="22"/>
          <w:lang w:val="en-GB"/>
        </w:rPr>
        <w:tab/>
      </w:r>
      <w:r>
        <w:rPr>
          <w:sz w:val="22"/>
          <w:lang w:val="en-GB"/>
        </w:rPr>
        <w:tab/>
        <w:t xml:space="preserve">William P. Kennedy, </w:t>
      </w:r>
      <w:r>
        <w:rPr>
          <w:sz w:val="22"/>
          <w:u w:val="single"/>
          <w:lang w:val="en-GB"/>
        </w:rPr>
        <w:t xml:space="preserve">Industrial Structure: Capital Markets and the Origins of </w:t>
      </w:r>
      <w:r>
        <w:rPr>
          <w:sz w:val="22"/>
          <w:u w:val="single"/>
          <w:lang w:val="en-GB"/>
        </w:rPr>
        <w:lastRenderedPageBreak/>
        <w:t>British Economic Decline</w:t>
      </w:r>
      <w:r>
        <w:rPr>
          <w:sz w:val="22"/>
          <w:lang w:val="en-GB"/>
        </w:rPr>
        <w:t xml:space="preserve"> (Cambridge, 1987).</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63.</w:t>
      </w:r>
      <w:r>
        <w:rPr>
          <w:sz w:val="22"/>
          <w:lang w:val="en-GB"/>
        </w:rPr>
        <w:tab/>
      </w:r>
      <w:r>
        <w:rPr>
          <w:sz w:val="22"/>
          <w:lang w:val="en-GB"/>
        </w:rPr>
        <w:tab/>
        <w:t xml:space="preserve">Mira </w:t>
      </w:r>
      <w:r>
        <w:rPr>
          <w:sz w:val="22"/>
          <w:lang w:val="en-GB"/>
        </w:rPr>
        <w:t xml:space="preserve">Wilkins, ‘The Free Standing Company, 1870 - 1914: An Important Type of British Foreign Direct Investment’, </w:t>
      </w:r>
      <w:r>
        <w:rPr>
          <w:sz w:val="22"/>
          <w:u w:val="single"/>
          <w:lang w:val="en-GB"/>
        </w:rPr>
        <w:t>Economic History Review</w:t>
      </w:r>
      <w:r>
        <w:rPr>
          <w:sz w:val="22"/>
          <w:lang w:val="en-GB"/>
        </w:rPr>
        <w:t>, 2nd ser. 41 (May 1988), 259 - 82.</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64.</w:t>
      </w:r>
      <w:r>
        <w:rPr>
          <w:sz w:val="22"/>
          <w:lang w:val="en-GB"/>
        </w:rPr>
        <w:tab/>
      </w:r>
      <w:r>
        <w:rPr>
          <w:sz w:val="22"/>
          <w:lang w:val="en-GB"/>
        </w:rPr>
        <w:tab/>
        <w:t>Charles Harvey and Jon Press, ‘Overseas Investment and the Professional Advance of B</w:t>
      </w:r>
      <w:r>
        <w:rPr>
          <w:sz w:val="22"/>
          <w:lang w:val="en-GB"/>
        </w:rPr>
        <w:t xml:space="preserve">ritish Metal Mining Engineers, 1851 - 1914', </w:t>
      </w:r>
      <w:r>
        <w:rPr>
          <w:sz w:val="22"/>
          <w:u w:val="single"/>
          <w:lang w:val="en-GB"/>
        </w:rPr>
        <w:t>Economic History Review</w:t>
      </w:r>
      <w:r>
        <w:rPr>
          <w:sz w:val="22"/>
          <w:lang w:val="en-GB"/>
        </w:rPr>
        <w:t>, 2nd ser. 42 (Feb. 1989), 64-86.</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lang w:val="en-GB"/>
        </w:rPr>
      </w:pPr>
      <w:r>
        <w:rPr>
          <w:sz w:val="22"/>
          <w:lang w:val="en-GB"/>
        </w:rPr>
        <w:t>*</w:t>
      </w:r>
      <w:r>
        <w:rPr>
          <w:sz w:val="22"/>
          <w:lang w:val="en-GB"/>
        </w:rPr>
        <w:tab/>
        <w:t>65.</w:t>
      </w:r>
      <w:r>
        <w:rPr>
          <w:sz w:val="22"/>
          <w:lang w:val="en-GB"/>
        </w:rPr>
        <w:tab/>
      </w:r>
      <w:r>
        <w:rPr>
          <w:sz w:val="22"/>
          <w:lang w:val="en-GB"/>
        </w:rPr>
        <w:tab/>
        <w:t xml:space="preserve">V. N. Balasubramanyam, ‘Capital Exports, 1870 - 1914', and Peter Temin’, Capital Exports, 1870 - 1914: A Reply’, both in </w:t>
      </w:r>
      <w:r>
        <w:rPr>
          <w:sz w:val="22"/>
          <w:u w:val="single"/>
          <w:lang w:val="en-GB"/>
        </w:rPr>
        <w:t>Economic History Review</w:t>
      </w:r>
      <w:r>
        <w:rPr>
          <w:sz w:val="22"/>
          <w:lang w:val="en-GB"/>
        </w:rPr>
        <w:t xml:space="preserve">, </w:t>
      </w:r>
      <w:r>
        <w:rPr>
          <w:sz w:val="22"/>
          <w:lang w:val="en-GB"/>
        </w:rPr>
        <w:t>2nd ser. 42 (May 1989), 260-66.</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lang w:val="en-GB"/>
        </w:rPr>
      </w:pPr>
      <w:r>
        <w:rPr>
          <w:sz w:val="22"/>
          <w:lang w:val="en-GB"/>
        </w:rPr>
        <w:t>*</w:t>
      </w:r>
      <w:r>
        <w:rPr>
          <w:sz w:val="22"/>
          <w:lang w:val="en-GB"/>
        </w:rPr>
        <w:tab/>
        <w:t>66.</w:t>
      </w:r>
      <w:r>
        <w:rPr>
          <w:sz w:val="22"/>
          <w:lang w:val="en-GB"/>
        </w:rPr>
        <w:tab/>
      </w:r>
      <w:r>
        <w:rPr>
          <w:sz w:val="22"/>
          <w:lang w:val="en-GB"/>
        </w:rPr>
        <w:tab/>
        <w:t xml:space="preserve">James Foreman-Peck, ‘Foreign Investment and Imperial Exploitation: Balance of Payments Reconstruction for Nineteenth-Century Britain and India’, </w:t>
      </w:r>
      <w:r>
        <w:rPr>
          <w:sz w:val="22"/>
          <w:u w:val="single"/>
          <w:lang w:val="en-GB"/>
        </w:rPr>
        <w:t>Economic History Review</w:t>
      </w:r>
      <w:r>
        <w:rPr>
          <w:sz w:val="22"/>
          <w:lang w:val="en-GB"/>
        </w:rPr>
        <w:t>, 2nd ser. 42 (August 1989), 354 - 74.</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lang w:val="en-GB"/>
        </w:rPr>
      </w:pPr>
      <w:r>
        <w:rPr>
          <w:sz w:val="22"/>
          <w:lang w:val="en-GB"/>
        </w:rPr>
        <w:t>*</w:t>
      </w:r>
      <w:r>
        <w:rPr>
          <w:sz w:val="22"/>
          <w:lang w:val="en-GB"/>
        </w:rPr>
        <w:tab/>
        <w:t>67.</w:t>
      </w:r>
      <w:r>
        <w:rPr>
          <w:sz w:val="22"/>
          <w:lang w:val="en-GB"/>
        </w:rPr>
        <w:tab/>
      </w:r>
      <w:r>
        <w:rPr>
          <w:sz w:val="22"/>
          <w:lang w:val="en-GB"/>
        </w:rPr>
        <w:tab/>
        <w:t>C</w:t>
      </w:r>
      <w:r>
        <w:rPr>
          <w:sz w:val="22"/>
          <w:lang w:val="en-GB"/>
        </w:rPr>
        <w:t xml:space="preserve">harles Feinstein, ‘Britain's Overseas Investments in 1913', </w:t>
      </w:r>
      <w:r>
        <w:rPr>
          <w:sz w:val="22"/>
          <w:u w:val="single"/>
          <w:lang w:val="en-GB"/>
        </w:rPr>
        <w:t>Economic History Review</w:t>
      </w:r>
      <w:r>
        <w:rPr>
          <w:sz w:val="22"/>
          <w:lang w:val="en-GB"/>
        </w:rPr>
        <w:t>, 2nd ser. 43 (May 1990), 288-95.</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68.</w:t>
      </w:r>
      <w:r>
        <w:rPr>
          <w:sz w:val="22"/>
          <w:lang w:val="en-GB"/>
        </w:rPr>
        <w:tab/>
      </w:r>
      <w:r>
        <w:rPr>
          <w:sz w:val="22"/>
          <w:lang w:val="en-GB"/>
        </w:rPr>
        <w:tab/>
        <w:t xml:space="preserve">T. J. Hatton, ‘The Demand for British Exports, 1870 - 1913', </w:t>
      </w:r>
      <w:r>
        <w:rPr>
          <w:sz w:val="22"/>
          <w:u w:val="single"/>
          <w:lang w:val="en-GB"/>
        </w:rPr>
        <w:t>Economic History Review</w:t>
      </w:r>
      <w:r>
        <w:rPr>
          <w:sz w:val="22"/>
          <w:lang w:val="en-GB"/>
        </w:rPr>
        <w:t>, 2nd ser. 43 (November 1990), 576 - 94.</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69.</w:t>
      </w:r>
      <w:r>
        <w:rPr>
          <w:sz w:val="22"/>
          <w:lang w:val="en-GB"/>
        </w:rPr>
        <w:tab/>
      </w:r>
      <w:r>
        <w:rPr>
          <w:sz w:val="22"/>
          <w:lang w:val="en-GB"/>
        </w:rPr>
        <w:tab/>
        <w:t>Ho</w:t>
      </w:r>
      <w:r>
        <w:rPr>
          <w:sz w:val="22"/>
          <w:lang w:val="en-GB"/>
        </w:rPr>
        <w:t xml:space="preserve">ward Archer, ‘The Role of the Entrepreneur in the Emergence and Development of UK Multinational Enterprises’, </w:t>
      </w:r>
      <w:r>
        <w:rPr>
          <w:sz w:val="22"/>
          <w:u w:val="single"/>
          <w:lang w:val="en-GB"/>
        </w:rPr>
        <w:t>Journal of European Economic History</w:t>
      </w:r>
      <w:r>
        <w:rPr>
          <w:sz w:val="22"/>
          <w:lang w:val="en-GB"/>
        </w:rPr>
        <w:t>, 19 (Fall 1990), 293 - 309.</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70.</w:t>
      </w:r>
      <w:r>
        <w:rPr>
          <w:sz w:val="22"/>
          <w:lang w:val="en-GB"/>
        </w:rPr>
        <w:tab/>
      </w:r>
      <w:r>
        <w:rPr>
          <w:sz w:val="22"/>
          <w:lang w:val="en-GB"/>
        </w:rPr>
        <w:tab/>
        <w:t xml:space="preserve">Rondo Cameron and V. I. Bovykin, eds., </w:t>
      </w:r>
      <w:r>
        <w:rPr>
          <w:sz w:val="22"/>
          <w:u w:val="single"/>
          <w:lang w:val="en-GB"/>
        </w:rPr>
        <w:t>International Banking, Foreign Inves</w:t>
      </w:r>
      <w:r>
        <w:rPr>
          <w:sz w:val="22"/>
          <w:u w:val="single"/>
          <w:lang w:val="en-GB"/>
        </w:rPr>
        <w:t>tment, and Industrial Finance, 1870 - 1914</w:t>
      </w:r>
      <w:r>
        <w:rPr>
          <w:sz w:val="22"/>
          <w:lang w:val="en-GB"/>
        </w:rPr>
        <w:t xml:space="preserve"> (London and New York: Oxford University Press, 1990). See essays by Anan'ich and V.I. Bovykin, Roosa, Wilkins, Kover, Hertner, Levy, King, Thobie, Fursenko, Broder on international investments.</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71.</w:t>
      </w:r>
      <w:r>
        <w:rPr>
          <w:sz w:val="22"/>
          <w:lang w:val="en-GB"/>
        </w:rPr>
        <w:tab/>
      </w:r>
      <w:r>
        <w:rPr>
          <w:sz w:val="22"/>
          <w:lang w:val="en-GB"/>
        </w:rPr>
        <w:tab/>
        <w:t>J. J. Van Hel</w:t>
      </w:r>
      <w:r>
        <w:rPr>
          <w:sz w:val="22"/>
          <w:lang w:val="en-GB"/>
        </w:rPr>
        <w:t xml:space="preserve">ten and Y. Cassis, eds., </w:t>
      </w:r>
      <w:r>
        <w:rPr>
          <w:sz w:val="22"/>
          <w:u w:val="single"/>
          <w:lang w:val="en-GB"/>
        </w:rPr>
        <w:t>Capitalism in a Mature Economy: Financial Institutions, Capital Exports, and British Industry, 1870 - 1939</w:t>
      </w:r>
      <w:r>
        <w:rPr>
          <w:sz w:val="22"/>
          <w:lang w:val="en-GB"/>
        </w:rPr>
        <w:t xml:space="preserve"> (Elgard, 1990).</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72.</w:t>
      </w:r>
      <w:r>
        <w:rPr>
          <w:sz w:val="22"/>
          <w:lang w:val="en-GB"/>
        </w:rPr>
        <w:tab/>
      </w:r>
      <w:r>
        <w:rPr>
          <w:sz w:val="22"/>
          <w:lang w:val="en-GB"/>
        </w:rPr>
        <w:tab/>
        <w:t>John Vincent Nye, ‘The Myth of Free-Trade Britain and Fortress France: Tariffs and Trade in the Ninete</w:t>
      </w:r>
      <w:r>
        <w:rPr>
          <w:sz w:val="22"/>
          <w:lang w:val="en-GB"/>
        </w:rPr>
        <w:t xml:space="preserve">enth Century’, </w:t>
      </w:r>
      <w:r>
        <w:rPr>
          <w:sz w:val="22"/>
          <w:u w:val="single"/>
          <w:lang w:val="en-GB"/>
        </w:rPr>
        <w:t>Journal of Economic History</w:t>
      </w:r>
      <w:r>
        <w:rPr>
          <w:sz w:val="22"/>
          <w:lang w:val="en-GB"/>
        </w:rPr>
        <w:t>, 51 (March 1991), 23 - 46.</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73.</w:t>
      </w:r>
      <w:r>
        <w:rPr>
          <w:sz w:val="22"/>
          <w:lang w:val="en-GB"/>
        </w:rPr>
        <w:tab/>
      </w:r>
      <w:r>
        <w:rPr>
          <w:sz w:val="22"/>
          <w:lang w:val="en-GB"/>
        </w:rPr>
        <w:tab/>
        <w:t xml:space="preserve">R. E. Rowthorn and S.N. Solomou, ‘The Macroeconomic Effects of Overseas Invesment on the UK Balance of Trade, 1870 - 1913', </w:t>
      </w:r>
      <w:r>
        <w:rPr>
          <w:sz w:val="22"/>
          <w:u w:val="single"/>
          <w:lang w:val="en-GB"/>
        </w:rPr>
        <w:t>Economic History Review</w:t>
      </w:r>
      <w:r>
        <w:rPr>
          <w:sz w:val="22"/>
          <w:lang w:val="en-GB"/>
        </w:rPr>
        <w:t>, 2nd ser., 44 (November 1991), 6</w:t>
      </w:r>
      <w:r>
        <w:rPr>
          <w:sz w:val="22"/>
          <w:lang w:val="en-GB"/>
        </w:rPr>
        <w:t>65-82.</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74.</w:t>
      </w:r>
      <w:r>
        <w:rPr>
          <w:sz w:val="22"/>
          <w:lang w:val="en-GB"/>
        </w:rPr>
        <w:tab/>
      </w:r>
      <w:r>
        <w:rPr>
          <w:sz w:val="22"/>
          <w:lang w:val="en-GB"/>
        </w:rPr>
        <w:tab/>
        <w:t xml:space="preserve">Mira Wilkins, ed., </w:t>
      </w:r>
      <w:r>
        <w:rPr>
          <w:sz w:val="22"/>
          <w:u w:val="single"/>
          <w:lang w:val="en-GB"/>
        </w:rPr>
        <w:t>The Growth of Multinationals</w:t>
      </w:r>
      <w:r>
        <w:rPr>
          <w:sz w:val="22"/>
          <w:lang w:val="en-GB"/>
        </w:rPr>
        <w:t xml:space="preserve"> (London, 1991). </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75.</w:t>
      </w:r>
      <w:r>
        <w:rPr>
          <w:sz w:val="22"/>
          <w:lang w:val="en-GB"/>
        </w:rPr>
        <w:tab/>
      </w:r>
      <w:r>
        <w:rPr>
          <w:sz w:val="22"/>
          <w:lang w:val="en-GB"/>
        </w:rPr>
        <w:tab/>
        <w:t xml:space="preserve">William P. Kennedy, ‘Portfolio Behavior and Economic Development in Late Nineteenth Century Great Britain: Hypotheses and Conjectures’, in Joel Mokyr, </w:t>
      </w:r>
      <w:r>
        <w:rPr>
          <w:sz w:val="22"/>
          <w:lang w:val="en-GB"/>
        </w:rPr>
        <w:lastRenderedPageBreak/>
        <w:t xml:space="preserve">ed., </w:t>
      </w:r>
      <w:r>
        <w:rPr>
          <w:sz w:val="22"/>
          <w:u w:val="single"/>
          <w:lang w:val="en-GB"/>
        </w:rPr>
        <w:t xml:space="preserve">Festschrift for </w:t>
      </w:r>
      <w:r>
        <w:rPr>
          <w:sz w:val="22"/>
          <w:u w:val="single"/>
          <w:lang w:val="en-GB"/>
        </w:rPr>
        <w:t>Jonathan Hughes</w:t>
      </w:r>
      <w:r>
        <w:rPr>
          <w:sz w:val="22"/>
          <w:lang w:val="en-GB"/>
        </w:rPr>
        <w:t xml:space="preserve">, Supplement 6 of </w:t>
      </w:r>
      <w:r>
        <w:rPr>
          <w:sz w:val="22"/>
          <w:u w:val="single"/>
          <w:lang w:val="en-GB"/>
        </w:rPr>
        <w:t>Research in Economic History</w:t>
      </w:r>
      <w:r>
        <w:rPr>
          <w:sz w:val="22"/>
          <w:lang w:val="en-GB"/>
        </w:rPr>
        <w:t xml:space="preserve"> (London: JAI Press, 1991).</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76.</w:t>
      </w:r>
      <w:r>
        <w:rPr>
          <w:sz w:val="22"/>
          <w:lang w:val="en-GB"/>
        </w:rPr>
        <w:tab/>
      </w:r>
      <w:r>
        <w:rPr>
          <w:sz w:val="22"/>
          <w:lang w:val="en-GB"/>
        </w:rPr>
        <w:tab/>
        <w:t xml:space="preserve">Youssef Cassis, ed.,  </w:t>
      </w:r>
      <w:r>
        <w:rPr>
          <w:sz w:val="22"/>
          <w:u w:val="single"/>
          <w:lang w:val="en-GB"/>
        </w:rPr>
        <w:t>Finance and Financiers in European History, 1880 - 1960</w:t>
      </w:r>
      <w:r>
        <w:rPr>
          <w:sz w:val="22"/>
          <w:lang w:val="en-GB"/>
        </w:rPr>
        <w:t xml:space="preserve"> (Cambridge: Cambridge University Press, 1991).</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GB"/>
        </w:rPr>
        <w:t>77.</w:t>
      </w:r>
      <w:r>
        <w:rPr>
          <w:sz w:val="22"/>
          <w:lang w:val="en-GB"/>
        </w:rPr>
        <w:tab/>
      </w:r>
      <w:r>
        <w:rPr>
          <w:sz w:val="22"/>
          <w:lang w:val="en-GB"/>
        </w:rPr>
        <w:tab/>
      </w:r>
      <w:r>
        <w:rPr>
          <w:sz w:val="22"/>
          <w:lang w:val="en-CA"/>
        </w:rPr>
        <w:t>Rondo Cameron and V. I. Bovyki</w:t>
      </w:r>
      <w:r>
        <w:rPr>
          <w:sz w:val="22"/>
          <w:lang w:val="en-CA"/>
        </w:rPr>
        <w:t xml:space="preserve">n, eds., </w:t>
      </w:r>
      <w:r>
        <w:rPr>
          <w:sz w:val="22"/>
          <w:u w:val="single"/>
          <w:lang w:val="en-CA"/>
        </w:rPr>
        <w:t>International Banking, 1870 - 1914</w:t>
      </w:r>
      <w:r>
        <w:rPr>
          <w:sz w:val="22"/>
          <w:lang w:val="en-CA"/>
        </w:rPr>
        <w:t xml:space="preserve"> (Oxford: Oxford University Press, 1991).</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CA"/>
        </w:rPr>
        <w:t>78.</w:t>
      </w:r>
      <w:r>
        <w:rPr>
          <w:sz w:val="22"/>
          <w:lang w:val="en-CA"/>
        </w:rPr>
        <w:tab/>
      </w:r>
      <w:r>
        <w:rPr>
          <w:sz w:val="22"/>
          <w:lang w:val="en-CA"/>
        </w:rPr>
        <w:tab/>
        <w:t xml:space="preserve">A. G. Kenwood and A. L. Lougheed, </w:t>
      </w:r>
      <w:r>
        <w:rPr>
          <w:sz w:val="22"/>
          <w:u w:val="single"/>
          <w:lang w:val="en-CA"/>
        </w:rPr>
        <w:t>The Growth of the International Economy, 1820 - 1990</w:t>
      </w:r>
      <w:r>
        <w:rPr>
          <w:sz w:val="22"/>
          <w:lang w:val="en-CA"/>
        </w:rPr>
        <w:t>, 3rd edn. (London and New York: Routledge, 1992).</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GB"/>
        </w:rPr>
        <w:t>79.</w:t>
      </w:r>
      <w:r>
        <w:rPr>
          <w:sz w:val="22"/>
          <w:lang w:val="en-GB"/>
        </w:rPr>
        <w:tab/>
      </w:r>
      <w:r>
        <w:rPr>
          <w:sz w:val="22"/>
          <w:lang w:val="en-GB"/>
        </w:rPr>
        <w:tab/>
      </w:r>
      <w:r>
        <w:rPr>
          <w:sz w:val="22"/>
          <w:lang w:val="en-CA"/>
        </w:rPr>
        <w:t>P.C. Emmer and M. Mörn</w:t>
      </w:r>
      <w:r>
        <w:rPr>
          <w:sz w:val="22"/>
          <w:lang w:val="en-CA"/>
        </w:rPr>
        <w:t xml:space="preserve">er, eds., </w:t>
      </w:r>
      <w:r>
        <w:rPr>
          <w:sz w:val="22"/>
          <w:u w:val="single"/>
          <w:lang w:val="en-CA"/>
        </w:rPr>
        <w:t>European Expansion and Migration: Essays on the Inter-Continental Migration from Africa, Asia and Europe</w:t>
      </w:r>
      <w:r>
        <w:rPr>
          <w:sz w:val="22"/>
          <w:lang w:val="en-CA"/>
        </w:rPr>
        <w:t xml:space="preserve"> (New York and Oxford: Berg, 1992).</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80.</w:t>
      </w:r>
      <w:r>
        <w:rPr>
          <w:sz w:val="22"/>
          <w:lang w:val="en-GB"/>
        </w:rPr>
        <w:tab/>
      </w:r>
      <w:r>
        <w:rPr>
          <w:sz w:val="22"/>
          <w:lang w:val="en-CA"/>
        </w:rPr>
        <w:tab/>
        <w:t xml:space="preserve">Geoffrey Jones, </w:t>
      </w:r>
      <w:r>
        <w:rPr>
          <w:sz w:val="22"/>
          <w:u w:val="single"/>
          <w:lang w:val="en-CA"/>
        </w:rPr>
        <w:t>British Multinational Banking, 1830 - 1990</w:t>
      </w:r>
      <w:r>
        <w:rPr>
          <w:sz w:val="22"/>
          <w:lang w:val="en-CA"/>
        </w:rPr>
        <w:t xml:space="preserve"> (Oxford: Clarendon Press, 1993).</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CA"/>
        </w:rPr>
        <w:t>81.</w:t>
      </w:r>
      <w:r>
        <w:rPr>
          <w:sz w:val="22"/>
          <w:lang w:val="en-CA"/>
        </w:rPr>
        <w:tab/>
      </w:r>
      <w:r>
        <w:rPr>
          <w:sz w:val="22"/>
          <w:lang w:val="en-CA"/>
        </w:rPr>
        <w:tab/>
        <w:t>D.</w:t>
      </w:r>
      <w:r>
        <w:rPr>
          <w:sz w:val="22"/>
          <w:lang w:val="en-CA"/>
        </w:rPr>
        <w:t xml:space="preserve">C.M. Platt, A.J.H. Latham, and Ranald Mitchie, </w:t>
      </w:r>
      <w:r>
        <w:rPr>
          <w:sz w:val="22"/>
          <w:u w:val="single"/>
          <w:lang w:val="en-CA"/>
        </w:rPr>
        <w:t>Decline and Recovery in Britain's Overseas Trade, 1873 - 1913</w:t>
      </w:r>
      <w:r>
        <w:rPr>
          <w:sz w:val="22"/>
          <w:lang w:val="en-CA"/>
        </w:rPr>
        <w:t xml:space="preserve"> (London and Basingstoke: Macmillan, 1993).</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GB"/>
        </w:rPr>
        <w:t>82.</w:t>
      </w:r>
      <w:r>
        <w:rPr>
          <w:sz w:val="22"/>
          <w:lang w:val="en-GB"/>
        </w:rPr>
        <w:tab/>
      </w:r>
      <w:r>
        <w:rPr>
          <w:sz w:val="22"/>
          <w:lang w:val="en-CA"/>
        </w:rPr>
        <w:tab/>
        <w:t xml:space="preserve">Forrest Capie, </w:t>
      </w:r>
      <w:r>
        <w:rPr>
          <w:sz w:val="22"/>
          <w:u w:val="single"/>
          <w:lang w:val="en-CA"/>
        </w:rPr>
        <w:t>Tariffs and Growth: Some Insights from the World Economy, 1850 - 1940</w:t>
      </w:r>
      <w:r>
        <w:rPr>
          <w:sz w:val="22"/>
          <w:lang w:val="en-CA"/>
        </w:rPr>
        <w:t xml:space="preserve"> (Manchester a</w:t>
      </w:r>
      <w:r>
        <w:rPr>
          <w:sz w:val="22"/>
          <w:lang w:val="en-CA"/>
        </w:rPr>
        <w:t>nd New York: Manchester University Press, 1995).</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CA"/>
        </w:rPr>
        <w:t>83.</w:t>
      </w:r>
      <w:r>
        <w:rPr>
          <w:sz w:val="22"/>
          <w:lang w:val="en-CA"/>
        </w:rPr>
        <w:tab/>
      </w:r>
      <w:r>
        <w:rPr>
          <w:sz w:val="22"/>
          <w:lang w:val="en-CA"/>
        </w:rPr>
        <w:tab/>
        <w:t xml:space="preserve">Douglas A. Irwin, </w:t>
      </w:r>
      <w:r>
        <w:rPr>
          <w:sz w:val="22"/>
          <w:u w:val="single"/>
          <w:lang w:val="en-CA"/>
        </w:rPr>
        <w:t>Against the Tide: An Intellectual History of Free Trade</w:t>
      </w:r>
      <w:r>
        <w:rPr>
          <w:sz w:val="22"/>
          <w:lang w:val="en-CA"/>
        </w:rPr>
        <w:t xml:space="preserve"> (Princeton: Princeton University Press, 1995).</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CA"/>
        </w:rPr>
        <w:t>84.</w:t>
      </w:r>
      <w:r>
        <w:rPr>
          <w:sz w:val="22"/>
          <w:lang w:val="en-CA"/>
        </w:rPr>
        <w:tab/>
      </w:r>
      <w:r>
        <w:rPr>
          <w:sz w:val="22"/>
          <w:lang w:val="en-CA"/>
        </w:rPr>
        <w:tab/>
        <w:t xml:space="preserve">Roger Mason, ‘Robert Giffen and the Tariff Reform Campaign, 1865 - 1910', </w:t>
      </w:r>
      <w:r>
        <w:rPr>
          <w:sz w:val="22"/>
          <w:u w:val="single"/>
          <w:lang w:val="en-CA"/>
        </w:rPr>
        <w:t>The Journal of European Economic History</w:t>
      </w:r>
      <w:r>
        <w:rPr>
          <w:sz w:val="22"/>
          <w:lang w:val="en-CA"/>
        </w:rPr>
        <w:t>, 25:1 (Spring 1996), 171-88.</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85.</w:t>
      </w:r>
      <w:r>
        <w:rPr>
          <w:sz w:val="22"/>
          <w:lang w:val="en-GB"/>
        </w:rPr>
        <w:tab/>
      </w:r>
      <w:r>
        <w:rPr>
          <w:sz w:val="22"/>
          <w:lang w:val="en-GB"/>
        </w:rPr>
        <w:tab/>
        <w:t xml:space="preserve">Peter Mathias and John A.  Davis, eds., </w:t>
      </w:r>
      <w:r>
        <w:rPr>
          <w:sz w:val="22"/>
          <w:u w:val="single"/>
          <w:lang w:val="en-GB"/>
        </w:rPr>
        <w:t>International Trade and British Growth: From the Eighteenth Century to the Present Day</w:t>
      </w:r>
      <w:r>
        <w:rPr>
          <w:sz w:val="22"/>
          <w:lang w:val="en-GB"/>
        </w:rPr>
        <w:t xml:space="preserve"> (Oxford: Blackwell, 1996).</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GB"/>
        </w:rPr>
        <w:t>86.</w:t>
      </w:r>
      <w:r>
        <w:rPr>
          <w:sz w:val="22"/>
          <w:lang w:val="en-GB"/>
        </w:rPr>
        <w:tab/>
      </w:r>
      <w:r>
        <w:rPr>
          <w:sz w:val="22"/>
          <w:lang w:val="en-GB"/>
        </w:rPr>
        <w:tab/>
      </w:r>
      <w:r>
        <w:rPr>
          <w:sz w:val="22"/>
          <w:lang w:val="en-CA"/>
        </w:rPr>
        <w:t>Rainer Fremdling, ‘A</w:t>
      </w:r>
      <w:r>
        <w:rPr>
          <w:sz w:val="22"/>
          <w:lang w:val="en-CA"/>
        </w:rPr>
        <w:t xml:space="preserve">nglo-German Rivalry in Coal Markets in France, the Netherlands and Germany, 1850-1913', </w:t>
      </w:r>
      <w:r>
        <w:rPr>
          <w:sz w:val="22"/>
          <w:u w:val="single"/>
          <w:lang w:val="en-CA"/>
        </w:rPr>
        <w:t>The Journal of European Economic History</w:t>
      </w:r>
      <w:r>
        <w:rPr>
          <w:sz w:val="22"/>
          <w:lang w:val="en-CA"/>
        </w:rPr>
        <w:t>, 25:3 (Winter 1996), 599-46.</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rPr>
      </w:pPr>
      <w:r>
        <w:rPr>
          <w:sz w:val="22"/>
        </w:rPr>
        <w:t>87.</w:t>
      </w:r>
      <w:r>
        <w:rPr>
          <w:sz w:val="22"/>
        </w:rPr>
        <w:tab/>
      </w:r>
      <w:r>
        <w:rPr>
          <w:sz w:val="22"/>
        </w:rPr>
        <w:tab/>
        <w:t xml:space="preserve">François Crouzet, </w:t>
      </w:r>
      <w:r>
        <w:rPr>
          <w:sz w:val="22"/>
          <w:u w:val="single"/>
        </w:rPr>
        <w:t>Britain, France, and International Commerce: Louis XIV to Victoria</w:t>
      </w:r>
      <w:r>
        <w:rPr>
          <w:sz w:val="22"/>
        </w:rPr>
        <w:t>, Varior</w:t>
      </w:r>
      <w:r>
        <w:rPr>
          <w:sz w:val="22"/>
        </w:rPr>
        <w:t>um Collected Studies Series: CS542 (London and Brookfield, 1996).</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CA"/>
        </w:rPr>
        <w:t>88.</w:t>
      </w:r>
      <w:r>
        <w:rPr>
          <w:sz w:val="22"/>
          <w:lang w:val="en-CA"/>
        </w:rPr>
        <w:tab/>
      </w:r>
      <w:r>
        <w:rPr>
          <w:sz w:val="22"/>
          <w:lang w:val="en-CA"/>
        </w:rPr>
        <w:tab/>
        <w:t xml:space="preserve">Antoni Estevadeordal, ‘Measuring Protection in the Early Twentieth Century’, </w:t>
      </w:r>
      <w:r>
        <w:rPr>
          <w:sz w:val="22"/>
          <w:u w:val="single"/>
          <w:lang w:val="en-CA"/>
        </w:rPr>
        <w:t>European Review of Economic History</w:t>
      </w:r>
      <w:r>
        <w:rPr>
          <w:sz w:val="22"/>
          <w:lang w:val="en-CA"/>
        </w:rPr>
        <w:t>, 1:1 (April 1997), 89-125.</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GB"/>
        </w:rPr>
        <w:t>89.</w:t>
      </w:r>
      <w:r>
        <w:rPr>
          <w:sz w:val="22"/>
          <w:lang w:val="en-GB"/>
        </w:rPr>
        <w:tab/>
      </w:r>
      <w:r>
        <w:rPr>
          <w:sz w:val="22"/>
          <w:lang w:val="en-CA"/>
        </w:rPr>
        <w:tab/>
        <w:t>C. J. Schmitz, ‘The Changing Structure</w:t>
      </w:r>
      <w:r>
        <w:rPr>
          <w:sz w:val="22"/>
          <w:lang w:val="en-CA"/>
        </w:rPr>
        <w:t xml:space="preserve"> of the World Copper Market, 1870 - 1939', </w:t>
      </w:r>
      <w:r>
        <w:rPr>
          <w:sz w:val="22"/>
          <w:u w:val="single"/>
          <w:lang w:val="en-CA"/>
        </w:rPr>
        <w:t>The Journal of European Economic History</w:t>
      </w:r>
      <w:r>
        <w:rPr>
          <w:sz w:val="22"/>
          <w:lang w:val="en-CA"/>
        </w:rPr>
        <w:t>, 26:2 (Fall 1997), 295-330.</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GB"/>
        </w:rPr>
        <w:lastRenderedPageBreak/>
        <w:t>90.</w:t>
      </w:r>
      <w:r>
        <w:rPr>
          <w:sz w:val="22"/>
          <w:lang w:val="en-GB"/>
        </w:rPr>
        <w:tab/>
      </w:r>
      <w:r>
        <w:rPr>
          <w:sz w:val="22"/>
          <w:lang w:val="en-GB"/>
        </w:rPr>
        <w:tab/>
      </w:r>
      <w:r>
        <w:rPr>
          <w:sz w:val="22"/>
          <w:lang w:val="en-CA"/>
        </w:rPr>
        <w:t xml:space="preserve">Horst A. Wessel, ‘Mannesmann in Great Britain, 1888 - 1936: an Investment Dependent on Politics and the Market’, </w:t>
      </w:r>
      <w:r>
        <w:rPr>
          <w:sz w:val="22"/>
          <w:u w:val="single"/>
          <w:lang w:val="en-CA"/>
        </w:rPr>
        <w:t>The Journal of European E</w:t>
      </w:r>
      <w:r>
        <w:rPr>
          <w:sz w:val="22"/>
          <w:u w:val="single"/>
          <w:lang w:val="en-CA"/>
        </w:rPr>
        <w:t>conomic History</w:t>
      </w:r>
      <w:r>
        <w:rPr>
          <w:sz w:val="22"/>
          <w:lang w:val="en-CA"/>
        </w:rPr>
        <w:t>, 26:2 (Fall 1997), 399-410.</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CA"/>
        </w:rPr>
        <w:t>91.</w:t>
      </w:r>
      <w:r>
        <w:rPr>
          <w:sz w:val="22"/>
          <w:lang w:val="en-CA"/>
        </w:rPr>
        <w:tab/>
      </w:r>
      <w:r>
        <w:rPr>
          <w:sz w:val="22"/>
          <w:lang w:val="en-CA"/>
        </w:rPr>
        <w:tab/>
        <w:t xml:space="preserve">Kevin H. O’Rourke, ‘The European Grain Invasion, 1870 - 1913', </w:t>
      </w:r>
      <w:r>
        <w:rPr>
          <w:sz w:val="22"/>
          <w:u w:val="single"/>
          <w:lang w:val="en-CA"/>
        </w:rPr>
        <w:t>Journal of Economic History</w:t>
      </w:r>
      <w:r>
        <w:rPr>
          <w:sz w:val="22"/>
          <w:lang w:val="en-CA"/>
        </w:rPr>
        <w:t>, 57:4 (December 1997), 775-801.</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GB"/>
        </w:rPr>
        <w:t>92.</w:t>
      </w:r>
      <w:r>
        <w:rPr>
          <w:sz w:val="22"/>
          <w:lang w:val="en-GB"/>
        </w:rPr>
        <w:tab/>
      </w:r>
      <w:r>
        <w:rPr>
          <w:sz w:val="22"/>
          <w:lang w:val="en-CA"/>
        </w:rPr>
        <w:tab/>
        <w:t xml:space="preserve">Anthony Howe, </w:t>
      </w:r>
      <w:r>
        <w:rPr>
          <w:sz w:val="22"/>
          <w:u w:val="single"/>
          <w:lang w:val="en-CA"/>
        </w:rPr>
        <w:t>Free Trade and Liberal England, 1876 - 1946</w:t>
      </w:r>
      <w:r>
        <w:rPr>
          <w:sz w:val="22"/>
          <w:lang w:val="en-CA"/>
        </w:rPr>
        <w:t xml:space="preserve"> (Oxford and New Yor</w:t>
      </w:r>
      <w:r>
        <w:rPr>
          <w:sz w:val="22"/>
          <w:lang w:val="en-CA"/>
        </w:rPr>
        <w:t>k: Oxford University Press, 1997).</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rPr>
      </w:pPr>
      <w:r>
        <w:rPr>
          <w:sz w:val="22"/>
        </w:rPr>
        <w:t>93.</w:t>
      </w:r>
      <w:r>
        <w:rPr>
          <w:sz w:val="22"/>
        </w:rPr>
        <w:tab/>
      </w:r>
      <w:r>
        <w:rPr>
          <w:sz w:val="22"/>
        </w:rPr>
        <w:tab/>
        <w:t xml:space="preserve">Philip Lawson, </w:t>
      </w:r>
      <w:r>
        <w:rPr>
          <w:sz w:val="22"/>
          <w:u w:val="single"/>
        </w:rPr>
        <w:t>A Taste for Empire and Glory: Studies in British Overseas Expansion</w:t>
      </w:r>
      <w:r>
        <w:rPr>
          <w:sz w:val="22"/>
        </w:rPr>
        <w:t>, ed. David Cannadien, Linda Colley, and Ken Munro,  Variorum Collected Studies Series: CS563 (London and Brookfield, 1997).</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CA"/>
        </w:rPr>
        <w:t>94.</w:t>
      </w:r>
      <w:r>
        <w:rPr>
          <w:sz w:val="22"/>
          <w:lang w:val="en-CA"/>
        </w:rPr>
        <w:tab/>
      </w:r>
      <w:r>
        <w:rPr>
          <w:sz w:val="22"/>
          <w:lang w:val="en-CA"/>
        </w:rPr>
        <w:tab/>
        <w:t>An</w:t>
      </w:r>
      <w:r>
        <w:rPr>
          <w:sz w:val="22"/>
          <w:lang w:val="en-CA"/>
        </w:rPr>
        <w:t xml:space="preserve">drew Morrison, ed., </w:t>
      </w:r>
      <w:r>
        <w:rPr>
          <w:sz w:val="22"/>
          <w:u w:val="single"/>
          <w:lang w:val="en-CA"/>
        </w:rPr>
        <w:t>Free Trade and Its Reception, 1815 - 1960: Freedom and Trade</w:t>
      </w:r>
      <w:r>
        <w:rPr>
          <w:sz w:val="22"/>
          <w:lang w:val="en-CA"/>
        </w:rPr>
        <w:t>, vol.  1 (London: Routledge, 1998).</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GB"/>
        </w:rPr>
        <w:t>95.</w:t>
      </w:r>
      <w:r>
        <w:rPr>
          <w:sz w:val="22"/>
          <w:lang w:val="en-GB"/>
        </w:rPr>
        <w:tab/>
      </w:r>
      <w:r>
        <w:rPr>
          <w:sz w:val="22"/>
          <w:lang w:val="en-GB"/>
        </w:rPr>
        <w:tab/>
      </w:r>
      <w:r>
        <w:rPr>
          <w:sz w:val="22"/>
          <w:lang w:val="en-CA"/>
        </w:rPr>
        <w:t xml:space="preserve">Trish Kelly, ‘Ability and Willingness to Pay in the Age of Pax Britannica, 1890 - 1914', </w:t>
      </w:r>
      <w:r>
        <w:rPr>
          <w:sz w:val="22"/>
          <w:u w:val="single"/>
          <w:lang w:val="en-CA"/>
        </w:rPr>
        <w:t>Explorations in Economic History</w:t>
      </w:r>
      <w:r>
        <w:rPr>
          <w:sz w:val="22"/>
          <w:lang w:val="en-CA"/>
        </w:rPr>
        <w:t>, 35:1 (Janu</w:t>
      </w:r>
      <w:r>
        <w:rPr>
          <w:sz w:val="22"/>
          <w:lang w:val="en-CA"/>
        </w:rPr>
        <w:t>ary 1998), 31-58.</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rPr>
      </w:pPr>
      <w:r>
        <w:rPr>
          <w:sz w:val="22"/>
        </w:rPr>
        <w:t>96.</w:t>
      </w:r>
      <w:r>
        <w:rPr>
          <w:sz w:val="22"/>
        </w:rPr>
        <w:tab/>
      </w:r>
      <w:r>
        <w:rPr>
          <w:sz w:val="22"/>
        </w:rPr>
        <w:tab/>
        <w:t xml:space="preserve">Sheldon Watts, </w:t>
      </w:r>
      <w:r>
        <w:rPr>
          <w:sz w:val="22"/>
          <w:u w:val="single"/>
        </w:rPr>
        <w:t>Epidemics and History: Disease, Power, and Imperialism</w:t>
      </w:r>
      <w:r>
        <w:rPr>
          <w:sz w:val="22"/>
        </w:rPr>
        <w:t xml:space="preserve"> (New Haven and London: Yale University Press, 1998).</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rPr>
      </w:pPr>
      <w:r>
        <w:rPr>
          <w:sz w:val="22"/>
        </w:rPr>
        <w:t>97.</w:t>
      </w:r>
      <w:r>
        <w:rPr>
          <w:sz w:val="22"/>
        </w:rPr>
        <w:tab/>
      </w:r>
      <w:r>
        <w:rPr>
          <w:sz w:val="22"/>
        </w:rPr>
        <w:tab/>
        <w:t xml:space="preserve">Timothy J. Hatton and Jeffrey G. Williamson, </w:t>
      </w:r>
      <w:r>
        <w:rPr>
          <w:sz w:val="22"/>
          <w:u w:val="single"/>
        </w:rPr>
        <w:t>The Age of Mass Migration</w:t>
      </w:r>
      <w:r>
        <w:rPr>
          <w:sz w:val="22"/>
        </w:rPr>
        <w:t xml:space="preserve"> (Oxford and New York: Oxford Uni</w:t>
      </w:r>
      <w:r>
        <w:rPr>
          <w:sz w:val="22"/>
        </w:rPr>
        <w:t>versity Press, 1998).</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rPr>
      </w:pPr>
      <w:r>
        <w:rPr>
          <w:sz w:val="22"/>
        </w:rPr>
        <w:t>98.</w:t>
      </w:r>
      <w:r>
        <w:rPr>
          <w:sz w:val="22"/>
        </w:rPr>
        <w:tab/>
      </w:r>
      <w:r>
        <w:rPr>
          <w:sz w:val="22"/>
        </w:rPr>
        <w:tab/>
        <w:t xml:space="preserve">Kevin O’Rourke and Jeffrey G. Williamson, </w:t>
      </w:r>
      <w:r>
        <w:rPr>
          <w:sz w:val="22"/>
          <w:u w:val="single"/>
        </w:rPr>
        <w:t>Globalization and History: The Evolution of a Nineteenth-Century Atlantic Economy</w:t>
      </w:r>
      <w:r>
        <w:rPr>
          <w:sz w:val="22"/>
        </w:rPr>
        <w:t xml:space="preserve"> (Cambridge, Mass.: MIT Press, 1999).</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rPr>
      </w:pPr>
      <w:r>
        <w:rPr>
          <w:sz w:val="22"/>
        </w:rPr>
        <w:t>99.</w:t>
      </w:r>
      <w:r>
        <w:rPr>
          <w:sz w:val="22"/>
        </w:rPr>
        <w:tab/>
      </w:r>
      <w:r>
        <w:rPr>
          <w:sz w:val="22"/>
        </w:rPr>
        <w:tab/>
        <w:t xml:space="preserve">Irving Stone, </w:t>
      </w:r>
      <w:r>
        <w:rPr>
          <w:sz w:val="22"/>
          <w:u w:val="single"/>
        </w:rPr>
        <w:t>The Global Export of Capital from Great Britain</w:t>
      </w:r>
      <w:r>
        <w:rPr>
          <w:sz w:val="22"/>
          <w:u w:val="single"/>
        </w:rPr>
        <w:t>, 1865-1914: A Statistical Survey</w:t>
      </w:r>
      <w:r>
        <w:rPr>
          <w:sz w:val="22"/>
        </w:rPr>
        <w:t xml:space="preserve"> (New York: St. Martin's Press, 1999).</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rPr>
      </w:pPr>
      <w:r>
        <w:rPr>
          <w:sz w:val="22"/>
        </w:rPr>
        <w:t>100.</w:t>
      </w:r>
      <w:r>
        <w:rPr>
          <w:sz w:val="22"/>
        </w:rPr>
        <w:tab/>
      </w:r>
      <w:r>
        <w:rPr>
          <w:sz w:val="22"/>
        </w:rPr>
        <w:tab/>
        <w:t xml:space="preserve">Chibuike Ugochukwu Uche, ‘Foreign Banks, Africans, and Credit in Colonial Nigeria, c.1890-1912’, </w:t>
      </w:r>
      <w:r>
        <w:rPr>
          <w:sz w:val="22"/>
          <w:u w:val="single"/>
        </w:rPr>
        <w:t>The Economic History Review</w:t>
      </w:r>
      <w:r>
        <w:rPr>
          <w:sz w:val="22"/>
        </w:rPr>
        <w:t>, 2</w:t>
      </w:r>
      <w:r>
        <w:rPr>
          <w:sz w:val="22"/>
          <w:vertAlign w:val="superscript"/>
        </w:rPr>
        <w:t>nd</w:t>
      </w:r>
      <w:r>
        <w:rPr>
          <w:sz w:val="22"/>
        </w:rPr>
        <w:t xml:space="preserve"> ser., 52:4 (November 1999), 669-91.</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CA"/>
        </w:rPr>
        <w:t>101.</w:t>
      </w:r>
      <w:r>
        <w:rPr>
          <w:sz w:val="22"/>
          <w:lang w:val="en-CA"/>
        </w:rPr>
        <w:tab/>
      </w:r>
      <w:r>
        <w:rPr>
          <w:sz w:val="22"/>
          <w:lang w:val="en-CA"/>
        </w:rPr>
        <w:tab/>
        <w:t>Raym</w:t>
      </w:r>
      <w:r>
        <w:rPr>
          <w:sz w:val="22"/>
          <w:lang w:val="en-CA"/>
        </w:rPr>
        <w:t xml:space="preserve">ond E. Dumett.,ed., </w:t>
      </w:r>
      <w:r>
        <w:rPr>
          <w:sz w:val="22"/>
          <w:u w:val="single"/>
          <w:lang w:val="en-CA"/>
        </w:rPr>
        <w:t>Gentlemanly Capitalism and British Imperialism: The New Debate on Empire</w:t>
      </w:r>
      <w:r>
        <w:rPr>
          <w:sz w:val="22"/>
          <w:lang w:val="en-CA"/>
        </w:rPr>
        <w:t xml:space="preserve"> (London and New York: Longman, 1999).</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CA"/>
        </w:rPr>
        <w:t>102.</w:t>
      </w:r>
      <w:r>
        <w:rPr>
          <w:sz w:val="22"/>
          <w:lang w:val="en-CA"/>
        </w:rPr>
        <w:tab/>
      </w:r>
      <w:r>
        <w:rPr>
          <w:sz w:val="22"/>
          <w:lang w:val="en-CA"/>
        </w:rPr>
        <w:tab/>
        <w:t xml:space="preserve">Andrew Porter, ed., </w:t>
      </w:r>
      <w:r>
        <w:rPr>
          <w:sz w:val="22"/>
          <w:u w:val="single"/>
          <w:lang w:val="en-CA"/>
        </w:rPr>
        <w:t>The Oxford History of the British Empire</w:t>
      </w:r>
      <w:r>
        <w:rPr>
          <w:sz w:val="22"/>
          <w:lang w:val="en-CA"/>
        </w:rPr>
        <w:t xml:space="preserve">, III: </w:t>
      </w:r>
      <w:r>
        <w:rPr>
          <w:sz w:val="22"/>
          <w:u w:val="single"/>
          <w:lang w:val="en-CA"/>
        </w:rPr>
        <w:t>The Nineteenth Century</w:t>
      </w:r>
      <w:r>
        <w:rPr>
          <w:sz w:val="22"/>
          <w:lang w:val="en-CA"/>
        </w:rPr>
        <w:t xml:space="preserve"> (Oxford and New York: Oxford</w:t>
      </w:r>
      <w:r>
        <w:rPr>
          <w:sz w:val="22"/>
          <w:lang w:val="en-CA"/>
        </w:rPr>
        <w:t xml:space="preserve"> University Press, 1999).</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CA"/>
        </w:rPr>
        <w:t>103.</w:t>
      </w:r>
      <w:r>
        <w:rPr>
          <w:sz w:val="22"/>
          <w:lang w:val="en-CA"/>
        </w:rPr>
        <w:tab/>
      </w:r>
      <w:r>
        <w:rPr>
          <w:sz w:val="22"/>
          <w:lang w:val="en-CA"/>
        </w:rPr>
        <w:tab/>
        <w:t xml:space="preserve">Geoffrey Jones, </w:t>
      </w:r>
      <w:r>
        <w:rPr>
          <w:sz w:val="22"/>
          <w:u w:val="single"/>
          <w:lang w:val="en-CA"/>
        </w:rPr>
        <w:t>Merchants to Multinationals: British Trading Companies in the Nineteenth and Twentieth Centuries</w:t>
      </w:r>
      <w:r>
        <w:rPr>
          <w:sz w:val="22"/>
          <w:lang w:val="en-CA"/>
        </w:rPr>
        <w:t xml:space="preserve"> (Oxford and New York: Oxford University Press, 2000).</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rPr>
      </w:pPr>
      <w:r>
        <w:rPr>
          <w:sz w:val="22"/>
          <w:lang w:val="en-CA"/>
        </w:rPr>
        <w:t>104.</w:t>
      </w:r>
      <w:r>
        <w:rPr>
          <w:sz w:val="22"/>
          <w:lang w:val="en-CA"/>
        </w:rPr>
        <w:tab/>
      </w:r>
      <w:r>
        <w:rPr>
          <w:sz w:val="22"/>
          <w:lang w:val="en-CA"/>
        </w:rPr>
        <w:tab/>
        <w:t xml:space="preserve">R. C. Mitchie, ed., </w:t>
      </w:r>
      <w:r>
        <w:rPr>
          <w:sz w:val="22"/>
          <w:u w:val="single"/>
          <w:lang w:val="en-CA"/>
        </w:rPr>
        <w:t xml:space="preserve">The Development of London as </w:t>
      </w:r>
      <w:r>
        <w:rPr>
          <w:sz w:val="22"/>
          <w:u w:val="single"/>
          <w:lang w:val="en-CA"/>
        </w:rPr>
        <w:t>a Financial Centre</w:t>
      </w:r>
      <w:r>
        <w:rPr>
          <w:sz w:val="22"/>
          <w:lang w:val="en-CA"/>
        </w:rPr>
        <w:t>, 4 vols. (London: I.B. Tauris, 2000).</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CA"/>
        </w:rPr>
        <w:t>105.</w:t>
      </w:r>
      <w:r>
        <w:rPr>
          <w:sz w:val="22"/>
          <w:lang w:val="en-CA"/>
        </w:rPr>
        <w:tab/>
      </w:r>
      <w:r>
        <w:rPr>
          <w:sz w:val="22"/>
          <w:lang w:val="en-CA"/>
        </w:rPr>
        <w:tab/>
        <w:t xml:space="preserve">Graeme J. Milne, </w:t>
      </w:r>
      <w:r>
        <w:rPr>
          <w:sz w:val="22"/>
          <w:u w:val="single"/>
          <w:lang w:val="en-CA"/>
        </w:rPr>
        <w:t>Trade and Traders in Mid-Victorian Liverpool</w:t>
      </w:r>
      <w:r>
        <w:rPr>
          <w:sz w:val="22"/>
          <w:lang w:val="en-CA"/>
        </w:rPr>
        <w:t xml:space="preserve"> (Liverpool: Liverpool University Press, 2000).</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CA"/>
        </w:rPr>
        <w:t>106.</w:t>
      </w:r>
      <w:r>
        <w:rPr>
          <w:sz w:val="22"/>
          <w:lang w:val="en-CA"/>
        </w:rPr>
        <w:tab/>
      </w:r>
      <w:r>
        <w:rPr>
          <w:sz w:val="22"/>
          <w:lang w:val="en-CA"/>
        </w:rPr>
        <w:tab/>
        <w:t xml:space="preserve">Peter T. Marsh, </w:t>
      </w:r>
      <w:r>
        <w:rPr>
          <w:sz w:val="22"/>
          <w:u w:val="single"/>
          <w:lang w:val="en-CA"/>
        </w:rPr>
        <w:t>Bargaining on Europe: Britain and the First Common Market, 1</w:t>
      </w:r>
      <w:r>
        <w:rPr>
          <w:sz w:val="22"/>
          <w:u w:val="single"/>
          <w:lang w:val="en-CA"/>
        </w:rPr>
        <w:t>860 - 1892</w:t>
      </w:r>
      <w:r>
        <w:rPr>
          <w:sz w:val="22"/>
          <w:lang w:val="en-CA"/>
        </w:rPr>
        <w:t xml:space="preserve"> (New Haven and London: Yale University Press, 2000).</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lang w:val="en-CA"/>
        </w:rPr>
      </w:pPr>
      <w:r>
        <w:rPr>
          <w:sz w:val="22"/>
          <w:lang w:val="en-CA"/>
        </w:rPr>
        <w:t>*</w:t>
      </w:r>
      <w:r>
        <w:rPr>
          <w:sz w:val="22"/>
          <w:lang w:val="en-CA"/>
        </w:rPr>
        <w:tab/>
        <w:t>107.</w:t>
      </w:r>
      <w:r>
        <w:rPr>
          <w:sz w:val="22"/>
          <w:lang w:val="en-CA"/>
        </w:rPr>
        <w:tab/>
      </w:r>
      <w:r>
        <w:rPr>
          <w:sz w:val="22"/>
          <w:lang w:val="en-CA"/>
        </w:rPr>
        <w:tab/>
        <w:t xml:space="preserve">Martin Daunton, ‘Britain’s Imperial Economy: a Review Article’, </w:t>
      </w:r>
      <w:r>
        <w:rPr>
          <w:sz w:val="22"/>
          <w:u w:val="single"/>
          <w:lang w:val="en-CA"/>
        </w:rPr>
        <w:t>Journal of Economic History</w:t>
      </w:r>
      <w:r>
        <w:rPr>
          <w:sz w:val="22"/>
          <w:lang w:val="en-CA"/>
        </w:rPr>
        <w:t>, 61:2 (June 2001), 476-85.</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rPr>
      </w:pPr>
      <w:r>
        <w:rPr>
          <w:sz w:val="22"/>
        </w:rPr>
        <w:t>108.</w:t>
      </w:r>
      <w:r>
        <w:rPr>
          <w:sz w:val="22"/>
        </w:rPr>
        <w:tab/>
      </w:r>
      <w:r>
        <w:rPr>
          <w:sz w:val="22"/>
        </w:rPr>
        <w:tab/>
        <w:t>Jeffrey G. Williamson, ‘Land, Labor, and Globalization in</w:t>
      </w:r>
      <w:r>
        <w:rPr>
          <w:sz w:val="22"/>
        </w:rPr>
        <w:t xml:space="preserve"> the Third World, 1870 - 1940', </w:t>
      </w:r>
      <w:r>
        <w:rPr>
          <w:sz w:val="22"/>
          <w:u w:val="single"/>
        </w:rPr>
        <w:t>Journal of Economic History</w:t>
      </w:r>
      <w:r>
        <w:rPr>
          <w:sz w:val="22"/>
        </w:rPr>
        <w:t>, 62:1 (March 2002), 55-85.</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CA"/>
        </w:rPr>
        <w:t>109.</w:t>
      </w:r>
      <w:r>
        <w:rPr>
          <w:sz w:val="22"/>
          <w:lang w:val="en-CA"/>
        </w:rPr>
        <w:tab/>
      </w:r>
      <w:r>
        <w:rPr>
          <w:sz w:val="22"/>
          <w:lang w:val="en-CA"/>
        </w:rPr>
        <w:tab/>
        <w:t xml:space="preserve">Andrew Thompson and Gary Magee, ‘A Soft Touch?  British Industry, Empire Markets, and the Self-Governing Dominions, c. 1870 - 1914', </w:t>
      </w:r>
      <w:r>
        <w:rPr>
          <w:sz w:val="22"/>
          <w:u w:val="single"/>
          <w:lang w:val="en-CA"/>
        </w:rPr>
        <w:t>The Economic History Review</w:t>
      </w:r>
      <w:r>
        <w:rPr>
          <w:sz w:val="22"/>
          <w:lang w:val="en-CA"/>
        </w:rPr>
        <w:t xml:space="preserve">, </w:t>
      </w:r>
      <w:r>
        <w:rPr>
          <w:sz w:val="22"/>
          <w:lang w:val="en-CA"/>
        </w:rPr>
        <w:t>2</w:t>
      </w:r>
      <w:r>
        <w:rPr>
          <w:sz w:val="22"/>
          <w:vertAlign w:val="superscript"/>
          <w:lang w:val="en-CA"/>
        </w:rPr>
        <w:t>nd</w:t>
      </w:r>
      <w:r>
        <w:rPr>
          <w:sz w:val="22"/>
          <w:lang w:val="en-CA"/>
        </w:rPr>
        <w:t xml:space="preserve"> ser., 56:4 (November 2003), 689-717.</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CA"/>
        </w:rPr>
        <w:t>110.</w:t>
      </w:r>
      <w:r>
        <w:rPr>
          <w:sz w:val="22"/>
          <w:lang w:val="en-CA"/>
        </w:rPr>
        <w:tab/>
      </w:r>
      <w:r>
        <w:rPr>
          <w:sz w:val="22"/>
          <w:lang w:val="en-CA"/>
        </w:rPr>
        <w:tab/>
        <w:t xml:space="preserve">Leonard Gomes, </w:t>
      </w:r>
      <w:r>
        <w:rPr>
          <w:sz w:val="22"/>
          <w:u w:val="single"/>
          <w:lang w:val="en-CA"/>
        </w:rPr>
        <w:t>The Economics and Ideology of Free Trade: A Historical Review</w:t>
      </w:r>
      <w:r>
        <w:rPr>
          <w:sz w:val="22"/>
          <w:lang w:val="en-CA"/>
        </w:rPr>
        <w:t xml:space="preserve"> (Cheltenham, UK: Edward Elgar, 2003).</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CA"/>
        </w:rPr>
        <w:t>111.</w:t>
      </w:r>
      <w:r>
        <w:rPr>
          <w:sz w:val="22"/>
          <w:lang w:val="en-CA"/>
        </w:rPr>
        <w:tab/>
      </w:r>
      <w:r>
        <w:rPr>
          <w:sz w:val="22"/>
          <w:lang w:val="en-CA"/>
        </w:rPr>
        <w:tab/>
        <w:t xml:space="preserve">Michael Costeloe, </w:t>
      </w:r>
      <w:r>
        <w:rPr>
          <w:sz w:val="22"/>
          <w:u w:val="single"/>
          <w:lang w:val="en-CA"/>
        </w:rPr>
        <w:t>Banks and Bondholders: British Foreign Investors and Mexico’s Foreig</w:t>
      </w:r>
      <w:r>
        <w:rPr>
          <w:sz w:val="22"/>
          <w:u w:val="single"/>
          <w:lang w:val="en-CA"/>
        </w:rPr>
        <w:t>n Debt, 1824 -  1888</w:t>
      </w:r>
      <w:r>
        <w:rPr>
          <w:sz w:val="22"/>
          <w:lang w:val="en-CA"/>
        </w:rPr>
        <w:t xml:space="preserve"> (Westport, CT: Praeger, 2003).</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CA"/>
        </w:rPr>
        <w:t>112.</w:t>
      </w:r>
      <w:r>
        <w:rPr>
          <w:sz w:val="22"/>
          <w:lang w:val="en-CA"/>
        </w:rPr>
        <w:tab/>
      </w:r>
      <w:r>
        <w:rPr>
          <w:sz w:val="22"/>
          <w:lang w:val="en-CA"/>
        </w:rPr>
        <w:tab/>
        <w:t xml:space="preserve">William Gervase Clarence-Smith and Steven Topik, eds., </w:t>
      </w:r>
      <w:r>
        <w:rPr>
          <w:sz w:val="22"/>
          <w:u w:val="single"/>
          <w:lang w:val="en-CA"/>
        </w:rPr>
        <w:t>The Global Coffee Economy in Africa, Asia, and Latin America, 1500 - 1989</w:t>
      </w:r>
      <w:r>
        <w:rPr>
          <w:sz w:val="22"/>
          <w:lang w:val="en-CA"/>
        </w:rPr>
        <w:t xml:space="preserve"> (Cambridge and New York: Cambridge University Press, 2003).</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rPr>
      </w:pPr>
      <w:r>
        <w:rPr>
          <w:sz w:val="22"/>
        </w:rPr>
        <w:t>113.</w:t>
      </w:r>
      <w:r>
        <w:rPr>
          <w:sz w:val="22"/>
        </w:rPr>
        <w:tab/>
      </w:r>
      <w:r>
        <w:rPr>
          <w:sz w:val="22"/>
        </w:rPr>
        <w:tab/>
        <w:t>J</w:t>
      </w:r>
      <w:r>
        <w:rPr>
          <w:sz w:val="22"/>
        </w:rPr>
        <w:t xml:space="preserve">.  Forbes Munro, </w:t>
      </w:r>
      <w:r>
        <w:rPr>
          <w:sz w:val="22"/>
          <w:u w:val="single"/>
        </w:rPr>
        <w:t>Maritime Enterprise and Empire: Sir William Mackinnon and his Business Network, 1823 - 1893</w:t>
      </w:r>
      <w:r>
        <w:rPr>
          <w:sz w:val="22"/>
        </w:rPr>
        <w:t xml:space="preserve"> (Woodbridge: Boydell Press, 2003).</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CA"/>
        </w:rPr>
        <w:t>114.</w:t>
      </w:r>
      <w:r>
        <w:rPr>
          <w:sz w:val="22"/>
          <w:lang w:val="en-CA"/>
        </w:rPr>
        <w:tab/>
      </w:r>
      <w:r>
        <w:rPr>
          <w:sz w:val="22"/>
          <w:lang w:val="en-CA"/>
        </w:rPr>
        <w:tab/>
        <w:t xml:space="preserve">James Simpson, ‘Selling to Reluctant Drinkers: the British Wine Market, 1860 - 1914', </w:t>
      </w:r>
      <w:r>
        <w:rPr>
          <w:sz w:val="22"/>
          <w:u w:val="single"/>
          <w:lang w:val="en-CA"/>
        </w:rPr>
        <w:t>The Economic Histor</w:t>
      </w:r>
      <w:r>
        <w:rPr>
          <w:sz w:val="22"/>
          <w:u w:val="single"/>
          <w:lang w:val="en-CA"/>
        </w:rPr>
        <w:t>y Review</w:t>
      </w:r>
      <w:r>
        <w:rPr>
          <w:sz w:val="22"/>
          <w:lang w:val="en-CA"/>
        </w:rPr>
        <w:t>, 2</w:t>
      </w:r>
      <w:r>
        <w:rPr>
          <w:sz w:val="22"/>
          <w:vertAlign w:val="superscript"/>
          <w:lang w:val="en-CA"/>
        </w:rPr>
        <w:t>nd</w:t>
      </w:r>
      <w:r>
        <w:rPr>
          <w:sz w:val="22"/>
          <w:lang w:val="en-CA"/>
        </w:rPr>
        <w:t xml:space="preserve"> ser., 57:1 (February 2004), 80-108.</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lang w:val="en-CA"/>
        </w:rPr>
      </w:pPr>
      <w:r>
        <w:rPr>
          <w:sz w:val="22"/>
          <w:lang w:val="en-CA"/>
        </w:rPr>
        <w:t>*</w:t>
      </w:r>
      <w:r>
        <w:rPr>
          <w:sz w:val="22"/>
          <w:lang w:val="en-CA"/>
        </w:rPr>
        <w:tab/>
        <w:t>115.</w:t>
      </w:r>
      <w:r>
        <w:rPr>
          <w:sz w:val="22"/>
          <w:lang w:val="en-CA"/>
        </w:rPr>
        <w:tab/>
      </w:r>
      <w:r>
        <w:rPr>
          <w:sz w:val="22"/>
          <w:lang w:val="en-CA"/>
        </w:rPr>
        <w:tab/>
        <w:t xml:space="preserve">Karl Gunnar Persson, ‘Mind the Gap!  Transport Costs and Price Convergence in the Nineteenth-Century Atlantic Economy’, </w:t>
      </w:r>
      <w:r>
        <w:rPr>
          <w:sz w:val="22"/>
          <w:u w:val="single"/>
          <w:lang w:val="en-CA"/>
        </w:rPr>
        <w:t>European Review of Economic History</w:t>
      </w:r>
      <w:r>
        <w:rPr>
          <w:sz w:val="22"/>
          <w:lang w:val="en-CA"/>
        </w:rPr>
        <w:t>, 8:2 (August 2004), 125-47.</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rPr>
      </w:pPr>
      <w:r>
        <w:rPr>
          <w:sz w:val="22"/>
        </w:rPr>
        <w:t>116.</w:t>
      </w:r>
      <w:r>
        <w:rPr>
          <w:sz w:val="22"/>
        </w:rPr>
        <w:tab/>
      </w:r>
      <w:r>
        <w:rPr>
          <w:sz w:val="22"/>
        </w:rPr>
        <w:tab/>
        <w:t xml:space="preserve">David </w:t>
      </w:r>
      <w:r>
        <w:rPr>
          <w:sz w:val="22"/>
        </w:rPr>
        <w:t xml:space="preserve">Killingray, Margarette Lincoln, and Nigel Rigby, eds., </w:t>
      </w:r>
      <w:r>
        <w:rPr>
          <w:sz w:val="22"/>
          <w:u w:val="single"/>
        </w:rPr>
        <w:t>Maritime Empires: British Imperial Maritime Trade in the Nineteenth Century</w:t>
      </w:r>
      <w:r>
        <w:rPr>
          <w:sz w:val="22"/>
        </w:rPr>
        <w:t xml:space="preserve"> (Woodbridge: Boydell Press, in association with the National Maritime Museum, 2004).</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CA"/>
        </w:rPr>
        <w:t>117.</w:t>
      </w:r>
      <w:r>
        <w:rPr>
          <w:sz w:val="22"/>
          <w:lang w:val="en-CA"/>
        </w:rPr>
        <w:tab/>
      </w:r>
      <w:r>
        <w:rPr>
          <w:sz w:val="22"/>
          <w:lang w:val="en-CA"/>
        </w:rPr>
        <w:tab/>
        <w:t>Timothy J. Hatton, ‘Emigration fr</w:t>
      </w:r>
      <w:r>
        <w:rPr>
          <w:sz w:val="22"/>
          <w:lang w:val="en-CA"/>
        </w:rPr>
        <w:t xml:space="preserve">om the UK, 1870 - 1913 and 1950-1998’, </w:t>
      </w:r>
      <w:r>
        <w:rPr>
          <w:sz w:val="22"/>
          <w:u w:val="single"/>
          <w:lang w:val="en-CA"/>
        </w:rPr>
        <w:t>European Review of Economic History</w:t>
      </w:r>
      <w:r>
        <w:rPr>
          <w:sz w:val="22"/>
          <w:lang w:val="en-CA"/>
        </w:rPr>
        <w:t>, 8:2 (August 2004), 149-71.</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rPr>
      </w:pPr>
      <w:r>
        <w:rPr>
          <w:sz w:val="22"/>
        </w:rPr>
        <w:t xml:space="preserve">118. </w:t>
      </w:r>
      <w:r>
        <w:rPr>
          <w:sz w:val="22"/>
        </w:rPr>
        <w:tab/>
      </w:r>
      <w:r>
        <w:rPr>
          <w:sz w:val="22"/>
        </w:rPr>
        <w:tab/>
        <w:t xml:space="preserve">David Sutherland, </w:t>
      </w:r>
      <w:r>
        <w:rPr>
          <w:sz w:val="22"/>
          <w:u w:val="single"/>
        </w:rPr>
        <w:t>Managing the British Empire: the Crown Agents, 1833 - 1914</w:t>
      </w:r>
      <w:r>
        <w:rPr>
          <w:sz w:val="22"/>
        </w:rPr>
        <w:t xml:space="preserve"> (Woodbridge: The Boydell Press for the Royal Historical Society, 200</w:t>
      </w:r>
      <w:r>
        <w:rPr>
          <w:sz w:val="22"/>
        </w:rPr>
        <w:t>4).</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rPr>
      </w:pPr>
      <w:r>
        <w:rPr>
          <w:sz w:val="22"/>
        </w:rPr>
        <w:t>*</w:t>
      </w:r>
      <w:r>
        <w:rPr>
          <w:sz w:val="22"/>
        </w:rPr>
        <w:tab/>
        <w:t>119.</w:t>
      </w:r>
      <w:r>
        <w:rPr>
          <w:sz w:val="22"/>
        </w:rPr>
        <w:tab/>
      </w:r>
      <w:r>
        <w:rPr>
          <w:sz w:val="22"/>
        </w:rPr>
        <w:tab/>
        <w:t xml:space="preserve">C.  Knick Harley, ‘Trade, 1870 - 1939: From Globalisation to Fragmentation’, in Roderick Floud and Paul Johnson, eds., </w:t>
      </w:r>
      <w:r>
        <w:rPr>
          <w:sz w:val="22"/>
          <w:u w:val="single"/>
        </w:rPr>
        <w:t xml:space="preserve">Cambridge Economic History of Modern </w:t>
      </w:r>
      <w:r>
        <w:rPr>
          <w:sz w:val="22"/>
          <w:u w:val="single"/>
        </w:rPr>
        <w:lastRenderedPageBreak/>
        <w:t>Britain</w:t>
      </w:r>
      <w:r>
        <w:rPr>
          <w:sz w:val="22"/>
        </w:rPr>
        <w:t>, 3 vols.  (Cambridge and New York: Cambridge University Press, 2004): Vol.  II:</w:t>
      </w:r>
      <w:r>
        <w:rPr>
          <w:sz w:val="22"/>
        </w:rPr>
        <w:t xml:space="preserve"> </w:t>
      </w:r>
      <w:r>
        <w:rPr>
          <w:sz w:val="22"/>
          <w:u w:val="single"/>
        </w:rPr>
        <w:t>Economic Maturity, 1860 - 1939</w:t>
      </w:r>
      <w:r>
        <w:rPr>
          <w:sz w:val="22"/>
        </w:rPr>
        <w:t>, pp.  161-89.</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rPr>
      </w:pPr>
      <w:r>
        <w:rPr>
          <w:sz w:val="22"/>
        </w:rPr>
        <w:t>*</w:t>
      </w:r>
      <w:r>
        <w:rPr>
          <w:sz w:val="22"/>
        </w:rPr>
        <w:tab/>
        <w:t>120.</w:t>
      </w:r>
      <w:r>
        <w:rPr>
          <w:sz w:val="22"/>
        </w:rPr>
        <w:tab/>
      </w:r>
      <w:r>
        <w:rPr>
          <w:sz w:val="22"/>
        </w:rPr>
        <w:tab/>
        <w:t xml:space="preserve">Michael Edelstein, ‘Foreign Investment, Accumulation, and Empire, 1860 - 1914’, pp.  in Roderick Floud and Paul Johnson, eds., </w:t>
      </w:r>
      <w:r>
        <w:rPr>
          <w:sz w:val="22"/>
          <w:u w:val="single"/>
        </w:rPr>
        <w:t>Cambridge Economic History of Modern Britain</w:t>
      </w:r>
      <w:r>
        <w:rPr>
          <w:sz w:val="22"/>
        </w:rPr>
        <w:t xml:space="preserve">, 3 vols.  (Cambridge and New </w:t>
      </w:r>
      <w:r>
        <w:rPr>
          <w:sz w:val="22"/>
        </w:rPr>
        <w:t xml:space="preserve">York: Cambridge University Press, 2004): Vol.  II: </w:t>
      </w:r>
      <w:r>
        <w:rPr>
          <w:sz w:val="22"/>
          <w:u w:val="single"/>
        </w:rPr>
        <w:t>Economic Maturity, 1860 - 1939</w:t>
      </w:r>
      <w:r>
        <w:rPr>
          <w:sz w:val="22"/>
        </w:rPr>
        <w:t>, pp. 190 - 226.</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rPr>
      </w:pPr>
      <w:r>
        <w:rPr>
          <w:sz w:val="22"/>
        </w:rPr>
        <w:t>121.</w:t>
      </w:r>
      <w:r>
        <w:rPr>
          <w:sz w:val="22"/>
        </w:rPr>
        <w:tab/>
      </w:r>
      <w:r>
        <w:rPr>
          <w:sz w:val="22"/>
        </w:rPr>
        <w:tab/>
        <w:t xml:space="preserve">Stephen Yafa, </w:t>
      </w:r>
      <w:r>
        <w:rPr>
          <w:sz w:val="22"/>
          <w:u w:val="single"/>
        </w:rPr>
        <w:t>Big Cotton: How a Humble Fiber Created Fortunes, Wrecked Civilizations, and Put American on the Map</w:t>
      </w:r>
      <w:r>
        <w:rPr>
          <w:sz w:val="22"/>
        </w:rPr>
        <w:t xml:space="preserve"> (New York: the Penguin Group, 2005).</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rPr>
      </w:pPr>
      <w:r>
        <w:rPr>
          <w:sz w:val="22"/>
        </w:rPr>
        <w:t>122.</w:t>
      </w:r>
      <w:r>
        <w:rPr>
          <w:sz w:val="22"/>
        </w:rPr>
        <w:tab/>
      </w:r>
      <w:r>
        <w:rPr>
          <w:sz w:val="22"/>
        </w:rPr>
        <w:tab/>
        <w:t xml:space="preserve">Mario Tiberi, </w:t>
      </w:r>
      <w:r>
        <w:rPr>
          <w:sz w:val="22"/>
          <w:u w:val="single"/>
        </w:rPr>
        <w:t>The Accounts of the British Empire: Capital Flows from 1799 to 1914</w:t>
      </w:r>
      <w:r>
        <w:rPr>
          <w:sz w:val="22"/>
        </w:rPr>
        <w:t xml:space="preserve"> (Aldershot, UK:  Ashgate Publishing, 2005).</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rPr>
      </w:pPr>
      <w:r>
        <w:rPr>
          <w:sz w:val="22"/>
        </w:rPr>
        <w:t>123.</w:t>
      </w:r>
      <w:r>
        <w:rPr>
          <w:sz w:val="22"/>
        </w:rPr>
        <w:tab/>
      </w:r>
      <w:r>
        <w:rPr>
          <w:sz w:val="22"/>
        </w:rPr>
        <w:tab/>
        <w:t xml:space="preserve">Jan Tore Klovland, ‘Commodity Market Integration, 1850 - 1912: Evidence from Britain and Germany’, </w:t>
      </w:r>
      <w:r>
        <w:rPr>
          <w:sz w:val="22"/>
          <w:u w:val="single"/>
        </w:rPr>
        <w:t>European Review o</w:t>
      </w:r>
      <w:r>
        <w:rPr>
          <w:sz w:val="22"/>
          <w:u w:val="single"/>
        </w:rPr>
        <w:t>f Economic History</w:t>
      </w:r>
      <w:r>
        <w:rPr>
          <w:sz w:val="22"/>
        </w:rPr>
        <w:t>, 9:2 (August 2005),163-98.</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rPr>
      </w:pPr>
      <w:r>
        <w:rPr>
          <w:sz w:val="22"/>
        </w:rPr>
        <w:t>124.</w:t>
      </w:r>
      <w:r>
        <w:rPr>
          <w:sz w:val="22"/>
        </w:rPr>
        <w:tab/>
      </w:r>
      <w:r>
        <w:rPr>
          <w:sz w:val="22"/>
        </w:rPr>
        <w:tab/>
      </w:r>
      <w:r>
        <w:rPr>
          <w:sz w:val="22"/>
        </w:rPr>
        <w:tab/>
        <w:t xml:space="preserve">Dong-Woon Kim, ‘The British Multinational Enterprise in Latin American before 1945: The Case of J. P.  Coats’, </w:t>
      </w:r>
      <w:r>
        <w:rPr>
          <w:sz w:val="22"/>
          <w:u w:val="single"/>
        </w:rPr>
        <w:t>Textile History</w:t>
      </w:r>
      <w:r>
        <w:rPr>
          <w:sz w:val="22"/>
        </w:rPr>
        <w:t>, 36:1 (May 2005), 69-85.</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rPr>
        <w:t>125.</w:t>
      </w:r>
      <w:r>
        <w:rPr>
          <w:sz w:val="22"/>
        </w:rPr>
        <w:tab/>
      </w:r>
      <w:r>
        <w:rPr>
          <w:sz w:val="22"/>
        </w:rPr>
        <w:tab/>
      </w:r>
      <w:r>
        <w:rPr>
          <w:sz w:val="22"/>
          <w:lang w:val="en-CA"/>
        </w:rPr>
        <w:t xml:space="preserve">Alain Le Pichon, ed., </w:t>
      </w:r>
      <w:r>
        <w:rPr>
          <w:sz w:val="22"/>
          <w:u w:val="single"/>
          <w:lang w:val="en-CA"/>
        </w:rPr>
        <w:t>China Trade and Empir</w:t>
      </w:r>
      <w:r>
        <w:rPr>
          <w:sz w:val="22"/>
          <w:u w:val="single"/>
          <w:lang w:val="en-CA"/>
        </w:rPr>
        <w:t>e: Jardine, Matheson &amp; Co., and the Origins of British Rule in Hong Kong, 1827 - 1843</w:t>
      </w:r>
      <w:r>
        <w:rPr>
          <w:sz w:val="22"/>
          <w:lang w:val="en-CA"/>
        </w:rPr>
        <w:t xml:space="preserve"> (Oxford and New York: Oxford University Press, 2006).</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CA"/>
        </w:rPr>
        <w:t>126.</w:t>
      </w:r>
      <w:r>
        <w:rPr>
          <w:sz w:val="22"/>
          <w:lang w:val="en-CA"/>
        </w:rPr>
        <w:tab/>
      </w:r>
      <w:r>
        <w:rPr>
          <w:sz w:val="22"/>
          <w:lang w:val="en-CA"/>
        </w:rPr>
        <w:tab/>
        <w:t xml:space="preserve">Marcelo de Paiva Abreu, ‘Brazil as a Debtor, 1824 - 1931’, </w:t>
      </w:r>
      <w:r>
        <w:rPr>
          <w:sz w:val="22"/>
          <w:u w:val="single"/>
          <w:lang w:val="en-CA"/>
        </w:rPr>
        <w:t>The Economic History Review</w:t>
      </w:r>
      <w:r>
        <w:rPr>
          <w:sz w:val="22"/>
          <w:lang w:val="en-CA"/>
        </w:rPr>
        <w:t>, 2</w:t>
      </w:r>
      <w:r>
        <w:rPr>
          <w:sz w:val="22"/>
          <w:vertAlign w:val="superscript"/>
          <w:lang w:val="en-CA"/>
        </w:rPr>
        <w:t>nd</w:t>
      </w:r>
      <w:r>
        <w:rPr>
          <w:sz w:val="22"/>
          <w:lang w:val="en-CA"/>
        </w:rPr>
        <w:t xml:space="preserve"> ser., 59:4 (Novem</w:t>
      </w:r>
      <w:r>
        <w:rPr>
          <w:sz w:val="22"/>
          <w:lang w:val="en-CA"/>
        </w:rPr>
        <w:t>ber 2006), 765-787.</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lang w:val="en-CA"/>
        </w:rPr>
      </w:pPr>
      <w:r>
        <w:rPr>
          <w:sz w:val="22"/>
          <w:lang w:val="en-CA"/>
        </w:rPr>
        <w:t>*</w:t>
      </w:r>
      <w:r>
        <w:rPr>
          <w:sz w:val="22"/>
          <w:lang w:val="en-CA"/>
        </w:rPr>
        <w:tab/>
        <w:t>127.</w:t>
      </w:r>
      <w:r>
        <w:rPr>
          <w:sz w:val="22"/>
          <w:lang w:val="en-CA"/>
        </w:rPr>
        <w:tab/>
      </w:r>
      <w:r>
        <w:rPr>
          <w:sz w:val="22"/>
          <w:lang w:val="en-CA"/>
        </w:rPr>
        <w:tab/>
        <w:t xml:space="preserve">David S.  Jacks, ‘Immigrant Stocks and Trade Flows, 1870 - 1913’,  </w:t>
      </w:r>
      <w:r>
        <w:rPr>
          <w:sz w:val="22"/>
          <w:u w:val="single"/>
          <w:lang w:val="en-CA"/>
        </w:rPr>
        <w:t>The Journal of European Economic History</w:t>
      </w:r>
      <w:r>
        <w:rPr>
          <w:sz w:val="22"/>
          <w:lang w:val="en-CA"/>
        </w:rPr>
        <w:t>, 34:3 (Winter 2005), 625-49.</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rPr>
      </w:pPr>
      <w:r>
        <w:rPr>
          <w:sz w:val="22"/>
        </w:rPr>
        <w:t>128.</w:t>
      </w:r>
      <w:r>
        <w:rPr>
          <w:sz w:val="22"/>
        </w:rPr>
        <w:tab/>
      </w:r>
      <w:r>
        <w:rPr>
          <w:sz w:val="22"/>
        </w:rPr>
        <w:tab/>
        <w:t xml:space="preserve">Cheryl Schonhardt-Bailey, </w:t>
      </w:r>
      <w:r>
        <w:rPr>
          <w:sz w:val="22"/>
          <w:u w:val="single"/>
        </w:rPr>
        <w:t>From the Corn Laws to Free Trade: Interests, Ideas and In</w:t>
      </w:r>
      <w:r>
        <w:rPr>
          <w:sz w:val="22"/>
          <w:u w:val="single"/>
        </w:rPr>
        <w:t>stitutions in Historical Perspective</w:t>
      </w:r>
      <w:r>
        <w:rPr>
          <w:sz w:val="22"/>
        </w:rPr>
        <w:t xml:space="preserve"> (Cambridge: MIT Press, 2006).</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rPr>
        <w:t>129.</w:t>
      </w:r>
      <w:r>
        <w:rPr>
          <w:sz w:val="22"/>
        </w:rPr>
        <w:tab/>
      </w:r>
      <w:r>
        <w:rPr>
          <w:sz w:val="22"/>
        </w:rPr>
        <w:tab/>
      </w:r>
      <w:r>
        <w:rPr>
          <w:sz w:val="22"/>
          <w:lang w:val="en-CA"/>
        </w:rPr>
        <w:t xml:space="preserve">Gary Magee, ‘The Importance of Being British: Imperial Factors and the Growth of British Imports, 1870 - 1960’, </w:t>
      </w:r>
      <w:r>
        <w:rPr>
          <w:sz w:val="22"/>
          <w:u w:val="single"/>
          <w:lang w:val="en-CA"/>
        </w:rPr>
        <w:t>Journal of Interdisciplinary History</w:t>
      </w:r>
      <w:r>
        <w:rPr>
          <w:sz w:val="22"/>
          <w:lang w:val="en-CA"/>
        </w:rPr>
        <w:t>, 37:3 (Winter 2007), 341-69.</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2160"/>
        <w:rPr>
          <w:sz w:val="22"/>
          <w:lang w:val="en-CA"/>
        </w:rPr>
      </w:pPr>
      <w:r>
        <w:rPr>
          <w:sz w:val="22"/>
          <w:lang w:val="en-CA"/>
        </w:rPr>
        <w:t>130</w:t>
      </w:r>
      <w:r>
        <w:rPr>
          <w:sz w:val="22"/>
          <w:lang w:val="en-CA"/>
        </w:rPr>
        <w:t>.</w:t>
      </w:r>
      <w:r>
        <w:rPr>
          <w:sz w:val="22"/>
          <w:lang w:val="en-CA"/>
        </w:rPr>
        <w:tab/>
      </w:r>
      <w:r>
        <w:rPr>
          <w:sz w:val="22"/>
          <w:lang w:val="en-CA"/>
        </w:rPr>
        <w:tab/>
        <w:t>Michael</w:t>
      </w:r>
      <w:r>
        <w:rPr>
          <w:sz w:val="22"/>
          <w:lang w:val="en-CA"/>
        </w:rPr>
        <w:tab/>
        <w:t xml:space="preserve"> J. Greenwood, ‘Modeling the Age and Age Composition of Late 19</w:t>
      </w:r>
      <w:r>
        <w:rPr>
          <w:sz w:val="22"/>
          <w:vertAlign w:val="superscript"/>
          <w:lang w:val="en-CA"/>
        </w:rPr>
        <w:t>th</w:t>
      </w:r>
      <w:r>
        <w:rPr>
          <w:sz w:val="22"/>
          <w:lang w:val="en-CA"/>
        </w:rPr>
        <w:t xml:space="preserve"> Century U.S. Immigrants from Europe’, </w:t>
      </w:r>
      <w:r>
        <w:rPr>
          <w:sz w:val="22"/>
          <w:u w:val="single"/>
          <w:lang w:val="en-CA"/>
        </w:rPr>
        <w:t>Explorations in Economic History</w:t>
      </w:r>
      <w:r>
        <w:rPr>
          <w:sz w:val="22"/>
          <w:lang w:val="en-CA"/>
        </w:rPr>
        <w:t>, 44:2 (April 2007), 225-69.</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lang w:val="en-CA"/>
        </w:rPr>
      </w:pPr>
      <w:r>
        <w:rPr>
          <w:sz w:val="22"/>
          <w:lang w:val="en-CA"/>
        </w:rPr>
        <w:t>*</w:t>
      </w:r>
      <w:r>
        <w:rPr>
          <w:sz w:val="22"/>
          <w:lang w:val="en-CA"/>
        </w:rPr>
        <w:tab/>
        <w:t>131.</w:t>
      </w:r>
      <w:r>
        <w:rPr>
          <w:sz w:val="22"/>
          <w:lang w:val="en-CA"/>
        </w:rPr>
        <w:tab/>
      </w:r>
      <w:r>
        <w:rPr>
          <w:sz w:val="22"/>
          <w:lang w:val="en-CA"/>
        </w:rPr>
        <w:tab/>
        <w:t xml:space="preserve">Drew Keeling, ‘Costs, Risks, and Migration Networks between Europe and </w:t>
      </w:r>
      <w:r>
        <w:rPr>
          <w:sz w:val="22"/>
          <w:lang w:val="en-CA"/>
        </w:rPr>
        <w:t xml:space="preserve">the United States, 1900-1914’, in Torsten Feys, ed., </w:t>
      </w:r>
      <w:r>
        <w:rPr>
          <w:sz w:val="22"/>
          <w:u w:val="single"/>
          <w:lang w:val="en-CA"/>
        </w:rPr>
        <w:t>Maritime Transport and Migration: the Connections between Maritime and Migration Networks</w:t>
      </w:r>
      <w:r>
        <w:rPr>
          <w:sz w:val="22"/>
          <w:lang w:val="en-CA"/>
        </w:rPr>
        <w:t>, Research in Maritime History no.  33 (St.  John’s, Nfld: the International Maritime Economic History Association</w:t>
      </w:r>
      <w:r>
        <w:rPr>
          <w:sz w:val="22"/>
          <w:lang w:val="en-CA"/>
        </w:rPr>
        <w:t xml:space="preserve">, 2007). </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CA"/>
        </w:rPr>
        <w:t>132.</w:t>
      </w:r>
      <w:r>
        <w:rPr>
          <w:sz w:val="22"/>
          <w:lang w:val="en-CA"/>
        </w:rPr>
        <w:tab/>
      </w:r>
      <w:r>
        <w:rPr>
          <w:sz w:val="22"/>
          <w:lang w:val="en-CA"/>
        </w:rPr>
        <w:tab/>
        <w:t xml:space="preserve">Michael Tomz, </w:t>
      </w:r>
      <w:r>
        <w:rPr>
          <w:sz w:val="22"/>
          <w:u w:val="single"/>
          <w:lang w:val="en-CA"/>
        </w:rPr>
        <w:t>Reputation and International Cooperation: Sovereign Debt Across Three Centuries</w:t>
      </w:r>
      <w:r>
        <w:rPr>
          <w:sz w:val="22"/>
          <w:lang w:val="en-CA"/>
        </w:rPr>
        <w:t xml:space="preserve"> (Princeton and Oxford: Princeton University Press, 2007).</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rPr>
      </w:pPr>
      <w:r>
        <w:rPr>
          <w:sz w:val="22"/>
        </w:rPr>
        <w:t>133.</w:t>
      </w:r>
      <w:r>
        <w:rPr>
          <w:sz w:val="22"/>
        </w:rPr>
        <w:tab/>
      </w:r>
      <w:r>
        <w:rPr>
          <w:sz w:val="22"/>
        </w:rPr>
        <w:tab/>
        <w:t xml:space="preserve">Peter E.  Austin, </w:t>
      </w:r>
      <w:r>
        <w:rPr>
          <w:sz w:val="22"/>
          <w:u w:val="single"/>
        </w:rPr>
        <w:t>Baring Brothers and the Birth of Modern Finance</w:t>
      </w:r>
      <w:r>
        <w:rPr>
          <w:sz w:val="22"/>
        </w:rPr>
        <w:t>, Financial His</w:t>
      </w:r>
      <w:r>
        <w:rPr>
          <w:sz w:val="22"/>
        </w:rPr>
        <w:t>tory (London: Pickering &amp; Chatto Publishers, 2007).</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rPr>
      </w:pPr>
      <w:r>
        <w:rPr>
          <w:sz w:val="22"/>
        </w:rPr>
        <w:t>134.</w:t>
      </w:r>
      <w:r>
        <w:rPr>
          <w:sz w:val="22"/>
        </w:rPr>
        <w:tab/>
      </w:r>
      <w:r>
        <w:rPr>
          <w:sz w:val="22"/>
        </w:rPr>
        <w:tab/>
        <w:t xml:space="preserve">Fausto Piola Caselli, ed., </w:t>
      </w:r>
      <w:r>
        <w:rPr>
          <w:sz w:val="22"/>
          <w:u w:val="single"/>
        </w:rPr>
        <w:t>Government Debts and Financial Markets in Europe</w:t>
      </w:r>
      <w:r>
        <w:rPr>
          <w:sz w:val="22"/>
        </w:rPr>
        <w:t>,  Financial History  (London: Pickering &amp; Chatto Publishers, 2008).</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rPr>
      </w:pPr>
      <w:r>
        <w:rPr>
          <w:sz w:val="22"/>
        </w:rPr>
        <w:t>*</w:t>
      </w:r>
      <w:r>
        <w:rPr>
          <w:sz w:val="22"/>
        </w:rPr>
        <w:tab/>
        <w:t>135.</w:t>
      </w:r>
      <w:r>
        <w:rPr>
          <w:sz w:val="22"/>
        </w:rPr>
        <w:tab/>
      </w:r>
      <w:r>
        <w:rPr>
          <w:sz w:val="22"/>
        </w:rPr>
        <w:tab/>
        <w:t xml:space="preserve">Frank Trentmann, </w:t>
      </w:r>
      <w:r>
        <w:rPr>
          <w:sz w:val="22"/>
          <w:u w:val="single"/>
        </w:rPr>
        <w:t>Free Trade Nation: Commerce</w:t>
      </w:r>
      <w:r>
        <w:rPr>
          <w:sz w:val="22"/>
          <w:u w:val="single"/>
        </w:rPr>
        <w:t>, Consumption and Civil Society in Modern Britain</w:t>
      </w:r>
      <w:r>
        <w:rPr>
          <w:sz w:val="22"/>
        </w:rPr>
        <w:t xml:space="preserve"> (Oxford: Oxford University Press, 2008).</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CA"/>
        </w:rPr>
        <w:t>136.</w:t>
      </w:r>
      <w:r>
        <w:rPr>
          <w:sz w:val="22"/>
          <w:lang w:val="en-CA"/>
        </w:rPr>
        <w:tab/>
      </w:r>
      <w:r>
        <w:rPr>
          <w:sz w:val="22"/>
          <w:lang w:val="en-CA"/>
        </w:rPr>
        <w:tab/>
        <w:t xml:space="preserve">C.  Nick Harley, ‘Steers Afloat: The North Atlantic Meat Trade, Liner Predominance, and Freight Rates, 1870 - 1913’, </w:t>
      </w:r>
      <w:r>
        <w:rPr>
          <w:sz w:val="22"/>
          <w:u w:val="single"/>
          <w:lang w:val="en-CA"/>
        </w:rPr>
        <w:t>Journal of Economic History</w:t>
      </w:r>
      <w:r>
        <w:rPr>
          <w:sz w:val="22"/>
          <w:lang w:val="en-CA"/>
        </w:rPr>
        <w:t>, 68:4 (Decemb</w:t>
      </w:r>
      <w:r>
        <w:rPr>
          <w:sz w:val="22"/>
          <w:lang w:val="en-CA"/>
        </w:rPr>
        <w:t>er 2008), 1028-58.</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rPr>
      </w:pPr>
      <w:r>
        <w:rPr>
          <w:sz w:val="22"/>
        </w:rPr>
        <w:t>137.</w:t>
      </w:r>
      <w:r>
        <w:rPr>
          <w:sz w:val="22"/>
        </w:rPr>
        <w:tab/>
      </w:r>
      <w:r>
        <w:rPr>
          <w:sz w:val="22"/>
        </w:rPr>
        <w:tab/>
        <w:t xml:space="preserve">Martin Daunton, </w:t>
      </w:r>
      <w:r>
        <w:rPr>
          <w:sz w:val="22"/>
          <w:u w:val="single"/>
        </w:rPr>
        <w:t>State and Market in Victorian Britain: War, Welfare, and Capitalism</w:t>
      </w:r>
      <w:r>
        <w:rPr>
          <w:sz w:val="22"/>
        </w:rPr>
        <w:t xml:space="preserve"> (Woodbridge: Boydell and Brewer, 2008).</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rPr>
      </w:pPr>
      <w:r>
        <w:rPr>
          <w:sz w:val="22"/>
        </w:rPr>
        <w:t>138.</w:t>
      </w:r>
      <w:r>
        <w:rPr>
          <w:sz w:val="22"/>
        </w:rPr>
        <w:tab/>
      </w:r>
      <w:r>
        <w:rPr>
          <w:sz w:val="22"/>
        </w:rPr>
        <w:tab/>
        <w:t xml:space="preserve">Robert Pahre, </w:t>
      </w:r>
      <w:r>
        <w:rPr>
          <w:sz w:val="22"/>
          <w:u w:val="single"/>
        </w:rPr>
        <w:t xml:space="preserve">Politics and Trade Cooperation in the Nineteenth Century: the ‘Agreeable Customs’ of </w:t>
      </w:r>
      <w:r>
        <w:rPr>
          <w:sz w:val="22"/>
          <w:u w:val="single"/>
        </w:rPr>
        <w:t>1815 - 1914</w:t>
      </w:r>
      <w:r>
        <w:rPr>
          <w:sz w:val="22"/>
        </w:rPr>
        <w:t xml:space="preserve"> (Cambridge and New York: Cambridge University Press, 2008).</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rPr>
      </w:pPr>
      <w:r>
        <w:rPr>
          <w:sz w:val="22"/>
        </w:rPr>
        <w:t>139.</w:t>
      </w:r>
      <w:r>
        <w:rPr>
          <w:sz w:val="22"/>
        </w:rPr>
        <w:tab/>
      </w:r>
      <w:r>
        <w:rPr>
          <w:sz w:val="22"/>
        </w:rPr>
        <w:tab/>
        <w:t xml:space="preserve">Ralph Roth and Günther Dihobi, eds., </w:t>
      </w:r>
      <w:r>
        <w:rPr>
          <w:sz w:val="22"/>
          <w:u w:val="single"/>
        </w:rPr>
        <w:t>Across the Borders: Financing the World’s Railways in the Nineteenth and Twentieth Centuries</w:t>
      </w:r>
      <w:r>
        <w:rPr>
          <w:sz w:val="22"/>
        </w:rPr>
        <w:t xml:space="preserve"> (Aldershot: Ashgate, 2008).</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rPr>
      </w:pPr>
      <w:r>
        <w:rPr>
          <w:sz w:val="22"/>
        </w:rPr>
        <w:t>*</w:t>
      </w:r>
      <w:r>
        <w:rPr>
          <w:sz w:val="22"/>
        </w:rPr>
        <w:tab/>
        <w:t>140.</w:t>
      </w:r>
      <w:r>
        <w:rPr>
          <w:sz w:val="22"/>
        </w:rPr>
        <w:tab/>
      </w:r>
      <w:r>
        <w:rPr>
          <w:sz w:val="22"/>
        </w:rPr>
        <w:tab/>
        <w:t>Jeremy Ata</w:t>
      </w:r>
      <w:r>
        <w:rPr>
          <w:sz w:val="22"/>
        </w:rPr>
        <w:t xml:space="preserve">ck and Larry Neal, </w:t>
      </w:r>
      <w:r>
        <w:rPr>
          <w:sz w:val="22"/>
          <w:u w:val="single"/>
        </w:rPr>
        <w:t>The Origin and Development of Financial Markets and Institutions: From the Seventeenth Century to the Present</w:t>
      </w:r>
      <w:r>
        <w:rPr>
          <w:sz w:val="22"/>
        </w:rPr>
        <w:t xml:space="preserve"> (Cambridge and New York: Cambridge University Press, 2009).</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rPr>
      </w:pPr>
      <w:r>
        <w:rPr>
          <w:sz w:val="22"/>
        </w:rPr>
        <w:t>141.</w:t>
      </w:r>
      <w:r>
        <w:rPr>
          <w:sz w:val="22"/>
        </w:rPr>
        <w:tab/>
      </w:r>
      <w:r>
        <w:rPr>
          <w:sz w:val="22"/>
        </w:rPr>
        <w:tab/>
        <w:t xml:space="preserve">William H. Hausman, Peter Hertner, and Mira Wilkins, </w:t>
      </w:r>
      <w:r>
        <w:rPr>
          <w:sz w:val="22"/>
          <w:u w:val="single"/>
        </w:rPr>
        <w:t xml:space="preserve">Global </w:t>
      </w:r>
      <w:r>
        <w:rPr>
          <w:sz w:val="22"/>
          <w:u w:val="single"/>
        </w:rPr>
        <w:t>Electrification: Multinational Enterprise and International Finance in the History of Light and Power, 1878 - 2007</w:t>
      </w:r>
      <w:r>
        <w:rPr>
          <w:sz w:val="22"/>
        </w:rPr>
        <w:t xml:space="preserve"> (Cambridge and New York: Cambridge University Press, 2009).</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rPr>
      </w:pPr>
      <w:r>
        <w:rPr>
          <w:sz w:val="22"/>
        </w:rPr>
        <w:t>*</w:t>
      </w:r>
      <w:r>
        <w:rPr>
          <w:sz w:val="22"/>
        </w:rPr>
        <w:tab/>
        <w:t>142.</w:t>
      </w:r>
      <w:r>
        <w:rPr>
          <w:sz w:val="22"/>
        </w:rPr>
        <w:tab/>
      </w:r>
      <w:r>
        <w:rPr>
          <w:sz w:val="22"/>
        </w:rPr>
        <w:tab/>
        <w:t xml:space="preserve">Mark Ciencecco, ‘Political Regimes and Sovereign Credit Risk in Europe, </w:t>
      </w:r>
      <w:r>
        <w:rPr>
          <w:sz w:val="22"/>
        </w:rPr>
        <w:t xml:space="preserve">1750 - 1913’, </w:t>
      </w:r>
      <w:r>
        <w:rPr>
          <w:sz w:val="22"/>
          <w:u w:val="single"/>
        </w:rPr>
        <w:t>European Review of Economic History</w:t>
      </w:r>
      <w:r>
        <w:rPr>
          <w:sz w:val="22"/>
        </w:rPr>
        <w:t>, 13:1 (April 2009), 31-63.</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rPr>
      </w:pPr>
      <w:r>
        <w:rPr>
          <w:sz w:val="22"/>
        </w:rPr>
        <w:t>143.</w:t>
      </w:r>
      <w:r>
        <w:rPr>
          <w:sz w:val="22"/>
        </w:rPr>
        <w:tab/>
      </w:r>
      <w:r>
        <w:rPr>
          <w:sz w:val="22"/>
        </w:rPr>
        <w:tab/>
        <w:t xml:space="preserve">Wouter Van Overfelt, Jan Annaert, Marc De Ceuster, and Marc Deloof, ‘Do Universal Banks Create Value? Universal Bank Affiliation and Company Performance in Belgium, 1905 - </w:t>
      </w:r>
      <w:r>
        <w:rPr>
          <w:sz w:val="22"/>
        </w:rPr>
        <w:t xml:space="preserve">1909’, </w:t>
      </w:r>
      <w:r>
        <w:rPr>
          <w:sz w:val="22"/>
          <w:u w:val="single"/>
        </w:rPr>
        <w:t>Explorations in Economic History</w:t>
      </w:r>
      <w:r>
        <w:rPr>
          <w:sz w:val="22"/>
        </w:rPr>
        <w:t>, 46:2 (April 2009), 253-65.</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rPr>
      </w:pPr>
      <w:r>
        <w:rPr>
          <w:sz w:val="22"/>
        </w:rPr>
        <w:t>144.</w:t>
      </w:r>
      <w:r>
        <w:rPr>
          <w:sz w:val="22"/>
        </w:rPr>
        <w:tab/>
      </w:r>
      <w:r>
        <w:rPr>
          <w:sz w:val="22"/>
        </w:rPr>
        <w:tab/>
        <w:t xml:space="preserve">Nancy Henry and Cannon Schmitt, eds., </w:t>
      </w:r>
      <w:r>
        <w:rPr>
          <w:sz w:val="22"/>
          <w:u w:val="single"/>
        </w:rPr>
        <w:t>Victorian Investments: New Perspectives on Finance and Culture</w:t>
      </w:r>
      <w:r>
        <w:rPr>
          <w:sz w:val="22"/>
        </w:rPr>
        <w:t xml:space="preserve"> (Bloomington and Indianapolis: Indiana University Press, 2009).</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rPr>
      </w:pPr>
      <w:r>
        <w:rPr>
          <w:sz w:val="22"/>
        </w:rPr>
        <w:lastRenderedPageBreak/>
        <w:t>145.</w:t>
      </w:r>
      <w:r>
        <w:rPr>
          <w:sz w:val="22"/>
        </w:rPr>
        <w:tab/>
      </w:r>
      <w:r>
        <w:rPr>
          <w:sz w:val="22"/>
        </w:rPr>
        <w:tab/>
        <w:t>Markus La</w:t>
      </w:r>
      <w:r>
        <w:rPr>
          <w:sz w:val="22"/>
        </w:rPr>
        <w:t xml:space="preserve">mpe, ‘Effects of Bilateralism and the MFN Clause on International Trade: Evidence for the Cobden-Chevalier Network, 1860 - 1875’, </w:t>
      </w:r>
      <w:r>
        <w:rPr>
          <w:sz w:val="22"/>
          <w:u w:val="single"/>
        </w:rPr>
        <w:t>Journal of Economic History</w:t>
      </w:r>
      <w:r>
        <w:rPr>
          <w:sz w:val="22"/>
        </w:rPr>
        <w:t>, 69: 4 (December 2009), 1012-1040.</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rPr>
      </w:pPr>
      <w:r>
        <w:rPr>
          <w:sz w:val="22"/>
        </w:rPr>
        <w:t>146.</w:t>
      </w:r>
      <w:r>
        <w:rPr>
          <w:sz w:val="22"/>
        </w:rPr>
        <w:tab/>
      </w:r>
      <w:r>
        <w:rPr>
          <w:sz w:val="22"/>
        </w:rPr>
        <w:tab/>
        <w:t xml:space="preserve">Ranald C.  Michie, </w:t>
      </w:r>
      <w:r>
        <w:rPr>
          <w:sz w:val="22"/>
          <w:u w:val="single"/>
        </w:rPr>
        <w:t>Guilty Money: The City of London in V</w:t>
      </w:r>
      <w:r>
        <w:rPr>
          <w:sz w:val="22"/>
          <w:u w:val="single"/>
        </w:rPr>
        <w:t>ictorian and Edwardian Culture, 1815 - 1914</w:t>
      </w:r>
      <w:r>
        <w:rPr>
          <w:sz w:val="22"/>
        </w:rPr>
        <w:t xml:space="preserve"> , Financial History  (London: Pickering &amp; Chatto Publishers, 2009).</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CA"/>
        </w:rPr>
        <w:t>147.</w:t>
      </w:r>
      <w:r>
        <w:rPr>
          <w:sz w:val="22"/>
          <w:lang w:val="en-CA"/>
        </w:rPr>
        <w:tab/>
      </w:r>
      <w:r>
        <w:rPr>
          <w:sz w:val="22"/>
          <w:lang w:val="en-CA"/>
        </w:rPr>
        <w:tab/>
        <w:t xml:space="preserve">Murat Birdal, </w:t>
      </w:r>
      <w:r>
        <w:rPr>
          <w:sz w:val="22"/>
          <w:u w:val="single"/>
          <w:lang w:val="en-CA"/>
        </w:rPr>
        <w:t>The Political Economy of Ottoman Public Debt: Insolvency and European Financial Control in the Late Nineteenth Century</w:t>
      </w:r>
      <w:r>
        <w:rPr>
          <w:sz w:val="22"/>
          <w:lang w:val="en-CA"/>
        </w:rPr>
        <w:t xml:space="preserve"> (Lon</w:t>
      </w:r>
      <w:r>
        <w:rPr>
          <w:sz w:val="22"/>
          <w:lang w:val="en-CA"/>
        </w:rPr>
        <w:t>don and New York: Tauris Academic Studies, 2010).</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rPr>
      </w:pPr>
      <w:r>
        <w:rPr>
          <w:sz w:val="22"/>
        </w:rPr>
        <w:t>148.</w:t>
      </w:r>
      <w:r>
        <w:rPr>
          <w:sz w:val="22"/>
        </w:rPr>
        <w:tab/>
      </w:r>
      <w:r>
        <w:rPr>
          <w:sz w:val="22"/>
        </w:rPr>
        <w:tab/>
        <w:t xml:space="preserve">Mette Ernæs and Karl Gunnar Persson, ‘The Gains from Improved Market Efficiency: Trade Before and After the Transatlantic Telegraph’, </w:t>
      </w:r>
      <w:r>
        <w:rPr>
          <w:sz w:val="22"/>
          <w:u w:val="single"/>
        </w:rPr>
        <w:t>European Review of Economic History</w:t>
      </w:r>
      <w:r>
        <w:rPr>
          <w:sz w:val="22"/>
        </w:rPr>
        <w:t>, 14:3 (December 2010), 361-81</w:t>
      </w:r>
      <w:r>
        <w:rPr>
          <w:sz w:val="22"/>
        </w:rPr>
        <w:t>.</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CA"/>
        </w:rPr>
        <w:t>149.</w:t>
      </w:r>
      <w:r>
        <w:rPr>
          <w:sz w:val="22"/>
          <w:lang w:val="en-CA"/>
        </w:rPr>
        <w:tab/>
      </w:r>
      <w:r>
        <w:rPr>
          <w:sz w:val="22"/>
          <w:lang w:val="en-CA"/>
        </w:rPr>
        <w:tab/>
        <w:t xml:space="preserve">José Luis Cardoso and Pedro Lains, </w:t>
      </w:r>
      <w:r>
        <w:rPr>
          <w:sz w:val="22"/>
          <w:u w:val="single"/>
          <w:lang w:val="en-CA"/>
        </w:rPr>
        <w:t>Paying for the Liberal State: the Rise of Public Finance in Nineteenth-Century Europe</w:t>
      </w:r>
      <w:r>
        <w:rPr>
          <w:sz w:val="22"/>
          <w:lang w:val="en-CA"/>
        </w:rPr>
        <w:t xml:space="preserve"> (Cambridge and New York: Cambridge University Press, 2010).</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CA"/>
        </w:rPr>
        <w:t>150.</w:t>
      </w:r>
      <w:r>
        <w:rPr>
          <w:sz w:val="22"/>
          <w:lang w:val="en-CA"/>
        </w:rPr>
        <w:tab/>
      </w:r>
      <w:r>
        <w:rPr>
          <w:sz w:val="22"/>
          <w:lang w:val="en-CA"/>
        </w:rPr>
        <w:tab/>
        <w:t xml:space="preserve">Richard S.  Grossman, </w:t>
      </w:r>
      <w:r>
        <w:rPr>
          <w:sz w:val="22"/>
          <w:u w:val="single"/>
          <w:lang w:val="en-CA"/>
        </w:rPr>
        <w:t>Unsettled Account: The Evolution of B</w:t>
      </w:r>
      <w:r>
        <w:rPr>
          <w:sz w:val="22"/>
          <w:u w:val="single"/>
          <w:lang w:val="en-CA"/>
        </w:rPr>
        <w:t>anking in the Industrialized World Since 1800</w:t>
      </w:r>
      <w:r>
        <w:rPr>
          <w:sz w:val="22"/>
          <w:lang w:val="en-CA"/>
        </w:rPr>
        <w:t xml:space="preserve">  (Princeton and Oxford: Princeton University Press, 2010).</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CA"/>
        </w:rPr>
        <w:t>151.</w:t>
      </w:r>
      <w:r>
        <w:rPr>
          <w:sz w:val="22"/>
          <w:lang w:val="en-CA"/>
        </w:rPr>
        <w:tab/>
      </w:r>
      <w:r>
        <w:rPr>
          <w:sz w:val="22"/>
          <w:lang w:val="en-CA"/>
        </w:rPr>
        <w:tab/>
        <w:t xml:space="preserve">Rui Esteves and David Khoudour-Castéras, ‘Remittances, Capital Flows, and Financial Development during the Mass Migration Period, 1870-1913’, </w:t>
      </w:r>
      <w:r>
        <w:rPr>
          <w:sz w:val="22"/>
          <w:u w:val="single"/>
          <w:lang w:val="en-CA"/>
        </w:rPr>
        <w:t>Eu</w:t>
      </w:r>
      <w:r>
        <w:rPr>
          <w:sz w:val="22"/>
          <w:u w:val="single"/>
          <w:lang w:val="en-CA"/>
        </w:rPr>
        <w:t>ropean Review of Economic History</w:t>
      </w:r>
      <w:r>
        <w:rPr>
          <w:sz w:val="22"/>
          <w:lang w:val="en-CA"/>
        </w:rPr>
        <w:t>, 15:3 (December 2011), 443-74.</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rPr>
      </w:pPr>
      <w:r>
        <w:rPr>
          <w:sz w:val="22"/>
        </w:rPr>
        <w:t>152.</w:t>
      </w:r>
      <w:r>
        <w:rPr>
          <w:sz w:val="22"/>
        </w:rPr>
        <w:tab/>
      </w:r>
      <w:r>
        <w:rPr>
          <w:sz w:val="22"/>
        </w:rPr>
        <w:tab/>
        <w:t xml:space="preserve">Bartolomé Yun-Caslilla and Patrick O’Brien, eds., </w:t>
      </w:r>
      <w:r>
        <w:rPr>
          <w:sz w:val="22"/>
          <w:u w:val="single"/>
        </w:rPr>
        <w:t>The Rise of Fiscal States: a Global istory, 1500 - 1914</w:t>
      </w:r>
      <w:r>
        <w:rPr>
          <w:sz w:val="22"/>
        </w:rPr>
        <w:t xml:space="preserve">  Cambridge and New York: Cambridge University Press, 2012).</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rPr>
      </w:pPr>
      <w:r>
        <w:rPr>
          <w:sz w:val="22"/>
        </w:rPr>
        <w:t>153.</w:t>
      </w:r>
      <w:r>
        <w:rPr>
          <w:sz w:val="22"/>
        </w:rPr>
        <w:tab/>
      </w:r>
      <w:r>
        <w:rPr>
          <w:sz w:val="22"/>
        </w:rPr>
        <w:tab/>
        <w:t>Caroline Fo</w:t>
      </w:r>
      <w:r>
        <w:rPr>
          <w:sz w:val="22"/>
        </w:rPr>
        <w:t xml:space="preserve">ehlin, </w:t>
      </w:r>
      <w:r>
        <w:rPr>
          <w:sz w:val="22"/>
          <w:u w:val="single"/>
        </w:rPr>
        <w:t>Mobilizing Money: How the World’s Richest Nations Financed Industrial Growth</w:t>
      </w:r>
      <w:r>
        <w:rPr>
          <w:sz w:val="22"/>
        </w:rPr>
        <w:t>, Japan-US Center UFJ Bank Monographs on International Financial Markets (Cambridge and New York: Cambridge University Press, 2012).</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rPr>
      </w:pPr>
      <w:r>
        <w:rPr>
          <w:sz w:val="22"/>
        </w:rPr>
        <w:t>154.</w:t>
      </w:r>
      <w:r>
        <w:rPr>
          <w:sz w:val="22"/>
        </w:rPr>
        <w:tab/>
      </w:r>
      <w:r>
        <w:rPr>
          <w:sz w:val="22"/>
        </w:rPr>
        <w:tab/>
        <w:t>Marc Flandreau and Juan H.  Flore</w:t>
      </w:r>
      <w:r>
        <w:rPr>
          <w:sz w:val="22"/>
        </w:rPr>
        <w:t xml:space="preserve">s, ‘Bondholders versus Bond-sellers?  Investment Banks and Conditionality Lending in the London Market for Foreign Government Debt, 1815 - 1913’, </w:t>
      </w:r>
      <w:r>
        <w:rPr>
          <w:sz w:val="22"/>
          <w:u w:val="single"/>
        </w:rPr>
        <w:t>European Review of Economic History</w:t>
      </w:r>
      <w:r>
        <w:rPr>
          <w:sz w:val="22"/>
        </w:rPr>
        <w:t>, 16:4 (November 2012), 356-83.</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720"/>
        <w:rPr>
          <w:sz w:val="22"/>
          <w:u w:val="single"/>
          <w:lang w:val="en-GB"/>
        </w:rPr>
      </w:pPr>
      <w:r>
        <w:rPr>
          <w:b/>
          <w:sz w:val="22"/>
          <w:lang w:val="en-GB"/>
        </w:rPr>
        <w:t>F.</w:t>
      </w:r>
      <w:r>
        <w:rPr>
          <w:b/>
          <w:sz w:val="22"/>
          <w:lang w:val="en-GB"/>
        </w:rPr>
        <w:tab/>
      </w:r>
      <w:r>
        <w:rPr>
          <w:b/>
          <w:sz w:val="22"/>
          <w:u w:val="single"/>
          <w:lang w:val="en-GB"/>
        </w:rPr>
        <w:t>British and European ‘Imperialism’, 1</w:t>
      </w:r>
      <w:r>
        <w:rPr>
          <w:b/>
          <w:sz w:val="22"/>
          <w:u w:val="single"/>
          <w:lang w:val="en-GB"/>
        </w:rPr>
        <w:t>870 - 1914</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u w:val="single"/>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hanging="720"/>
        <w:rPr>
          <w:sz w:val="22"/>
          <w:lang w:val="en-GB"/>
        </w:rPr>
      </w:pPr>
      <w:r>
        <w:rPr>
          <w:b/>
          <w:sz w:val="22"/>
          <w:lang w:val="en-GB"/>
        </w:rPr>
        <w:t>[i].</w:t>
      </w:r>
      <w:r>
        <w:rPr>
          <w:b/>
          <w:sz w:val="22"/>
          <w:lang w:val="en-GB"/>
        </w:rPr>
        <w:tab/>
        <w:t>Studies on the ‘New Imperialism’, 1870 - 1914:</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 xml:space="preserve"> 1.</w:t>
      </w:r>
      <w:r>
        <w:rPr>
          <w:sz w:val="22"/>
          <w:lang w:val="en-GB"/>
        </w:rPr>
        <w:tab/>
      </w:r>
      <w:r>
        <w:rPr>
          <w:sz w:val="22"/>
          <w:lang w:val="en-GB"/>
        </w:rPr>
        <w:tab/>
        <w:t xml:space="preserve">L.S. Woolf, </w:t>
      </w:r>
      <w:r>
        <w:rPr>
          <w:sz w:val="22"/>
          <w:u w:val="single"/>
          <w:lang w:val="en-GB"/>
        </w:rPr>
        <w:t xml:space="preserve">Empire and Commerce in Africa: A Study in Economic Imperialism </w:t>
      </w:r>
      <w:r>
        <w:rPr>
          <w:sz w:val="22"/>
          <w:lang w:val="en-GB"/>
        </w:rPr>
        <w:t xml:space="preserve"> </w:t>
      </w:r>
      <w:r>
        <w:rPr>
          <w:sz w:val="22"/>
          <w:lang w:val="en-GB"/>
        </w:rPr>
        <w:lastRenderedPageBreak/>
        <w:t>(1919; revised edition New York, 1951.)</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lang w:val="en-GB"/>
        </w:rPr>
      </w:pPr>
      <w:r>
        <w:rPr>
          <w:sz w:val="22"/>
          <w:lang w:val="en-GB"/>
        </w:rPr>
        <w:t>*</w:t>
      </w:r>
      <w:r>
        <w:rPr>
          <w:sz w:val="22"/>
          <w:lang w:val="en-GB"/>
        </w:rPr>
        <w:tab/>
        <w:t xml:space="preserve"> 2.</w:t>
      </w:r>
      <w:r>
        <w:rPr>
          <w:sz w:val="22"/>
          <w:lang w:val="en-GB"/>
        </w:rPr>
        <w:tab/>
      </w:r>
      <w:r>
        <w:rPr>
          <w:sz w:val="22"/>
          <w:lang w:val="en-GB"/>
        </w:rPr>
        <w:tab/>
        <w:t xml:space="preserve">Richard Pares, ‘Economic Factors in the History of Empire’,  </w:t>
      </w:r>
      <w:r>
        <w:rPr>
          <w:sz w:val="22"/>
          <w:u w:val="single"/>
          <w:lang w:val="en-GB"/>
        </w:rPr>
        <w:t>Ec</w:t>
      </w:r>
      <w:r>
        <w:rPr>
          <w:sz w:val="22"/>
          <w:u w:val="single"/>
          <w:lang w:val="en-GB"/>
        </w:rPr>
        <w:t>onomic History Review</w:t>
      </w:r>
      <w:r>
        <w:rPr>
          <w:sz w:val="22"/>
          <w:lang w:val="en-GB"/>
        </w:rPr>
        <w:t xml:space="preserve">, 1st ser. 7 (1937); reprinted in E.M. Carus-Wilson, ed., </w:t>
      </w:r>
      <w:r>
        <w:rPr>
          <w:sz w:val="22"/>
          <w:u w:val="single"/>
          <w:lang w:val="en-GB"/>
        </w:rPr>
        <w:t>Essays in Economic History</w:t>
      </w:r>
      <w:r>
        <w:rPr>
          <w:sz w:val="22"/>
          <w:lang w:val="en-GB"/>
        </w:rPr>
        <w:t>, Vol. I (London, 1954), pp. 416-38. Still useful for its insights, despite its age.</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 xml:space="preserve"> 3.</w:t>
      </w:r>
      <w:r>
        <w:rPr>
          <w:sz w:val="22"/>
          <w:lang w:val="en-GB"/>
        </w:rPr>
        <w:tab/>
      </w:r>
      <w:r>
        <w:rPr>
          <w:sz w:val="22"/>
          <w:lang w:val="en-GB"/>
        </w:rPr>
        <w:tab/>
        <w:t xml:space="preserve">E.M. Winslow, </w:t>
      </w:r>
      <w:r>
        <w:rPr>
          <w:sz w:val="22"/>
          <w:u w:val="single"/>
          <w:lang w:val="en-GB"/>
        </w:rPr>
        <w:t>The Pattern of Imperialism</w:t>
      </w:r>
      <w:r>
        <w:rPr>
          <w:sz w:val="22"/>
          <w:lang w:val="en-GB"/>
        </w:rPr>
        <w:t xml:space="preserve"> (London, 1948).</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 xml:space="preserve"> 4</w:t>
      </w:r>
      <w:r>
        <w:rPr>
          <w:sz w:val="22"/>
          <w:lang w:val="en-GB"/>
        </w:rPr>
        <w:t>.</w:t>
      </w:r>
      <w:r>
        <w:rPr>
          <w:sz w:val="22"/>
          <w:lang w:val="en-GB"/>
        </w:rPr>
        <w:tab/>
      </w:r>
      <w:r>
        <w:rPr>
          <w:sz w:val="22"/>
          <w:lang w:val="en-GB"/>
        </w:rPr>
        <w:tab/>
        <w:t xml:space="preserve">R. Koebner, ‘The Concept of Economic Imperialism’, </w:t>
      </w:r>
      <w:r>
        <w:rPr>
          <w:sz w:val="22"/>
          <w:u w:val="single"/>
          <w:lang w:val="en-GB"/>
        </w:rPr>
        <w:t>Economic History Review</w:t>
      </w:r>
      <w:r>
        <w:rPr>
          <w:sz w:val="22"/>
          <w:lang w:val="en-GB"/>
        </w:rPr>
        <w:t>, 2nd ser. 2 (1949).</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lang w:val="en-GB"/>
        </w:rPr>
      </w:pPr>
      <w:r>
        <w:rPr>
          <w:sz w:val="22"/>
          <w:lang w:val="en-GB"/>
        </w:rPr>
        <w:t>**</w:t>
      </w:r>
      <w:r>
        <w:rPr>
          <w:sz w:val="22"/>
          <w:lang w:val="en-GB"/>
        </w:rPr>
        <w:tab/>
        <w:t xml:space="preserve"> 5.</w:t>
      </w:r>
      <w:r>
        <w:rPr>
          <w:sz w:val="22"/>
          <w:lang w:val="en-GB"/>
        </w:rPr>
        <w:tab/>
      </w:r>
      <w:r>
        <w:rPr>
          <w:sz w:val="22"/>
          <w:lang w:val="en-GB"/>
        </w:rPr>
        <w:tab/>
        <w:t xml:space="preserve">D.K. Fieldhouse, ‘Imperialism: An Historiographical Revision’, </w:t>
      </w:r>
      <w:r>
        <w:rPr>
          <w:sz w:val="22"/>
          <w:u w:val="single"/>
          <w:lang w:val="en-GB"/>
        </w:rPr>
        <w:t>Economic History Review</w:t>
      </w:r>
      <w:r>
        <w:rPr>
          <w:sz w:val="22"/>
          <w:lang w:val="en-GB"/>
        </w:rPr>
        <w:t>, 2nd ser. 14 (1961), 187-209. The most important article to re</w:t>
      </w:r>
      <w:r>
        <w:rPr>
          <w:sz w:val="22"/>
          <w:lang w:val="en-GB"/>
        </w:rPr>
        <w:t>ad on this topic.</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 xml:space="preserve"> 6.</w:t>
      </w:r>
      <w:r>
        <w:rPr>
          <w:sz w:val="22"/>
          <w:lang w:val="en-GB"/>
        </w:rPr>
        <w:tab/>
      </w:r>
      <w:r>
        <w:rPr>
          <w:sz w:val="22"/>
          <w:lang w:val="en-GB"/>
        </w:rPr>
        <w:tab/>
        <w:t xml:space="preserve">David Landes, ‘Some Thoughts on the Nature of Economic  Imperialism’, </w:t>
      </w:r>
      <w:r>
        <w:rPr>
          <w:sz w:val="22"/>
          <w:u w:val="single"/>
          <w:lang w:val="en-GB"/>
        </w:rPr>
        <w:t>Journal of Economic History</w:t>
      </w:r>
      <w:r>
        <w:rPr>
          <w:sz w:val="22"/>
          <w:lang w:val="en-GB"/>
        </w:rPr>
        <w:t>, 21 (1961), 496-512.</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lang w:val="en-GB"/>
        </w:rPr>
      </w:pPr>
      <w:r>
        <w:rPr>
          <w:sz w:val="22"/>
          <w:lang w:val="en-GB"/>
        </w:rPr>
        <w:t xml:space="preserve">   </w:t>
      </w:r>
      <w:r>
        <w:rPr>
          <w:sz w:val="22"/>
          <w:lang w:val="en-GB"/>
        </w:rPr>
        <w:tab/>
        <w:t xml:space="preserve"> 7.</w:t>
      </w:r>
      <w:r>
        <w:rPr>
          <w:sz w:val="22"/>
          <w:lang w:val="en-GB"/>
        </w:rPr>
        <w:tab/>
      </w:r>
      <w:r>
        <w:rPr>
          <w:sz w:val="22"/>
          <w:lang w:val="en-GB"/>
        </w:rPr>
        <w:tab/>
        <w:t xml:space="preserve">George H. Nadel and P. Curtis, ed., </w:t>
      </w:r>
      <w:r>
        <w:rPr>
          <w:sz w:val="22"/>
          <w:u w:val="single"/>
          <w:lang w:val="en-GB"/>
        </w:rPr>
        <w:t>Imperialism and Colonialism</w:t>
      </w:r>
      <w:r>
        <w:rPr>
          <w:sz w:val="22"/>
          <w:lang w:val="en-GB"/>
        </w:rPr>
        <w:t>, Main Themes in European History series</w:t>
      </w:r>
      <w:r>
        <w:rPr>
          <w:sz w:val="22"/>
          <w:lang w:val="en-GB"/>
        </w:rPr>
        <w:t>, (New York, 1962).</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 xml:space="preserve"> 8.</w:t>
      </w:r>
      <w:r>
        <w:rPr>
          <w:sz w:val="22"/>
          <w:lang w:val="en-GB"/>
        </w:rPr>
        <w:tab/>
      </w:r>
      <w:r>
        <w:rPr>
          <w:sz w:val="22"/>
          <w:lang w:val="en-GB"/>
        </w:rPr>
        <w:tab/>
        <w:t xml:space="preserve">R. Koebner and H.D. Schmidt, </w:t>
      </w:r>
      <w:r>
        <w:rPr>
          <w:sz w:val="22"/>
          <w:u w:val="single"/>
          <w:lang w:val="en-GB"/>
        </w:rPr>
        <w:t>Imperialism: The Story and Significance of a Political Word, 1840-1960</w:t>
      </w:r>
      <w:r>
        <w:rPr>
          <w:sz w:val="22"/>
          <w:lang w:val="en-GB"/>
        </w:rPr>
        <w:t xml:space="preserve"> (London, 1965).</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lang w:val="en-GB"/>
        </w:rPr>
      </w:pPr>
      <w:r>
        <w:rPr>
          <w:sz w:val="22"/>
          <w:lang w:val="en-GB"/>
        </w:rPr>
        <w:t>**</w:t>
      </w:r>
      <w:r>
        <w:rPr>
          <w:sz w:val="22"/>
          <w:lang w:val="en-GB"/>
        </w:rPr>
        <w:tab/>
        <w:t xml:space="preserve"> 9.</w:t>
      </w:r>
      <w:r>
        <w:rPr>
          <w:sz w:val="22"/>
          <w:lang w:val="en-GB"/>
        </w:rPr>
        <w:tab/>
      </w:r>
      <w:r>
        <w:rPr>
          <w:sz w:val="22"/>
          <w:lang w:val="en-GB"/>
        </w:rPr>
        <w:tab/>
        <w:t xml:space="preserve">D.K. Fieldhouse, ed., </w:t>
      </w:r>
      <w:r>
        <w:rPr>
          <w:sz w:val="22"/>
          <w:u w:val="single"/>
          <w:lang w:val="en-GB"/>
        </w:rPr>
        <w:t>The Theory of Capitalist Imperialism</w:t>
      </w:r>
      <w:r>
        <w:rPr>
          <w:sz w:val="22"/>
          <w:lang w:val="en-GB"/>
        </w:rPr>
        <w:t>, Problems and Perspectives in History series (</w:t>
      </w:r>
      <w:r>
        <w:rPr>
          <w:sz w:val="22"/>
          <w:lang w:val="en-GB"/>
        </w:rPr>
        <w:t xml:space="preserve">London, 1967). Read the Introduction, pp. xiii-xix, the Conclusion, pp. 187-94, and four or five of the short excerpts from famous writers on the subject, especially the Marxists: Nos. 8, 12, 15, 16, 18, 19, 21, 22, 24, 25, 26, 27, and 30.  </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10.</w:t>
      </w:r>
      <w:r>
        <w:rPr>
          <w:sz w:val="22"/>
          <w:lang w:val="en-GB"/>
        </w:rPr>
        <w:tab/>
      </w:r>
      <w:r>
        <w:rPr>
          <w:sz w:val="22"/>
          <w:lang w:val="en-GB"/>
        </w:rPr>
        <w:tab/>
        <w:t>Tom Kemp</w:t>
      </w:r>
      <w:r>
        <w:rPr>
          <w:sz w:val="22"/>
          <w:lang w:val="en-GB"/>
        </w:rPr>
        <w:t xml:space="preserve">, </w:t>
      </w:r>
      <w:r>
        <w:rPr>
          <w:sz w:val="22"/>
          <w:u w:val="single"/>
          <w:lang w:val="en-GB"/>
        </w:rPr>
        <w:t>Theories of Imperialism</w:t>
      </w:r>
      <w:r>
        <w:rPr>
          <w:sz w:val="22"/>
          <w:lang w:val="en-GB"/>
        </w:rPr>
        <w:t xml:space="preserve"> (London, 1969).  Introduction  and Conclusions.</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lang w:val="en-GB"/>
        </w:rPr>
      </w:pPr>
      <w:r>
        <w:rPr>
          <w:sz w:val="22"/>
          <w:lang w:val="en-GB"/>
        </w:rPr>
        <w:t>*</w:t>
      </w:r>
      <w:r>
        <w:rPr>
          <w:sz w:val="22"/>
          <w:lang w:val="en-GB"/>
        </w:rPr>
        <w:tab/>
        <w:t>11.</w:t>
      </w:r>
      <w:r>
        <w:rPr>
          <w:sz w:val="22"/>
          <w:lang w:val="en-GB"/>
        </w:rPr>
        <w:tab/>
      </w:r>
      <w:r>
        <w:rPr>
          <w:sz w:val="22"/>
          <w:lang w:val="en-GB"/>
        </w:rPr>
        <w:tab/>
        <w:t xml:space="preserve">Muriel Eveyln Chamberlain, </w:t>
      </w:r>
      <w:r>
        <w:rPr>
          <w:sz w:val="22"/>
          <w:u w:val="single"/>
          <w:lang w:val="en-GB"/>
        </w:rPr>
        <w:t>The New Imperialism</w:t>
      </w:r>
      <w:r>
        <w:rPr>
          <w:sz w:val="22"/>
          <w:lang w:val="en-GB"/>
        </w:rPr>
        <w:t>, Historical Association Pamphlet No. G. 73 (London, 1970). A short, concise, and penetrating study.</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12.</w:t>
      </w:r>
      <w:r>
        <w:rPr>
          <w:sz w:val="22"/>
          <w:lang w:val="en-GB"/>
        </w:rPr>
        <w:tab/>
      </w:r>
      <w:r>
        <w:rPr>
          <w:sz w:val="22"/>
          <w:lang w:val="en-GB"/>
        </w:rPr>
        <w:tab/>
        <w:t xml:space="preserve">H. Seton-Watson, </w:t>
      </w:r>
      <w:r>
        <w:rPr>
          <w:sz w:val="22"/>
          <w:u w:val="single"/>
          <w:lang w:val="en-GB"/>
        </w:rPr>
        <w:t xml:space="preserve">The </w:t>
      </w:r>
      <w:r>
        <w:rPr>
          <w:sz w:val="22"/>
          <w:u w:val="single"/>
          <w:lang w:val="en-GB"/>
        </w:rPr>
        <w:t>New Imperialism</w:t>
      </w:r>
      <w:r>
        <w:rPr>
          <w:sz w:val="22"/>
          <w:lang w:val="en-GB"/>
        </w:rPr>
        <w:t xml:space="preserve"> (London, 1971).</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13.</w:t>
      </w:r>
      <w:r>
        <w:rPr>
          <w:sz w:val="22"/>
          <w:lang w:val="en-GB"/>
        </w:rPr>
        <w:tab/>
      </w:r>
      <w:r>
        <w:rPr>
          <w:sz w:val="22"/>
          <w:lang w:val="en-GB"/>
        </w:rPr>
        <w:tab/>
        <w:t xml:space="preserve">M. Wolfe, ed., </w:t>
      </w:r>
      <w:r>
        <w:rPr>
          <w:sz w:val="22"/>
          <w:u w:val="single"/>
          <w:lang w:val="en-GB"/>
        </w:rPr>
        <w:t>The Economic Causes of Imperialism</w:t>
      </w:r>
      <w:r>
        <w:rPr>
          <w:sz w:val="22"/>
          <w:lang w:val="en-GB"/>
        </w:rPr>
        <w:t xml:space="preserve"> (New York, 1972).</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14.</w:t>
      </w:r>
      <w:r>
        <w:rPr>
          <w:sz w:val="22"/>
          <w:lang w:val="en-GB"/>
        </w:rPr>
        <w:tab/>
      </w:r>
      <w:r>
        <w:rPr>
          <w:sz w:val="22"/>
          <w:lang w:val="en-GB"/>
        </w:rPr>
        <w:tab/>
        <w:t xml:space="preserve">K.E. Boulding and T. Mukerjee, eds., </w:t>
      </w:r>
      <w:r>
        <w:rPr>
          <w:sz w:val="22"/>
          <w:u w:val="single"/>
          <w:lang w:val="en-GB"/>
        </w:rPr>
        <w:t>Economic Imperialism: A Book of Readings</w:t>
      </w:r>
      <w:r>
        <w:rPr>
          <w:sz w:val="22"/>
          <w:lang w:val="en-GB"/>
        </w:rPr>
        <w:t xml:space="preserve"> (Ann Arbor, Mich. 1972).</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lang w:val="en-GB"/>
        </w:rPr>
      </w:pPr>
      <w:r>
        <w:rPr>
          <w:sz w:val="22"/>
          <w:lang w:val="en-GB"/>
        </w:rPr>
        <w:t>*</w:t>
      </w:r>
      <w:r>
        <w:rPr>
          <w:sz w:val="22"/>
          <w:lang w:val="en-GB"/>
        </w:rPr>
        <w:tab/>
        <w:t>15.</w:t>
      </w:r>
      <w:r>
        <w:rPr>
          <w:sz w:val="22"/>
          <w:lang w:val="en-GB"/>
        </w:rPr>
        <w:tab/>
      </w:r>
      <w:r>
        <w:rPr>
          <w:sz w:val="22"/>
          <w:lang w:val="en-GB"/>
        </w:rPr>
        <w:tab/>
        <w:t xml:space="preserve">R. Owen and B. Sutcliffe, eds., </w:t>
      </w:r>
      <w:r>
        <w:rPr>
          <w:sz w:val="22"/>
          <w:u w:val="single"/>
          <w:lang w:val="en-GB"/>
        </w:rPr>
        <w:t>S</w:t>
      </w:r>
      <w:r>
        <w:rPr>
          <w:sz w:val="22"/>
          <w:u w:val="single"/>
          <w:lang w:val="en-GB"/>
        </w:rPr>
        <w:t>tudies in the Theory of Imperialism</w:t>
      </w:r>
      <w:r>
        <w:rPr>
          <w:sz w:val="22"/>
          <w:lang w:val="en-GB"/>
        </w:rPr>
        <w:t xml:space="preserve"> (London, 1972).  </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720"/>
        <w:rPr>
          <w:sz w:val="22"/>
          <w:lang w:val="en-GB"/>
        </w:rPr>
      </w:pPr>
      <w:r>
        <w:rPr>
          <w:sz w:val="22"/>
          <w:lang w:val="en-GB"/>
        </w:rPr>
        <w:t>Various studies: see especially Michael B. Brown, ‘A Critique of Marxist Theories of Imperialism’.</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lang w:val="en-GB"/>
        </w:rPr>
      </w:pPr>
      <w:r>
        <w:rPr>
          <w:sz w:val="22"/>
          <w:lang w:val="en-GB"/>
        </w:rPr>
        <w:lastRenderedPageBreak/>
        <w:t>*</w:t>
      </w:r>
      <w:r>
        <w:rPr>
          <w:sz w:val="22"/>
          <w:lang w:val="en-GB"/>
        </w:rPr>
        <w:tab/>
        <w:t>16.</w:t>
      </w:r>
      <w:r>
        <w:rPr>
          <w:sz w:val="22"/>
          <w:lang w:val="en-GB"/>
        </w:rPr>
        <w:tab/>
      </w:r>
      <w:r>
        <w:rPr>
          <w:sz w:val="22"/>
          <w:lang w:val="en-GB"/>
        </w:rPr>
        <w:tab/>
        <w:t xml:space="preserve">D.K. Fieldhouse, </w:t>
      </w:r>
      <w:r>
        <w:rPr>
          <w:sz w:val="22"/>
          <w:u w:val="single"/>
          <w:lang w:val="en-GB"/>
        </w:rPr>
        <w:t>Economics and Empire, 1830-1914</w:t>
      </w:r>
      <w:r>
        <w:rPr>
          <w:sz w:val="22"/>
          <w:lang w:val="en-GB"/>
        </w:rPr>
        <w:t xml:space="preserve"> (London, 1973) Part I: ‘Explanations of Imper</w:t>
      </w:r>
      <w:r>
        <w:rPr>
          <w:sz w:val="22"/>
          <w:lang w:val="en-GB"/>
        </w:rPr>
        <w:t>ialism’, pp. 1-10; and Part IV: ‘Conclusions: The Role of Economics’, pp. 457-78.</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17.</w:t>
      </w:r>
      <w:r>
        <w:rPr>
          <w:sz w:val="22"/>
          <w:lang w:val="en-GB"/>
        </w:rPr>
        <w:tab/>
      </w:r>
      <w:r>
        <w:rPr>
          <w:sz w:val="22"/>
          <w:lang w:val="en-GB"/>
        </w:rPr>
        <w:tab/>
        <w:t xml:space="preserve">V.G. Kiernan, </w:t>
      </w:r>
      <w:r>
        <w:rPr>
          <w:sz w:val="22"/>
          <w:u w:val="single"/>
          <w:lang w:val="en-GB"/>
        </w:rPr>
        <w:t>Marxism and Imperialism</w:t>
      </w:r>
      <w:r>
        <w:rPr>
          <w:sz w:val="22"/>
          <w:lang w:val="en-GB"/>
        </w:rPr>
        <w:t xml:space="preserve"> (London, 1974). </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lang w:val="en-GB"/>
        </w:rPr>
      </w:pPr>
      <w:r>
        <w:rPr>
          <w:sz w:val="22"/>
          <w:lang w:val="en-GB"/>
        </w:rPr>
        <w:t>*</w:t>
      </w:r>
      <w:r>
        <w:rPr>
          <w:sz w:val="22"/>
          <w:lang w:val="en-GB"/>
        </w:rPr>
        <w:tab/>
        <w:t>18.</w:t>
      </w:r>
      <w:r>
        <w:rPr>
          <w:sz w:val="22"/>
          <w:lang w:val="en-GB"/>
        </w:rPr>
        <w:tab/>
      </w:r>
      <w:r>
        <w:rPr>
          <w:sz w:val="22"/>
          <w:lang w:val="en-GB"/>
        </w:rPr>
        <w:tab/>
        <w:t xml:space="preserve">Michael B. Brown, </w:t>
      </w:r>
      <w:r>
        <w:rPr>
          <w:sz w:val="22"/>
          <w:u w:val="single"/>
          <w:lang w:val="en-GB"/>
        </w:rPr>
        <w:t>Economics of Imperialism</w:t>
      </w:r>
      <w:r>
        <w:rPr>
          <w:sz w:val="22"/>
          <w:lang w:val="en-GB"/>
        </w:rPr>
        <w:t xml:space="preserve"> (London, 1974).</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19.</w:t>
      </w:r>
      <w:r>
        <w:rPr>
          <w:sz w:val="22"/>
          <w:lang w:val="en-GB"/>
        </w:rPr>
        <w:tab/>
      </w:r>
      <w:r>
        <w:rPr>
          <w:sz w:val="22"/>
          <w:lang w:val="en-GB"/>
        </w:rPr>
        <w:tab/>
        <w:t xml:space="preserve">Muriel E. Chamberlain, </w:t>
      </w:r>
      <w:r>
        <w:rPr>
          <w:sz w:val="22"/>
          <w:u w:val="single"/>
          <w:lang w:val="en-GB"/>
        </w:rPr>
        <w:t>The Scramble for A</w:t>
      </w:r>
      <w:r>
        <w:rPr>
          <w:sz w:val="22"/>
          <w:u w:val="single"/>
          <w:lang w:val="en-GB"/>
        </w:rPr>
        <w:t>frica</w:t>
      </w:r>
      <w:r>
        <w:rPr>
          <w:sz w:val="22"/>
          <w:lang w:val="en-GB"/>
        </w:rPr>
        <w:t xml:space="preserve"> (London: Longman, 1974).</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20.</w:t>
      </w:r>
      <w:r>
        <w:rPr>
          <w:sz w:val="22"/>
          <w:lang w:val="en-GB"/>
        </w:rPr>
        <w:tab/>
      </w:r>
      <w:r>
        <w:rPr>
          <w:sz w:val="22"/>
          <w:lang w:val="en-GB"/>
        </w:rPr>
        <w:tab/>
        <w:t xml:space="preserve">D. McLean, ‘Finance and ‘Informal Empire’ Before the First World War’, </w:t>
      </w:r>
      <w:r>
        <w:rPr>
          <w:sz w:val="22"/>
          <w:u w:val="single"/>
          <w:lang w:val="en-GB"/>
        </w:rPr>
        <w:t>Economic History Review</w:t>
      </w:r>
      <w:r>
        <w:rPr>
          <w:sz w:val="22"/>
          <w:lang w:val="en-GB"/>
        </w:rPr>
        <w:t>, 2nd ser. 29 (1976), 291-305.</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lang w:val="en-GB"/>
        </w:rPr>
      </w:pPr>
      <w:r>
        <w:rPr>
          <w:sz w:val="22"/>
          <w:lang w:val="en-GB"/>
        </w:rPr>
        <w:t>*</w:t>
      </w:r>
      <w:r>
        <w:rPr>
          <w:sz w:val="22"/>
          <w:lang w:val="en-GB"/>
        </w:rPr>
        <w:tab/>
        <w:t>21.</w:t>
      </w:r>
      <w:r>
        <w:rPr>
          <w:sz w:val="22"/>
          <w:lang w:val="en-GB"/>
        </w:rPr>
        <w:tab/>
      </w:r>
      <w:r>
        <w:rPr>
          <w:sz w:val="22"/>
          <w:lang w:val="en-GB"/>
        </w:rPr>
        <w:tab/>
        <w:t xml:space="preserve">Harrison Wright, ed., </w:t>
      </w:r>
      <w:r>
        <w:rPr>
          <w:sz w:val="22"/>
          <w:u w:val="single"/>
          <w:lang w:val="en-GB"/>
        </w:rPr>
        <w:t>The ‘New Imperialism’: An Analysis of Late Nineteenth Century Ex</w:t>
      </w:r>
      <w:r>
        <w:rPr>
          <w:sz w:val="22"/>
          <w:u w:val="single"/>
          <w:lang w:val="en-GB"/>
        </w:rPr>
        <w:t>pansion</w:t>
      </w:r>
      <w:r>
        <w:rPr>
          <w:sz w:val="22"/>
          <w:lang w:val="en-GB"/>
        </w:rPr>
        <w:t>, 2nd edn. (London and Toronto, 1976), Introduction, pp. vii-xx; and excerpts of writings by Rose, Hobson, Lenin, Woolf, Schumpeter, Langer, Arendt, Robinson and Gallagher, Barraclought, Platt, Fieldhouse.</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22.</w:t>
      </w:r>
      <w:r>
        <w:rPr>
          <w:sz w:val="22"/>
          <w:lang w:val="en-GB"/>
        </w:rPr>
        <w:tab/>
      </w:r>
      <w:r>
        <w:rPr>
          <w:sz w:val="22"/>
          <w:lang w:val="en-GB"/>
        </w:rPr>
        <w:tab/>
        <w:t xml:space="preserve">Raymond F. Betts, </w:t>
      </w:r>
      <w:r>
        <w:rPr>
          <w:sz w:val="22"/>
          <w:u w:val="single"/>
          <w:lang w:val="en-GB"/>
        </w:rPr>
        <w:t>The False Dawn:  Eu</w:t>
      </w:r>
      <w:r>
        <w:rPr>
          <w:sz w:val="22"/>
          <w:u w:val="single"/>
          <w:lang w:val="en-GB"/>
        </w:rPr>
        <w:t>ropean Imperialism in the Nineteenth Century</w:t>
      </w:r>
      <w:r>
        <w:rPr>
          <w:sz w:val="22"/>
          <w:lang w:val="en-GB"/>
        </w:rPr>
        <w:t xml:space="preserve">, Vol. VI of </w:t>
      </w:r>
      <w:r>
        <w:rPr>
          <w:sz w:val="22"/>
          <w:u w:val="single"/>
          <w:lang w:val="en-GB"/>
        </w:rPr>
        <w:t>Europe and the World in the Age of Expansion</w:t>
      </w:r>
      <w:r>
        <w:rPr>
          <w:sz w:val="22"/>
          <w:lang w:val="en-GB"/>
        </w:rPr>
        <w:t xml:space="preserve"> (Oxford University Press, 1976).</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lang w:val="en-GB"/>
        </w:rPr>
      </w:pPr>
      <w:r>
        <w:rPr>
          <w:sz w:val="22"/>
          <w:lang w:val="en-GB"/>
        </w:rPr>
        <w:t>**</w:t>
      </w:r>
      <w:r>
        <w:rPr>
          <w:sz w:val="22"/>
          <w:lang w:val="en-GB"/>
        </w:rPr>
        <w:tab/>
        <w:t>23.</w:t>
      </w:r>
      <w:r>
        <w:rPr>
          <w:sz w:val="22"/>
          <w:lang w:val="en-GB"/>
        </w:rPr>
        <w:tab/>
      </w:r>
      <w:r>
        <w:rPr>
          <w:sz w:val="22"/>
          <w:lang w:val="en-GB"/>
        </w:rPr>
        <w:tab/>
        <w:t xml:space="preserve">Alan Hodgart, </w:t>
      </w:r>
      <w:r>
        <w:rPr>
          <w:sz w:val="22"/>
          <w:u w:val="single"/>
          <w:lang w:val="en-GB"/>
        </w:rPr>
        <w:t>The Economics of European Imperialism</w:t>
      </w:r>
      <w:r>
        <w:rPr>
          <w:sz w:val="22"/>
          <w:lang w:val="en-GB"/>
        </w:rPr>
        <w:t xml:space="preserve"> (London, 1977).  A good survey of the literature in only 81 </w:t>
      </w:r>
      <w:r>
        <w:rPr>
          <w:sz w:val="22"/>
          <w:lang w:val="en-GB"/>
        </w:rPr>
        <w:t>pp.</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24.</w:t>
      </w:r>
      <w:r>
        <w:rPr>
          <w:sz w:val="22"/>
          <w:lang w:val="en-GB"/>
        </w:rPr>
        <w:tab/>
      </w:r>
      <w:r>
        <w:rPr>
          <w:sz w:val="22"/>
          <w:lang w:val="en-GB"/>
        </w:rPr>
        <w:tab/>
        <w:t xml:space="preserve">P.J. Cain, ‘J.A. Hobson, Cobdenism, and the Radical Theory of Economic Imperialism, 1898-1914', </w:t>
      </w:r>
      <w:r>
        <w:rPr>
          <w:sz w:val="22"/>
          <w:u w:val="single"/>
          <w:lang w:val="en-GB"/>
        </w:rPr>
        <w:t>Economic History Review</w:t>
      </w:r>
      <w:r>
        <w:rPr>
          <w:sz w:val="22"/>
          <w:lang w:val="en-GB"/>
        </w:rPr>
        <w:t>, 2nd ser. 31 (1978), 565-84.</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lang w:val="en-GB"/>
        </w:rPr>
      </w:pPr>
      <w:r>
        <w:rPr>
          <w:sz w:val="22"/>
          <w:lang w:val="en-GB"/>
        </w:rPr>
        <w:t>*</w:t>
      </w:r>
      <w:r>
        <w:rPr>
          <w:sz w:val="22"/>
          <w:lang w:val="en-GB"/>
        </w:rPr>
        <w:tab/>
        <w:t>25.</w:t>
      </w:r>
      <w:r>
        <w:rPr>
          <w:sz w:val="22"/>
          <w:lang w:val="en-GB"/>
        </w:rPr>
        <w:tab/>
      </w:r>
      <w:r>
        <w:rPr>
          <w:sz w:val="22"/>
          <w:lang w:val="en-GB"/>
        </w:rPr>
        <w:tab/>
        <w:t xml:space="preserve">Anthony Brewer, </w:t>
      </w:r>
      <w:r>
        <w:rPr>
          <w:sz w:val="22"/>
          <w:u w:val="single"/>
          <w:lang w:val="en-GB"/>
        </w:rPr>
        <w:t>Marxist Theories of Imperialism: A Critical Survey</w:t>
      </w:r>
      <w:r>
        <w:rPr>
          <w:sz w:val="22"/>
          <w:lang w:val="en-GB"/>
        </w:rPr>
        <w:t xml:space="preserve"> (London, 1980).  Read </w:t>
      </w:r>
      <w:r>
        <w:rPr>
          <w:sz w:val="22"/>
          <w:lang w:val="en-GB"/>
        </w:rPr>
        <w:t>Chapter 1, ‘Introduction’, pp. 1-26; Chapter 2, ‘Marx’, pp. 27-60; Chapter 5, ‘Bukharin and Lenin’, pp. 101-30.  See also Part IV:  ‘Current Debates’.</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lang w:val="en-GB"/>
        </w:rPr>
      </w:pPr>
      <w:r>
        <w:rPr>
          <w:sz w:val="22"/>
          <w:lang w:val="en-GB"/>
        </w:rPr>
        <w:t>*</w:t>
      </w:r>
      <w:r>
        <w:rPr>
          <w:sz w:val="22"/>
          <w:lang w:val="en-GB"/>
        </w:rPr>
        <w:tab/>
        <w:t>26.</w:t>
      </w:r>
      <w:r>
        <w:rPr>
          <w:sz w:val="22"/>
          <w:lang w:val="en-GB"/>
        </w:rPr>
        <w:tab/>
      </w:r>
      <w:r>
        <w:rPr>
          <w:sz w:val="22"/>
          <w:lang w:val="en-GB"/>
        </w:rPr>
        <w:tab/>
        <w:t xml:space="preserve">P.J. Cain and A.G. Hopkins, ‘The Political Economy of British Overseas Expansion, 1750-1914', </w:t>
      </w:r>
      <w:r>
        <w:rPr>
          <w:sz w:val="22"/>
          <w:u w:val="single"/>
          <w:lang w:val="en-GB"/>
        </w:rPr>
        <w:t>Eco</w:t>
      </w:r>
      <w:r>
        <w:rPr>
          <w:sz w:val="22"/>
          <w:u w:val="single"/>
          <w:lang w:val="en-GB"/>
        </w:rPr>
        <w:t>nomic History Review</w:t>
      </w:r>
      <w:r>
        <w:rPr>
          <w:sz w:val="22"/>
          <w:lang w:val="en-GB"/>
        </w:rPr>
        <w:t>, 2nd ser. 33 (Nov. 1980), 463-90.  Read especially parts III and IV of this article, pp. 481-90.</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27.</w:t>
      </w:r>
      <w:r>
        <w:rPr>
          <w:sz w:val="22"/>
          <w:lang w:val="en-GB"/>
        </w:rPr>
        <w:tab/>
      </w:r>
      <w:r>
        <w:rPr>
          <w:sz w:val="22"/>
          <w:lang w:val="en-GB"/>
        </w:rPr>
        <w:tab/>
        <w:t xml:space="preserve">Tony Smith, </w:t>
      </w:r>
      <w:r>
        <w:rPr>
          <w:sz w:val="22"/>
          <w:u w:val="single"/>
          <w:lang w:val="en-GB"/>
        </w:rPr>
        <w:t>The Pattern of Imperialism: The United States, Great Britain, and the Late-Industrializing World since 1815</w:t>
      </w:r>
      <w:r>
        <w:rPr>
          <w:sz w:val="22"/>
          <w:lang w:val="en-GB"/>
        </w:rPr>
        <w:t xml:space="preserve"> (Cambridge a</w:t>
      </w:r>
      <w:r>
        <w:rPr>
          <w:sz w:val="22"/>
          <w:lang w:val="en-GB"/>
        </w:rPr>
        <w:t>nd New York, 1981).</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lang w:val="en-GB"/>
        </w:rPr>
      </w:pPr>
      <w:r>
        <w:rPr>
          <w:sz w:val="22"/>
          <w:lang w:val="en-GB"/>
        </w:rPr>
        <w:t>*</w:t>
      </w:r>
      <w:r>
        <w:rPr>
          <w:sz w:val="22"/>
          <w:lang w:val="en-GB"/>
        </w:rPr>
        <w:tab/>
        <w:t>28.</w:t>
      </w:r>
      <w:r>
        <w:rPr>
          <w:sz w:val="22"/>
          <w:lang w:val="en-GB"/>
        </w:rPr>
        <w:tab/>
      </w:r>
      <w:r>
        <w:rPr>
          <w:sz w:val="22"/>
          <w:lang w:val="en-GB"/>
        </w:rPr>
        <w:tab/>
        <w:t xml:space="preserve">Lance Davis and Robert Huttenback, ‘The Political Economy of British Imperialism: Measures of Benefits and Support’,  </w:t>
      </w:r>
      <w:r>
        <w:rPr>
          <w:sz w:val="22"/>
          <w:u w:val="single"/>
          <w:lang w:val="en-GB"/>
        </w:rPr>
        <w:t>Journal of Economic History</w:t>
      </w:r>
      <w:r>
        <w:rPr>
          <w:sz w:val="22"/>
          <w:lang w:val="en-GB"/>
        </w:rPr>
        <w:t>, 42 (Mar. 1982), 119-32.</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lang w:val="en-GB"/>
        </w:rPr>
      </w:pPr>
      <w:r>
        <w:rPr>
          <w:sz w:val="22"/>
          <w:lang w:val="en-GB"/>
        </w:rPr>
        <w:t>*</w:t>
      </w:r>
      <w:r>
        <w:rPr>
          <w:sz w:val="22"/>
          <w:lang w:val="en-GB"/>
        </w:rPr>
        <w:tab/>
        <w:t>29.</w:t>
      </w:r>
      <w:r>
        <w:rPr>
          <w:sz w:val="22"/>
          <w:lang w:val="en-GB"/>
        </w:rPr>
        <w:tab/>
      </w:r>
      <w:r>
        <w:rPr>
          <w:sz w:val="22"/>
          <w:lang w:val="en-GB"/>
        </w:rPr>
        <w:tab/>
        <w:t xml:space="preserve">Lance Davis and Robert A. Huttenback, </w:t>
      </w:r>
      <w:r>
        <w:rPr>
          <w:sz w:val="22"/>
          <w:u w:val="single"/>
          <w:lang w:val="en-GB"/>
        </w:rPr>
        <w:t xml:space="preserve">Mammon and </w:t>
      </w:r>
      <w:r>
        <w:rPr>
          <w:sz w:val="22"/>
          <w:u w:val="single"/>
          <w:lang w:val="en-GB"/>
        </w:rPr>
        <w:t>the Pursuit of Empire: the Political Economy of British Imperialism, 1860 - 1912</w:t>
      </w:r>
      <w:r>
        <w:rPr>
          <w:sz w:val="22"/>
          <w:lang w:val="en-GB"/>
        </w:rPr>
        <w:t xml:space="preserve"> (Cambridge, 1986).</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lang w:val="en-GB"/>
        </w:rPr>
      </w:pPr>
      <w:r>
        <w:rPr>
          <w:sz w:val="22"/>
          <w:lang w:val="en-GB"/>
        </w:rPr>
        <w:t>*</w:t>
      </w:r>
      <w:r>
        <w:rPr>
          <w:sz w:val="22"/>
          <w:lang w:val="en-GB"/>
        </w:rPr>
        <w:tab/>
        <w:t>30.</w:t>
      </w:r>
      <w:r>
        <w:rPr>
          <w:sz w:val="22"/>
          <w:lang w:val="en-GB"/>
        </w:rPr>
        <w:tab/>
      </w:r>
      <w:r>
        <w:rPr>
          <w:sz w:val="22"/>
          <w:lang w:val="en-GB"/>
        </w:rPr>
        <w:tab/>
        <w:t xml:space="preserve">P. J. Cain and Anthony G. Hopkins, ‘Gentlemanly Capitalism and British Expansion Overseas, II: New Imperialism, 1850 - 1945', </w:t>
      </w:r>
      <w:r>
        <w:rPr>
          <w:sz w:val="22"/>
          <w:u w:val="single"/>
          <w:lang w:val="en-GB"/>
        </w:rPr>
        <w:t>Economic History Revie</w:t>
      </w:r>
      <w:r>
        <w:rPr>
          <w:sz w:val="22"/>
          <w:u w:val="single"/>
          <w:lang w:val="en-GB"/>
        </w:rPr>
        <w:t>w</w:t>
      </w:r>
      <w:r>
        <w:rPr>
          <w:sz w:val="22"/>
          <w:lang w:val="en-GB"/>
        </w:rPr>
        <w:t>, 2nd ser. 40 (Feb. 1987), 1-26.</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31.</w:t>
      </w:r>
      <w:r>
        <w:rPr>
          <w:sz w:val="22"/>
          <w:lang w:val="en-GB"/>
        </w:rPr>
        <w:tab/>
      </w:r>
      <w:r>
        <w:rPr>
          <w:sz w:val="22"/>
          <w:lang w:val="en-GB"/>
        </w:rPr>
        <w:tab/>
        <w:t xml:space="preserve">Eric J. Hobsbawm, </w:t>
      </w:r>
      <w:r>
        <w:rPr>
          <w:sz w:val="22"/>
          <w:u w:val="single"/>
          <w:lang w:val="en-GB"/>
        </w:rPr>
        <w:t>The Age of Empire, 1875 - 1914</w:t>
      </w:r>
      <w:r>
        <w:rPr>
          <w:sz w:val="22"/>
          <w:lang w:val="en-GB"/>
        </w:rPr>
        <w:t xml:space="preserve"> (London, 1987).</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32.</w:t>
      </w:r>
      <w:r>
        <w:rPr>
          <w:sz w:val="22"/>
          <w:lang w:val="en-GB"/>
        </w:rPr>
        <w:tab/>
      </w:r>
      <w:r>
        <w:rPr>
          <w:sz w:val="22"/>
          <w:lang w:val="en-GB"/>
        </w:rPr>
        <w:tab/>
        <w:t xml:space="preserve">Paul Kennedy, </w:t>
      </w:r>
      <w:r>
        <w:rPr>
          <w:sz w:val="22"/>
          <w:u w:val="single"/>
          <w:lang w:val="en-GB"/>
        </w:rPr>
        <w:t>The Rise and Fall of the Great Powers: Economic Change and Military Conflicts from 1500 to 2000</w:t>
      </w:r>
      <w:r>
        <w:rPr>
          <w:sz w:val="22"/>
          <w:lang w:val="en-GB"/>
        </w:rPr>
        <w:t xml:space="preserve"> (New York, 1987), chapter 5, pp. 19</w:t>
      </w:r>
      <w:r>
        <w:rPr>
          <w:sz w:val="22"/>
          <w:lang w:val="en-GB"/>
        </w:rPr>
        <w:t>4 - 274.</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lang w:val="en-GB"/>
        </w:rPr>
      </w:pPr>
      <w:r>
        <w:rPr>
          <w:sz w:val="22"/>
          <w:lang w:val="en-GB"/>
        </w:rPr>
        <w:t>**</w:t>
      </w:r>
      <w:r>
        <w:rPr>
          <w:sz w:val="22"/>
          <w:lang w:val="en-GB"/>
        </w:rPr>
        <w:tab/>
        <w:t>33.</w:t>
      </w:r>
      <w:r>
        <w:rPr>
          <w:sz w:val="22"/>
          <w:lang w:val="en-GB"/>
        </w:rPr>
        <w:tab/>
      </w:r>
      <w:r>
        <w:rPr>
          <w:sz w:val="22"/>
          <w:lang w:val="en-GB"/>
        </w:rPr>
        <w:tab/>
        <w:t xml:space="preserve">Patrick K. O'Brien, ‘The Costs and Benefits of British Imperialism, 1846 - 1914', </w:t>
      </w:r>
      <w:r>
        <w:rPr>
          <w:sz w:val="22"/>
          <w:u w:val="single"/>
          <w:lang w:val="en-GB"/>
        </w:rPr>
        <w:t>Past and Present</w:t>
      </w:r>
      <w:r>
        <w:rPr>
          <w:sz w:val="22"/>
          <w:lang w:val="en-GB"/>
        </w:rPr>
        <w:t>, no. 120 (August 1988), 163-200.</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34.</w:t>
      </w:r>
      <w:r>
        <w:rPr>
          <w:sz w:val="22"/>
          <w:lang w:val="en-GB"/>
        </w:rPr>
        <w:tab/>
      </w:r>
      <w:r>
        <w:rPr>
          <w:sz w:val="22"/>
          <w:lang w:val="en-GB"/>
        </w:rPr>
        <w:tab/>
        <w:t xml:space="preserve">Daniel R. Headrick, </w:t>
      </w:r>
      <w:r>
        <w:rPr>
          <w:sz w:val="22"/>
          <w:u w:val="single"/>
          <w:lang w:val="en-GB"/>
        </w:rPr>
        <w:t xml:space="preserve">The Tentacles of Progress: Technology Transfer in the Age of Imperialism, 1850 - </w:t>
      </w:r>
      <w:r>
        <w:rPr>
          <w:sz w:val="22"/>
          <w:u w:val="single"/>
          <w:lang w:val="en-GB"/>
        </w:rPr>
        <w:t>1940</w:t>
      </w:r>
      <w:r>
        <w:rPr>
          <w:sz w:val="22"/>
          <w:lang w:val="en-GB"/>
        </w:rPr>
        <w:t xml:space="preserve"> (Oxford and New York: Oxford University Press, 1988).</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lang w:val="en-GB"/>
        </w:rPr>
      </w:pPr>
      <w:r>
        <w:rPr>
          <w:sz w:val="22"/>
          <w:lang w:val="en-GB"/>
        </w:rPr>
        <w:t>*</w:t>
      </w:r>
      <w:r>
        <w:rPr>
          <w:sz w:val="22"/>
          <w:lang w:val="en-GB"/>
        </w:rPr>
        <w:tab/>
        <w:t>35.</w:t>
      </w:r>
      <w:r>
        <w:rPr>
          <w:sz w:val="22"/>
          <w:lang w:val="en-GB"/>
        </w:rPr>
        <w:tab/>
      </w:r>
      <w:r>
        <w:rPr>
          <w:sz w:val="22"/>
          <w:lang w:val="en-GB"/>
        </w:rPr>
        <w:tab/>
        <w:t xml:space="preserve">M. J. Daunton, ‘ “Gentlemanly Capitalism” and British Industry, 1820 - 1914', </w:t>
      </w:r>
      <w:r>
        <w:rPr>
          <w:sz w:val="22"/>
          <w:u w:val="single"/>
          <w:lang w:val="en-GB"/>
        </w:rPr>
        <w:t>Past &amp; Present</w:t>
      </w:r>
      <w:r>
        <w:rPr>
          <w:sz w:val="22"/>
          <w:lang w:val="en-GB"/>
        </w:rPr>
        <w:t>, no. 122 (February 1989), pp. 119 - 48.</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lang w:val="en-GB"/>
        </w:rPr>
      </w:pPr>
      <w:r>
        <w:rPr>
          <w:sz w:val="22"/>
          <w:lang w:val="en-GB"/>
        </w:rPr>
        <w:t>*</w:t>
      </w:r>
      <w:r>
        <w:rPr>
          <w:sz w:val="22"/>
          <w:lang w:val="en-GB"/>
        </w:rPr>
        <w:tab/>
        <w:t>36.</w:t>
      </w:r>
      <w:r>
        <w:rPr>
          <w:sz w:val="22"/>
          <w:lang w:val="en-GB"/>
        </w:rPr>
        <w:tab/>
      </w:r>
      <w:r>
        <w:rPr>
          <w:sz w:val="22"/>
          <w:lang w:val="en-GB"/>
        </w:rPr>
        <w:tab/>
        <w:t>Paul Kennedy and Patrick K. O'Brien, ‘Debate: Th</w:t>
      </w:r>
      <w:r>
        <w:rPr>
          <w:sz w:val="22"/>
          <w:lang w:val="en-GB"/>
        </w:rPr>
        <w:t xml:space="preserve">e Costs and Benefits of British Imperialism’, </w:t>
      </w:r>
      <w:r>
        <w:rPr>
          <w:sz w:val="22"/>
          <w:u w:val="single"/>
          <w:lang w:val="en-GB"/>
        </w:rPr>
        <w:t>Past &amp; Present</w:t>
      </w:r>
      <w:r>
        <w:rPr>
          <w:sz w:val="22"/>
          <w:lang w:val="en-GB"/>
        </w:rPr>
        <w:t>, no. 125 (November 1989), pp. 186 - 99.</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37.</w:t>
      </w:r>
      <w:r>
        <w:rPr>
          <w:sz w:val="22"/>
          <w:lang w:val="en-GB"/>
        </w:rPr>
        <w:tab/>
      </w:r>
      <w:r>
        <w:rPr>
          <w:sz w:val="22"/>
          <w:lang w:val="en-GB"/>
        </w:rPr>
        <w:tab/>
        <w:t xml:space="preserve">A.M. Eckstein, ‘Is There a ‘Hobson-Lenin Thesis’ on Late Nineteenth-Century Colonial Expansion?’ </w:t>
      </w:r>
      <w:r>
        <w:rPr>
          <w:sz w:val="22"/>
          <w:u w:val="single"/>
          <w:lang w:val="en-GB"/>
        </w:rPr>
        <w:t>Economic History Review</w:t>
      </w:r>
      <w:r>
        <w:rPr>
          <w:sz w:val="22"/>
          <w:lang w:val="en-GB"/>
        </w:rPr>
        <w:t>, 2nd ser. 44 (May 1991), 297</w:t>
      </w:r>
      <w:r>
        <w:rPr>
          <w:sz w:val="22"/>
          <w:lang w:val="en-GB"/>
        </w:rPr>
        <w:t xml:space="preserve"> - 318.</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38.</w:t>
      </w:r>
      <w:r>
        <w:rPr>
          <w:sz w:val="22"/>
          <w:lang w:val="en-GB"/>
        </w:rPr>
        <w:tab/>
      </w:r>
      <w:r>
        <w:rPr>
          <w:sz w:val="22"/>
          <w:lang w:val="en-GB"/>
        </w:rPr>
        <w:tab/>
        <w:t xml:space="preserve">Avner Offer, ‘The British Empire, 1870 - 1914:  A Waste of Money?’ </w:t>
      </w:r>
      <w:r>
        <w:rPr>
          <w:sz w:val="22"/>
          <w:u w:val="single"/>
          <w:lang w:val="en-GB"/>
        </w:rPr>
        <w:t>Economic History Review</w:t>
      </w:r>
      <w:r>
        <w:rPr>
          <w:sz w:val="22"/>
          <w:lang w:val="en-GB"/>
        </w:rPr>
        <w:t>, 2nd ser., 46:2 (May 1993), 215-238.</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CA"/>
        </w:rPr>
        <w:t>39.</w:t>
      </w:r>
      <w:r>
        <w:rPr>
          <w:sz w:val="22"/>
          <w:lang w:val="en-CA"/>
        </w:rPr>
        <w:tab/>
      </w:r>
      <w:r>
        <w:rPr>
          <w:sz w:val="22"/>
          <w:lang w:val="en-CA"/>
        </w:rPr>
        <w:tab/>
        <w:t>John M. Hobson, ‘The Military-Extraction Gap and the Wary Titan: The Fiscal-Sociology of British Defence Pol</w:t>
      </w:r>
      <w:r>
        <w:rPr>
          <w:sz w:val="22"/>
          <w:lang w:val="en-CA"/>
        </w:rPr>
        <w:t xml:space="preserve">icy, 1870 - 1913', </w:t>
      </w:r>
      <w:r>
        <w:rPr>
          <w:sz w:val="22"/>
          <w:u w:val="single"/>
          <w:lang w:val="en-CA"/>
        </w:rPr>
        <w:t>Explorations in Economic History</w:t>
      </w:r>
      <w:r>
        <w:rPr>
          <w:sz w:val="22"/>
          <w:lang w:val="en-CA"/>
        </w:rPr>
        <w:t>, 22:3 (Winter 1993), 461-506.</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CA"/>
        </w:rPr>
        <w:t>40.</w:t>
      </w:r>
      <w:r>
        <w:rPr>
          <w:sz w:val="22"/>
          <w:lang w:val="en-CA"/>
        </w:rPr>
        <w:tab/>
      </w:r>
      <w:r>
        <w:rPr>
          <w:sz w:val="22"/>
          <w:lang w:val="en-CA"/>
        </w:rPr>
        <w:tab/>
        <w:t xml:space="preserve">Clive Trebilcock, ‘Science, Technology and the Armaments Industry in the UK and Europe, 1880-1914', </w:t>
      </w:r>
      <w:r>
        <w:rPr>
          <w:sz w:val="22"/>
          <w:u w:val="single"/>
          <w:lang w:val="en-CA"/>
        </w:rPr>
        <w:t>Journal of European Economic History</w:t>
      </w:r>
      <w:r>
        <w:rPr>
          <w:sz w:val="22"/>
          <w:lang w:val="en-CA"/>
        </w:rPr>
        <w:t>, 22:3 (Winter 1993), 565-80.</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lang w:val="en-CA"/>
        </w:rPr>
      </w:pPr>
      <w:r>
        <w:rPr>
          <w:sz w:val="22"/>
          <w:lang w:val="en-CA"/>
        </w:rPr>
        <w:t>*</w:t>
      </w:r>
      <w:r>
        <w:rPr>
          <w:sz w:val="22"/>
          <w:lang w:val="en-CA"/>
        </w:rPr>
        <w:tab/>
        <w:t>41.</w:t>
      </w:r>
      <w:r>
        <w:rPr>
          <w:sz w:val="22"/>
          <w:lang w:val="en-CA"/>
        </w:rPr>
        <w:tab/>
      </w:r>
      <w:r>
        <w:rPr>
          <w:sz w:val="22"/>
          <w:lang w:val="en-CA"/>
        </w:rPr>
        <w:tab/>
        <w:t xml:space="preserve">D.C.M. Platt, A.J.H. Latham, and Ranald Mitchie, </w:t>
      </w:r>
      <w:r>
        <w:rPr>
          <w:sz w:val="22"/>
          <w:u w:val="single"/>
          <w:lang w:val="en-CA"/>
        </w:rPr>
        <w:t>Decline and Recovery in Britain's Overseas Trade, 1873 - 1913</w:t>
      </w:r>
      <w:r>
        <w:rPr>
          <w:sz w:val="22"/>
          <w:lang w:val="en-CA"/>
        </w:rPr>
        <w:t xml:space="preserve"> (London and Basingstoke: Macmillan, 1993).</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CA"/>
        </w:rPr>
        <w:t>42.</w:t>
      </w:r>
      <w:r>
        <w:rPr>
          <w:sz w:val="22"/>
          <w:lang w:val="en-CA"/>
        </w:rPr>
        <w:tab/>
      </w:r>
      <w:r>
        <w:rPr>
          <w:sz w:val="22"/>
          <w:lang w:val="en-CA"/>
        </w:rPr>
        <w:tab/>
        <w:t xml:space="preserve">Bernard Semmel, </w:t>
      </w:r>
      <w:r>
        <w:rPr>
          <w:sz w:val="22"/>
          <w:u w:val="single"/>
          <w:lang w:val="en-CA"/>
        </w:rPr>
        <w:t>The Liberal Idea and the Demons of Empire:  Theories of Imperialism from A</w:t>
      </w:r>
      <w:r>
        <w:rPr>
          <w:sz w:val="22"/>
          <w:u w:val="single"/>
          <w:lang w:val="en-CA"/>
        </w:rPr>
        <w:t>dam Smith to Lenin</w:t>
      </w:r>
      <w:r>
        <w:rPr>
          <w:sz w:val="22"/>
          <w:lang w:val="en-CA"/>
        </w:rPr>
        <w:t xml:space="preserve"> (Baltimore: Johns Hopkins Press, 1993).</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lang w:val="en-GB"/>
        </w:rPr>
      </w:pPr>
      <w:r>
        <w:rPr>
          <w:sz w:val="22"/>
          <w:lang w:val="en-GB"/>
        </w:rPr>
        <w:t>*</w:t>
      </w:r>
      <w:r>
        <w:rPr>
          <w:sz w:val="22"/>
          <w:lang w:val="en-GB"/>
        </w:rPr>
        <w:tab/>
        <w:t>43.</w:t>
      </w:r>
      <w:r>
        <w:rPr>
          <w:sz w:val="22"/>
          <w:lang w:val="en-GB"/>
        </w:rPr>
        <w:tab/>
      </w:r>
      <w:r>
        <w:rPr>
          <w:sz w:val="22"/>
          <w:lang w:val="en-CA"/>
        </w:rPr>
        <w:tab/>
        <w:t xml:space="preserve">Michael Edelstein, ‘Imperialism: Cost and Benefit’, in Roderick Floud and Donald McCloskey, eds., </w:t>
      </w:r>
      <w:r>
        <w:rPr>
          <w:sz w:val="22"/>
          <w:u w:val="single"/>
          <w:lang w:val="en-CA"/>
        </w:rPr>
        <w:t>The Economic History of Britain Since 1700</w:t>
      </w:r>
      <w:r>
        <w:rPr>
          <w:sz w:val="22"/>
          <w:lang w:val="en-CA"/>
        </w:rPr>
        <w:t>, 3 vols., 2nd edition (Cambridge: Cambridge Univ</w:t>
      </w:r>
      <w:r>
        <w:rPr>
          <w:sz w:val="22"/>
          <w:lang w:val="en-CA"/>
        </w:rPr>
        <w:t xml:space="preserve">ersity Press, 1994): Vol.  2: </w:t>
      </w:r>
      <w:r>
        <w:rPr>
          <w:sz w:val="22"/>
          <w:u w:val="single"/>
          <w:lang w:val="en-CA"/>
        </w:rPr>
        <w:t>1860-1939</w:t>
      </w:r>
      <w:r>
        <w:rPr>
          <w:sz w:val="22"/>
          <w:lang w:val="en-CA"/>
        </w:rPr>
        <w:t>,  pp. 197-216.</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lang w:val="en-CA"/>
        </w:rPr>
      </w:pPr>
      <w:r>
        <w:rPr>
          <w:sz w:val="22"/>
          <w:lang w:val="en-CA"/>
        </w:rPr>
        <w:t>*</w:t>
      </w:r>
      <w:r>
        <w:rPr>
          <w:sz w:val="22"/>
          <w:lang w:val="en-CA"/>
        </w:rPr>
        <w:tab/>
        <w:t>44.</w:t>
      </w:r>
      <w:r>
        <w:rPr>
          <w:sz w:val="22"/>
          <w:lang w:val="en-CA"/>
        </w:rPr>
        <w:tab/>
      </w:r>
      <w:r>
        <w:rPr>
          <w:sz w:val="22"/>
          <w:lang w:val="en-CA"/>
        </w:rPr>
        <w:tab/>
        <w:t xml:space="preserve">Gerold Krozewski, ‘Rethinking British Imperialism’, </w:t>
      </w:r>
      <w:r>
        <w:rPr>
          <w:sz w:val="22"/>
          <w:u w:val="single"/>
          <w:lang w:val="en-CA"/>
        </w:rPr>
        <w:t>Journal of European Economic History</w:t>
      </w:r>
      <w:r>
        <w:rPr>
          <w:sz w:val="22"/>
          <w:lang w:val="en-CA"/>
        </w:rPr>
        <w:t>, 23:3 (Winter 1994), 619-30.</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GB"/>
        </w:rPr>
        <w:lastRenderedPageBreak/>
        <w:t>45.</w:t>
      </w:r>
      <w:r>
        <w:rPr>
          <w:sz w:val="22"/>
          <w:lang w:val="en-GB"/>
        </w:rPr>
        <w:tab/>
      </w:r>
      <w:r>
        <w:rPr>
          <w:sz w:val="22"/>
          <w:lang w:val="en-CA"/>
        </w:rPr>
        <w:tab/>
        <w:t xml:space="preserve">David Cannadine, ‘Review Article: The Empire Strikes Back’, </w:t>
      </w:r>
      <w:r>
        <w:rPr>
          <w:sz w:val="22"/>
          <w:u w:val="single"/>
          <w:lang w:val="en-CA"/>
        </w:rPr>
        <w:t>Past &amp; Pr</w:t>
      </w:r>
      <w:r>
        <w:rPr>
          <w:sz w:val="22"/>
          <w:u w:val="single"/>
          <w:lang w:val="en-CA"/>
        </w:rPr>
        <w:t>esent</w:t>
      </w:r>
      <w:r>
        <w:rPr>
          <w:sz w:val="22"/>
          <w:lang w:val="en-CA"/>
        </w:rPr>
        <w:t>, no. 147 (May 1995), pp. 180-94.</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GB"/>
        </w:rPr>
        <w:t>46.</w:t>
      </w:r>
      <w:r>
        <w:rPr>
          <w:sz w:val="22"/>
          <w:lang w:val="en-GB"/>
        </w:rPr>
        <w:tab/>
      </w:r>
      <w:r>
        <w:rPr>
          <w:sz w:val="22"/>
          <w:lang w:val="en-CA"/>
        </w:rPr>
        <w:tab/>
        <w:t xml:space="preserve">David Northrup, </w:t>
      </w:r>
      <w:r>
        <w:rPr>
          <w:sz w:val="22"/>
          <w:u w:val="single"/>
          <w:lang w:val="en-CA"/>
        </w:rPr>
        <w:t>Indentured Labor in the Age of Imperialism, 1834 - 1922</w:t>
      </w:r>
      <w:r>
        <w:rPr>
          <w:sz w:val="22"/>
          <w:lang w:val="en-CA"/>
        </w:rPr>
        <w:t xml:space="preserve"> (Cambridge and New York: Cambridge University Press, 1995).</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rPr>
      </w:pPr>
      <w:r>
        <w:rPr>
          <w:sz w:val="22"/>
        </w:rPr>
        <w:t>47.</w:t>
      </w:r>
      <w:r>
        <w:rPr>
          <w:sz w:val="22"/>
        </w:rPr>
        <w:tab/>
      </w:r>
      <w:r>
        <w:rPr>
          <w:sz w:val="22"/>
        </w:rPr>
        <w:tab/>
        <w:t xml:space="preserve">E. Spenser Wellhofer, </w:t>
      </w:r>
      <w:r>
        <w:rPr>
          <w:sz w:val="22"/>
          <w:u w:val="single"/>
        </w:rPr>
        <w:t xml:space="preserve">Capitalism, Democracy and Empire in Late Victorian </w:t>
      </w:r>
      <w:r>
        <w:rPr>
          <w:sz w:val="22"/>
          <w:u w:val="single"/>
        </w:rPr>
        <w:t>Britain, 1885 - 1910</w:t>
      </w:r>
      <w:r>
        <w:rPr>
          <w:sz w:val="22"/>
        </w:rPr>
        <w:t xml:space="preserve"> (Basingstoke and London: Macmillan, 1996).</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CA"/>
        </w:rPr>
        <w:t>48.</w:t>
      </w:r>
      <w:r>
        <w:rPr>
          <w:sz w:val="22"/>
          <w:lang w:val="en-CA"/>
        </w:rPr>
        <w:tab/>
      </w:r>
      <w:r>
        <w:rPr>
          <w:sz w:val="22"/>
          <w:lang w:val="en-CA"/>
        </w:rPr>
        <w:tab/>
        <w:t xml:space="preserve">Anthony Howe, </w:t>
      </w:r>
      <w:r>
        <w:rPr>
          <w:sz w:val="22"/>
          <w:u w:val="single"/>
          <w:lang w:val="en-CA"/>
        </w:rPr>
        <w:t>Free Trade and Liberal England, 1876 - 1946</w:t>
      </w:r>
      <w:r>
        <w:rPr>
          <w:sz w:val="22"/>
          <w:lang w:val="en-CA"/>
        </w:rPr>
        <w:t xml:space="preserve"> (Oxford and New York: Oxford University Press, 1997).</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rPr>
      </w:pPr>
      <w:r>
        <w:rPr>
          <w:sz w:val="22"/>
        </w:rPr>
        <w:t>49.</w:t>
      </w:r>
      <w:r>
        <w:rPr>
          <w:sz w:val="22"/>
        </w:rPr>
        <w:tab/>
      </w:r>
      <w:r>
        <w:rPr>
          <w:sz w:val="22"/>
        </w:rPr>
        <w:tab/>
        <w:t xml:space="preserve">Philip Lawson, </w:t>
      </w:r>
      <w:r>
        <w:rPr>
          <w:sz w:val="22"/>
          <w:u w:val="single"/>
        </w:rPr>
        <w:t>A Taste for Empire and Glory: Studies in British Over</w:t>
      </w:r>
      <w:r>
        <w:rPr>
          <w:sz w:val="22"/>
          <w:u w:val="single"/>
        </w:rPr>
        <w:t>seas Expansion</w:t>
      </w:r>
      <w:r>
        <w:rPr>
          <w:sz w:val="22"/>
        </w:rPr>
        <w:t>, ed. David Cannadine, Linda Colley, and Ken Munro,  Variorum Collected Studies Series: CS563 (London and Brookfield, 1997).</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CA"/>
        </w:rPr>
        <w:t>50.</w:t>
      </w:r>
      <w:r>
        <w:rPr>
          <w:sz w:val="22"/>
          <w:lang w:val="en-CA"/>
        </w:rPr>
        <w:tab/>
      </w:r>
      <w:r>
        <w:rPr>
          <w:sz w:val="22"/>
          <w:lang w:val="en-CA"/>
        </w:rPr>
        <w:tab/>
        <w:t xml:space="preserve">Trish Kelly, ‘Ability and Willingness to Pay in the Age of Pax Britannica, 1890 - 1914', </w:t>
      </w:r>
      <w:r>
        <w:rPr>
          <w:sz w:val="22"/>
          <w:u w:val="single"/>
          <w:lang w:val="en-CA"/>
        </w:rPr>
        <w:t>Explorations in Econom</w:t>
      </w:r>
      <w:r>
        <w:rPr>
          <w:sz w:val="22"/>
          <w:u w:val="single"/>
          <w:lang w:val="en-CA"/>
        </w:rPr>
        <w:t>ic History</w:t>
      </w:r>
      <w:r>
        <w:rPr>
          <w:sz w:val="22"/>
          <w:lang w:val="en-CA"/>
        </w:rPr>
        <w:t>, 35:1 (January 1998), 31-58.</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rPr>
      </w:pPr>
      <w:r>
        <w:rPr>
          <w:sz w:val="22"/>
        </w:rPr>
        <w:t>51.</w:t>
      </w:r>
      <w:r>
        <w:rPr>
          <w:sz w:val="22"/>
        </w:rPr>
        <w:tab/>
      </w:r>
      <w:r>
        <w:rPr>
          <w:sz w:val="22"/>
        </w:rPr>
        <w:tab/>
        <w:t xml:space="preserve">Irving Stone, </w:t>
      </w:r>
      <w:r>
        <w:rPr>
          <w:sz w:val="22"/>
          <w:u w:val="single"/>
        </w:rPr>
        <w:t>The Global Export of Capital from Great Britain, 1865-1914: A Statistical Survey</w:t>
      </w:r>
      <w:r>
        <w:rPr>
          <w:sz w:val="22"/>
        </w:rPr>
        <w:t xml:space="preserve"> (New York: St. Martin's Press, 1999).</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CA"/>
        </w:rPr>
        <w:t>52.</w:t>
      </w:r>
      <w:r>
        <w:rPr>
          <w:sz w:val="22"/>
          <w:lang w:val="en-CA"/>
        </w:rPr>
        <w:tab/>
      </w:r>
      <w:r>
        <w:rPr>
          <w:sz w:val="22"/>
          <w:lang w:val="en-CA"/>
        </w:rPr>
        <w:tab/>
        <w:t xml:space="preserve">Philip D. Curtin, </w:t>
      </w:r>
      <w:r>
        <w:rPr>
          <w:sz w:val="22"/>
          <w:u w:val="single"/>
          <w:lang w:val="en-CA"/>
        </w:rPr>
        <w:t>The World and the West: The European Challenge and th</w:t>
      </w:r>
      <w:r>
        <w:rPr>
          <w:sz w:val="22"/>
          <w:u w:val="single"/>
          <w:lang w:val="en-CA"/>
        </w:rPr>
        <w:t>e Overseas Response in the Age of Empire</w:t>
      </w:r>
      <w:r>
        <w:rPr>
          <w:sz w:val="22"/>
          <w:lang w:val="en-CA"/>
        </w:rPr>
        <w:t xml:space="preserve"> (Cambridge and New York: Cambridge University Press, 2000).</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CA"/>
        </w:rPr>
        <w:t>53.</w:t>
      </w:r>
      <w:r>
        <w:rPr>
          <w:sz w:val="22"/>
          <w:lang w:val="en-CA"/>
        </w:rPr>
        <w:tab/>
      </w:r>
      <w:r>
        <w:rPr>
          <w:sz w:val="22"/>
          <w:lang w:val="en-CA"/>
        </w:rPr>
        <w:tab/>
        <w:t xml:space="preserve">David B. Abernethy, </w:t>
      </w:r>
      <w:r>
        <w:rPr>
          <w:sz w:val="22"/>
          <w:u w:val="single"/>
          <w:lang w:val="en-CA"/>
        </w:rPr>
        <w:t>The Dynamics of Global Dominance: European Overseas Empires, 1415 - 1980</w:t>
      </w:r>
      <w:r>
        <w:rPr>
          <w:sz w:val="22"/>
          <w:lang w:val="en-CA"/>
        </w:rPr>
        <w:t xml:space="preserve"> (New Haven and London: Yale University Press, 2000).</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lang w:val="en-CA"/>
        </w:rPr>
      </w:pPr>
      <w:r>
        <w:rPr>
          <w:sz w:val="22"/>
          <w:lang w:val="en-CA"/>
        </w:rPr>
        <w:t>*</w:t>
      </w:r>
      <w:r>
        <w:rPr>
          <w:sz w:val="22"/>
          <w:lang w:val="en-CA"/>
        </w:rPr>
        <w:tab/>
      </w:r>
      <w:r>
        <w:rPr>
          <w:sz w:val="22"/>
          <w:lang w:val="en-CA"/>
        </w:rPr>
        <w:t>54.</w:t>
      </w:r>
      <w:r>
        <w:rPr>
          <w:sz w:val="22"/>
          <w:lang w:val="en-CA"/>
        </w:rPr>
        <w:tab/>
      </w:r>
      <w:r>
        <w:rPr>
          <w:sz w:val="22"/>
          <w:lang w:val="en-CA"/>
        </w:rPr>
        <w:tab/>
        <w:t xml:space="preserve">Martin Daunton, ‘Britain’s Imperial Economy: a Review Article’, </w:t>
      </w:r>
      <w:r>
        <w:rPr>
          <w:sz w:val="22"/>
          <w:u w:val="single"/>
          <w:lang w:val="en-CA"/>
        </w:rPr>
        <w:t>Journal of Economic History</w:t>
      </w:r>
      <w:r>
        <w:rPr>
          <w:sz w:val="22"/>
          <w:lang w:val="en-CA"/>
        </w:rPr>
        <w:t>, 61:2 (June 2001), 476-85.</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lang w:val="en-CA"/>
        </w:rPr>
      </w:pPr>
      <w:r>
        <w:rPr>
          <w:sz w:val="22"/>
          <w:lang w:val="en-CA"/>
        </w:rPr>
        <w:t>*</w:t>
      </w:r>
      <w:r>
        <w:rPr>
          <w:sz w:val="22"/>
          <w:lang w:val="en-CA"/>
        </w:rPr>
        <w:tab/>
        <w:t>55.</w:t>
      </w:r>
      <w:r>
        <w:rPr>
          <w:sz w:val="22"/>
          <w:lang w:val="en-CA"/>
        </w:rPr>
        <w:tab/>
      </w:r>
      <w:r>
        <w:rPr>
          <w:sz w:val="22"/>
          <w:lang w:val="en-CA"/>
        </w:rPr>
        <w:tab/>
        <w:t xml:space="preserve">Peter J. Cain and Anthony G. Hopkins, </w:t>
      </w:r>
      <w:r>
        <w:rPr>
          <w:sz w:val="22"/>
          <w:u w:val="single"/>
          <w:lang w:val="en-CA"/>
        </w:rPr>
        <w:t>British Imperialism, 1688 - 2000</w:t>
      </w:r>
      <w:r>
        <w:rPr>
          <w:sz w:val="22"/>
          <w:lang w:val="en-CA"/>
        </w:rPr>
        <w:t>, 2</w:t>
      </w:r>
      <w:r>
        <w:rPr>
          <w:sz w:val="22"/>
          <w:vertAlign w:val="superscript"/>
          <w:lang w:val="en-CA"/>
        </w:rPr>
        <w:t>nd</w:t>
      </w:r>
      <w:r>
        <w:rPr>
          <w:sz w:val="22"/>
          <w:lang w:val="en-CA"/>
        </w:rPr>
        <w:t xml:space="preserve"> edition (London and New York: Longman, 2001).</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lang w:val="en-CA"/>
        </w:rPr>
      </w:pPr>
      <w:r>
        <w:rPr>
          <w:sz w:val="22"/>
          <w:lang w:val="en-CA"/>
        </w:rPr>
        <w:t>*</w:t>
      </w:r>
      <w:r>
        <w:rPr>
          <w:sz w:val="22"/>
          <w:lang w:val="en-CA"/>
        </w:rPr>
        <w:tab/>
        <w:t>56.</w:t>
      </w:r>
      <w:r>
        <w:rPr>
          <w:sz w:val="22"/>
          <w:lang w:val="en-CA"/>
        </w:rPr>
        <w:tab/>
      </w:r>
      <w:r>
        <w:rPr>
          <w:sz w:val="22"/>
          <w:lang w:val="en-CA"/>
        </w:rPr>
        <w:tab/>
        <w:t xml:space="preserve">Peter Cain, </w:t>
      </w:r>
      <w:r>
        <w:rPr>
          <w:sz w:val="22"/>
          <w:u w:val="single"/>
          <w:lang w:val="en-CA"/>
        </w:rPr>
        <w:t>Hobson and Imperialism: Radicalism, New Liberalism, and Finance, 1887 - 1938</w:t>
      </w:r>
      <w:r>
        <w:rPr>
          <w:sz w:val="22"/>
          <w:lang w:val="en-CA"/>
        </w:rPr>
        <w:t xml:space="preserve"> (Oxford and New York: Oxford University Press, 2002).</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CA"/>
        </w:rPr>
        <w:t>57.</w:t>
      </w:r>
      <w:r>
        <w:rPr>
          <w:sz w:val="22"/>
          <w:lang w:val="en-CA"/>
        </w:rPr>
        <w:tab/>
      </w:r>
      <w:r>
        <w:rPr>
          <w:sz w:val="22"/>
          <w:lang w:val="en-CA"/>
        </w:rPr>
        <w:tab/>
        <w:t xml:space="preserve">Jeffrey G. Williamson, ‘Land, Labor, and Globalization in the Third World, 1870 - 1940', </w:t>
      </w:r>
      <w:r>
        <w:rPr>
          <w:sz w:val="22"/>
          <w:u w:val="single"/>
          <w:lang w:val="en-CA"/>
        </w:rPr>
        <w:t>Journal of E</w:t>
      </w:r>
      <w:r>
        <w:rPr>
          <w:sz w:val="22"/>
          <w:u w:val="single"/>
          <w:lang w:val="en-CA"/>
        </w:rPr>
        <w:t>conomic History</w:t>
      </w:r>
      <w:r>
        <w:rPr>
          <w:sz w:val="22"/>
          <w:lang w:val="en-CA"/>
        </w:rPr>
        <w:t>, 62:1 (March 2002), 55-85.</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CA"/>
        </w:rPr>
        <w:t>58.</w:t>
      </w:r>
      <w:r>
        <w:rPr>
          <w:sz w:val="22"/>
          <w:lang w:val="en-CA"/>
        </w:rPr>
        <w:tab/>
      </w:r>
      <w:r>
        <w:rPr>
          <w:sz w:val="22"/>
          <w:lang w:val="en-CA"/>
        </w:rPr>
        <w:tab/>
        <w:t xml:space="preserve">Leonard Gomes, </w:t>
      </w:r>
      <w:r>
        <w:rPr>
          <w:sz w:val="22"/>
          <w:u w:val="single"/>
          <w:lang w:val="en-CA"/>
        </w:rPr>
        <w:t>The Economics and Ideology of Free Trade: A Historical Review</w:t>
      </w:r>
      <w:r>
        <w:rPr>
          <w:sz w:val="22"/>
          <w:lang w:val="en-CA"/>
        </w:rPr>
        <w:t xml:space="preserve"> (Cheltenham, UK: Edward Elgar, 2003).</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CA"/>
        </w:rPr>
        <w:t>59.</w:t>
      </w:r>
      <w:r>
        <w:rPr>
          <w:sz w:val="22"/>
          <w:lang w:val="en-CA"/>
        </w:rPr>
        <w:tab/>
      </w:r>
      <w:r>
        <w:rPr>
          <w:sz w:val="22"/>
          <w:lang w:val="en-CA"/>
        </w:rPr>
        <w:tab/>
        <w:t>Maya Jasanoff, ‘Collectors of Empire: Objects, Conquests and Imperial Self-Fashioning’</w:t>
      </w:r>
      <w:r>
        <w:rPr>
          <w:sz w:val="22"/>
          <w:lang w:val="en-CA"/>
        </w:rPr>
        <w:t xml:space="preserve">, </w:t>
      </w:r>
      <w:r>
        <w:rPr>
          <w:sz w:val="22"/>
          <w:u w:val="single"/>
          <w:lang w:val="en-CA"/>
        </w:rPr>
        <w:t>Past &amp; Present</w:t>
      </w:r>
      <w:r>
        <w:rPr>
          <w:sz w:val="22"/>
          <w:lang w:val="en-CA"/>
        </w:rPr>
        <w:t>, no. 184 (August 2004), 109-36.</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rPr>
      </w:pPr>
      <w:r>
        <w:rPr>
          <w:sz w:val="22"/>
        </w:rPr>
        <w:t>*</w:t>
      </w:r>
      <w:r>
        <w:rPr>
          <w:sz w:val="22"/>
        </w:rPr>
        <w:tab/>
        <w:t>60.</w:t>
      </w:r>
      <w:r>
        <w:rPr>
          <w:sz w:val="22"/>
        </w:rPr>
        <w:tab/>
      </w:r>
      <w:r>
        <w:rPr>
          <w:sz w:val="22"/>
        </w:rPr>
        <w:tab/>
        <w:t xml:space="preserve">Niall Ferguson and Moritz Schularick, ‘The Empire Effect: The Determinants of Country Risk in the First Age of Globalization, 1880 - 1913’, </w:t>
      </w:r>
      <w:r>
        <w:rPr>
          <w:sz w:val="22"/>
          <w:u w:val="single"/>
        </w:rPr>
        <w:t xml:space="preserve">Journal of </w:t>
      </w:r>
      <w:r>
        <w:rPr>
          <w:sz w:val="22"/>
          <w:u w:val="single"/>
        </w:rPr>
        <w:lastRenderedPageBreak/>
        <w:t>Economic History</w:t>
      </w:r>
      <w:r>
        <w:rPr>
          <w:sz w:val="22"/>
        </w:rPr>
        <w:t>, 66:2 (June 2006), 283-312.</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hanging="720"/>
        <w:rPr>
          <w:sz w:val="22"/>
          <w:lang w:val="en-GB"/>
        </w:rPr>
      </w:pPr>
      <w:r>
        <w:rPr>
          <w:b/>
          <w:sz w:val="22"/>
          <w:lang w:val="en-GB"/>
        </w:rPr>
        <w:t>[</w:t>
      </w:r>
      <w:r>
        <w:rPr>
          <w:b/>
          <w:sz w:val="22"/>
          <w:lang w:val="en-GB"/>
        </w:rPr>
        <w:t>ii]</w:t>
      </w:r>
      <w:r>
        <w:rPr>
          <w:b/>
          <w:sz w:val="22"/>
          <w:lang w:val="en-GB"/>
        </w:rPr>
        <w:tab/>
      </w:r>
      <w:r>
        <w:rPr>
          <w:b/>
          <w:sz w:val="22"/>
          <w:u w:val="single"/>
          <w:lang w:val="en-GB"/>
        </w:rPr>
        <w:t>The British Empire and ‘Imperialism’, 1870 - 1914</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 xml:space="preserve"> 1.</w:t>
      </w:r>
      <w:r>
        <w:rPr>
          <w:sz w:val="22"/>
          <w:lang w:val="en-GB"/>
        </w:rPr>
        <w:tab/>
      </w:r>
      <w:r>
        <w:rPr>
          <w:sz w:val="22"/>
          <w:lang w:val="en-GB"/>
        </w:rPr>
        <w:tab/>
        <w:t xml:space="preserve">H.S. Ferns, ‘Britain's Informal Empire in Argentina, 1806-1914’,  </w:t>
      </w:r>
      <w:r>
        <w:rPr>
          <w:sz w:val="22"/>
          <w:u w:val="single"/>
          <w:lang w:val="en-GB"/>
        </w:rPr>
        <w:t>Past and Present</w:t>
      </w:r>
      <w:r>
        <w:rPr>
          <w:sz w:val="22"/>
          <w:lang w:val="en-GB"/>
        </w:rPr>
        <w:t>, No. 4 (November 1953), pp. 60-75.</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lang w:val="en-GB"/>
        </w:rPr>
      </w:pPr>
      <w:r>
        <w:rPr>
          <w:sz w:val="22"/>
          <w:lang w:val="en-GB"/>
        </w:rPr>
        <w:t>*</w:t>
      </w:r>
      <w:r>
        <w:rPr>
          <w:sz w:val="22"/>
          <w:lang w:val="en-GB"/>
        </w:rPr>
        <w:tab/>
        <w:t xml:space="preserve"> 2.</w:t>
      </w:r>
      <w:r>
        <w:rPr>
          <w:sz w:val="22"/>
          <w:lang w:val="en-GB"/>
        </w:rPr>
        <w:tab/>
      </w:r>
      <w:r>
        <w:rPr>
          <w:sz w:val="22"/>
          <w:lang w:val="en-GB"/>
        </w:rPr>
        <w:tab/>
        <w:t xml:space="preserve">William Ashworth, </w:t>
      </w:r>
      <w:r>
        <w:rPr>
          <w:sz w:val="22"/>
          <w:u w:val="single"/>
          <w:lang w:val="en-GB"/>
        </w:rPr>
        <w:t>An Economic History of England, 1870-1939</w:t>
      </w:r>
      <w:r>
        <w:rPr>
          <w:sz w:val="22"/>
          <w:lang w:val="en-GB"/>
        </w:rPr>
        <w:t xml:space="preserve">  (London, </w:t>
      </w:r>
      <w:r>
        <w:rPr>
          <w:sz w:val="22"/>
          <w:lang w:val="en-GB"/>
        </w:rPr>
        <w:t>1960), Chapters 6 and 7.</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 xml:space="preserve"> 3.</w:t>
      </w:r>
      <w:r>
        <w:rPr>
          <w:sz w:val="22"/>
          <w:lang w:val="en-GB"/>
        </w:rPr>
        <w:tab/>
      </w:r>
      <w:r>
        <w:rPr>
          <w:sz w:val="22"/>
          <w:lang w:val="en-GB"/>
        </w:rPr>
        <w:tab/>
        <w:t xml:space="preserve">A.G. Hopkins, ‘Economic Imperialism in West Africa: Lagos,  1880-1892’, </w:t>
      </w:r>
      <w:r>
        <w:rPr>
          <w:sz w:val="22"/>
          <w:u w:val="single"/>
          <w:lang w:val="en-GB"/>
        </w:rPr>
        <w:t>Economic History Review</w:t>
      </w:r>
      <w:r>
        <w:rPr>
          <w:sz w:val="22"/>
          <w:lang w:val="en-GB"/>
        </w:rPr>
        <w:t>, 2nd ser. 21 (1968), 580-606.</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 xml:space="preserve"> 4.</w:t>
      </w:r>
      <w:r>
        <w:rPr>
          <w:sz w:val="22"/>
          <w:lang w:val="en-GB"/>
        </w:rPr>
        <w:tab/>
      </w:r>
      <w:r>
        <w:rPr>
          <w:sz w:val="22"/>
          <w:lang w:val="en-GB"/>
        </w:rPr>
        <w:tab/>
        <w:t xml:space="preserve">D.C.M. Platt, ‘Economic Factors in British Policy during the New Imperialism’, </w:t>
      </w:r>
      <w:r>
        <w:rPr>
          <w:sz w:val="22"/>
          <w:u w:val="single"/>
          <w:lang w:val="en-GB"/>
        </w:rPr>
        <w:t>Past and Prese</w:t>
      </w:r>
      <w:r>
        <w:rPr>
          <w:sz w:val="22"/>
          <w:u w:val="single"/>
          <w:lang w:val="en-GB"/>
        </w:rPr>
        <w:t>nt</w:t>
      </w:r>
      <w:r>
        <w:rPr>
          <w:sz w:val="22"/>
          <w:lang w:val="en-GB"/>
        </w:rPr>
        <w:t>, No. 39 (1968).</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 xml:space="preserve"> 5.</w:t>
      </w:r>
      <w:r>
        <w:rPr>
          <w:sz w:val="22"/>
          <w:lang w:val="en-GB"/>
        </w:rPr>
        <w:tab/>
      </w:r>
      <w:r>
        <w:rPr>
          <w:sz w:val="22"/>
          <w:lang w:val="en-GB"/>
        </w:rPr>
        <w:tab/>
        <w:t xml:space="preserve">R. Robinson and Gallagher and A. Denny, </w:t>
      </w:r>
      <w:r>
        <w:rPr>
          <w:sz w:val="22"/>
          <w:u w:val="single"/>
          <w:lang w:val="en-GB"/>
        </w:rPr>
        <w:t>Africa and the Victorians:  The Official Mind of Imperialism</w:t>
      </w:r>
      <w:r>
        <w:rPr>
          <w:sz w:val="22"/>
          <w:lang w:val="en-GB"/>
        </w:rPr>
        <w:t xml:space="preserve"> (London, 1970).</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 xml:space="preserve"> 6.</w:t>
      </w:r>
      <w:r>
        <w:rPr>
          <w:sz w:val="22"/>
          <w:lang w:val="en-GB"/>
        </w:rPr>
        <w:tab/>
      </w:r>
      <w:r>
        <w:rPr>
          <w:sz w:val="22"/>
          <w:lang w:val="en-GB"/>
        </w:rPr>
        <w:tab/>
        <w:t xml:space="preserve">Trevor Lloyd, ‘Africa and Hobson's </w:t>
      </w:r>
      <w:r>
        <w:rPr>
          <w:sz w:val="22"/>
          <w:u w:val="single"/>
          <w:lang w:val="en-GB"/>
        </w:rPr>
        <w:t>Imperialism</w:t>
      </w:r>
      <w:r>
        <w:rPr>
          <w:sz w:val="22"/>
          <w:lang w:val="en-GB"/>
        </w:rPr>
        <w:t xml:space="preserve">’, </w:t>
      </w:r>
      <w:r>
        <w:rPr>
          <w:sz w:val="22"/>
          <w:u w:val="single"/>
          <w:lang w:val="en-GB"/>
        </w:rPr>
        <w:t>Past and Present</w:t>
      </w:r>
      <w:r>
        <w:rPr>
          <w:sz w:val="22"/>
          <w:lang w:val="en-GB"/>
        </w:rPr>
        <w:t>, No. 55 (1972), 130-53.</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 xml:space="preserve"> 7.</w:t>
      </w:r>
      <w:r>
        <w:rPr>
          <w:sz w:val="22"/>
          <w:lang w:val="en-GB"/>
        </w:rPr>
        <w:tab/>
      </w:r>
      <w:r>
        <w:rPr>
          <w:sz w:val="22"/>
          <w:lang w:val="en-GB"/>
        </w:rPr>
        <w:tab/>
        <w:t xml:space="preserve">C. Ehrlich, </w:t>
      </w:r>
      <w:r>
        <w:rPr>
          <w:sz w:val="22"/>
          <w:lang w:val="en-GB"/>
        </w:rPr>
        <w:t xml:space="preserve">‘Building and Caretaking: Economic Policy in British  Tropical Africa, 1890-1960’, </w:t>
      </w:r>
      <w:r>
        <w:rPr>
          <w:sz w:val="22"/>
          <w:u w:val="single"/>
          <w:lang w:val="en-GB"/>
        </w:rPr>
        <w:t>Economic History Review</w:t>
      </w:r>
      <w:r>
        <w:rPr>
          <w:sz w:val="22"/>
          <w:lang w:val="en-GB"/>
        </w:rPr>
        <w:t>, 2nd Ser. 26 (1973), 649-62.</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 xml:space="preserve"> 8.</w:t>
      </w:r>
      <w:r>
        <w:rPr>
          <w:sz w:val="22"/>
          <w:lang w:val="en-GB"/>
        </w:rPr>
        <w:tab/>
      </w:r>
      <w:r>
        <w:rPr>
          <w:sz w:val="22"/>
          <w:lang w:val="en-GB"/>
        </w:rPr>
        <w:tab/>
        <w:t xml:space="preserve">Edward Reynolds, ‘Economic Imperialism: The Case of the Gold  Coast’, </w:t>
      </w:r>
      <w:r>
        <w:rPr>
          <w:sz w:val="22"/>
          <w:u w:val="single"/>
          <w:lang w:val="en-GB"/>
        </w:rPr>
        <w:t>Journal of Economic History</w:t>
      </w:r>
      <w:r>
        <w:rPr>
          <w:sz w:val="22"/>
          <w:lang w:val="en-GB"/>
        </w:rPr>
        <w:t>, 35 (1975), 94-1</w:t>
      </w:r>
      <w:r>
        <w:rPr>
          <w:sz w:val="22"/>
          <w:lang w:val="en-GB"/>
        </w:rPr>
        <w:t>16.</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 xml:space="preserve"> 9.</w:t>
      </w:r>
      <w:r>
        <w:rPr>
          <w:sz w:val="22"/>
          <w:lang w:val="en-GB"/>
        </w:rPr>
        <w:tab/>
      </w:r>
      <w:r>
        <w:rPr>
          <w:sz w:val="22"/>
          <w:lang w:val="en-GB"/>
        </w:rPr>
        <w:tab/>
        <w:t xml:space="preserve">Peter Robb, ‘British Rule and Indian `Improvement'’, </w:t>
      </w:r>
      <w:r>
        <w:rPr>
          <w:sz w:val="22"/>
          <w:u w:val="single"/>
          <w:lang w:val="en-GB"/>
        </w:rPr>
        <w:t>Economic History Review</w:t>
      </w:r>
      <w:r>
        <w:rPr>
          <w:sz w:val="22"/>
          <w:lang w:val="en-GB"/>
        </w:rPr>
        <w:t>, 2nd ser. 34 (Nov. 1981), 507-23.</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10.</w:t>
      </w:r>
      <w:r>
        <w:rPr>
          <w:sz w:val="22"/>
          <w:lang w:val="en-GB"/>
        </w:rPr>
        <w:tab/>
      </w:r>
      <w:r>
        <w:rPr>
          <w:sz w:val="22"/>
          <w:lang w:val="en-GB"/>
        </w:rPr>
        <w:tab/>
        <w:t xml:space="preserve">Andrew Porter, ‘Britain, The Cape Colony, and Natal,  1870-1915: Capital, Shipping, and the Imperial Connection’,  </w:t>
      </w:r>
      <w:r>
        <w:rPr>
          <w:sz w:val="22"/>
          <w:u w:val="single"/>
          <w:lang w:val="en-GB"/>
        </w:rPr>
        <w:t>Economic Histo</w:t>
      </w:r>
      <w:r>
        <w:rPr>
          <w:sz w:val="22"/>
          <w:u w:val="single"/>
          <w:lang w:val="en-GB"/>
        </w:rPr>
        <w:t>ry Review</w:t>
      </w:r>
      <w:r>
        <w:rPr>
          <w:sz w:val="22"/>
          <w:lang w:val="en-GB"/>
        </w:rPr>
        <w:t>, 2nd ser. 34 (Nov. 1981), pp. 554-77.</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11.</w:t>
      </w:r>
      <w:r>
        <w:rPr>
          <w:sz w:val="22"/>
          <w:lang w:val="en-GB"/>
        </w:rPr>
        <w:tab/>
      </w:r>
      <w:r>
        <w:rPr>
          <w:sz w:val="22"/>
          <w:lang w:val="en-GB"/>
        </w:rPr>
        <w:tab/>
        <w:t xml:space="preserve">E. W. Edwards, </w:t>
      </w:r>
      <w:r>
        <w:rPr>
          <w:sz w:val="22"/>
          <w:u w:val="single"/>
          <w:lang w:val="en-GB"/>
        </w:rPr>
        <w:t>British Diplomacy and Finance in China, 1895 - 1914</w:t>
      </w:r>
      <w:r>
        <w:rPr>
          <w:sz w:val="22"/>
          <w:lang w:val="en-GB"/>
        </w:rPr>
        <w:t xml:space="preserve"> (Oxford, 1987).</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12.</w:t>
      </w:r>
      <w:r>
        <w:rPr>
          <w:sz w:val="22"/>
          <w:lang w:val="en-GB"/>
        </w:rPr>
        <w:tab/>
      </w:r>
      <w:r>
        <w:rPr>
          <w:sz w:val="22"/>
          <w:lang w:val="en-GB"/>
        </w:rPr>
        <w:tab/>
        <w:t xml:space="preserve">Sidney Pollard, </w:t>
      </w:r>
      <w:r>
        <w:rPr>
          <w:sz w:val="22"/>
          <w:u w:val="single"/>
          <w:lang w:val="en-GB"/>
        </w:rPr>
        <w:t>Britain's Prime and Britain's Decline: The British Economy, 1870 - 1914</w:t>
      </w:r>
      <w:r>
        <w:rPr>
          <w:sz w:val="22"/>
          <w:lang w:val="en-GB"/>
        </w:rPr>
        <w:t xml:space="preserve"> (New York: Edward Arnold,</w:t>
      </w:r>
      <w:r>
        <w:rPr>
          <w:sz w:val="22"/>
          <w:lang w:val="en-GB"/>
        </w:rPr>
        <w:t xml:space="preserve"> 1989).</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GB"/>
        </w:rPr>
        <w:t>13.</w:t>
      </w:r>
      <w:r>
        <w:rPr>
          <w:sz w:val="22"/>
          <w:lang w:val="en-GB"/>
        </w:rPr>
        <w:tab/>
      </w:r>
      <w:r>
        <w:rPr>
          <w:sz w:val="22"/>
          <w:lang w:val="en-CA"/>
        </w:rPr>
        <w:tab/>
        <w:t xml:space="preserve">Agnes M.  M.  Lyons, ‘The Textile Fabrics of India and the Huddersfield Cloth Industry’, </w:t>
      </w:r>
      <w:r>
        <w:rPr>
          <w:sz w:val="22"/>
          <w:u w:val="single"/>
          <w:lang w:val="en-CA"/>
        </w:rPr>
        <w:t>Textile History</w:t>
      </w:r>
      <w:r>
        <w:rPr>
          <w:sz w:val="22"/>
          <w:lang w:val="en-CA"/>
        </w:rPr>
        <w:t>, 27:2 (Autumn 1996), 172-94.</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rPr>
      </w:pPr>
      <w:r>
        <w:rPr>
          <w:sz w:val="22"/>
        </w:rPr>
        <w:t>14.</w:t>
      </w:r>
      <w:r>
        <w:rPr>
          <w:sz w:val="22"/>
        </w:rPr>
        <w:tab/>
      </w:r>
      <w:r>
        <w:rPr>
          <w:sz w:val="22"/>
        </w:rPr>
        <w:tab/>
        <w:t xml:space="preserve">Philip Lawson, </w:t>
      </w:r>
      <w:r>
        <w:rPr>
          <w:sz w:val="22"/>
          <w:u w:val="single"/>
        </w:rPr>
        <w:t>A Taste for Empire and Glory: Studies in British Overseas Expansion</w:t>
      </w:r>
      <w:r>
        <w:rPr>
          <w:sz w:val="22"/>
        </w:rPr>
        <w:t>, ed. David Cannadie</w:t>
      </w:r>
      <w:r>
        <w:rPr>
          <w:sz w:val="22"/>
        </w:rPr>
        <w:t>n, Linda Colley, and Ken Munro,  Variorum Collected Studies Series: CS563 (London and Brookfield, 1997).</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rPr>
      </w:pPr>
      <w:r>
        <w:rPr>
          <w:sz w:val="22"/>
        </w:rPr>
        <w:lastRenderedPageBreak/>
        <w:t>15.</w:t>
      </w:r>
      <w:r>
        <w:rPr>
          <w:sz w:val="22"/>
        </w:rPr>
        <w:tab/>
      </w:r>
      <w:r>
        <w:rPr>
          <w:sz w:val="22"/>
        </w:rPr>
        <w:tab/>
        <w:t xml:space="preserve">J.Y. Wong, </w:t>
      </w:r>
      <w:r>
        <w:rPr>
          <w:sz w:val="22"/>
          <w:u w:val="single"/>
        </w:rPr>
        <w:t>Deadly Dreams: Opium and the ‘Arrow’ War (1856-1860) in China</w:t>
      </w:r>
      <w:r>
        <w:rPr>
          <w:sz w:val="22"/>
        </w:rPr>
        <w:t xml:space="preserve"> (Cambridge and New York: Cambridge University Press, 1998).</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rPr>
        <w:t>16.</w:t>
      </w:r>
      <w:r>
        <w:rPr>
          <w:sz w:val="22"/>
        </w:rPr>
        <w:tab/>
      </w:r>
      <w:r>
        <w:rPr>
          <w:sz w:val="22"/>
        </w:rPr>
        <w:tab/>
      </w:r>
      <w:r>
        <w:rPr>
          <w:sz w:val="22"/>
          <w:lang w:val="en-CA"/>
        </w:rPr>
        <w:t xml:space="preserve">Trish </w:t>
      </w:r>
      <w:r>
        <w:rPr>
          <w:sz w:val="22"/>
          <w:lang w:val="en-CA"/>
        </w:rPr>
        <w:t xml:space="preserve">Kelly, ‘Ability and Willingness to Pay in the Age of Pax Britannica, 1890 - 1914’, </w:t>
      </w:r>
      <w:r>
        <w:rPr>
          <w:sz w:val="22"/>
          <w:u w:val="single"/>
          <w:lang w:val="en-CA"/>
        </w:rPr>
        <w:t>Explorations in Economic History</w:t>
      </w:r>
      <w:r>
        <w:rPr>
          <w:sz w:val="22"/>
          <w:lang w:val="en-CA"/>
        </w:rPr>
        <w:t>, 35:1 (January 1998), 31-58.</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rPr>
      </w:pPr>
      <w:r>
        <w:rPr>
          <w:sz w:val="22"/>
        </w:rPr>
        <w:t>17.</w:t>
      </w:r>
      <w:r>
        <w:rPr>
          <w:sz w:val="22"/>
        </w:rPr>
        <w:tab/>
      </w:r>
      <w:r>
        <w:rPr>
          <w:sz w:val="22"/>
        </w:rPr>
        <w:tab/>
        <w:t xml:space="preserve">Sheldon Watts, </w:t>
      </w:r>
      <w:r>
        <w:rPr>
          <w:sz w:val="22"/>
          <w:u w:val="single"/>
        </w:rPr>
        <w:t>Epidemics and History: Disease, Power, and Imperialism</w:t>
      </w:r>
      <w:r>
        <w:rPr>
          <w:sz w:val="22"/>
        </w:rPr>
        <w:t xml:space="preserve"> (New Haven and London: Yale Univers</w:t>
      </w:r>
      <w:r>
        <w:rPr>
          <w:sz w:val="22"/>
        </w:rPr>
        <w:t>ity Press, 1998).</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rPr>
      </w:pPr>
      <w:r>
        <w:rPr>
          <w:sz w:val="22"/>
        </w:rPr>
        <w:t>18.</w:t>
      </w:r>
      <w:r>
        <w:rPr>
          <w:sz w:val="22"/>
        </w:rPr>
        <w:tab/>
      </w:r>
      <w:r>
        <w:rPr>
          <w:sz w:val="22"/>
        </w:rPr>
        <w:tab/>
        <w:t xml:space="preserve">Irving Stone, </w:t>
      </w:r>
      <w:r>
        <w:rPr>
          <w:sz w:val="22"/>
          <w:u w:val="single"/>
        </w:rPr>
        <w:t>The Global Export of Capital from Great Britain, 1865-1914: A Statistical Survey</w:t>
      </w:r>
      <w:r>
        <w:rPr>
          <w:sz w:val="22"/>
        </w:rPr>
        <w:t xml:space="preserve"> (New York: St. Martin's Press, 1999).</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rPr>
      </w:pPr>
      <w:r>
        <w:rPr>
          <w:sz w:val="22"/>
        </w:rPr>
        <w:t>19.</w:t>
      </w:r>
      <w:r>
        <w:rPr>
          <w:sz w:val="22"/>
        </w:rPr>
        <w:tab/>
      </w:r>
      <w:r>
        <w:rPr>
          <w:sz w:val="22"/>
        </w:rPr>
        <w:tab/>
        <w:t>Chibuike Ugochukwu Uche, ‘Foreign Banks, Africans, and Credit in Colonial Nigeria, c.1890-191</w:t>
      </w:r>
      <w:r>
        <w:rPr>
          <w:sz w:val="22"/>
        </w:rPr>
        <w:t xml:space="preserve">2’, </w:t>
      </w:r>
      <w:r>
        <w:rPr>
          <w:sz w:val="22"/>
          <w:u w:val="single"/>
        </w:rPr>
        <w:t>The Economic History Review</w:t>
      </w:r>
      <w:r>
        <w:rPr>
          <w:sz w:val="22"/>
        </w:rPr>
        <w:t>, 2</w:t>
      </w:r>
      <w:r>
        <w:rPr>
          <w:sz w:val="22"/>
          <w:vertAlign w:val="superscript"/>
        </w:rPr>
        <w:t>nd</w:t>
      </w:r>
      <w:r>
        <w:rPr>
          <w:sz w:val="22"/>
        </w:rPr>
        <w:t xml:space="preserve"> ser., 52:4 (November 1999), 669-91.</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CA"/>
        </w:rPr>
        <w:t>20.</w:t>
      </w:r>
      <w:r>
        <w:rPr>
          <w:sz w:val="22"/>
          <w:lang w:val="en-CA"/>
        </w:rPr>
        <w:tab/>
      </w:r>
      <w:r>
        <w:rPr>
          <w:sz w:val="22"/>
          <w:lang w:val="en-CA"/>
        </w:rPr>
        <w:tab/>
        <w:t xml:space="preserve">Raymond E. Dumett.,ed., </w:t>
      </w:r>
      <w:r>
        <w:rPr>
          <w:sz w:val="22"/>
          <w:u w:val="single"/>
          <w:lang w:val="en-CA"/>
        </w:rPr>
        <w:t>Gentlemanly Capitalism and British Imperialism: The New Debate on Empire</w:t>
      </w:r>
      <w:r>
        <w:rPr>
          <w:sz w:val="22"/>
          <w:lang w:val="en-CA"/>
        </w:rPr>
        <w:t xml:space="preserve"> (London and New York: Longman, 1999).</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CA"/>
        </w:rPr>
        <w:t>21.</w:t>
      </w:r>
      <w:r>
        <w:rPr>
          <w:sz w:val="22"/>
          <w:lang w:val="en-CA"/>
        </w:rPr>
        <w:tab/>
      </w:r>
      <w:r>
        <w:rPr>
          <w:sz w:val="22"/>
          <w:lang w:val="en-CA"/>
        </w:rPr>
        <w:tab/>
        <w:t xml:space="preserve">Andrew Porter, ed., </w:t>
      </w:r>
      <w:r>
        <w:rPr>
          <w:sz w:val="22"/>
          <w:u w:val="single"/>
          <w:lang w:val="en-CA"/>
        </w:rPr>
        <w:t>The Oxford Histo</w:t>
      </w:r>
      <w:r>
        <w:rPr>
          <w:sz w:val="22"/>
          <w:u w:val="single"/>
          <w:lang w:val="en-CA"/>
        </w:rPr>
        <w:t>ry of the British Empire</w:t>
      </w:r>
      <w:r>
        <w:rPr>
          <w:sz w:val="22"/>
          <w:lang w:val="en-CA"/>
        </w:rPr>
        <w:t xml:space="preserve">, III: </w:t>
      </w:r>
      <w:r>
        <w:rPr>
          <w:sz w:val="22"/>
          <w:u w:val="single"/>
          <w:lang w:val="en-CA"/>
        </w:rPr>
        <w:t>The Nineteenth Century</w:t>
      </w:r>
      <w:r>
        <w:rPr>
          <w:sz w:val="22"/>
          <w:lang w:val="en-CA"/>
        </w:rPr>
        <w:t xml:space="preserve"> (Oxford and New York: Oxford University Press, 1999).</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CA"/>
        </w:rPr>
        <w:t>22.</w:t>
      </w:r>
      <w:r>
        <w:rPr>
          <w:sz w:val="22"/>
          <w:lang w:val="en-CA"/>
        </w:rPr>
        <w:tab/>
      </w:r>
      <w:r>
        <w:rPr>
          <w:sz w:val="22"/>
          <w:lang w:val="en-CA"/>
        </w:rPr>
        <w:tab/>
        <w:t xml:space="preserve">Geoffrey Jones, </w:t>
      </w:r>
      <w:r>
        <w:rPr>
          <w:sz w:val="22"/>
          <w:u w:val="single"/>
          <w:lang w:val="en-CA"/>
        </w:rPr>
        <w:t>Merchants to Multinationals: British Trading Companies in the Nineteenth and Twentieth Centuries</w:t>
      </w:r>
      <w:r>
        <w:rPr>
          <w:sz w:val="22"/>
          <w:lang w:val="en-CA"/>
        </w:rPr>
        <w:t xml:space="preserve"> (Oxford and New York: Oxford </w:t>
      </w:r>
      <w:r>
        <w:rPr>
          <w:sz w:val="22"/>
          <w:lang w:val="en-CA"/>
        </w:rPr>
        <w:t>University Press, 2000).</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lang w:val="en-CA"/>
        </w:rPr>
      </w:pPr>
      <w:r>
        <w:rPr>
          <w:sz w:val="22"/>
          <w:lang w:val="en-CA"/>
        </w:rPr>
        <w:t>*</w:t>
      </w:r>
      <w:r>
        <w:rPr>
          <w:sz w:val="22"/>
          <w:lang w:val="en-CA"/>
        </w:rPr>
        <w:tab/>
        <w:t>23.</w:t>
      </w:r>
      <w:r>
        <w:rPr>
          <w:sz w:val="22"/>
          <w:lang w:val="en-CA"/>
        </w:rPr>
        <w:tab/>
      </w:r>
      <w:r>
        <w:rPr>
          <w:sz w:val="22"/>
          <w:lang w:val="en-CA"/>
        </w:rPr>
        <w:tab/>
        <w:t xml:space="preserve">Martin Daunton, ‘Britain’s Imperial Economy: a Review Article’, </w:t>
      </w:r>
      <w:r>
        <w:rPr>
          <w:sz w:val="22"/>
          <w:u w:val="single"/>
          <w:lang w:val="en-CA"/>
        </w:rPr>
        <w:t>Journal of Economic History</w:t>
      </w:r>
      <w:r>
        <w:rPr>
          <w:sz w:val="22"/>
          <w:lang w:val="en-CA"/>
        </w:rPr>
        <w:t>, 61:2 (June 2001), 476-85.</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rPr>
          <w:sz w:val="22"/>
        </w:rPr>
      </w:pPr>
      <w:r>
        <w:rPr>
          <w:sz w:val="22"/>
          <w:lang w:val="en-CA"/>
        </w:rPr>
        <w:tab/>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rPr>
        <w:t>24.</w:t>
      </w:r>
      <w:r>
        <w:rPr>
          <w:sz w:val="22"/>
        </w:rPr>
        <w:tab/>
      </w:r>
      <w:r>
        <w:rPr>
          <w:sz w:val="22"/>
        </w:rPr>
        <w:tab/>
      </w:r>
      <w:r>
        <w:rPr>
          <w:sz w:val="22"/>
          <w:lang w:val="en-CA"/>
        </w:rPr>
        <w:t xml:space="preserve">Peter J. Cain and Anthony G. Hopkins, </w:t>
      </w:r>
      <w:r>
        <w:rPr>
          <w:sz w:val="22"/>
          <w:u w:val="single"/>
          <w:lang w:val="en-CA"/>
        </w:rPr>
        <w:t>British Imperialism, 1688 - 2000</w:t>
      </w:r>
      <w:r>
        <w:rPr>
          <w:sz w:val="22"/>
          <w:lang w:val="en-CA"/>
        </w:rPr>
        <w:t>, 2</w:t>
      </w:r>
      <w:r>
        <w:rPr>
          <w:sz w:val="22"/>
          <w:vertAlign w:val="superscript"/>
          <w:lang w:val="en-CA"/>
        </w:rPr>
        <w:t>nd</w:t>
      </w:r>
      <w:r>
        <w:rPr>
          <w:sz w:val="22"/>
          <w:lang w:val="en-CA"/>
        </w:rPr>
        <w:t xml:space="preserve"> edition (London and N</w:t>
      </w:r>
      <w:r>
        <w:rPr>
          <w:sz w:val="22"/>
          <w:lang w:val="en-CA"/>
        </w:rPr>
        <w:t>ew York: Longman, 2001).</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u w:val="single"/>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CA"/>
        </w:rPr>
        <w:t>25.</w:t>
      </w:r>
      <w:r>
        <w:rPr>
          <w:sz w:val="22"/>
          <w:lang w:val="en-CA"/>
        </w:rPr>
        <w:tab/>
      </w:r>
      <w:r>
        <w:rPr>
          <w:sz w:val="22"/>
          <w:lang w:val="en-CA"/>
        </w:rPr>
        <w:tab/>
        <w:t xml:space="preserve">Peter Cain, </w:t>
      </w:r>
      <w:r>
        <w:rPr>
          <w:sz w:val="22"/>
          <w:u w:val="single"/>
          <w:lang w:val="en-CA"/>
        </w:rPr>
        <w:t>Hobson and Imperialism: Radicalism, New Liberalism, and Finance, 1887 - 1938</w:t>
      </w:r>
      <w:r>
        <w:rPr>
          <w:sz w:val="22"/>
          <w:lang w:val="en-CA"/>
        </w:rPr>
        <w:t xml:space="preserve"> (Oxford and New York: Oxford University Press, 2002).</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sz w:val="22"/>
          <w:u w:val="single"/>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rPr>
      </w:pPr>
      <w:r>
        <w:rPr>
          <w:sz w:val="22"/>
        </w:rPr>
        <w:t>26.</w:t>
      </w:r>
      <w:r>
        <w:rPr>
          <w:sz w:val="22"/>
        </w:rPr>
        <w:tab/>
      </w:r>
      <w:r>
        <w:rPr>
          <w:sz w:val="22"/>
        </w:rPr>
        <w:tab/>
        <w:t>Jeffrey G. Williamson, ‘Land, Labor, and Globalization in the Third World, 1</w:t>
      </w:r>
      <w:r>
        <w:rPr>
          <w:sz w:val="22"/>
        </w:rPr>
        <w:t xml:space="preserve">870 - 1940', </w:t>
      </w:r>
      <w:r>
        <w:rPr>
          <w:sz w:val="22"/>
          <w:u w:val="single"/>
        </w:rPr>
        <w:t>Journal of Economic History</w:t>
      </w:r>
      <w:r>
        <w:rPr>
          <w:sz w:val="22"/>
        </w:rPr>
        <w:t>, 62:1 (March 2002), 55-85.</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CA"/>
        </w:rPr>
        <w:t>27.</w:t>
      </w:r>
      <w:r>
        <w:rPr>
          <w:sz w:val="22"/>
          <w:lang w:val="en-CA"/>
        </w:rPr>
        <w:tab/>
      </w:r>
      <w:r>
        <w:rPr>
          <w:sz w:val="22"/>
          <w:lang w:val="en-CA"/>
        </w:rPr>
        <w:tab/>
        <w:t xml:space="preserve">Niall Ferguson, </w:t>
      </w:r>
      <w:r>
        <w:rPr>
          <w:sz w:val="22"/>
          <w:u w:val="single"/>
          <w:lang w:val="en-CA"/>
        </w:rPr>
        <w:t>Empire: the Rise and Demise of the British World Order and the Lessons for Global Power</w:t>
      </w:r>
      <w:r>
        <w:rPr>
          <w:sz w:val="22"/>
          <w:lang w:val="en-CA"/>
        </w:rPr>
        <w:t xml:space="preserve"> (New York: Perseus Books, 2002).</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CA"/>
        </w:rPr>
        <w:t>28.</w:t>
      </w:r>
      <w:r>
        <w:rPr>
          <w:sz w:val="22"/>
          <w:lang w:val="en-CA"/>
        </w:rPr>
        <w:tab/>
      </w:r>
      <w:r>
        <w:rPr>
          <w:sz w:val="22"/>
          <w:lang w:val="en-CA"/>
        </w:rPr>
        <w:tab/>
        <w:t>Andrew Thompson and Gary Magee, ‘A Soft</w:t>
      </w:r>
      <w:r>
        <w:rPr>
          <w:sz w:val="22"/>
          <w:lang w:val="en-CA"/>
        </w:rPr>
        <w:t xml:space="preserve"> Touch?  British Industry, Empire Markets, and the Self-Governing Dominions, c. 1870 - 1914', </w:t>
      </w:r>
      <w:r>
        <w:rPr>
          <w:sz w:val="22"/>
          <w:u w:val="single"/>
          <w:lang w:val="en-CA"/>
        </w:rPr>
        <w:t>The Economic History Review</w:t>
      </w:r>
      <w:r>
        <w:rPr>
          <w:sz w:val="22"/>
          <w:lang w:val="en-CA"/>
        </w:rPr>
        <w:t>, 2</w:t>
      </w:r>
      <w:r>
        <w:rPr>
          <w:sz w:val="22"/>
          <w:vertAlign w:val="superscript"/>
          <w:lang w:val="en-CA"/>
        </w:rPr>
        <w:t>nd</w:t>
      </w:r>
      <w:r>
        <w:rPr>
          <w:sz w:val="22"/>
          <w:lang w:val="en-CA"/>
        </w:rPr>
        <w:t xml:space="preserve"> ser., 56:4 (November 2003), 689-717.</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rPr>
      </w:pPr>
      <w:r>
        <w:rPr>
          <w:sz w:val="22"/>
        </w:rPr>
        <w:t>*</w:t>
      </w:r>
      <w:r>
        <w:rPr>
          <w:sz w:val="22"/>
        </w:rPr>
        <w:tab/>
        <w:t>29.</w:t>
      </w:r>
      <w:r>
        <w:rPr>
          <w:sz w:val="22"/>
        </w:rPr>
        <w:tab/>
      </w:r>
      <w:r>
        <w:rPr>
          <w:sz w:val="22"/>
        </w:rPr>
        <w:tab/>
        <w:t xml:space="preserve">Michael Edelstein, ‘Foreign Investment, Accumulation, and Empire, 1860 - 1914’, pp. </w:t>
      </w:r>
      <w:r>
        <w:rPr>
          <w:sz w:val="22"/>
        </w:rPr>
        <w:t xml:space="preserve"> in Roderick Floud and Paul Johnson, eds., </w:t>
      </w:r>
      <w:r>
        <w:rPr>
          <w:sz w:val="22"/>
          <w:u w:val="single"/>
        </w:rPr>
        <w:t>Cambridge Economic History of Modern Britain</w:t>
      </w:r>
      <w:r>
        <w:rPr>
          <w:sz w:val="22"/>
        </w:rPr>
        <w:t xml:space="preserve">, 3 vols.  (Cambridge and New York: Cambridge University Press, 2004): Vol.  II: </w:t>
      </w:r>
      <w:r>
        <w:rPr>
          <w:sz w:val="22"/>
          <w:u w:val="single"/>
        </w:rPr>
        <w:t>Economic Maturity, 1860 - 1939</w:t>
      </w:r>
      <w:r>
        <w:rPr>
          <w:sz w:val="22"/>
        </w:rPr>
        <w:t>, pp. 190 - 226.</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rPr>
      </w:pPr>
      <w:r>
        <w:rPr>
          <w:sz w:val="22"/>
        </w:rPr>
        <w:t>30.</w:t>
      </w:r>
      <w:r>
        <w:rPr>
          <w:sz w:val="22"/>
        </w:rPr>
        <w:tab/>
      </w:r>
      <w:r>
        <w:rPr>
          <w:sz w:val="22"/>
        </w:rPr>
        <w:tab/>
        <w:t>David Killingray, Margarette Lincol</w:t>
      </w:r>
      <w:r>
        <w:rPr>
          <w:sz w:val="22"/>
        </w:rPr>
        <w:t xml:space="preserve">n, and Nigel Rigby, eds., </w:t>
      </w:r>
      <w:r>
        <w:rPr>
          <w:sz w:val="22"/>
          <w:u w:val="single"/>
        </w:rPr>
        <w:t>Maritime Empires: British Imperial Maritime Trade in the Nineteenth Century</w:t>
      </w:r>
      <w:r>
        <w:rPr>
          <w:sz w:val="22"/>
        </w:rPr>
        <w:t xml:space="preserve"> (Woodbridge: Boydell Press, in association with the National Maritime Museum, 2004).</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rPr>
      </w:pPr>
      <w:r>
        <w:rPr>
          <w:sz w:val="22"/>
        </w:rPr>
        <w:t>31.</w:t>
      </w:r>
      <w:r>
        <w:rPr>
          <w:sz w:val="22"/>
        </w:rPr>
        <w:tab/>
      </w:r>
      <w:r>
        <w:rPr>
          <w:sz w:val="22"/>
        </w:rPr>
        <w:tab/>
        <w:t xml:space="preserve">David Sutherland, </w:t>
      </w:r>
      <w:r>
        <w:rPr>
          <w:sz w:val="22"/>
          <w:u w:val="single"/>
        </w:rPr>
        <w:t>Managing the British Empire: the Crown Agents</w:t>
      </w:r>
      <w:r>
        <w:rPr>
          <w:sz w:val="22"/>
          <w:u w:val="single"/>
        </w:rPr>
        <w:t>, 1833 - 1914</w:t>
      </w:r>
      <w:r>
        <w:rPr>
          <w:sz w:val="22"/>
        </w:rPr>
        <w:t xml:space="preserve"> (Woodbridge: The Boydell Press for the Royal Historical Society, 2004).</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rPr>
      </w:pPr>
      <w:r>
        <w:rPr>
          <w:sz w:val="22"/>
        </w:rPr>
        <w:t>32.</w:t>
      </w:r>
      <w:r>
        <w:rPr>
          <w:sz w:val="22"/>
        </w:rPr>
        <w:tab/>
      </w:r>
      <w:r>
        <w:rPr>
          <w:sz w:val="22"/>
        </w:rPr>
        <w:tab/>
        <w:t xml:space="preserve">Mario Tiberi, </w:t>
      </w:r>
      <w:r>
        <w:rPr>
          <w:sz w:val="22"/>
          <w:u w:val="single"/>
        </w:rPr>
        <w:t>The Accounts of the British Empire: Capital Flows from 1799 to 1914</w:t>
      </w:r>
      <w:r>
        <w:rPr>
          <w:sz w:val="22"/>
        </w:rPr>
        <w:t xml:space="preserve"> (Aldershot, UK:  Ashgate Publishing, 2005).</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rPr>
      </w:pPr>
      <w:r>
        <w:rPr>
          <w:sz w:val="22"/>
        </w:rPr>
        <w:t>33.</w:t>
      </w:r>
      <w:r>
        <w:rPr>
          <w:sz w:val="22"/>
        </w:rPr>
        <w:tab/>
      </w:r>
      <w:r>
        <w:rPr>
          <w:sz w:val="22"/>
        </w:rPr>
        <w:tab/>
        <w:t>Kris James Mitchener and Marc Wei</w:t>
      </w:r>
      <w:r>
        <w:rPr>
          <w:sz w:val="22"/>
        </w:rPr>
        <w:t xml:space="preserve">denmier, ‘Empire, Public Goods, and the Roosevelt Corollary’, </w:t>
      </w:r>
      <w:r>
        <w:rPr>
          <w:sz w:val="22"/>
          <w:u w:val="single"/>
        </w:rPr>
        <w:t>Journal of Economic History</w:t>
      </w:r>
      <w:r>
        <w:rPr>
          <w:sz w:val="22"/>
        </w:rPr>
        <w:t>, 65:3 (September 2005), 658-92.</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rPr>
      </w:pPr>
      <w:r>
        <w:rPr>
          <w:sz w:val="22"/>
        </w:rPr>
        <w:t>*</w:t>
      </w:r>
      <w:r>
        <w:rPr>
          <w:sz w:val="22"/>
        </w:rPr>
        <w:tab/>
        <w:t>34.</w:t>
      </w:r>
      <w:r>
        <w:rPr>
          <w:sz w:val="22"/>
        </w:rPr>
        <w:tab/>
      </w:r>
      <w:r>
        <w:rPr>
          <w:sz w:val="22"/>
        </w:rPr>
        <w:tab/>
        <w:t xml:space="preserve">Andrew Thompson, </w:t>
      </w:r>
      <w:r>
        <w:rPr>
          <w:sz w:val="22"/>
          <w:u w:val="single"/>
        </w:rPr>
        <w:t>The Empire Strikes Back?  The Impact of Imperialism on Britain from the Mid-Nineteenth Century</w:t>
      </w:r>
      <w:r>
        <w:rPr>
          <w:sz w:val="22"/>
        </w:rPr>
        <w:t xml:space="preserve"> (Harlow: Pears</w:t>
      </w:r>
      <w:r>
        <w:rPr>
          <w:sz w:val="22"/>
        </w:rPr>
        <w:t>on Longman, 2005).</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CA"/>
        </w:rPr>
        <w:t>35.</w:t>
      </w:r>
      <w:r>
        <w:rPr>
          <w:sz w:val="22"/>
          <w:lang w:val="en-CA"/>
        </w:rPr>
        <w:tab/>
      </w:r>
      <w:r>
        <w:rPr>
          <w:sz w:val="22"/>
          <w:lang w:val="en-CA"/>
        </w:rPr>
        <w:tab/>
        <w:t xml:space="preserve">Huw  V.  Bowen, </w:t>
      </w:r>
      <w:r>
        <w:rPr>
          <w:sz w:val="22"/>
          <w:u w:val="single"/>
          <w:lang w:val="en-CA"/>
        </w:rPr>
        <w:t>The Business of Empire: The East India Company and Imperial Britain, 1756 - 1833</w:t>
      </w:r>
      <w:r>
        <w:rPr>
          <w:sz w:val="22"/>
          <w:lang w:val="en-CA"/>
        </w:rPr>
        <w:t xml:space="preserve"> (Cambridge and New York: Cambridge University Press, 2006).</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lang w:val="en-CA"/>
        </w:rPr>
      </w:pPr>
      <w:r>
        <w:rPr>
          <w:sz w:val="22"/>
          <w:lang w:val="en-CA"/>
        </w:rPr>
        <w:t>*</w:t>
      </w:r>
      <w:r>
        <w:rPr>
          <w:sz w:val="22"/>
          <w:lang w:val="en-CA"/>
        </w:rPr>
        <w:tab/>
        <w:t>36.</w:t>
      </w:r>
      <w:r>
        <w:rPr>
          <w:sz w:val="22"/>
          <w:lang w:val="en-CA"/>
        </w:rPr>
        <w:tab/>
      </w:r>
      <w:r>
        <w:rPr>
          <w:sz w:val="22"/>
          <w:lang w:val="en-CA"/>
        </w:rPr>
        <w:tab/>
        <w:t xml:space="preserve">Anthony Webster, </w:t>
      </w:r>
      <w:r>
        <w:rPr>
          <w:sz w:val="22"/>
          <w:u w:val="single"/>
          <w:lang w:val="en-CA"/>
        </w:rPr>
        <w:t>The Debate on the Rise of the British Empire</w:t>
      </w:r>
      <w:r>
        <w:rPr>
          <w:sz w:val="22"/>
          <w:lang w:val="en-CA"/>
        </w:rPr>
        <w:t xml:space="preserve"> (Man</w:t>
      </w:r>
      <w:r>
        <w:rPr>
          <w:sz w:val="22"/>
          <w:lang w:val="en-CA"/>
        </w:rPr>
        <w:t>chester and New York: Manchester University Press, 2006).</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lang w:val="en-CA"/>
        </w:rPr>
      </w:pPr>
      <w:r>
        <w:rPr>
          <w:sz w:val="22"/>
          <w:lang w:val="en-CA"/>
        </w:rPr>
        <w:t>*</w:t>
      </w:r>
      <w:r>
        <w:rPr>
          <w:sz w:val="22"/>
          <w:lang w:val="en-CA"/>
        </w:rPr>
        <w:tab/>
        <w:t>37.</w:t>
      </w:r>
      <w:r>
        <w:rPr>
          <w:sz w:val="22"/>
          <w:lang w:val="en-CA"/>
        </w:rPr>
        <w:tab/>
      </w:r>
      <w:r>
        <w:rPr>
          <w:sz w:val="22"/>
          <w:lang w:val="en-CA"/>
        </w:rPr>
        <w:tab/>
        <w:t xml:space="preserve">Gary Magee, ‘The Importance of Being British: Imperial Factors and the Growth of British Imports, 1870 - 1960’, </w:t>
      </w:r>
      <w:r>
        <w:rPr>
          <w:sz w:val="22"/>
          <w:u w:val="single"/>
          <w:lang w:val="en-CA"/>
        </w:rPr>
        <w:t>Journal of Interdisciplinary History</w:t>
      </w:r>
      <w:r>
        <w:rPr>
          <w:sz w:val="22"/>
          <w:lang w:val="en-CA"/>
        </w:rPr>
        <w:t>, 37:3 (Winter 2007), 341-69.</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rPr>
      </w:pPr>
      <w:r>
        <w:rPr>
          <w:sz w:val="22"/>
        </w:rPr>
        <w:t>*</w:t>
      </w:r>
      <w:r>
        <w:rPr>
          <w:sz w:val="22"/>
        </w:rPr>
        <w:tab/>
        <w:t>38.</w:t>
      </w:r>
      <w:r>
        <w:rPr>
          <w:sz w:val="22"/>
        </w:rPr>
        <w:tab/>
      </w:r>
      <w:r>
        <w:rPr>
          <w:sz w:val="22"/>
        </w:rPr>
        <w:tab/>
        <w:t>Oliv</w:t>
      </w:r>
      <w:r>
        <w:rPr>
          <w:sz w:val="22"/>
        </w:rPr>
        <w:t xml:space="preserve">ier Accominotti, Marc Flandreau, Riad Rezzik, and Frédéric Zumer, ‘Black Man’s Burden, White Man’s Welfare: Control Devolution and Development in the British Empire, 1880 - 1914’,  </w:t>
      </w:r>
      <w:r>
        <w:rPr>
          <w:sz w:val="22"/>
          <w:u w:val="single"/>
        </w:rPr>
        <w:t>European Review of Economic History</w:t>
      </w:r>
      <w:r>
        <w:rPr>
          <w:sz w:val="22"/>
        </w:rPr>
        <w:t>, 14:1 (April 2010), 47-70.</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CA"/>
        </w:rPr>
        <w:t>39.</w:t>
      </w:r>
      <w:r>
        <w:rPr>
          <w:sz w:val="22"/>
          <w:lang w:val="en-CA"/>
        </w:rPr>
        <w:tab/>
      </w:r>
      <w:r>
        <w:rPr>
          <w:sz w:val="22"/>
          <w:lang w:val="en-CA"/>
        </w:rPr>
        <w:tab/>
        <w:t>Gary B</w:t>
      </w:r>
      <w:r>
        <w:rPr>
          <w:sz w:val="22"/>
          <w:lang w:val="en-CA"/>
        </w:rPr>
        <w:t xml:space="preserve">.  Magee and Andrew S.  Thompson, </w:t>
      </w:r>
      <w:r>
        <w:rPr>
          <w:sz w:val="22"/>
          <w:u w:val="single"/>
          <w:lang w:val="en-CA"/>
        </w:rPr>
        <w:t>Empire and Globalisation: Networks of People, Goods and Capital in the British World, c.  1850 - 1914</w:t>
      </w:r>
      <w:r>
        <w:rPr>
          <w:sz w:val="22"/>
          <w:lang w:val="en-CA"/>
        </w:rPr>
        <w:t xml:space="preserve"> (Cambridge and New York: Cambridge University Press, 2010).</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CA"/>
        </w:rPr>
      </w:pPr>
      <w:r>
        <w:rPr>
          <w:sz w:val="22"/>
          <w:lang w:val="en-CA"/>
        </w:rPr>
        <w:t>40.</w:t>
      </w:r>
      <w:r>
        <w:rPr>
          <w:sz w:val="22"/>
          <w:lang w:val="en-CA"/>
        </w:rPr>
        <w:tab/>
      </w:r>
      <w:r>
        <w:rPr>
          <w:sz w:val="22"/>
          <w:lang w:val="en-CA"/>
        </w:rPr>
        <w:tab/>
        <w:t>Ewout Frankema, ‘Colonial Taxation and Government Spen</w:t>
      </w:r>
      <w:r>
        <w:rPr>
          <w:sz w:val="22"/>
          <w:lang w:val="en-CA"/>
        </w:rPr>
        <w:t xml:space="preserve">ding in British Africa, 1880 - 1940: Maximizing Revenue or Minimizing Effort?’, </w:t>
      </w:r>
      <w:r>
        <w:rPr>
          <w:sz w:val="22"/>
          <w:u w:val="single"/>
          <w:lang w:val="en-CA"/>
        </w:rPr>
        <w:t>Explorations in Economic History</w:t>
      </w:r>
      <w:r>
        <w:rPr>
          <w:sz w:val="22"/>
          <w:lang w:val="en-CA"/>
        </w:rPr>
        <w:t>, 48:1 (January 2011), 136-49.</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720"/>
        <w:rPr>
          <w:sz w:val="22"/>
          <w:lang w:val="en-GB"/>
        </w:rPr>
      </w:pPr>
      <w:r>
        <w:rPr>
          <w:b/>
          <w:sz w:val="22"/>
          <w:lang w:val="en-GB"/>
        </w:rPr>
        <w:t>II.</w:t>
      </w:r>
      <w:r>
        <w:rPr>
          <w:b/>
          <w:sz w:val="22"/>
          <w:lang w:val="en-GB"/>
        </w:rPr>
        <w:tab/>
      </w:r>
      <w:r>
        <w:rPr>
          <w:b/>
          <w:sz w:val="22"/>
          <w:u w:val="single"/>
          <w:lang w:val="en-GB"/>
        </w:rPr>
        <w:t>GENERAL READINGS</w:t>
      </w:r>
      <w:r>
        <w:rPr>
          <w:b/>
          <w:sz w:val="22"/>
          <w:lang w:val="en-GB"/>
        </w:rPr>
        <w:t>:  for the European Continent</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720"/>
        <w:rPr>
          <w:sz w:val="22"/>
          <w:lang w:val="en-GB"/>
        </w:rPr>
      </w:pPr>
      <w:r>
        <w:rPr>
          <w:b/>
          <w:sz w:val="22"/>
          <w:lang w:val="en-GB"/>
        </w:rPr>
        <w:t xml:space="preserve"> A.</w:t>
      </w:r>
      <w:r>
        <w:rPr>
          <w:sz w:val="22"/>
          <w:lang w:val="en-GB"/>
        </w:rPr>
        <w:tab/>
      </w:r>
      <w:r>
        <w:rPr>
          <w:b/>
          <w:sz w:val="22"/>
          <w:lang w:val="en-GB"/>
        </w:rPr>
        <w:t>European and International: General Topics</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 xml:space="preserve"> 1.</w:t>
      </w:r>
      <w:r>
        <w:rPr>
          <w:sz w:val="22"/>
          <w:lang w:val="en-GB"/>
        </w:rPr>
        <w:tab/>
      </w:r>
      <w:r>
        <w:rPr>
          <w:sz w:val="22"/>
          <w:lang w:val="en-GB"/>
        </w:rPr>
        <w:tab/>
        <w:t xml:space="preserve">Werner </w:t>
      </w:r>
      <w:r>
        <w:rPr>
          <w:sz w:val="22"/>
          <w:lang w:val="en-GB"/>
        </w:rPr>
        <w:t xml:space="preserve">Conze, ‘The Effects of Nineteenth-Century Liberal Agrarian Reforms on Social Structure in Central Europe’, translated from </w:t>
      </w:r>
      <w:r>
        <w:rPr>
          <w:sz w:val="22"/>
          <w:u w:val="single"/>
          <w:lang w:val="en-GB"/>
        </w:rPr>
        <w:t>Vierteljahrschrift für Sozial- und Wirtschaftsgeschichte</w:t>
      </w:r>
      <w:r>
        <w:rPr>
          <w:sz w:val="22"/>
          <w:lang w:val="en-GB"/>
        </w:rPr>
        <w:t xml:space="preserve">, 38 (1949), and republished in François Crouzet, W.H. </w:t>
      </w:r>
      <w:r>
        <w:rPr>
          <w:sz w:val="22"/>
          <w:lang w:val="en-GB"/>
        </w:rPr>
        <w:lastRenderedPageBreak/>
        <w:t>Chaloner, and W.M. Ste</w:t>
      </w:r>
      <w:r>
        <w:rPr>
          <w:sz w:val="22"/>
          <w:lang w:val="en-GB"/>
        </w:rPr>
        <w:t xml:space="preserve">rn, eds., </w:t>
      </w:r>
      <w:r>
        <w:rPr>
          <w:sz w:val="22"/>
          <w:u w:val="single"/>
          <w:lang w:val="en-GB"/>
        </w:rPr>
        <w:t>Essays in European Economic History, 1789 - 1914</w:t>
      </w:r>
      <w:r>
        <w:rPr>
          <w:sz w:val="22"/>
          <w:lang w:val="en-GB"/>
        </w:rPr>
        <w:t xml:space="preserve"> (London: Edward Arnold, 1969), pp. 53 - 81.</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lang w:val="en-GB"/>
        </w:rPr>
      </w:pPr>
      <w:r>
        <w:rPr>
          <w:sz w:val="22"/>
          <w:lang w:val="en-GB"/>
        </w:rPr>
        <w:t>*</w:t>
      </w:r>
      <w:r>
        <w:rPr>
          <w:sz w:val="22"/>
          <w:lang w:val="en-GB"/>
        </w:rPr>
        <w:tab/>
        <w:t xml:space="preserve"> 2.</w:t>
      </w:r>
      <w:r>
        <w:rPr>
          <w:sz w:val="22"/>
          <w:lang w:val="en-GB"/>
        </w:rPr>
        <w:tab/>
      </w:r>
      <w:r>
        <w:rPr>
          <w:sz w:val="22"/>
          <w:lang w:val="en-GB"/>
        </w:rPr>
        <w:tab/>
        <w:t xml:space="preserve">Hugh G.J. Aitken, ed., </w:t>
      </w:r>
      <w:r>
        <w:rPr>
          <w:sz w:val="22"/>
          <w:u w:val="single"/>
          <w:lang w:val="en-GB"/>
        </w:rPr>
        <w:t>The State and Economic Growth</w:t>
      </w:r>
      <w:r>
        <w:rPr>
          <w:sz w:val="22"/>
          <w:lang w:val="en-GB"/>
        </w:rPr>
        <w:t xml:space="preserve"> (New York, 1959). See in particular: William Parker, ‘National States and National Developme</w:t>
      </w:r>
      <w:r>
        <w:rPr>
          <w:sz w:val="22"/>
          <w:lang w:val="en-GB"/>
        </w:rPr>
        <w:t>nt: A Comparison of Elements in French and German Development in the Late Nineteenth Century.’</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 xml:space="preserve"> 3.</w:t>
      </w:r>
      <w:r>
        <w:rPr>
          <w:sz w:val="22"/>
          <w:lang w:val="en-GB"/>
        </w:rPr>
        <w:tab/>
      </w:r>
      <w:r>
        <w:rPr>
          <w:sz w:val="22"/>
          <w:lang w:val="en-GB"/>
        </w:rPr>
        <w:tab/>
        <w:t xml:space="preserve">W. W. Rostow, </w:t>
      </w:r>
      <w:r>
        <w:rPr>
          <w:sz w:val="22"/>
          <w:u w:val="single"/>
          <w:lang w:val="en-GB"/>
        </w:rPr>
        <w:t>The Stages of European Growth:  A Non-Communist Manifesto</w:t>
      </w:r>
      <w:r>
        <w:rPr>
          <w:sz w:val="22"/>
          <w:lang w:val="en-GB"/>
        </w:rPr>
        <w:t xml:space="preserve"> (1960), chapters 2, 3, and 4.</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lang w:val="en-GB"/>
        </w:rPr>
      </w:pPr>
      <w:r>
        <w:rPr>
          <w:sz w:val="22"/>
          <w:lang w:val="en-GB"/>
        </w:rPr>
        <w:t>**</w:t>
      </w:r>
      <w:r>
        <w:rPr>
          <w:sz w:val="22"/>
          <w:lang w:val="en-GB"/>
        </w:rPr>
        <w:tab/>
        <w:t xml:space="preserve"> 4.</w:t>
      </w:r>
      <w:r>
        <w:rPr>
          <w:sz w:val="22"/>
          <w:lang w:val="en-GB"/>
        </w:rPr>
        <w:tab/>
      </w:r>
      <w:r>
        <w:rPr>
          <w:sz w:val="22"/>
          <w:lang w:val="en-GB"/>
        </w:rPr>
        <w:tab/>
        <w:t xml:space="preserve">Alexander Gerschenkron, </w:t>
      </w:r>
      <w:r>
        <w:rPr>
          <w:sz w:val="22"/>
          <w:u w:val="single"/>
          <w:lang w:val="en-GB"/>
        </w:rPr>
        <w:t>Economic Backwardnes</w:t>
      </w:r>
      <w:r>
        <w:rPr>
          <w:sz w:val="22"/>
          <w:u w:val="single"/>
          <w:lang w:val="en-GB"/>
        </w:rPr>
        <w:t>s in Historical Experience:  A Book of Essays</w:t>
      </w:r>
      <w:r>
        <w:rPr>
          <w:sz w:val="22"/>
          <w:lang w:val="en-GB"/>
        </w:rPr>
        <w:t xml:space="preserve"> (New York, 1962; reissued in paperback in 1965): in particular</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r>
        <w:rPr>
          <w:sz w:val="22"/>
          <w:lang w:val="en-GB"/>
        </w:rPr>
        <w:t xml:space="preserve"> </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1440"/>
        <w:rPr>
          <w:sz w:val="22"/>
          <w:lang w:val="en-GB"/>
        </w:rPr>
      </w:pPr>
      <w:r>
        <w:rPr>
          <w:sz w:val="22"/>
          <w:lang w:val="en-GB"/>
        </w:rPr>
        <w:t>(a)</w:t>
      </w:r>
      <w:r>
        <w:rPr>
          <w:sz w:val="22"/>
          <w:lang w:val="en-GB"/>
        </w:rPr>
        <w:tab/>
      </w:r>
      <w:r>
        <w:rPr>
          <w:sz w:val="22"/>
          <w:lang w:val="en-GB"/>
        </w:rPr>
        <w:tab/>
        <w:t xml:space="preserve">‘Economic Backwardness in Historical Experience’, pp. 5-30.    [From Bert Hoselitz, ed., </w:t>
      </w:r>
      <w:r>
        <w:rPr>
          <w:sz w:val="22"/>
          <w:u w:val="single"/>
          <w:lang w:val="en-GB"/>
        </w:rPr>
        <w:t>The Progress of Underdeveloped Countries</w:t>
      </w:r>
      <w:r>
        <w:rPr>
          <w:sz w:val="22"/>
          <w:lang w:val="en-GB"/>
        </w:rPr>
        <w:t xml:space="preserve"> (1952).]</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1440"/>
        <w:rPr>
          <w:sz w:val="22"/>
          <w:lang w:val="en-GB"/>
        </w:rPr>
      </w:pPr>
      <w:r>
        <w:rPr>
          <w:sz w:val="22"/>
          <w:lang w:val="en-GB"/>
        </w:rPr>
        <w:t>(b)</w:t>
      </w:r>
      <w:r>
        <w:rPr>
          <w:sz w:val="22"/>
          <w:lang w:val="en-GB"/>
        </w:rPr>
        <w:tab/>
      </w:r>
      <w:r>
        <w:rPr>
          <w:sz w:val="22"/>
          <w:lang w:val="en-GB"/>
        </w:rPr>
        <w:tab/>
        <w:t xml:space="preserve">‘Reflections on the Concept of ‘Prerequisites’ of Modern Industrialization’, pp. 31-51.    [From </w:t>
      </w:r>
      <w:r>
        <w:rPr>
          <w:sz w:val="22"/>
          <w:u w:val="single"/>
          <w:lang w:val="en-GB"/>
        </w:rPr>
        <w:t>L'industria</w:t>
      </w:r>
      <w:r>
        <w:rPr>
          <w:sz w:val="22"/>
          <w:lang w:val="en-GB"/>
        </w:rPr>
        <w:t xml:space="preserve"> (Milan, 1952), no. 2]  </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1440"/>
        <w:rPr>
          <w:sz w:val="22"/>
          <w:lang w:val="en-GB"/>
        </w:rPr>
      </w:pPr>
      <w:r>
        <w:rPr>
          <w:sz w:val="22"/>
          <w:lang w:val="en-GB"/>
        </w:rPr>
        <w:t>(c)</w:t>
      </w:r>
      <w:r>
        <w:rPr>
          <w:sz w:val="22"/>
          <w:lang w:val="en-GB"/>
        </w:rPr>
        <w:tab/>
      </w:r>
      <w:r>
        <w:rPr>
          <w:sz w:val="22"/>
          <w:lang w:val="en-GB"/>
        </w:rPr>
        <w:tab/>
        <w:t xml:space="preserve">‘Social Attitudes, Entrepreneurship, and Economic Development’, pp. 52-71.  [From Leon H. Dupriez, ed., </w:t>
      </w:r>
      <w:r>
        <w:rPr>
          <w:sz w:val="22"/>
          <w:u w:val="single"/>
          <w:lang w:val="en-GB"/>
        </w:rPr>
        <w:t>Economic</w:t>
      </w:r>
      <w:r>
        <w:rPr>
          <w:sz w:val="22"/>
          <w:u w:val="single"/>
          <w:lang w:val="en-GB"/>
        </w:rPr>
        <w:t xml:space="preserve"> Progress: Papers and Proceedings of a Round Table Held by the International Economic Association</w:t>
      </w:r>
      <w:r>
        <w:rPr>
          <w:sz w:val="22"/>
          <w:lang w:val="en-GB"/>
        </w:rPr>
        <w:t xml:space="preserve"> (Leuven, 1955).]</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 xml:space="preserve"> 5.</w:t>
      </w:r>
      <w:r>
        <w:rPr>
          <w:sz w:val="22"/>
          <w:lang w:val="en-GB"/>
        </w:rPr>
        <w:tab/>
      </w:r>
      <w:r>
        <w:rPr>
          <w:sz w:val="22"/>
          <w:lang w:val="en-GB"/>
        </w:rPr>
        <w:tab/>
        <w:t xml:space="preserve">W. W. Rostow, ed., </w:t>
      </w:r>
      <w:r>
        <w:rPr>
          <w:sz w:val="22"/>
          <w:u w:val="single"/>
          <w:lang w:val="en-GB"/>
        </w:rPr>
        <w:t>The Economics of the Take-Off into Sustained Growth</w:t>
      </w:r>
      <w:r>
        <w:rPr>
          <w:sz w:val="22"/>
          <w:lang w:val="en-GB"/>
        </w:rPr>
        <w:t xml:space="preserve"> (1963).  Essays by various authors for the principal European ec</w:t>
      </w:r>
      <w:r>
        <w:rPr>
          <w:sz w:val="22"/>
          <w:lang w:val="en-GB"/>
        </w:rPr>
        <w:t>onomies.</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lang w:val="en-GB"/>
        </w:rPr>
      </w:pPr>
      <w:r>
        <w:rPr>
          <w:sz w:val="22"/>
          <w:lang w:val="en-GB"/>
        </w:rPr>
        <w:t>*</w:t>
      </w:r>
      <w:r>
        <w:rPr>
          <w:sz w:val="22"/>
          <w:lang w:val="en-GB"/>
        </w:rPr>
        <w:tab/>
        <w:t xml:space="preserve"> 6.</w:t>
      </w:r>
      <w:r>
        <w:rPr>
          <w:sz w:val="22"/>
          <w:lang w:val="en-GB"/>
        </w:rPr>
        <w:tab/>
      </w:r>
      <w:r>
        <w:rPr>
          <w:sz w:val="22"/>
          <w:lang w:val="en-GB"/>
        </w:rPr>
        <w:tab/>
        <w:t xml:space="preserve">Barry E. Supple, ed.,  </w:t>
      </w:r>
      <w:r>
        <w:rPr>
          <w:sz w:val="22"/>
          <w:u w:val="single"/>
          <w:lang w:val="en-GB"/>
        </w:rPr>
        <w:t>The Experience of Economic Growth: Case Studies in Economic History</w:t>
      </w:r>
      <w:r>
        <w:rPr>
          <w:sz w:val="22"/>
          <w:lang w:val="en-GB"/>
        </w:rPr>
        <w:t xml:space="preserve"> (New York, 1963):</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1440"/>
        <w:rPr>
          <w:sz w:val="22"/>
          <w:lang w:val="en-GB"/>
        </w:rPr>
      </w:pPr>
      <w:r>
        <w:rPr>
          <w:sz w:val="22"/>
          <w:lang w:val="en-GB"/>
        </w:rPr>
        <w:t>(a)</w:t>
      </w:r>
      <w:r>
        <w:rPr>
          <w:sz w:val="22"/>
          <w:lang w:val="en-GB"/>
        </w:rPr>
        <w:tab/>
      </w:r>
      <w:r>
        <w:rPr>
          <w:sz w:val="22"/>
          <w:lang w:val="en-GB"/>
        </w:rPr>
        <w:tab/>
        <w:t>Part I: ‘Introduction’, by B.E. Supple, pp. 1-46.</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1440"/>
        <w:rPr>
          <w:sz w:val="22"/>
          <w:lang w:val="en-GB"/>
        </w:rPr>
      </w:pPr>
      <w:r>
        <w:rPr>
          <w:sz w:val="22"/>
          <w:lang w:val="en-GB"/>
        </w:rPr>
        <w:t>(b)</w:t>
      </w:r>
      <w:r>
        <w:rPr>
          <w:sz w:val="22"/>
          <w:lang w:val="en-GB"/>
        </w:rPr>
        <w:tab/>
      </w:r>
      <w:r>
        <w:rPr>
          <w:sz w:val="22"/>
          <w:lang w:val="en-GB"/>
        </w:rPr>
        <w:tab/>
        <w:t xml:space="preserve">W.W. Rostow, ‘The Take-Off into Self-Sustained Growth’, pp. 81-110. </w:t>
      </w:r>
      <w:r>
        <w:rPr>
          <w:sz w:val="22"/>
          <w:lang w:val="en-GB"/>
        </w:rPr>
        <w:t xml:space="preserve">[Reprinted from his </w:t>
      </w:r>
      <w:r>
        <w:rPr>
          <w:sz w:val="22"/>
          <w:u w:val="single"/>
          <w:lang w:val="en-GB"/>
        </w:rPr>
        <w:t>The Stages of Economic Growth</w:t>
      </w:r>
      <w:r>
        <w:rPr>
          <w:sz w:val="22"/>
          <w:lang w:val="en-GB"/>
        </w:rPr>
        <w:t xml:space="preserve"> (Cambridge, 1960), pp. 17-58, with some omissions.]</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1440"/>
        <w:rPr>
          <w:sz w:val="22"/>
          <w:lang w:val="en-GB"/>
        </w:rPr>
      </w:pPr>
      <w:r>
        <w:rPr>
          <w:sz w:val="22"/>
          <w:lang w:val="en-GB"/>
        </w:rPr>
        <w:t>(c)</w:t>
      </w:r>
      <w:r>
        <w:rPr>
          <w:sz w:val="22"/>
          <w:lang w:val="en-GB"/>
        </w:rPr>
        <w:tab/>
      </w:r>
      <w:r>
        <w:rPr>
          <w:sz w:val="22"/>
          <w:lang w:val="en-GB"/>
        </w:rPr>
        <w:tab/>
        <w:t xml:space="preserve">H.J. Habakkuk, ‘The Historical Experience on the Basic Conditions of Economic Progress’, pp. 111-27. [Reprinted from Leon Dupriez, ed., </w:t>
      </w:r>
      <w:r>
        <w:rPr>
          <w:sz w:val="22"/>
          <w:u w:val="single"/>
          <w:lang w:val="en-GB"/>
        </w:rPr>
        <w:t>Economic Pro</w:t>
      </w:r>
      <w:r>
        <w:rPr>
          <w:sz w:val="22"/>
          <w:u w:val="single"/>
          <w:lang w:val="en-GB"/>
        </w:rPr>
        <w:t>gress: Papers and Proceedings of a Round Table Held by the International Economic Association</w:t>
      </w:r>
      <w:r>
        <w:rPr>
          <w:sz w:val="22"/>
          <w:lang w:val="en-GB"/>
        </w:rPr>
        <w:t xml:space="preserve"> (Louvain, 1955), pp. 149-69, with some omissions.]</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hanging="720"/>
        <w:rPr>
          <w:sz w:val="22"/>
          <w:lang w:val="en-GB"/>
        </w:rPr>
      </w:pPr>
      <w:r>
        <w:rPr>
          <w:sz w:val="22"/>
          <w:lang w:val="en-GB"/>
        </w:rPr>
        <w:t xml:space="preserve"> </w:t>
      </w:r>
      <w:r>
        <w:rPr>
          <w:sz w:val="22"/>
          <w:lang w:val="en-GB"/>
        </w:rPr>
        <w:tab/>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 xml:space="preserve"> 7.</w:t>
      </w:r>
      <w:r>
        <w:rPr>
          <w:sz w:val="22"/>
          <w:lang w:val="en-GB"/>
        </w:rPr>
        <w:tab/>
      </w:r>
      <w:r>
        <w:rPr>
          <w:sz w:val="22"/>
          <w:lang w:val="en-GB"/>
        </w:rPr>
        <w:tab/>
        <w:t xml:space="preserve">Maurice Lévy-Leboyer, </w:t>
      </w:r>
      <w:r>
        <w:rPr>
          <w:sz w:val="22"/>
          <w:u w:val="single"/>
          <w:lang w:val="en-GB"/>
        </w:rPr>
        <w:t>Les banques européennes et l'industrialisation internationale dans la première mo</w:t>
      </w:r>
      <w:r>
        <w:rPr>
          <w:sz w:val="22"/>
          <w:u w:val="single"/>
          <w:lang w:val="en-GB"/>
        </w:rPr>
        <w:t>itié du XIXe siècle</w:t>
      </w:r>
      <w:r>
        <w:rPr>
          <w:sz w:val="22"/>
          <w:lang w:val="en-GB"/>
        </w:rPr>
        <w:t xml:space="preserve"> (Paris, 1964).</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 xml:space="preserve"> 8.</w:t>
      </w:r>
      <w:r>
        <w:rPr>
          <w:sz w:val="22"/>
          <w:lang w:val="en-GB"/>
        </w:rPr>
        <w:tab/>
      </w:r>
      <w:r>
        <w:rPr>
          <w:sz w:val="22"/>
          <w:lang w:val="en-GB"/>
        </w:rPr>
        <w:tab/>
        <w:t xml:space="preserve">Paul Bairoch, ‘Niveaux de développement économique de 1810 à 1910', </w:t>
      </w:r>
      <w:r>
        <w:rPr>
          <w:sz w:val="22"/>
          <w:u w:val="single"/>
          <w:lang w:val="en-GB"/>
        </w:rPr>
        <w:t>Annales: Économies, sociétés, civilisations</w:t>
      </w:r>
      <w:r>
        <w:rPr>
          <w:sz w:val="22"/>
          <w:lang w:val="en-GB"/>
        </w:rPr>
        <w:t>, 20 (1965), 1096, Table 1.</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lang w:val="en-GB"/>
        </w:rPr>
      </w:pPr>
      <w:r>
        <w:rPr>
          <w:sz w:val="22"/>
          <w:lang w:val="en-GB"/>
        </w:rPr>
        <w:lastRenderedPageBreak/>
        <w:t>*</w:t>
      </w:r>
      <w:r>
        <w:rPr>
          <w:sz w:val="22"/>
          <w:lang w:val="en-GB"/>
        </w:rPr>
        <w:tab/>
        <w:t xml:space="preserve"> 9.</w:t>
      </w:r>
      <w:r>
        <w:rPr>
          <w:sz w:val="22"/>
          <w:lang w:val="en-GB"/>
        </w:rPr>
        <w:tab/>
      </w:r>
      <w:r>
        <w:rPr>
          <w:sz w:val="22"/>
          <w:lang w:val="en-GB"/>
        </w:rPr>
        <w:tab/>
        <w:t xml:space="preserve">H.J. Habakkuk and M. M. Postan, eds., </w:t>
      </w:r>
      <w:r>
        <w:rPr>
          <w:sz w:val="22"/>
          <w:u w:val="single"/>
          <w:lang w:val="en-GB"/>
        </w:rPr>
        <w:t>The Cambridge Economic History</w:t>
      </w:r>
      <w:r>
        <w:rPr>
          <w:sz w:val="22"/>
          <w:lang w:val="en-GB"/>
        </w:rPr>
        <w:t xml:space="preserve">, Vol. VI: </w:t>
      </w:r>
      <w:r>
        <w:rPr>
          <w:sz w:val="22"/>
          <w:u w:val="single"/>
          <w:lang w:val="en-GB"/>
        </w:rPr>
        <w:t>The Industrial Revolutions and After</w:t>
      </w:r>
      <w:r>
        <w:rPr>
          <w:sz w:val="22"/>
          <w:lang w:val="en-GB"/>
        </w:rPr>
        <w:t xml:space="preserve">, Parts I and II: </w:t>
      </w:r>
      <w:r>
        <w:rPr>
          <w:sz w:val="22"/>
          <w:u w:val="single"/>
          <w:lang w:val="en-GB"/>
        </w:rPr>
        <w:t>Technological Change and Development in Western Europe</w:t>
      </w:r>
      <w:r>
        <w:rPr>
          <w:sz w:val="22"/>
          <w:lang w:val="en-GB"/>
        </w:rPr>
        <w:t xml:space="preserve"> (Cambridge, 1965), in particular the following: </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1440"/>
        <w:rPr>
          <w:sz w:val="22"/>
          <w:lang w:val="en-GB"/>
        </w:rPr>
      </w:pPr>
      <w:r>
        <w:rPr>
          <w:sz w:val="22"/>
          <w:lang w:val="en-GB"/>
        </w:rPr>
        <w:t xml:space="preserve">(a) </w:t>
      </w:r>
      <w:r>
        <w:rPr>
          <w:sz w:val="22"/>
          <w:lang w:val="en-GB"/>
        </w:rPr>
        <w:tab/>
      </w:r>
      <w:r>
        <w:rPr>
          <w:sz w:val="22"/>
          <w:lang w:val="en-GB"/>
        </w:rPr>
        <w:tab/>
        <w:t>W.A. Cole and P. Deane, ‘The Growth of National Incomes: The Late-Comers to Indu</w:t>
      </w:r>
      <w:r>
        <w:rPr>
          <w:sz w:val="22"/>
          <w:lang w:val="en-GB"/>
        </w:rPr>
        <w:t xml:space="preserve">strialization in Europe’, in Part I (chapter 1), pp. 10-28.  </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1440"/>
        <w:rPr>
          <w:sz w:val="22"/>
          <w:lang w:val="en-GB"/>
        </w:rPr>
      </w:pPr>
      <w:r>
        <w:rPr>
          <w:sz w:val="22"/>
          <w:lang w:val="en-GB"/>
        </w:rPr>
        <w:t xml:space="preserve">(b) </w:t>
      </w:r>
      <w:r>
        <w:rPr>
          <w:sz w:val="22"/>
          <w:lang w:val="en-GB"/>
        </w:rPr>
        <w:tab/>
      </w:r>
      <w:r>
        <w:rPr>
          <w:sz w:val="22"/>
          <w:lang w:val="en-GB"/>
        </w:rPr>
        <w:tab/>
        <w:t>David Landes, ‘Technological Change and Industrial Development in Western Europe, 1750-1914’ in Part I (chapter 5), pp. 274 - 601, especially pp. 353-420. [Republished in an a revised, ex</w:t>
      </w:r>
      <w:r>
        <w:rPr>
          <w:sz w:val="22"/>
          <w:lang w:val="en-GB"/>
        </w:rPr>
        <w:t>panded version below in Landes (1969).]</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r>
        <w:rPr>
          <w:sz w:val="22"/>
          <w:lang w:val="en-GB"/>
        </w:rPr>
        <w:t xml:space="preserve"> </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1440"/>
        <w:rPr>
          <w:sz w:val="22"/>
          <w:lang w:val="en-GB"/>
        </w:rPr>
      </w:pPr>
      <w:r>
        <w:rPr>
          <w:sz w:val="22"/>
          <w:lang w:val="en-GB"/>
        </w:rPr>
        <w:t xml:space="preserve">(c) </w:t>
      </w:r>
      <w:r>
        <w:rPr>
          <w:sz w:val="22"/>
          <w:lang w:val="en-GB"/>
        </w:rPr>
        <w:tab/>
      </w:r>
      <w:r>
        <w:rPr>
          <w:sz w:val="22"/>
          <w:lang w:val="en-GB"/>
        </w:rPr>
        <w:tab/>
        <w:t>Folke Dovring, ‘The Transformation of European Agriculture’, in Part II (chapter 6), pp. 604-72.</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lang w:val="en-GB"/>
        </w:rPr>
      </w:pPr>
      <w:r>
        <w:rPr>
          <w:sz w:val="22"/>
          <w:lang w:val="en-GB"/>
        </w:rPr>
        <w:t>*</w:t>
      </w:r>
      <w:r>
        <w:rPr>
          <w:sz w:val="22"/>
          <w:lang w:val="en-GB"/>
        </w:rPr>
        <w:tab/>
        <w:t>10.</w:t>
      </w:r>
      <w:r>
        <w:rPr>
          <w:sz w:val="22"/>
          <w:lang w:val="en-GB"/>
        </w:rPr>
        <w:tab/>
      </w:r>
      <w:r>
        <w:rPr>
          <w:sz w:val="22"/>
          <w:lang w:val="en-GB"/>
        </w:rPr>
        <w:tab/>
        <w:t xml:space="preserve">David Landes, </w:t>
      </w:r>
      <w:r>
        <w:rPr>
          <w:sz w:val="22"/>
          <w:u w:val="single"/>
          <w:lang w:val="en-GB"/>
        </w:rPr>
        <w:t>The Unbound Prometheus:  Technological Change and Industrial Development in Western Europ</w:t>
      </w:r>
      <w:r>
        <w:rPr>
          <w:sz w:val="22"/>
          <w:u w:val="single"/>
          <w:lang w:val="en-GB"/>
        </w:rPr>
        <w:t>e from 1750 to the Present</w:t>
      </w:r>
      <w:r>
        <w:rPr>
          <w:sz w:val="22"/>
          <w:lang w:val="en-GB"/>
        </w:rPr>
        <w:t xml:space="preserve"> (Cambridge University Press, 1969), pp. 1-40 (introduction), and chapter 3: Continental Emulation’, pp. 124-92.  </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rPr>
          <w:sz w:val="22"/>
          <w:lang w:val="en-GB"/>
        </w:rPr>
      </w:pPr>
      <w:r>
        <w:rPr>
          <w:sz w:val="22"/>
          <w:lang w:val="en-GB"/>
        </w:rPr>
        <w:t>Apart from the Introduction, a revised edition of chapter 5, ‘Technological Change and Industrial Development in W</w:t>
      </w:r>
      <w:r>
        <w:rPr>
          <w:sz w:val="22"/>
          <w:lang w:val="en-GB"/>
        </w:rPr>
        <w:t xml:space="preserve">estern Europe’, in H.J. Habakkuk and M. M. Postan, eds., </w:t>
      </w:r>
      <w:r>
        <w:rPr>
          <w:sz w:val="22"/>
          <w:u w:val="single"/>
          <w:lang w:val="en-GB"/>
        </w:rPr>
        <w:t>The Cambridge Economic History</w:t>
      </w:r>
      <w:r>
        <w:rPr>
          <w:sz w:val="22"/>
          <w:lang w:val="en-GB"/>
        </w:rPr>
        <w:t xml:space="preserve">, Vol. VI: </w:t>
      </w:r>
      <w:r>
        <w:rPr>
          <w:sz w:val="22"/>
          <w:u w:val="single"/>
          <w:lang w:val="en-GB"/>
        </w:rPr>
        <w:t>The Industrial Revolutions and After</w:t>
      </w:r>
      <w:r>
        <w:rPr>
          <w:sz w:val="22"/>
          <w:lang w:val="en-GB"/>
        </w:rPr>
        <w:t xml:space="preserve">, Parts I and II: </w:t>
      </w:r>
      <w:r>
        <w:rPr>
          <w:sz w:val="22"/>
          <w:u w:val="single"/>
          <w:lang w:val="en-GB"/>
        </w:rPr>
        <w:t>Technological Change and Development in Western Europe</w:t>
      </w:r>
      <w:r>
        <w:rPr>
          <w:sz w:val="22"/>
          <w:lang w:val="en-GB"/>
        </w:rPr>
        <w:t xml:space="preserve"> (Cambridge, 1965).</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lang w:val="en-GB"/>
        </w:rPr>
      </w:pPr>
      <w:r>
        <w:rPr>
          <w:sz w:val="22"/>
          <w:lang w:val="en-GB"/>
        </w:rPr>
        <w:t>*</w:t>
      </w:r>
      <w:r>
        <w:rPr>
          <w:sz w:val="22"/>
          <w:lang w:val="en-GB"/>
        </w:rPr>
        <w:tab/>
        <w:t>11.</w:t>
      </w:r>
      <w:r>
        <w:rPr>
          <w:sz w:val="22"/>
          <w:lang w:val="en-GB"/>
        </w:rPr>
        <w:tab/>
      </w:r>
      <w:r>
        <w:rPr>
          <w:sz w:val="22"/>
          <w:lang w:val="en-GB"/>
        </w:rPr>
        <w:tab/>
        <w:t xml:space="preserve">Tom Kemp, </w:t>
      </w:r>
      <w:r>
        <w:rPr>
          <w:sz w:val="22"/>
          <w:u w:val="single"/>
          <w:lang w:val="en-GB"/>
        </w:rPr>
        <w:t>Industrializ</w:t>
      </w:r>
      <w:r>
        <w:rPr>
          <w:sz w:val="22"/>
          <w:u w:val="single"/>
          <w:lang w:val="en-GB"/>
        </w:rPr>
        <w:t>ation in Nineteenth-Century Europe</w:t>
      </w:r>
      <w:r>
        <w:rPr>
          <w:sz w:val="22"/>
          <w:lang w:val="en-GB"/>
        </w:rPr>
        <w:t xml:space="preserve"> (London, 1969), chapter 1: ‘British and European Industrialization’, pp. 1-33; chapter 4, ‘The Rise of Industrial Germany’, pp. 81-118.</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lang w:val="en-GB"/>
        </w:rPr>
      </w:pPr>
      <w:r>
        <w:rPr>
          <w:sz w:val="22"/>
          <w:lang w:val="en-GB"/>
        </w:rPr>
        <w:t>*</w:t>
      </w:r>
      <w:r>
        <w:rPr>
          <w:sz w:val="22"/>
          <w:lang w:val="en-GB"/>
        </w:rPr>
        <w:tab/>
        <w:t>12.</w:t>
      </w:r>
      <w:r>
        <w:rPr>
          <w:sz w:val="22"/>
          <w:lang w:val="en-GB"/>
        </w:rPr>
        <w:tab/>
      </w:r>
      <w:r>
        <w:rPr>
          <w:sz w:val="22"/>
          <w:lang w:val="en-GB"/>
        </w:rPr>
        <w:tab/>
        <w:t>Steven L. Barsby, ‘Economic Backwardness and the Characteristics of Developme</w:t>
      </w:r>
      <w:r>
        <w:rPr>
          <w:sz w:val="22"/>
          <w:lang w:val="en-GB"/>
        </w:rPr>
        <w:t xml:space="preserve">nt’, </w:t>
      </w:r>
      <w:r>
        <w:rPr>
          <w:sz w:val="22"/>
          <w:u w:val="single"/>
          <w:lang w:val="en-GB"/>
        </w:rPr>
        <w:t>Journal of Economic History</w:t>
      </w:r>
      <w:r>
        <w:rPr>
          <w:sz w:val="22"/>
          <w:lang w:val="en-GB"/>
        </w:rPr>
        <w:t>, 29 (1969), 449-72.</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13.</w:t>
      </w:r>
      <w:r>
        <w:rPr>
          <w:sz w:val="22"/>
          <w:lang w:val="en-GB"/>
        </w:rPr>
        <w:tab/>
      </w:r>
      <w:r>
        <w:rPr>
          <w:sz w:val="22"/>
          <w:lang w:val="en-GB"/>
        </w:rPr>
        <w:tab/>
        <w:t xml:space="preserve">E.J.T. Collins, ‘Labour Supply and Demand in European Agriculture, 1800 - 1880', in E.L. Jones and S.J. Woolf, eds., </w:t>
      </w:r>
      <w:r>
        <w:rPr>
          <w:sz w:val="22"/>
          <w:u w:val="single"/>
          <w:lang w:val="en-GB"/>
        </w:rPr>
        <w:t>Agrarian Change and Economic Development</w:t>
      </w:r>
      <w:r>
        <w:rPr>
          <w:sz w:val="22"/>
          <w:lang w:val="en-GB"/>
        </w:rPr>
        <w:t xml:space="preserve"> (1969).</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14.</w:t>
      </w:r>
      <w:r>
        <w:rPr>
          <w:sz w:val="22"/>
          <w:lang w:val="en-GB"/>
        </w:rPr>
        <w:tab/>
      </w:r>
      <w:r>
        <w:rPr>
          <w:sz w:val="22"/>
          <w:lang w:val="en-GB"/>
        </w:rPr>
        <w:tab/>
        <w:t>Jean Bouvier, ‘Systèmes b</w:t>
      </w:r>
      <w:r>
        <w:rPr>
          <w:sz w:val="22"/>
          <w:lang w:val="en-GB"/>
        </w:rPr>
        <w:t xml:space="preserve">ancaires et entreprises industrielles dans la croissance européenne au XIXe siècle’, </w:t>
      </w:r>
      <w:r>
        <w:rPr>
          <w:sz w:val="22"/>
          <w:u w:val="single"/>
          <w:lang w:val="en-GB"/>
        </w:rPr>
        <w:t>Annales: Économies, sociétés, civilisations</w:t>
      </w:r>
      <w:r>
        <w:rPr>
          <w:sz w:val="22"/>
          <w:lang w:val="en-GB"/>
        </w:rPr>
        <w:t>, 27 (Jan-Feb 1972).</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15.</w:t>
      </w:r>
      <w:r>
        <w:rPr>
          <w:sz w:val="22"/>
          <w:lang w:val="en-GB"/>
        </w:rPr>
        <w:tab/>
      </w:r>
      <w:r>
        <w:rPr>
          <w:sz w:val="22"/>
          <w:lang w:val="en-GB"/>
        </w:rPr>
        <w:tab/>
        <w:t>François Crouzet, ‘Western Europe and Great Britain: Catching Up in the First Half of the 19th Centur</w:t>
      </w:r>
      <w:r>
        <w:rPr>
          <w:sz w:val="22"/>
          <w:lang w:val="en-GB"/>
        </w:rPr>
        <w:t xml:space="preserve">y’, in A.J. Youngson, ed., </w:t>
      </w:r>
      <w:r>
        <w:rPr>
          <w:sz w:val="22"/>
          <w:u w:val="single"/>
          <w:lang w:val="en-GB"/>
        </w:rPr>
        <w:t>Economic Development in the Long Run</w:t>
      </w:r>
      <w:r>
        <w:rPr>
          <w:sz w:val="22"/>
          <w:lang w:val="en-GB"/>
        </w:rPr>
        <w:t xml:space="preserve"> (London, 1972).</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right="720" w:hanging="1440"/>
        <w:rPr>
          <w:sz w:val="22"/>
          <w:lang w:val="en-GB"/>
        </w:rPr>
      </w:pPr>
      <w:r>
        <w:rPr>
          <w:sz w:val="22"/>
          <w:lang w:val="en-GB"/>
        </w:rPr>
        <w:t>16.</w:t>
      </w:r>
      <w:r>
        <w:rPr>
          <w:sz w:val="22"/>
          <w:lang w:val="en-GB"/>
        </w:rPr>
        <w:tab/>
      </w:r>
      <w:r>
        <w:rPr>
          <w:sz w:val="22"/>
          <w:lang w:val="en-GB"/>
        </w:rPr>
        <w:tab/>
        <w:t xml:space="preserve">W. O. Henderson, </w:t>
      </w:r>
      <w:r>
        <w:rPr>
          <w:sz w:val="22"/>
          <w:u w:val="single"/>
          <w:lang w:val="en-GB"/>
        </w:rPr>
        <w:t>Britain and Industrial Europe, 1750-1870</w:t>
      </w:r>
      <w:r>
        <w:rPr>
          <w:sz w:val="22"/>
          <w:lang w:val="en-GB"/>
        </w:rPr>
        <w:t xml:space="preserve"> (Leicester, 1972), chapter 1: ‘British Influence on the Development of the Continent, 1750-1875', pp. 1-9.</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17.</w:t>
      </w:r>
      <w:r>
        <w:rPr>
          <w:sz w:val="22"/>
          <w:lang w:val="en-GB"/>
        </w:rPr>
        <w:tab/>
      </w:r>
      <w:r>
        <w:rPr>
          <w:sz w:val="22"/>
          <w:lang w:val="en-GB"/>
        </w:rPr>
        <w:tab/>
        <w:t xml:space="preserve">Sima Lieberman, ed., </w:t>
      </w:r>
      <w:r>
        <w:rPr>
          <w:sz w:val="22"/>
          <w:u w:val="single"/>
          <w:lang w:val="en-GB"/>
        </w:rPr>
        <w:t>Europe and the Industrial Revolution</w:t>
      </w:r>
      <w:r>
        <w:rPr>
          <w:sz w:val="22"/>
          <w:lang w:val="en-GB"/>
        </w:rPr>
        <w:t xml:space="preserve"> (Cambridge, Mass., 1972):</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1440"/>
        <w:rPr>
          <w:sz w:val="22"/>
          <w:lang w:val="en-GB"/>
        </w:rPr>
      </w:pPr>
      <w:r>
        <w:rPr>
          <w:sz w:val="22"/>
          <w:lang w:val="en-GB"/>
        </w:rPr>
        <w:t>(a)</w:t>
      </w:r>
      <w:r>
        <w:rPr>
          <w:sz w:val="22"/>
          <w:lang w:val="en-GB"/>
        </w:rPr>
        <w:tab/>
      </w:r>
      <w:r>
        <w:rPr>
          <w:sz w:val="22"/>
          <w:lang w:val="en-GB"/>
        </w:rPr>
        <w:tab/>
        <w:t xml:space="preserve">Alexander Gerschenkron, ‘Reflections on the Concept of `Prerequisites' of Modern Industrialization’, pp. 9-29. [Reprinted from </w:t>
      </w:r>
      <w:r>
        <w:rPr>
          <w:sz w:val="22"/>
          <w:u w:val="single"/>
          <w:lang w:val="en-GB"/>
        </w:rPr>
        <w:t>L'industria</w:t>
      </w:r>
      <w:r>
        <w:rPr>
          <w:sz w:val="22"/>
          <w:lang w:val="en-GB"/>
        </w:rPr>
        <w:t xml:space="preserve"> (Milan, 1957).]</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1440"/>
        <w:rPr>
          <w:sz w:val="22"/>
          <w:lang w:val="en-GB"/>
        </w:rPr>
      </w:pPr>
      <w:r>
        <w:rPr>
          <w:sz w:val="22"/>
          <w:lang w:val="en-GB"/>
        </w:rPr>
        <w:t>(b)</w:t>
      </w:r>
      <w:r>
        <w:rPr>
          <w:sz w:val="22"/>
          <w:lang w:val="en-GB"/>
        </w:rPr>
        <w:tab/>
      </w:r>
      <w:r>
        <w:rPr>
          <w:sz w:val="22"/>
          <w:lang w:val="en-GB"/>
        </w:rPr>
        <w:tab/>
        <w:t>A.K.</w:t>
      </w:r>
      <w:r>
        <w:rPr>
          <w:sz w:val="22"/>
          <w:lang w:val="en-GB"/>
        </w:rPr>
        <w:t xml:space="preserve"> Cairncross, ‘The Stages of Economic Growth’, pp. 29-41. [Reprinted from </w:t>
      </w:r>
      <w:r>
        <w:rPr>
          <w:sz w:val="22"/>
          <w:u w:val="single"/>
          <w:lang w:val="en-GB"/>
        </w:rPr>
        <w:t>Economic History Review</w:t>
      </w:r>
      <w:r>
        <w:rPr>
          <w:sz w:val="22"/>
          <w:lang w:val="en-GB"/>
        </w:rPr>
        <w:t>, 2nd ser., 13 (April 1961).]</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1440"/>
        <w:rPr>
          <w:sz w:val="22"/>
          <w:lang w:val="en-GB"/>
        </w:rPr>
      </w:pPr>
      <w:r>
        <w:rPr>
          <w:sz w:val="22"/>
          <w:lang w:val="en-GB"/>
        </w:rPr>
        <w:t>(c)</w:t>
      </w:r>
      <w:r>
        <w:rPr>
          <w:sz w:val="22"/>
          <w:lang w:val="en-GB"/>
        </w:rPr>
        <w:tab/>
      </w:r>
      <w:r>
        <w:rPr>
          <w:sz w:val="22"/>
          <w:lang w:val="en-GB"/>
        </w:rPr>
        <w:tab/>
        <w:t>H.J. Habakkuk, ‘Population Problems and European Economic Development in the Late 18th and 19th Centuries’, pp. 277-90. [Rep</w:t>
      </w:r>
      <w:r>
        <w:rPr>
          <w:sz w:val="22"/>
          <w:lang w:val="en-GB"/>
        </w:rPr>
        <w:t xml:space="preserve">rinted from </w:t>
      </w:r>
      <w:r>
        <w:rPr>
          <w:sz w:val="22"/>
          <w:u w:val="single"/>
          <w:lang w:val="en-GB"/>
        </w:rPr>
        <w:t>American Economic Review</w:t>
      </w:r>
      <w:r>
        <w:rPr>
          <w:sz w:val="22"/>
          <w:lang w:val="en-GB"/>
        </w:rPr>
        <w:t>, 53 (1963).]</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lang w:val="en-GB"/>
        </w:rPr>
      </w:pPr>
      <w:r>
        <w:rPr>
          <w:sz w:val="22"/>
          <w:lang w:val="en-GB"/>
        </w:rPr>
        <w:t>*</w:t>
      </w:r>
      <w:r>
        <w:rPr>
          <w:sz w:val="22"/>
          <w:lang w:val="en-GB"/>
        </w:rPr>
        <w:tab/>
        <w:t>18.</w:t>
      </w:r>
      <w:r>
        <w:rPr>
          <w:sz w:val="22"/>
          <w:lang w:val="en-GB"/>
        </w:rPr>
        <w:tab/>
      </w:r>
      <w:r>
        <w:rPr>
          <w:sz w:val="22"/>
          <w:lang w:val="en-GB"/>
        </w:rPr>
        <w:tab/>
        <w:t xml:space="preserve">Sidney Pollard, ‘Industrialization and the European Economy’, </w:t>
      </w:r>
      <w:r>
        <w:rPr>
          <w:sz w:val="22"/>
          <w:u w:val="single"/>
          <w:lang w:val="en-GB"/>
        </w:rPr>
        <w:t>Economic History Review</w:t>
      </w:r>
      <w:r>
        <w:rPr>
          <w:sz w:val="22"/>
          <w:lang w:val="en-GB"/>
        </w:rPr>
        <w:t>, 2nd ser. 26 (1973), 636-48.</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19.</w:t>
      </w:r>
      <w:r>
        <w:rPr>
          <w:sz w:val="22"/>
          <w:lang w:val="en-GB"/>
        </w:rPr>
        <w:tab/>
      </w:r>
      <w:r>
        <w:rPr>
          <w:sz w:val="22"/>
          <w:lang w:val="en-GB"/>
        </w:rPr>
        <w:tab/>
        <w:t xml:space="preserve">David F. Good, ‘Backwardness and the Role of Banking in 19th-Century European </w:t>
      </w:r>
      <w:r>
        <w:rPr>
          <w:sz w:val="22"/>
          <w:lang w:val="en-GB"/>
        </w:rPr>
        <w:t xml:space="preserve">Industrialization’, </w:t>
      </w:r>
      <w:r>
        <w:rPr>
          <w:sz w:val="22"/>
          <w:u w:val="single"/>
          <w:lang w:val="en-GB"/>
        </w:rPr>
        <w:t>Journal of Economic History</w:t>
      </w:r>
      <w:r>
        <w:rPr>
          <w:sz w:val="22"/>
          <w:lang w:val="en-GB"/>
        </w:rPr>
        <w:t>, 33 (1973), 845-50.</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20.</w:t>
      </w:r>
      <w:r>
        <w:rPr>
          <w:sz w:val="22"/>
          <w:lang w:val="en-GB"/>
        </w:rPr>
        <w:tab/>
      </w:r>
      <w:r>
        <w:rPr>
          <w:sz w:val="22"/>
          <w:lang w:val="en-GB"/>
        </w:rPr>
        <w:tab/>
        <w:t xml:space="preserve">Alan Milward and S.B. Saul, </w:t>
      </w:r>
      <w:r>
        <w:rPr>
          <w:sz w:val="22"/>
          <w:u w:val="single"/>
          <w:lang w:val="en-GB"/>
        </w:rPr>
        <w:t>The Economic Development of Continental Europe, 1780-1870</w:t>
      </w:r>
      <w:r>
        <w:rPr>
          <w:sz w:val="22"/>
          <w:lang w:val="en-GB"/>
        </w:rPr>
        <w:t xml:space="preserve"> (London, 1973):</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r>
        <w:rPr>
          <w:sz w:val="22"/>
          <w:lang w:val="en-GB"/>
        </w:rPr>
        <w:t xml:space="preserve"> </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0" w:hanging="1440"/>
        <w:rPr>
          <w:sz w:val="22"/>
          <w:lang w:val="en-GB"/>
        </w:rPr>
      </w:pPr>
      <w:r>
        <w:rPr>
          <w:sz w:val="22"/>
          <w:lang w:val="en-GB"/>
        </w:rPr>
        <w:t>(a)</w:t>
      </w:r>
      <w:r>
        <w:rPr>
          <w:sz w:val="22"/>
          <w:lang w:val="en-GB"/>
        </w:rPr>
        <w:tab/>
      </w:r>
      <w:r>
        <w:rPr>
          <w:sz w:val="22"/>
          <w:lang w:val="en-GB"/>
        </w:rPr>
        <w:tab/>
        <w:t>‘The European Economy in the Late Eighteenth Century’, pp. 25-117.</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0" w:hanging="1440"/>
        <w:rPr>
          <w:sz w:val="22"/>
          <w:lang w:val="en-GB"/>
        </w:rPr>
      </w:pPr>
      <w:r>
        <w:rPr>
          <w:sz w:val="22"/>
          <w:lang w:val="en-GB"/>
        </w:rPr>
        <w:t>(b)</w:t>
      </w:r>
      <w:r>
        <w:rPr>
          <w:sz w:val="22"/>
          <w:lang w:val="en-GB"/>
        </w:rPr>
        <w:tab/>
      </w:r>
      <w:r>
        <w:rPr>
          <w:sz w:val="22"/>
          <w:lang w:val="en-GB"/>
        </w:rPr>
        <w:tab/>
      </w:r>
      <w:r>
        <w:rPr>
          <w:sz w:val="22"/>
          <w:lang w:val="en-GB"/>
        </w:rPr>
        <w:t>‘Population Growth and Migration’, pp. 118-170.</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21.</w:t>
      </w:r>
      <w:r>
        <w:rPr>
          <w:sz w:val="22"/>
          <w:lang w:val="en-GB"/>
        </w:rPr>
        <w:tab/>
      </w:r>
      <w:r>
        <w:rPr>
          <w:sz w:val="22"/>
          <w:lang w:val="en-GB"/>
        </w:rPr>
        <w:tab/>
        <w:t xml:space="preserve">Charles Kindleberger, ‘The Rise of Free Trade in Western Europe, 1820 -1875', </w:t>
      </w:r>
      <w:r>
        <w:rPr>
          <w:sz w:val="22"/>
          <w:u w:val="single"/>
          <w:lang w:val="en-GB"/>
        </w:rPr>
        <w:t>The Journal of Economic History</w:t>
      </w:r>
      <w:r>
        <w:rPr>
          <w:sz w:val="22"/>
          <w:lang w:val="en-GB"/>
        </w:rPr>
        <w:t>, 35 (March 1975), 20-55.</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22.</w:t>
      </w:r>
      <w:r>
        <w:rPr>
          <w:sz w:val="22"/>
          <w:lang w:val="en-GB"/>
        </w:rPr>
        <w:tab/>
      </w:r>
      <w:r>
        <w:rPr>
          <w:sz w:val="22"/>
          <w:lang w:val="en-GB"/>
        </w:rPr>
        <w:tab/>
        <w:t xml:space="preserve">Brian R. Mitchell, </w:t>
      </w:r>
      <w:r>
        <w:rPr>
          <w:sz w:val="22"/>
          <w:u w:val="single"/>
          <w:lang w:val="en-GB"/>
        </w:rPr>
        <w:t>European Historical Statistics, 1750-1970</w:t>
      </w:r>
      <w:r>
        <w:rPr>
          <w:sz w:val="22"/>
          <w:lang w:val="en-GB"/>
        </w:rPr>
        <w:t xml:space="preserve"> </w:t>
      </w:r>
      <w:r>
        <w:rPr>
          <w:sz w:val="22"/>
          <w:lang w:val="en-GB"/>
        </w:rPr>
        <w:t>(London, 1975).</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23.</w:t>
      </w:r>
      <w:r>
        <w:rPr>
          <w:sz w:val="22"/>
          <w:lang w:val="en-GB"/>
        </w:rPr>
        <w:tab/>
      </w:r>
      <w:r>
        <w:rPr>
          <w:sz w:val="22"/>
          <w:lang w:val="en-GB"/>
        </w:rPr>
        <w:tab/>
        <w:t xml:space="preserve">Peter Mathias and M.M. Postan, eds., </w:t>
      </w:r>
      <w:r>
        <w:rPr>
          <w:sz w:val="22"/>
          <w:u w:val="single"/>
          <w:lang w:val="en-GB"/>
        </w:rPr>
        <w:t>The Cambridge Economic History of Europe</w:t>
      </w:r>
      <w:r>
        <w:rPr>
          <w:sz w:val="22"/>
          <w:lang w:val="en-GB"/>
        </w:rPr>
        <w:t xml:space="preserve">, Vol. II: </w:t>
      </w:r>
      <w:r>
        <w:rPr>
          <w:sz w:val="22"/>
          <w:u w:val="single"/>
          <w:lang w:val="en-GB"/>
        </w:rPr>
        <w:t>The Industrial Economies: Capital, Labour, and Enterprise</w:t>
      </w:r>
      <w:r>
        <w:rPr>
          <w:sz w:val="22"/>
          <w:lang w:val="en-GB"/>
        </w:rPr>
        <w:t xml:space="preserve">, Part i: </w:t>
      </w:r>
      <w:r>
        <w:rPr>
          <w:sz w:val="22"/>
          <w:u w:val="single"/>
          <w:lang w:val="en-GB"/>
        </w:rPr>
        <w:t>Britain, France, Germany, and Scandinavia</w:t>
      </w:r>
      <w:r>
        <w:rPr>
          <w:sz w:val="22"/>
          <w:lang w:val="en-GB"/>
        </w:rPr>
        <w:t xml:space="preserve"> (Cambridge University Press, 1978):</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1440"/>
        <w:rPr>
          <w:sz w:val="22"/>
          <w:lang w:val="en-GB"/>
        </w:rPr>
      </w:pPr>
      <w:r>
        <w:rPr>
          <w:sz w:val="22"/>
          <w:lang w:val="en-GB"/>
        </w:rPr>
        <w:t xml:space="preserve">a) </w:t>
      </w:r>
      <w:r>
        <w:rPr>
          <w:sz w:val="22"/>
          <w:lang w:val="en-GB"/>
        </w:rPr>
        <w:tab/>
      </w:r>
      <w:r>
        <w:rPr>
          <w:sz w:val="22"/>
          <w:lang w:val="en-GB"/>
        </w:rPr>
        <w:tab/>
        <w:t>Robert M. Solow and Peter Temin, ‘Introduction: the Inputs for Growth’, pp. 1-27.</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1440"/>
        <w:rPr>
          <w:sz w:val="22"/>
          <w:lang w:val="en-GB"/>
        </w:rPr>
      </w:pPr>
      <w:r>
        <w:rPr>
          <w:sz w:val="22"/>
          <w:lang w:val="en-GB"/>
        </w:rPr>
        <w:t>b)</w:t>
      </w:r>
      <w:r>
        <w:rPr>
          <w:sz w:val="22"/>
          <w:lang w:val="en-GB"/>
        </w:rPr>
        <w:tab/>
      </w:r>
      <w:r>
        <w:rPr>
          <w:sz w:val="22"/>
          <w:lang w:val="en-GB"/>
        </w:rPr>
        <w:tab/>
        <w:t>Charles Feinstein, ‘Capital Formation in Great Britain’, pp. 28-96.</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1440"/>
        <w:rPr>
          <w:sz w:val="22"/>
          <w:lang w:val="en-GB"/>
        </w:rPr>
      </w:pPr>
      <w:r>
        <w:rPr>
          <w:sz w:val="22"/>
          <w:lang w:val="en-GB"/>
        </w:rPr>
        <w:t xml:space="preserve">c) </w:t>
      </w:r>
      <w:r>
        <w:rPr>
          <w:sz w:val="22"/>
          <w:lang w:val="en-GB"/>
        </w:rPr>
        <w:tab/>
      </w:r>
      <w:r>
        <w:rPr>
          <w:sz w:val="22"/>
          <w:lang w:val="en-GB"/>
        </w:rPr>
        <w:tab/>
        <w:t>Sidney Pollard, ‘Labour in Great Britain’, pp. 97-179.</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1440"/>
        <w:rPr>
          <w:sz w:val="22"/>
          <w:lang w:val="en-GB"/>
        </w:rPr>
      </w:pPr>
      <w:r>
        <w:rPr>
          <w:sz w:val="22"/>
          <w:lang w:val="en-GB"/>
        </w:rPr>
        <w:t>d)</w:t>
      </w:r>
      <w:r>
        <w:rPr>
          <w:sz w:val="22"/>
          <w:lang w:val="en-GB"/>
        </w:rPr>
        <w:tab/>
      </w:r>
      <w:r>
        <w:rPr>
          <w:sz w:val="22"/>
          <w:lang w:val="en-GB"/>
        </w:rPr>
        <w:tab/>
        <w:t>Peter Payne, ‘Industrial Entre</w:t>
      </w:r>
      <w:r>
        <w:rPr>
          <w:sz w:val="22"/>
          <w:lang w:val="en-GB"/>
        </w:rPr>
        <w:t>preneurship and Management in Great Britain’, pp. 180 - 231.</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1440"/>
        <w:rPr>
          <w:sz w:val="22"/>
          <w:lang w:val="en-GB"/>
        </w:rPr>
      </w:pPr>
      <w:r>
        <w:rPr>
          <w:sz w:val="22"/>
          <w:lang w:val="en-GB"/>
        </w:rPr>
        <w:t>e)</w:t>
      </w:r>
      <w:r>
        <w:rPr>
          <w:sz w:val="22"/>
          <w:lang w:val="en-GB"/>
        </w:rPr>
        <w:tab/>
      </w:r>
      <w:r>
        <w:rPr>
          <w:sz w:val="22"/>
          <w:lang w:val="en-GB"/>
        </w:rPr>
        <w:tab/>
        <w:t xml:space="preserve">Maurice Lévy-Leboyer, ‘Capital Investment and Economic Growth in </w:t>
      </w:r>
      <w:r>
        <w:rPr>
          <w:sz w:val="22"/>
          <w:lang w:val="en-GB"/>
        </w:rPr>
        <w:lastRenderedPageBreak/>
        <w:t>France, 1820 - 1930', pp. 231 - 295.</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1440"/>
        <w:rPr>
          <w:sz w:val="22"/>
          <w:lang w:val="en-GB"/>
        </w:rPr>
      </w:pPr>
      <w:r>
        <w:rPr>
          <w:sz w:val="22"/>
          <w:lang w:val="en-GB"/>
        </w:rPr>
        <w:t>f)</w:t>
      </w:r>
      <w:r>
        <w:rPr>
          <w:sz w:val="22"/>
          <w:lang w:val="en-GB"/>
        </w:rPr>
        <w:tab/>
      </w:r>
      <w:r>
        <w:rPr>
          <w:sz w:val="22"/>
          <w:lang w:val="en-GB"/>
        </w:rPr>
        <w:tab/>
        <w:t>Yves Lequin, ‘Labour in the French Economy Since the Revolution’, pp. 296 - 346 (to</w:t>
      </w:r>
      <w:r>
        <w:rPr>
          <w:sz w:val="22"/>
          <w:lang w:val="en-GB"/>
        </w:rPr>
        <w:t xml:space="preserve"> p. 318, up to 1914).</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1440"/>
        <w:rPr>
          <w:sz w:val="22"/>
          <w:lang w:val="en-GB"/>
        </w:rPr>
      </w:pPr>
      <w:r>
        <w:rPr>
          <w:sz w:val="22"/>
          <w:lang w:val="en-GB"/>
        </w:rPr>
        <w:t>g)</w:t>
      </w:r>
      <w:r>
        <w:rPr>
          <w:sz w:val="22"/>
          <w:lang w:val="en-GB"/>
        </w:rPr>
        <w:tab/>
      </w:r>
      <w:r>
        <w:rPr>
          <w:sz w:val="22"/>
          <w:lang w:val="en-GB"/>
        </w:rPr>
        <w:tab/>
        <w:t>Claude Fohlen, ‘Entrepreneurship and Management in France in the Nineteenth Century’, pp. 347 - 381.</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1440"/>
        <w:rPr>
          <w:sz w:val="22"/>
          <w:lang w:val="en-GB"/>
        </w:rPr>
      </w:pPr>
      <w:r>
        <w:rPr>
          <w:sz w:val="22"/>
          <w:lang w:val="en-GB"/>
        </w:rPr>
        <w:t>h)</w:t>
      </w:r>
      <w:r>
        <w:rPr>
          <w:sz w:val="22"/>
          <w:lang w:val="en-GB"/>
        </w:rPr>
        <w:tab/>
      </w:r>
      <w:r>
        <w:rPr>
          <w:sz w:val="22"/>
          <w:lang w:val="en-GB"/>
        </w:rPr>
        <w:tab/>
        <w:t>R. H. Tilly, ‘Capital Formation in Germany in the Nineteenth Century’, pp. 382 - 441.</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1440"/>
        <w:rPr>
          <w:sz w:val="22"/>
          <w:lang w:val="en-GB"/>
        </w:rPr>
      </w:pPr>
      <w:r>
        <w:rPr>
          <w:sz w:val="22"/>
          <w:lang w:val="en-GB"/>
        </w:rPr>
        <w:t>i)</w:t>
      </w:r>
      <w:r>
        <w:rPr>
          <w:sz w:val="22"/>
          <w:lang w:val="en-GB"/>
        </w:rPr>
        <w:tab/>
      </w:r>
      <w:r>
        <w:rPr>
          <w:sz w:val="22"/>
          <w:lang w:val="en-GB"/>
        </w:rPr>
        <w:tab/>
        <w:t>J. J. Lee, ‘Labour in German Ind</w:t>
      </w:r>
      <w:r>
        <w:rPr>
          <w:sz w:val="22"/>
          <w:lang w:val="en-GB"/>
        </w:rPr>
        <w:t>ustrialization’, pp. 442 - 491.</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1440"/>
        <w:rPr>
          <w:sz w:val="22"/>
          <w:lang w:val="en-GB"/>
        </w:rPr>
      </w:pPr>
      <w:r>
        <w:rPr>
          <w:sz w:val="22"/>
          <w:lang w:val="en-GB"/>
        </w:rPr>
        <w:t>j)</w:t>
      </w:r>
      <w:r>
        <w:rPr>
          <w:sz w:val="22"/>
          <w:lang w:val="en-GB"/>
        </w:rPr>
        <w:tab/>
      </w:r>
      <w:r>
        <w:rPr>
          <w:sz w:val="22"/>
          <w:lang w:val="en-GB"/>
        </w:rPr>
        <w:tab/>
        <w:t>Jürgen Kocka, ‘Entrepreneurs and Managers in German Industrialization’, pp. 492 - 589.</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24.</w:t>
      </w:r>
      <w:r>
        <w:rPr>
          <w:sz w:val="22"/>
          <w:lang w:val="en-GB"/>
        </w:rPr>
        <w:tab/>
      </w:r>
      <w:r>
        <w:rPr>
          <w:sz w:val="22"/>
          <w:lang w:val="en-GB"/>
        </w:rPr>
        <w:tab/>
        <w:t xml:space="preserve">Charles P. Kindleberger, </w:t>
      </w:r>
      <w:r>
        <w:rPr>
          <w:sz w:val="22"/>
          <w:u w:val="single"/>
          <w:lang w:val="en-GB"/>
        </w:rPr>
        <w:t>Economic Response: Comparative Studies in Trade, Finance and Growth</w:t>
      </w:r>
      <w:r>
        <w:rPr>
          <w:sz w:val="22"/>
          <w:lang w:val="en-GB"/>
        </w:rPr>
        <w:t xml:space="preserve"> (Cambridge, Mass. 1978).  Selecte</w:t>
      </w:r>
      <w:r>
        <w:rPr>
          <w:sz w:val="22"/>
          <w:lang w:val="en-GB"/>
        </w:rPr>
        <w:t>d essays on economic development.</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25.</w:t>
      </w:r>
      <w:r>
        <w:rPr>
          <w:sz w:val="22"/>
          <w:lang w:val="en-GB"/>
        </w:rPr>
        <w:tab/>
      </w:r>
      <w:r>
        <w:rPr>
          <w:sz w:val="22"/>
          <w:lang w:val="en-GB"/>
        </w:rPr>
        <w:tab/>
        <w:t xml:space="preserve">Sidney Pollard, </w:t>
      </w:r>
      <w:r>
        <w:rPr>
          <w:sz w:val="22"/>
          <w:u w:val="single"/>
          <w:lang w:val="en-GB"/>
        </w:rPr>
        <w:t>The Integration of the European Economy since 1815</w:t>
      </w:r>
      <w:r>
        <w:rPr>
          <w:sz w:val="22"/>
          <w:lang w:val="en-GB"/>
        </w:rPr>
        <w:t xml:space="preserve"> (London, 1981).</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26.</w:t>
      </w:r>
      <w:r>
        <w:rPr>
          <w:sz w:val="22"/>
          <w:lang w:val="en-GB"/>
        </w:rPr>
        <w:tab/>
      </w:r>
      <w:r>
        <w:rPr>
          <w:sz w:val="22"/>
          <w:lang w:val="en-GB"/>
        </w:rPr>
        <w:tab/>
        <w:t xml:space="preserve">Clive Trebilcock, </w:t>
      </w:r>
      <w:r>
        <w:rPr>
          <w:sz w:val="22"/>
          <w:u w:val="single"/>
          <w:lang w:val="en-GB"/>
        </w:rPr>
        <w:t>Industrialization of the Continental Powers 1780-1914</w:t>
      </w:r>
      <w:r>
        <w:rPr>
          <w:sz w:val="22"/>
          <w:lang w:val="en-GB"/>
        </w:rPr>
        <w:t xml:space="preserve"> (London and New York: Longman, 1981), Chapter 1: ‘Histo</w:t>
      </w:r>
      <w:r>
        <w:rPr>
          <w:sz w:val="22"/>
          <w:lang w:val="en-GB"/>
        </w:rPr>
        <w:t>rical Models of Growth’, pp. 1 - 21.</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r>
        <w:rPr>
          <w:sz w:val="22"/>
          <w:lang w:val="en-GB"/>
        </w:rPr>
        <w:t xml:space="preserve">   </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27.</w:t>
      </w:r>
      <w:r>
        <w:rPr>
          <w:sz w:val="22"/>
          <w:lang w:val="en-GB"/>
        </w:rPr>
        <w:tab/>
      </w:r>
      <w:r>
        <w:rPr>
          <w:sz w:val="22"/>
          <w:lang w:val="en-GB"/>
        </w:rPr>
        <w:tab/>
        <w:t xml:space="preserve">G. Patrick Chorley, ‘The Agricultural Revolution in Northern Europe, 1750-1880: Nitrogen, Legumes, and Crop Productivity’, </w:t>
      </w:r>
      <w:r>
        <w:rPr>
          <w:sz w:val="22"/>
          <w:u w:val="single"/>
          <w:lang w:val="en-GB"/>
        </w:rPr>
        <w:t>Economic History Review</w:t>
      </w:r>
      <w:r>
        <w:rPr>
          <w:sz w:val="22"/>
          <w:lang w:val="en-GB"/>
        </w:rPr>
        <w:t>, 2nd ser. 34 (Feb. 1981), 71-93.</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lang w:val="en-GB"/>
        </w:rPr>
      </w:pPr>
      <w:r>
        <w:rPr>
          <w:sz w:val="22"/>
          <w:lang w:val="en-GB"/>
        </w:rPr>
        <w:t xml:space="preserve">   </w:t>
      </w:r>
      <w:r>
        <w:rPr>
          <w:sz w:val="22"/>
          <w:lang w:val="en-GB"/>
        </w:rPr>
        <w:tab/>
        <w:t>28.</w:t>
      </w:r>
      <w:r>
        <w:rPr>
          <w:sz w:val="22"/>
          <w:lang w:val="en-GB"/>
        </w:rPr>
        <w:tab/>
      </w:r>
      <w:r>
        <w:rPr>
          <w:sz w:val="22"/>
          <w:lang w:val="en-GB"/>
        </w:rPr>
        <w:tab/>
        <w:t>Paul Bairoch, ‘Inter</w:t>
      </w:r>
      <w:r>
        <w:rPr>
          <w:sz w:val="22"/>
          <w:lang w:val="en-GB"/>
        </w:rPr>
        <w:t xml:space="preserve">national Industrialization Levels from 1750 to 1980', </w:t>
      </w:r>
      <w:r>
        <w:rPr>
          <w:sz w:val="22"/>
          <w:u w:val="single"/>
          <w:lang w:val="en-GB"/>
        </w:rPr>
        <w:t>Journal of European Economic History</w:t>
      </w:r>
      <w:r>
        <w:rPr>
          <w:sz w:val="22"/>
          <w:lang w:val="en-GB"/>
        </w:rPr>
        <w:t>, 11 (Fall 1982), 269-334.</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lang w:val="en-GB"/>
        </w:rPr>
      </w:pPr>
      <w:r>
        <w:rPr>
          <w:sz w:val="22"/>
          <w:lang w:val="en-GB"/>
        </w:rPr>
        <w:t xml:space="preserve">   </w:t>
      </w:r>
      <w:r>
        <w:rPr>
          <w:sz w:val="22"/>
          <w:lang w:val="en-GB"/>
        </w:rPr>
        <w:tab/>
        <w:t>29.</w:t>
      </w:r>
      <w:r>
        <w:rPr>
          <w:sz w:val="22"/>
          <w:lang w:val="en-GB"/>
        </w:rPr>
        <w:tab/>
      </w:r>
      <w:r>
        <w:rPr>
          <w:sz w:val="22"/>
          <w:lang w:val="en-GB"/>
        </w:rPr>
        <w:tab/>
        <w:t xml:space="preserve">Patrick O'Brien, ‘Transport and Economic Growth in Western Europe, 1830-1914', </w:t>
      </w:r>
      <w:r>
        <w:rPr>
          <w:sz w:val="22"/>
          <w:u w:val="single"/>
          <w:lang w:val="en-GB"/>
        </w:rPr>
        <w:t>Journal of European Economic History</w:t>
      </w:r>
      <w:r>
        <w:rPr>
          <w:sz w:val="22"/>
          <w:lang w:val="en-GB"/>
        </w:rPr>
        <w:t>, 11 (Fall 198</w:t>
      </w:r>
      <w:r>
        <w:rPr>
          <w:sz w:val="22"/>
          <w:lang w:val="en-GB"/>
        </w:rPr>
        <w:t>2), 335-368.</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lang w:val="en-GB"/>
        </w:rPr>
      </w:pPr>
      <w:r>
        <w:rPr>
          <w:sz w:val="22"/>
          <w:lang w:val="en-GB"/>
        </w:rPr>
        <w:t xml:space="preserve">   </w:t>
      </w:r>
      <w:r>
        <w:rPr>
          <w:sz w:val="22"/>
          <w:lang w:val="en-GB"/>
        </w:rPr>
        <w:tab/>
        <w:t>30.</w:t>
      </w:r>
      <w:r>
        <w:rPr>
          <w:sz w:val="22"/>
          <w:lang w:val="en-GB"/>
        </w:rPr>
        <w:tab/>
      </w:r>
      <w:r>
        <w:rPr>
          <w:sz w:val="22"/>
          <w:lang w:val="en-GB"/>
        </w:rPr>
        <w:tab/>
        <w:t xml:space="preserve">Lars G. Sandberg, ‘Ignorance, Poverty, and Economic Backwardness in the Early Stages of European Industrialization: Variations on Alexander Gerschenkron's Grand Theme’, </w:t>
      </w:r>
      <w:r>
        <w:rPr>
          <w:sz w:val="22"/>
          <w:u w:val="single"/>
          <w:lang w:val="en-GB"/>
        </w:rPr>
        <w:t>Journal of European Economic History</w:t>
      </w:r>
      <w:r>
        <w:rPr>
          <w:sz w:val="22"/>
          <w:lang w:val="en-GB"/>
        </w:rPr>
        <w:t>, 11 (Winter 1982), 675-98.</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lang w:val="en-GB"/>
        </w:rPr>
      </w:pPr>
      <w:r>
        <w:rPr>
          <w:sz w:val="22"/>
          <w:lang w:val="en-GB"/>
        </w:rPr>
        <w:t xml:space="preserve">   </w:t>
      </w:r>
      <w:r>
        <w:rPr>
          <w:sz w:val="22"/>
          <w:lang w:val="en-GB"/>
        </w:rPr>
        <w:tab/>
        <w:t>31.</w:t>
      </w:r>
      <w:r>
        <w:rPr>
          <w:sz w:val="22"/>
          <w:lang w:val="en-GB"/>
        </w:rPr>
        <w:tab/>
      </w:r>
      <w:r>
        <w:rPr>
          <w:sz w:val="22"/>
          <w:lang w:val="en-GB"/>
        </w:rPr>
        <w:tab/>
        <w:t xml:space="preserve">N. F. R. Crafts, ‘Gross National Product in Europe, 1870-1910: Some New Estimates’, </w:t>
      </w:r>
      <w:r>
        <w:rPr>
          <w:sz w:val="22"/>
          <w:u w:val="single"/>
          <w:lang w:val="en-GB"/>
        </w:rPr>
        <w:t>Explorations in Economic History</w:t>
      </w:r>
      <w:r>
        <w:rPr>
          <w:sz w:val="22"/>
          <w:lang w:val="en-GB"/>
        </w:rPr>
        <w:t>, 20 (Oct. 1983), 387-401.</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lang w:val="en-GB"/>
        </w:rPr>
      </w:pPr>
      <w:r>
        <w:rPr>
          <w:sz w:val="22"/>
          <w:lang w:val="en-GB"/>
        </w:rPr>
        <w:t>*</w:t>
      </w:r>
      <w:r>
        <w:rPr>
          <w:sz w:val="22"/>
          <w:lang w:val="en-GB"/>
        </w:rPr>
        <w:tab/>
        <w:t>32.</w:t>
      </w:r>
      <w:r>
        <w:rPr>
          <w:sz w:val="22"/>
          <w:lang w:val="en-GB"/>
        </w:rPr>
        <w:tab/>
      </w:r>
      <w:r>
        <w:rPr>
          <w:sz w:val="22"/>
          <w:lang w:val="en-GB"/>
        </w:rPr>
        <w:tab/>
        <w:t xml:space="preserve">Rondo Cameron, ‘A New View of European Industrialization’, </w:t>
      </w:r>
      <w:r>
        <w:rPr>
          <w:sz w:val="22"/>
          <w:u w:val="single"/>
          <w:lang w:val="en-GB"/>
        </w:rPr>
        <w:t>Economic History Review</w:t>
      </w:r>
      <w:r>
        <w:rPr>
          <w:sz w:val="22"/>
          <w:lang w:val="en-GB"/>
        </w:rPr>
        <w:t>, 2nd ser. 38</w:t>
      </w:r>
      <w:r>
        <w:rPr>
          <w:sz w:val="22"/>
          <w:lang w:val="en-GB"/>
        </w:rPr>
        <w:t xml:space="preserve"> (Feb. 1985), 1- 23.</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33.</w:t>
      </w:r>
      <w:r>
        <w:rPr>
          <w:sz w:val="22"/>
          <w:lang w:val="en-GB"/>
        </w:rPr>
        <w:tab/>
      </w:r>
      <w:r>
        <w:rPr>
          <w:sz w:val="22"/>
          <w:lang w:val="en-GB"/>
        </w:rPr>
        <w:tab/>
        <w:t xml:space="preserve">Charles Sabel and Jonathan Zeitlin, ‘Historical Alternatives to Mass Production:  </w:t>
      </w:r>
      <w:r>
        <w:rPr>
          <w:sz w:val="22"/>
          <w:lang w:val="en-GB"/>
        </w:rPr>
        <w:lastRenderedPageBreak/>
        <w:t xml:space="preserve">Politics, Markets, and Technology in Nineteenth-Century Industrialization’, </w:t>
      </w:r>
      <w:r>
        <w:rPr>
          <w:sz w:val="22"/>
          <w:u w:val="single"/>
          <w:lang w:val="en-GB"/>
        </w:rPr>
        <w:t>Past and Present</w:t>
      </w:r>
      <w:r>
        <w:rPr>
          <w:sz w:val="22"/>
          <w:lang w:val="en-GB"/>
        </w:rPr>
        <w:t>, no. 108 (Aug. 1985), 133-76.</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34.</w:t>
      </w:r>
      <w:r>
        <w:rPr>
          <w:sz w:val="22"/>
          <w:lang w:val="en-GB"/>
        </w:rPr>
        <w:tab/>
      </w:r>
      <w:r>
        <w:rPr>
          <w:sz w:val="22"/>
          <w:lang w:val="en-GB"/>
        </w:rPr>
        <w:tab/>
        <w:t>J. Söderberg, ‘Reg</w:t>
      </w:r>
      <w:r>
        <w:rPr>
          <w:sz w:val="22"/>
          <w:lang w:val="en-GB"/>
        </w:rPr>
        <w:t xml:space="preserve">ional Economic Disparity and Dynamics, 1840 - 1914:  a Comparison Between France, Great Britain, Prussia, and Sweden’, </w:t>
      </w:r>
      <w:r>
        <w:rPr>
          <w:sz w:val="22"/>
          <w:u w:val="single"/>
          <w:lang w:val="en-GB"/>
        </w:rPr>
        <w:t>Journal of European Economic History</w:t>
      </w:r>
      <w:r>
        <w:rPr>
          <w:sz w:val="22"/>
          <w:lang w:val="en-GB"/>
        </w:rPr>
        <w:t>, 14 (Fall 1985), 273 - 96.</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35.</w:t>
      </w:r>
      <w:r>
        <w:rPr>
          <w:sz w:val="22"/>
          <w:lang w:val="en-GB"/>
        </w:rPr>
        <w:tab/>
      </w:r>
      <w:r>
        <w:rPr>
          <w:sz w:val="22"/>
          <w:lang w:val="en-GB"/>
        </w:rPr>
        <w:tab/>
        <w:t>Michael D. Bordo, ‘Financial Crises, Banking Crises, Stock Market C</w:t>
      </w:r>
      <w:r>
        <w:rPr>
          <w:sz w:val="22"/>
          <w:lang w:val="en-GB"/>
        </w:rPr>
        <w:t xml:space="preserve">rashes and the Money Supply: Some International Evidence, 1870 - 1933', in F. H. Capie and G. Ed. Wood, eds., </w:t>
      </w:r>
      <w:r>
        <w:rPr>
          <w:sz w:val="22"/>
          <w:u w:val="single"/>
          <w:lang w:val="en-GB"/>
        </w:rPr>
        <w:t>Financial Crises and the World Banking System</w:t>
      </w:r>
      <w:r>
        <w:rPr>
          <w:sz w:val="22"/>
          <w:lang w:val="en-GB"/>
        </w:rPr>
        <w:t xml:space="preserve"> (London: MacMillan, 1986).</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36.</w:t>
      </w:r>
      <w:r>
        <w:rPr>
          <w:sz w:val="22"/>
          <w:lang w:val="en-GB"/>
        </w:rPr>
        <w:tab/>
      </w:r>
      <w:r>
        <w:rPr>
          <w:sz w:val="22"/>
          <w:lang w:val="en-GB"/>
        </w:rPr>
        <w:tab/>
        <w:t>Patrick K. O'Brien, ‘Do We Have a Typology for the Study of Europea</w:t>
      </w:r>
      <w:r>
        <w:rPr>
          <w:sz w:val="22"/>
          <w:lang w:val="en-GB"/>
        </w:rPr>
        <w:t xml:space="preserve">n Industrialization in the XIXth Century?’ </w:t>
      </w:r>
      <w:r>
        <w:rPr>
          <w:sz w:val="22"/>
          <w:u w:val="single"/>
          <w:lang w:val="en-GB"/>
        </w:rPr>
        <w:t>Journal of European Economic History</w:t>
      </w:r>
      <w:r>
        <w:rPr>
          <w:sz w:val="22"/>
          <w:lang w:val="en-GB"/>
        </w:rPr>
        <w:t>, 15 (Fall 1986), 291-333.</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37.</w:t>
      </w:r>
      <w:r>
        <w:rPr>
          <w:sz w:val="22"/>
          <w:lang w:val="en-GB"/>
        </w:rPr>
        <w:tab/>
      </w:r>
      <w:r>
        <w:rPr>
          <w:sz w:val="22"/>
          <w:lang w:val="en-GB"/>
        </w:rPr>
        <w:tab/>
        <w:t xml:space="preserve">Rondo Cameron, ‘Was England Really Superior to France?’ </w:t>
      </w:r>
      <w:r>
        <w:rPr>
          <w:sz w:val="22"/>
          <w:u w:val="single"/>
          <w:lang w:val="en-GB"/>
        </w:rPr>
        <w:t>Journal of Economic History</w:t>
      </w:r>
      <w:r>
        <w:rPr>
          <w:sz w:val="22"/>
          <w:lang w:val="en-GB"/>
        </w:rPr>
        <w:t>, 46 (Dec. 1986), 1031-39.</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38.</w:t>
      </w:r>
      <w:r>
        <w:rPr>
          <w:sz w:val="22"/>
          <w:lang w:val="en-GB"/>
        </w:rPr>
        <w:tab/>
      </w:r>
      <w:r>
        <w:rPr>
          <w:sz w:val="22"/>
          <w:lang w:val="en-GB"/>
        </w:rPr>
        <w:tab/>
        <w:t>T. Kjaergaard, ‘Origins of E</w:t>
      </w:r>
      <w:r>
        <w:rPr>
          <w:sz w:val="22"/>
          <w:lang w:val="en-GB"/>
        </w:rPr>
        <w:t xml:space="preserve">conomic Growth in European Societies Since the XVIth Century: The Case of Agriculture’, </w:t>
      </w:r>
      <w:r>
        <w:rPr>
          <w:sz w:val="22"/>
          <w:u w:val="single"/>
          <w:lang w:val="en-GB"/>
        </w:rPr>
        <w:t>Journal of European Economic History</w:t>
      </w:r>
      <w:r>
        <w:rPr>
          <w:sz w:val="22"/>
          <w:lang w:val="en-GB"/>
        </w:rPr>
        <w:t>, 15 (1986), 591-98.</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39.</w:t>
      </w:r>
      <w:r>
        <w:rPr>
          <w:sz w:val="22"/>
          <w:lang w:val="en-GB"/>
        </w:rPr>
        <w:tab/>
      </w:r>
      <w:r>
        <w:rPr>
          <w:sz w:val="22"/>
          <w:lang w:val="en-GB"/>
        </w:rPr>
        <w:tab/>
        <w:t xml:space="preserve">Gregory Clark, ‘Productivity Growth Without Technical Change in European Agriculture Before 1850', </w:t>
      </w:r>
      <w:r>
        <w:rPr>
          <w:sz w:val="22"/>
          <w:u w:val="single"/>
          <w:lang w:val="en-GB"/>
        </w:rPr>
        <w:t>Journa</w:t>
      </w:r>
      <w:r>
        <w:rPr>
          <w:sz w:val="22"/>
          <w:u w:val="single"/>
          <w:lang w:val="en-GB"/>
        </w:rPr>
        <w:t>l of Economic History</w:t>
      </w:r>
      <w:r>
        <w:rPr>
          <w:sz w:val="22"/>
          <w:lang w:val="en-GB"/>
        </w:rPr>
        <w:t>, 47 (June 1987), 419 - 32.</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40.</w:t>
      </w:r>
      <w:r>
        <w:rPr>
          <w:sz w:val="22"/>
          <w:lang w:val="en-GB"/>
        </w:rPr>
        <w:tab/>
      </w:r>
      <w:r>
        <w:rPr>
          <w:sz w:val="22"/>
          <w:lang w:val="en-GB"/>
        </w:rPr>
        <w:tab/>
        <w:t xml:space="preserve">Hartmut Kaelble, </w:t>
      </w:r>
      <w:r>
        <w:rPr>
          <w:sz w:val="22"/>
          <w:u w:val="single"/>
          <w:lang w:val="en-GB"/>
        </w:rPr>
        <w:t>Industrialization and Social Inequality in 19th-Century Europe</w:t>
      </w:r>
      <w:r>
        <w:rPr>
          <w:sz w:val="22"/>
          <w:lang w:val="en-GB"/>
        </w:rPr>
        <w:t>, trans. Bruce Little (New York, 1986). On Britain, France, Germany.</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41.</w:t>
      </w:r>
      <w:r>
        <w:rPr>
          <w:sz w:val="22"/>
          <w:lang w:val="en-GB"/>
        </w:rPr>
        <w:tab/>
      </w:r>
      <w:r>
        <w:rPr>
          <w:sz w:val="22"/>
          <w:lang w:val="en-GB"/>
        </w:rPr>
        <w:tab/>
        <w:t xml:space="preserve">Solomos Solomou, </w:t>
      </w:r>
      <w:r>
        <w:rPr>
          <w:sz w:val="22"/>
          <w:u w:val="single"/>
          <w:lang w:val="en-GB"/>
        </w:rPr>
        <w:t>Phases of Economic Growth, 185</w:t>
      </w:r>
      <w:r>
        <w:rPr>
          <w:sz w:val="22"/>
          <w:u w:val="single"/>
          <w:lang w:val="en-GB"/>
        </w:rPr>
        <w:t>0 - 1973: Kondratieff Waves and Kuznets Swings</w:t>
      </w:r>
      <w:r>
        <w:rPr>
          <w:sz w:val="22"/>
          <w:lang w:val="en-GB"/>
        </w:rPr>
        <w:t xml:space="preserve"> (Cambridge, 1987).</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42.</w:t>
      </w:r>
      <w:r>
        <w:rPr>
          <w:sz w:val="22"/>
          <w:lang w:val="en-GB"/>
        </w:rPr>
        <w:tab/>
      </w:r>
      <w:r>
        <w:rPr>
          <w:sz w:val="22"/>
          <w:lang w:val="en-GB"/>
        </w:rPr>
        <w:tab/>
        <w:t xml:space="preserve">John Komlos, ‘Agricultural Productivity in America and Eastern Europe: A Comment’, </w:t>
      </w:r>
      <w:r>
        <w:rPr>
          <w:sz w:val="22"/>
          <w:u w:val="single"/>
          <w:lang w:val="en-GB"/>
        </w:rPr>
        <w:t>The Journal of Economic History</w:t>
      </w:r>
      <w:r>
        <w:rPr>
          <w:sz w:val="22"/>
          <w:lang w:val="en-GB"/>
        </w:rPr>
        <w:t>, 48 (September 1988), 655-64.</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43.</w:t>
      </w:r>
      <w:r>
        <w:rPr>
          <w:sz w:val="22"/>
          <w:lang w:val="en-GB"/>
        </w:rPr>
        <w:tab/>
      </w:r>
      <w:r>
        <w:rPr>
          <w:sz w:val="22"/>
          <w:lang w:val="en-GB"/>
        </w:rPr>
        <w:tab/>
        <w:t>F. Geary, ‘Balanced and Unbalance</w:t>
      </w:r>
      <w:r>
        <w:rPr>
          <w:sz w:val="22"/>
          <w:lang w:val="en-GB"/>
        </w:rPr>
        <w:t xml:space="preserve">d Growth in XIXth Century Europe’, </w:t>
      </w:r>
      <w:r>
        <w:rPr>
          <w:sz w:val="22"/>
          <w:u w:val="single"/>
          <w:lang w:val="en-GB"/>
        </w:rPr>
        <w:t>Journal of European Economic History</w:t>
      </w:r>
      <w:r>
        <w:rPr>
          <w:sz w:val="22"/>
          <w:lang w:val="en-GB"/>
        </w:rPr>
        <w:t>, 17 (Fall 1988), 349-58.</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44.</w:t>
      </w:r>
      <w:r>
        <w:rPr>
          <w:sz w:val="22"/>
          <w:lang w:val="en-GB"/>
        </w:rPr>
        <w:tab/>
      </w:r>
      <w:r>
        <w:rPr>
          <w:sz w:val="22"/>
          <w:lang w:val="en-GB"/>
        </w:rPr>
        <w:tab/>
        <w:t xml:space="preserve">Michael Anderson, </w:t>
      </w:r>
      <w:r>
        <w:rPr>
          <w:sz w:val="22"/>
          <w:u w:val="single"/>
          <w:lang w:val="en-GB"/>
        </w:rPr>
        <w:t>Population Change in North-Western Europe, 1750 - 1850,</w:t>
      </w:r>
      <w:r>
        <w:rPr>
          <w:sz w:val="22"/>
          <w:lang w:val="en-GB"/>
        </w:rPr>
        <w:t xml:space="preserve"> Studies in Economic and Social History series (London, 1988).</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45.</w:t>
      </w:r>
      <w:r>
        <w:rPr>
          <w:sz w:val="22"/>
          <w:lang w:val="en-GB"/>
        </w:rPr>
        <w:tab/>
      </w:r>
      <w:r>
        <w:rPr>
          <w:sz w:val="22"/>
          <w:lang w:val="en-GB"/>
        </w:rPr>
        <w:tab/>
        <w:t>Michael Tra</w:t>
      </w:r>
      <w:r>
        <w:rPr>
          <w:sz w:val="22"/>
          <w:lang w:val="en-GB"/>
        </w:rPr>
        <w:t xml:space="preserve">cy, </w:t>
      </w:r>
      <w:r>
        <w:rPr>
          <w:sz w:val="22"/>
          <w:u w:val="single"/>
          <w:lang w:val="en-GB"/>
        </w:rPr>
        <w:t>Government and Agriculture in Western Europe, 1880 - 1988</w:t>
      </w:r>
      <w:r>
        <w:rPr>
          <w:sz w:val="22"/>
          <w:lang w:val="en-GB"/>
        </w:rPr>
        <w:t xml:space="preserve">, 3rd edn. (New York: New York University Press, 1989). </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46.</w:t>
      </w:r>
      <w:r>
        <w:rPr>
          <w:sz w:val="22"/>
          <w:lang w:val="en-GB"/>
        </w:rPr>
        <w:tab/>
      </w:r>
      <w:r>
        <w:rPr>
          <w:sz w:val="22"/>
          <w:lang w:val="en-GB"/>
        </w:rPr>
        <w:tab/>
        <w:t xml:space="preserve">Daniel Chirot, ed., </w:t>
      </w:r>
      <w:r>
        <w:rPr>
          <w:sz w:val="22"/>
          <w:u w:val="single"/>
          <w:lang w:val="en-GB"/>
        </w:rPr>
        <w:t>The Origins of Backwardness in Eastern Europe: Economics and Politics from the Middle Ages until the Early Twent</w:t>
      </w:r>
      <w:r>
        <w:rPr>
          <w:sz w:val="22"/>
          <w:u w:val="single"/>
          <w:lang w:val="en-GB"/>
        </w:rPr>
        <w:t>ieth Century</w:t>
      </w:r>
      <w:r>
        <w:rPr>
          <w:sz w:val="22"/>
          <w:lang w:val="en-GB"/>
        </w:rPr>
        <w:t xml:space="preserve"> (Berkeley: University of California Press, 1989).</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47.</w:t>
      </w:r>
      <w:r>
        <w:rPr>
          <w:sz w:val="22"/>
          <w:lang w:val="en-GB"/>
        </w:rPr>
        <w:tab/>
      </w:r>
      <w:r>
        <w:rPr>
          <w:sz w:val="22"/>
          <w:lang w:val="en-GB"/>
        </w:rPr>
        <w:tab/>
        <w:t xml:space="preserve">Peter Scholliers, ed., </w:t>
      </w:r>
      <w:r>
        <w:rPr>
          <w:sz w:val="22"/>
          <w:u w:val="single"/>
          <w:lang w:val="en-GB"/>
        </w:rPr>
        <w:t>Real Wages in Nineteenth and Twentieth Century Europe</w:t>
      </w:r>
      <w:r>
        <w:rPr>
          <w:sz w:val="22"/>
          <w:lang w:val="en-GB"/>
        </w:rPr>
        <w:t xml:space="preserve"> </w:t>
      </w:r>
      <w:r>
        <w:rPr>
          <w:sz w:val="22"/>
          <w:lang w:val="en-GB"/>
        </w:rPr>
        <w:lastRenderedPageBreak/>
        <w:t>(New York: Berg, 1989).</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48.</w:t>
      </w:r>
      <w:r>
        <w:rPr>
          <w:sz w:val="22"/>
          <w:lang w:val="en-GB"/>
        </w:rPr>
        <w:tab/>
      </w:r>
      <w:r>
        <w:rPr>
          <w:sz w:val="22"/>
          <w:lang w:val="en-GB"/>
        </w:rPr>
        <w:tab/>
        <w:t xml:space="preserve">Peter Mathias and Sidney Pollard, eds., </w:t>
      </w:r>
      <w:r>
        <w:rPr>
          <w:sz w:val="22"/>
          <w:u w:val="single"/>
          <w:lang w:val="en-GB"/>
        </w:rPr>
        <w:t>The Cambridge Economic History of Europe</w:t>
      </w:r>
      <w:r>
        <w:rPr>
          <w:sz w:val="22"/>
          <w:lang w:val="en-GB"/>
        </w:rPr>
        <w:t xml:space="preserve">, Vol. VIII: </w:t>
      </w:r>
      <w:r>
        <w:rPr>
          <w:sz w:val="22"/>
          <w:u w:val="single"/>
          <w:lang w:val="en-GB"/>
        </w:rPr>
        <w:t>The Industrial Economies: The Development of Economic and Social Policies</w:t>
      </w:r>
      <w:r>
        <w:rPr>
          <w:sz w:val="22"/>
          <w:lang w:val="en-GB"/>
        </w:rPr>
        <w:t xml:space="preserve"> (Cambridge: Cambridge University Press, 1989):</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1440"/>
        <w:rPr>
          <w:sz w:val="22"/>
          <w:lang w:val="en-GB"/>
        </w:rPr>
      </w:pPr>
      <w:r>
        <w:rPr>
          <w:sz w:val="22"/>
          <w:lang w:val="en-GB"/>
        </w:rPr>
        <w:t>(a)</w:t>
      </w:r>
      <w:r>
        <w:rPr>
          <w:sz w:val="22"/>
          <w:lang w:val="en-GB"/>
        </w:rPr>
        <w:tab/>
      </w:r>
      <w:r>
        <w:rPr>
          <w:sz w:val="22"/>
          <w:lang w:val="en-GB"/>
        </w:rPr>
        <w:tab/>
        <w:t>Paul Bairoch, ‘European Trade Policy, 1815 - 1914', pp. 1 - 160.</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1440"/>
        <w:rPr>
          <w:sz w:val="22"/>
          <w:lang w:val="en-GB"/>
        </w:rPr>
      </w:pPr>
      <w:r>
        <w:rPr>
          <w:sz w:val="22"/>
          <w:lang w:val="en-GB"/>
        </w:rPr>
        <w:t>(b)</w:t>
      </w:r>
      <w:r>
        <w:rPr>
          <w:sz w:val="22"/>
          <w:lang w:val="en-GB"/>
        </w:rPr>
        <w:tab/>
      </w:r>
      <w:r>
        <w:rPr>
          <w:sz w:val="22"/>
          <w:lang w:val="en-GB"/>
        </w:rPr>
        <w:tab/>
        <w:t>A. G. Ford, ‘International Financial Policy a</w:t>
      </w:r>
      <w:r>
        <w:rPr>
          <w:sz w:val="22"/>
          <w:lang w:val="en-GB"/>
        </w:rPr>
        <w:t>nd the Gold Standard, 1870 - 1914', pp. 197 - 249.</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1440"/>
        <w:rPr>
          <w:sz w:val="22"/>
          <w:lang w:val="en-GB"/>
        </w:rPr>
      </w:pPr>
      <w:r>
        <w:rPr>
          <w:sz w:val="22"/>
          <w:lang w:val="en-GB"/>
        </w:rPr>
        <w:t xml:space="preserve">(c) </w:t>
      </w:r>
      <w:r>
        <w:rPr>
          <w:sz w:val="22"/>
          <w:lang w:val="en-GB"/>
        </w:rPr>
        <w:tab/>
      </w:r>
      <w:r>
        <w:rPr>
          <w:sz w:val="22"/>
          <w:lang w:val="en-GB"/>
        </w:rPr>
        <w:tab/>
        <w:t>D. E. Schremmer, ‘Taxation and Public Finance: Britain, France, and Germany’, pp. 315 - 494.</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1440"/>
        <w:rPr>
          <w:sz w:val="22"/>
          <w:lang w:val="en-GB"/>
        </w:rPr>
      </w:pPr>
      <w:r>
        <w:rPr>
          <w:sz w:val="22"/>
          <w:lang w:val="en-GB"/>
        </w:rPr>
        <w:t>(d)</w:t>
      </w:r>
      <w:r>
        <w:rPr>
          <w:sz w:val="22"/>
          <w:lang w:val="en-GB"/>
        </w:rPr>
        <w:tab/>
      </w:r>
      <w:r>
        <w:rPr>
          <w:sz w:val="22"/>
          <w:lang w:val="en-GB"/>
        </w:rPr>
        <w:tab/>
        <w:t>G. V. Rimlinger, ‘Labour and the State on the Continent, 1800 - 1939', pp. 549 - 606.</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1440"/>
        <w:rPr>
          <w:sz w:val="22"/>
          <w:lang w:val="en-GB"/>
        </w:rPr>
      </w:pPr>
      <w:r>
        <w:rPr>
          <w:sz w:val="22"/>
          <w:lang w:val="en-GB"/>
        </w:rPr>
        <w:t>(e)</w:t>
      </w:r>
      <w:r>
        <w:rPr>
          <w:sz w:val="22"/>
          <w:lang w:val="en-GB"/>
        </w:rPr>
        <w:tab/>
      </w:r>
      <w:r>
        <w:rPr>
          <w:sz w:val="22"/>
          <w:lang w:val="en-GB"/>
        </w:rPr>
        <w:tab/>
        <w:t>T. Kemp</w:t>
      </w:r>
      <w:r>
        <w:rPr>
          <w:sz w:val="22"/>
          <w:lang w:val="en-GB"/>
        </w:rPr>
        <w:t>, ‘Economic and Social Policy in France’, pp. 691 - 751.</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880" w:hanging="1440"/>
        <w:rPr>
          <w:sz w:val="22"/>
          <w:lang w:val="en-GB"/>
        </w:rPr>
      </w:pPr>
      <w:r>
        <w:rPr>
          <w:sz w:val="22"/>
          <w:lang w:val="en-GB"/>
        </w:rPr>
        <w:t>(f)</w:t>
      </w:r>
      <w:r>
        <w:rPr>
          <w:sz w:val="22"/>
          <w:lang w:val="en-GB"/>
        </w:rPr>
        <w:tab/>
      </w:r>
      <w:r>
        <w:rPr>
          <w:sz w:val="22"/>
          <w:lang w:val="en-GB"/>
        </w:rPr>
        <w:tab/>
        <w:t>Volker Hentschel, ‘German Economic and Social Policy, 1815 - 1939', pp. 752 - 813.</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49.</w:t>
      </w:r>
      <w:r>
        <w:rPr>
          <w:sz w:val="22"/>
          <w:lang w:val="en-GB"/>
        </w:rPr>
        <w:tab/>
      </w:r>
      <w:r>
        <w:rPr>
          <w:sz w:val="22"/>
          <w:lang w:val="en-GB"/>
        </w:rPr>
        <w:tab/>
        <w:t>George Grantham, ‘Agricultural Supply During the Industrial Revolution: French Evidence and European Impl</w:t>
      </w:r>
      <w:r>
        <w:rPr>
          <w:sz w:val="22"/>
          <w:lang w:val="en-GB"/>
        </w:rPr>
        <w:t xml:space="preserve">ications’, </w:t>
      </w:r>
      <w:r>
        <w:rPr>
          <w:sz w:val="22"/>
          <w:u w:val="single"/>
          <w:lang w:val="en-GB"/>
        </w:rPr>
        <w:t>Journal of Economic History</w:t>
      </w:r>
      <w:r>
        <w:rPr>
          <w:sz w:val="22"/>
          <w:lang w:val="en-GB"/>
        </w:rPr>
        <w:t>, 49 (March 1989), 43 - 72.</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50.</w:t>
      </w:r>
      <w:r>
        <w:rPr>
          <w:sz w:val="22"/>
          <w:lang w:val="en-GB"/>
        </w:rPr>
        <w:tab/>
      </w:r>
      <w:r>
        <w:rPr>
          <w:sz w:val="22"/>
          <w:lang w:val="en-GB"/>
        </w:rPr>
        <w:tab/>
        <w:t xml:space="preserve">Hartmut Kaelble, ‘Was Prometheus Most Unbound in Europe? The Labour Force in Europe during the Late XIXth and XXth Centuries’, </w:t>
      </w:r>
      <w:r>
        <w:rPr>
          <w:sz w:val="22"/>
          <w:u w:val="single"/>
          <w:lang w:val="en-GB"/>
        </w:rPr>
        <w:t>Journal of European Economic History</w:t>
      </w:r>
      <w:r>
        <w:rPr>
          <w:sz w:val="22"/>
          <w:lang w:val="en-GB"/>
        </w:rPr>
        <w:t>, 18 (Spring 1989), 6</w:t>
      </w:r>
      <w:r>
        <w:rPr>
          <w:sz w:val="22"/>
          <w:lang w:val="en-GB"/>
        </w:rPr>
        <w:t>5 - 104.</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51.</w:t>
      </w:r>
      <w:r>
        <w:rPr>
          <w:sz w:val="22"/>
          <w:lang w:val="en-GB"/>
        </w:rPr>
        <w:tab/>
      </w:r>
      <w:r>
        <w:rPr>
          <w:sz w:val="22"/>
          <w:lang w:val="en-GB"/>
        </w:rPr>
        <w:tab/>
        <w:t xml:space="preserve">Paul Bairoch, ‘Urbanization and the Economy in Preindustrial Societies: The Findings of Two Decades of Research’, </w:t>
      </w:r>
      <w:r>
        <w:rPr>
          <w:sz w:val="22"/>
          <w:u w:val="single"/>
          <w:lang w:val="en-GB"/>
        </w:rPr>
        <w:t>Journal of European Economic History</w:t>
      </w:r>
      <w:r>
        <w:rPr>
          <w:sz w:val="22"/>
          <w:lang w:val="en-GB"/>
        </w:rPr>
        <w:t>, 18 (Fall 1989), 239 - 90.</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52.</w:t>
      </w:r>
      <w:r>
        <w:rPr>
          <w:sz w:val="22"/>
          <w:lang w:val="en-GB"/>
        </w:rPr>
        <w:tab/>
      </w:r>
      <w:r>
        <w:rPr>
          <w:sz w:val="22"/>
          <w:lang w:val="en-GB"/>
        </w:rPr>
        <w:tab/>
        <w:t>Nicholas F. R. Crafts, ‘British Industrialization in an I</w:t>
      </w:r>
      <w:r>
        <w:rPr>
          <w:sz w:val="22"/>
          <w:lang w:val="en-GB"/>
        </w:rPr>
        <w:t xml:space="preserve">nternational Context’, </w:t>
      </w:r>
      <w:r>
        <w:rPr>
          <w:sz w:val="22"/>
          <w:u w:val="single"/>
          <w:lang w:val="en-GB"/>
        </w:rPr>
        <w:t>Journal of Interdisciplinary History</w:t>
      </w:r>
      <w:r>
        <w:rPr>
          <w:sz w:val="22"/>
          <w:lang w:val="en-GB"/>
        </w:rPr>
        <w:t>, 19 (Winter 1989), 415-28.</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53.</w:t>
      </w:r>
      <w:r>
        <w:rPr>
          <w:sz w:val="22"/>
          <w:lang w:val="en-GB"/>
        </w:rPr>
        <w:tab/>
      </w:r>
      <w:r>
        <w:rPr>
          <w:sz w:val="22"/>
          <w:lang w:val="en-GB"/>
        </w:rPr>
        <w:tab/>
        <w:t xml:space="preserve">Gregory Clark, ‘Productivity Growth Without Technical Change in European Agriculture: Reply to Komlos’, </w:t>
      </w:r>
      <w:r>
        <w:rPr>
          <w:sz w:val="22"/>
          <w:u w:val="single"/>
          <w:lang w:val="en-GB"/>
        </w:rPr>
        <w:t>Journal of Economic History</w:t>
      </w:r>
      <w:r>
        <w:rPr>
          <w:sz w:val="22"/>
          <w:lang w:val="en-GB"/>
        </w:rPr>
        <w:t>, 49 (December 1989), 979 - 91.</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lang w:val="en-GB"/>
        </w:rPr>
      </w:pPr>
      <w:r>
        <w:rPr>
          <w:sz w:val="22"/>
          <w:lang w:val="en-GB"/>
        </w:rPr>
        <w:t>*</w:t>
      </w:r>
      <w:r>
        <w:rPr>
          <w:sz w:val="22"/>
          <w:lang w:val="en-GB"/>
        </w:rPr>
        <w:tab/>
        <w:t>54.</w:t>
      </w:r>
      <w:r>
        <w:rPr>
          <w:sz w:val="22"/>
          <w:lang w:val="en-GB"/>
        </w:rPr>
        <w:tab/>
      </w:r>
      <w:r>
        <w:rPr>
          <w:sz w:val="22"/>
          <w:lang w:val="en-GB"/>
        </w:rPr>
        <w:tab/>
        <w:t xml:space="preserve">N. F. R. Crafts, S. L. Leybourne, and T. C. Mills, ‘Measurement of Trend Growth in European Industrial Output Before 1914:  Methodological Issues and New Estimates’, </w:t>
      </w:r>
      <w:r>
        <w:rPr>
          <w:sz w:val="22"/>
          <w:u w:val="single"/>
          <w:lang w:val="en-GB"/>
        </w:rPr>
        <w:t>Explorations in Economic History</w:t>
      </w:r>
      <w:r>
        <w:rPr>
          <w:sz w:val="22"/>
          <w:lang w:val="en-GB"/>
        </w:rPr>
        <w:t>, 27 (October 1990), 442-67.</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55.</w:t>
      </w:r>
      <w:r>
        <w:rPr>
          <w:sz w:val="22"/>
          <w:lang w:val="en-GB"/>
        </w:rPr>
        <w:tab/>
      </w:r>
      <w:r>
        <w:rPr>
          <w:sz w:val="22"/>
          <w:lang w:val="en-GB"/>
        </w:rPr>
        <w:tab/>
        <w:t xml:space="preserve">Simon Ville, </w:t>
      </w:r>
      <w:r>
        <w:rPr>
          <w:sz w:val="22"/>
          <w:u w:val="single"/>
          <w:lang w:val="en-GB"/>
        </w:rPr>
        <w:t>Tr</w:t>
      </w:r>
      <w:r>
        <w:rPr>
          <w:sz w:val="22"/>
          <w:u w:val="single"/>
          <w:lang w:val="en-GB"/>
        </w:rPr>
        <w:t>ansport and the Development of the European Economy, 1750 - 1918</w:t>
      </w:r>
      <w:r>
        <w:rPr>
          <w:sz w:val="22"/>
          <w:lang w:val="en-GB"/>
        </w:rPr>
        <w:t xml:space="preserve"> (Basingstoke: Macmillan; and New York: St. Martin's Press, 1990).</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5040" w:hanging="4320"/>
        <w:rPr>
          <w:sz w:val="22"/>
          <w:lang w:val="en-GB"/>
        </w:rPr>
      </w:pPr>
      <w:r>
        <w:rPr>
          <w:sz w:val="22"/>
          <w:lang w:val="en-GB"/>
        </w:rPr>
        <w:t>56.</w:t>
      </w:r>
      <w:r>
        <w:rPr>
          <w:sz w:val="22"/>
          <w:lang w:val="en-GB"/>
        </w:rPr>
        <w:tab/>
      </w:r>
      <w:r>
        <w:rPr>
          <w:sz w:val="22"/>
          <w:lang w:val="en-GB"/>
        </w:rPr>
        <w:tab/>
        <w:t xml:space="preserve">Joel Mokyr, </w:t>
      </w:r>
      <w:r>
        <w:rPr>
          <w:sz w:val="22"/>
          <w:u w:val="single"/>
          <w:lang w:val="en-GB"/>
        </w:rPr>
        <w:t>The Lever of Riches: Technological Creativity and Economic Progress</w:t>
      </w:r>
      <w:r>
        <w:rPr>
          <w:sz w:val="22"/>
          <w:lang w:val="en-GB"/>
        </w:rPr>
        <w:t xml:space="preserve"> (Oxford and New York: Oxford </w:t>
      </w:r>
      <w:r>
        <w:rPr>
          <w:sz w:val="22"/>
          <w:lang w:val="en-GB"/>
        </w:rPr>
        <w:lastRenderedPageBreak/>
        <w:t>University</w:t>
      </w:r>
      <w:r>
        <w:rPr>
          <w:sz w:val="22"/>
          <w:lang w:val="en-GB"/>
        </w:rPr>
        <w:t xml:space="preserve"> Press, 1990), chapter 6, ‘The Later Nineteenth Century: 1830-1914', pp. 113-48; chapter 10, ‘The Industrial Revolution: Britain and Europe’, pp. 239-69.</w:t>
      </w:r>
      <w:r>
        <w:rPr>
          <w:sz w:val="22"/>
          <w:lang w:val="en-GB"/>
        </w:rPr>
        <w:tab/>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57.</w:t>
      </w:r>
      <w:r>
        <w:rPr>
          <w:sz w:val="22"/>
          <w:lang w:val="en-GB"/>
        </w:rPr>
        <w:tab/>
      </w:r>
      <w:r>
        <w:rPr>
          <w:sz w:val="22"/>
          <w:lang w:val="en-GB"/>
        </w:rPr>
        <w:tab/>
        <w:t>J. L. Van Zanden, ‘The First Green Revolution: The Growth of Production and Productivity in Eur</w:t>
      </w:r>
      <w:r>
        <w:rPr>
          <w:sz w:val="22"/>
          <w:lang w:val="en-GB"/>
        </w:rPr>
        <w:t xml:space="preserve">opean Agriculture, 1870 - 1914', </w:t>
      </w:r>
      <w:r>
        <w:rPr>
          <w:sz w:val="22"/>
          <w:u w:val="single"/>
          <w:lang w:val="en-GB"/>
        </w:rPr>
        <w:t>Economic History Review</w:t>
      </w:r>
      <w:r>
        <w:rPr>
          <w:sz w:val="22"/>
          <w:lang w:val="en-GB"/>
        </w:rPr>
        <w:t>, 2nd ser. 44 (May 1991), 215 - 39.</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58.</w:t>
      </w:r>
      <w:r>
        <w:rPr>
          <w:sz w:val="22"/>
          <w:lang w:val="en-GB"/>
        </w:rPr>
        <w:tab/>
      </w:r>
      <w:r>
        <w:rPr>
          <w:sz w:val="22"/>
          <w:lang w:val="en-GB"/>
        </w:rPr>
        <w:tab/>
        <w:t xml:space="preserve">Y. S. Brenner, Hartmut Kaelble, and Mark Thomas, eds., </w:t>
      </w:r>
      <w:r>
        <w:rPr>
          <w:sz w:val="22"/>
          <w:u w:val="single"/>
          <w:lang w:val="en-GB"/>
        </w:rPr>
        <w:t>Income Distribution in Historical Perspective</w:t>
      </w:r>
      <w:r>
        <w:rPr>
          <w:sz w:val="22"/>
          <w:lang w:val="en-GB"/>
        </w:rPr>
        <w:t xml:space="preserve"> (Cambridge: Cambridge University Press, 1991).</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59.</w:t>
      </w:r>
      <w:r>
        <w:rPr>
          <w:sz w:val="22"/>
          <w:lang w:val="en-GB"/>
        </w:rPr>
        <w:tab/>
      </w:r>
      <w:r>
        <w:rPr>
          <w:sz w:val="22"/>
          <w:lang w:val="en-GB"/>
        </w:rPr>
        <w:tab/>
        <w:t>Coli</w:t>
      </w:r>
      <w:r>
        <w:rPr>
          <w:sz w:val="22"/>
          <w:lang w:val="en-GB"/>
        </w:rPr>
        <w:t xml:space="preserve">n Holmes and Alan Booth, eds., </w:t>
      </w:r>
      <w:r>
        <w:rPr>
          <w:sz w:val="22"/>
          <w:u w:val="single"/>
          <w:lang w:val="en-GB"/>
        </w:rPr>
        <w:t>Economy and Society: European Industrialization and Its Consequences</w:t>
      </w:r>
      <w:r>
        <w:rPr>
          <w:sz w:val="22"/>
          <w:lang w:val="en-GB"/>
        </w:rPr>
        <w:t xml:space="preserve"> (Leicester University Press, 1991.) Various essays on European economic growth in the 19th and 20th centuries, by: David Landes, M.W. Kirby, D.H. Aldcroft, </w:t>
      </w:r>
      <w:r>
        <w:rPr>
          <w:sz w:val="22"/>
          <w:lang w:val="en-GB"/>
        </w:rPr>
        <w:t>P. Ollenrenshaw, Alice Teichova, J. Harrison, Jürgen Kuczynski, K. Kocka, J. Saville, C.H. Feinstein, and A. Sutcliffe.</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60.</w:t>
      </w:r>
      <w:r>
        <w:rPr>
          <w:sz w:val="22"/>
          <w:lang w:val="en-GB"/>
        </w:rPr>
        <w:tab/>
      </w:r>
      <w:r>
        <w:rPr>
          <w:sz w:val="22"/>
          <w:lang w:val="en-GB"/>
        </w:rPr>
        <w:tab/>
        <w:t xml:space="preserve">Ian Inkser, </w:t>
      </w:r>
      <w:r>
        <w:rPr>
          <w:sz w:val="22"/>
          <w:u w:val="single"/>
          <w:lang w:val="en-GB"/>
        </w:rPr>
        <w:t>Science and Technology in History: An Approach to Industrial Development</w:t>
      </w:r>
      <w:r>
        <w:rPr>
          <w:sz w:val="22"/>
          <w:lang w:val="en-GB"/>
        </w:rPr>
        <w:t xml:space="preserve"> (New Brunswick: Rutgers University Press, 199</w:t>
      </w:r>
      <w:r>
        <w:rPr>
          <w:sz w:val="22"/>
          <w:lang w:val="en-GB"/>
        </w:rPr>
        <w:t>1).</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61.</w:t>
      </w:r>
      <w:r>
        <w:rPr>
          <w:sz w:val="22"/>
          <w:lang w:val="en-GB"/>
        </w:rPr>
        <w:tab/>
      </w:r>
      <w:r>
        <w:rPr>
          <w:sz w:val="22"/>
          <w:lang w:val="en-GB"/>
        </w:rPr>
        <w:tab/>
        <w:t xml:space="preserve">Richard Sylla and Gianni Toniolo, eds., </w:t>
      </w:r>
      <w:r>
        <w:rPr>
          <w:sz w:val="22"/>
          <w:u w:val="single"/>
          <w:lang w:val="en-GB"/>
        </w:rPr>
        <w:t>Patterns of European Industrialisation: the Nineteenth Century</w:t>
      </w:r>
      <w:r>
        <w:rPr>
          <w:sz w:val="22"/>
          <w:lang w:val="en-GB"/>
        </w:rPr>
        <w:t xml:space="preserve"> (London: Routledge, 1991). Collection of essays on European industrialization during the 19th century.</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62.</w:t>
      </w:r>
      <w:r>
        <w:rPr>
          <w:sz w:val="22"/>
          <w:lang w:val="en-GB"/>
        </w:rPr>
        <w:tab/>
      </w:r>
      <w:r>
        <w:rPr>
          <w:sz w:val="22"/>
          <w:lang w:val="en-GB"/>
        </w:rPr>
        <w:tab/>
        <w:t>Patrice Higgonet, David Landes, and</w:t>
      </w:r>
      <w:r>
        <w:rPr>
          <w:sz w:val="22"/>
          <w:lang w:val="en-GB"/>
        </w:rPr>
        <w:t xml:space="preserve"> Henry Rosovsky, eds., </w:t>
      </w:r>
      <w:r>
        <w:rPr>
          <w:sz w:val="22"/>
          <w:u w:val="single"/>
          <w:lang w:val="en-GB"/>
        </w:rPr>
        <w:t>Favorites of Fortune: Technology, Growth, and Economic Development since the Industrial Revolution</w:t>
      </w:r>
      <w:r>
        <w:rPr>
          <w:sz w:val="22"/>
          <w:lang w:val="en-GB"/>
        </w:rPr>
        <w:t xml:space="preserve"> (Cambridge, Mass.: Harvard University Press, 1991).</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63.</w:t>
      </w:r>
      <w:r>
        <w:rPr>
          <w:sz w:val="22"/>
          <w:lang w:val="en-GB"/>
        </w:rPr>
        <w:tab/>
      </w:r>
      <w:r>
        <w:rPr>
          <w:sz w:val="22"/>
          <w:lang w:val="en-GB"/>
        </w:rPr>
        <w:tab/>
        <w:t xml:space="preserve">Peter Mathias and John A. Davis, ed., </w:t>
      </w:r>
      <w:r>
        <w:rPr>
          <w:sz w:val="22"/>
          <w:u w:val="single"/>
          <w:lang w:val="en-GB"/>
        </w:rPr>
        <w:t>Innovation and Technology in Europe: f</w:t>
      </w:r>
      <w:r>
        <w:rPr>
          <w:sz w:val="22"/>
          <w:u w:val="single"/>
          <w:lang w:val="en-GB"/>
        </w:rPr>
        <w:t>rom the Eighteenth Century to the Present Day</w:t>
      </w:r>
      <w:r>
        <w:rPr>
          <w:sz w:val="22"/>
          <w:lang w:val="en-GB"/>
        </w:rPr>
        <w:t xml:space="preserve"> (Oxford: Blackwell, 1991).</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64.</w:t>
      </w:r>
      <w:r>
        <w:rPr>
          <w:sz w:val="22"/>
          <w:lang w:val="en-GB"/>
        </w:rPr>
        <w:tab/>
      </w:r>
      <w:r>
        <w:rPr>
          <w:sz w:val="22"/>
          <w:lang w:val="en-GB"/>
        </w:rPr>
        <w:tab/>
        <w:t xml:space="preserve">David J. Jeremy, ed., </w:t>
      </w:r>
      <w:r>
        <w:rPr>
          <w:sz w:val="22"/>
          <w:u w:val="single"/>
          <w:lang w:val="en-GB"/>
        </w:rPr>
        <w:t>International Technology Transfer: Europe, Japan, and the USA, 1700 - 1914</w:t>
      </w:r>
      <w:r>
        <w:rPr>
          <w:sz w:val="22"/>
          <w:lang w:val="en-GB"/>
        </w:rPr>
        <w:t xml:space="preserve"> (Aldershot: Elgar, 1991).</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65.</w:t>
      </w:r>
      <w:r>
        <w:rPr>
          <w:sz w:val="22"/>
          <w:lang w:val="en-GB"/>
        </w:rPr>
        <w:tab/>
      </w:r>
      <w:r>
        <w:rPr>
          <w:sz w:val="22"/>
          <w:lang w:val="en-GB"/>
        </w:rPr>
        <w:tab/>
        <w:t xml:space="preserve">Geoffrey Jones, ed., </w:t>
      </w:r>
      <w:r>
        <w:rPr>
          <w:sz w:val="22"/>
          <w:u w:val="single"/>
          <w:lang w:val="en-GB"/>
        </w:rPr>
        <w:t>Banks and Money: Internatio</w:t>
      </w:r>
      <w:r>
        <w:rPr>
          <w:sz w:val="22"/>
          <w:u w:val="single"/>
          <w:lang w:val="en-GB"/>
        </w:rPr>
        <w:t>nal and Comparative Financial History</w:t>
      </w:r>
      <w:r>
        <w:rPr>
          <w:sz w:val="22"/>
          <w:lang w:val="en-GB"/>
        </w:rPr>
        <w:t xml:space="preserve"> (London: Cass, 1991).</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66.</w:t>
      </w:r>
      <w:r>
        <w:rPr>
          <w:sz w:val="22"/>
          <w:lang w:val="en-GB"/>
        </w:rPr>
        <w:tab/>
      </w:r>
      <w:r>
        <w:rPr>
          <w:sz w:val="22"/>
          <w:lang w:val="en-GB"/>
        </w:rPr>
        <w:tab/>
        <w:t xml:space="preserve">Rondo Cameron and V. I., Bovykin, eds., </w:t>
      </w:r>
      <w:r>
        <w:rPr>
          <w:sz w:val="22"/>
          <w:u w:val="single"/>
          <w:lang w:val="en-GB"/>
        </w:rPr>
        <w:t>International Banking, 1870 - 1914</w:t>
      </w:r>
      <w:r>
        <w:rPr>
          <w:sz w:val="22"/>
          <w:lang w:val="en-GB"/>
        </w:rPr>
        <w:t xml:space="preserve"> (Oxford: Oxford University Press, 1991).</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67.</w:t>
      </w:r>
      <w:r>
        <w:rPr>
          <w:sz w:val="22"/>
          <w:lang w:val="en-GB"/>
        </w:rPr>
        <w:tab/>
      </w:r>
      <w:r>
        <w:rPr>
          <w:sz w:val="22"/>
          <w:lang w:val="en-GB"/>
        </w:rPr>
        <w:tab/>
        <w:t>Lee A. Craig and Douglas Fisher, ‘Integration of the European Busine</w:t>
      </w:r>
      <w:r>
        <w:rPr>
          <w:sz w:val="22"/>
          <w:lang w:val="en-GB"/>
        </w:rPr>
        <w:t xml:space="preserve">ss Cycle: 1871 - 1910', </w:t>
      </w:r>
      <w:r>
        <w:rPr>
          <w:sz w:val="22"/>
          <w:u w:val="single"/>
          <w:lang w:val="en-GB"/>
        </w:rPr>
        <w:t>Explorations in Economic History</w:t>
      </w:r>
      <w:r>
        <w:rPr>
          <w:sz w:val="22"/>
          <w:lang w:val="en-GB"/>
        </w:rPr>
        <w:t>, 29 (April 1992), 144 - 68.</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68.</w:t>
      </w:r>
      <w:r>
        <w:rPr>
          <w:sz w:val="22"/>
          <w:lang w:val="en-GB"/>
        </w:rPr>
        <w:tab/>
      </w:r>
      <w:r>
        <w:rPr>
          <w:sz w:val="22"/>
          <w:lang w:val="en-GB"/>
        </w:rPr>
        <w:tab/>
        <w:t xml:space="preserve">Paul L. Robertson and Lee J. Alston, ‘Technological Choice and the Organisation of Work in Capitalist Firms’, </w:t>
      </w:r>
      <w:r>
        <w:rPr>
          <w:sz w:val="22"/>
          <w:u w:val="single"/>
          <w:lang w:val="en-GB"/>
        </w:rPr>
        <w:t>Economic History Review</w:t>
      </w:r>
      <w:r>
        <w:rPr>
          <w:sz w:val="22"/>
          <w:lang w:val="en-GB"/>
        </w:rPr>
        <w:t>, 2nd ser., 45 (May 1992), 330 -</w:t>
      </w:r>
      <w:r>
        <w:rPr>
          <w:sz w:val="22"/>
          <w:lang w:val="en-GB"/>
        </w:rPr>
        <w:t xml:space="preserve"> 49.</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69.</w:t>
      </w:r>
      <w:r>
        <w:rPr>
          <w:sz w:val="22"/>
          <w:lang w:val="en-GB"/>
        </w:rPr>
        <w:tab/>
      </w:r>
      <w:r>
        <w:rPr>
          <w:sz w:val="22"/>
          <w:lang w:val="en-GB"/>
        </w:rPr>
        <w:tab/>
        <w:t xml:space="preserve">Patrick K. O'Brien and Leandro Prados de la Escosura, ‘Agricultural Productivity </w:t>
      </w:r>
      <w:r>
        <w:rPr>
          <w:sz w:val="22"/>
          <w:lang w:val="en-GB"/>
        </w:rPr>
        <w:lastRenderedPageBreak/>
        <w:t xml:space="preserve">and European Industrialization, 1890 - 1980', </w:t>
      </w:r>
      <w:r>
        <w:rPr>
          <w:sz w:val="22"/>
          <w:u w:val="single"/>
          <w:lang w:val="en-GB"/>
        </w:rPr>
        <w:t>Economic History Review</w:t>
      </w:r>
      <w:r>
        <w:rPr>
          <w:sz w:val="22"/>
          <w:lang w:val="en-GB"/>
        </w:rPr>
        <w:t>, 2nd ser., 45 (August 1992), 514-36.</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hanging="720"/>
        <w:rPr>
          <w:sz w:val="22"/>
          <w:lang w:val="en-GB"/>
        </w:rPr>
      </w:pPr>
      <w:r>
        <w:rPr>
          <w:sz w:val="22"/>
          <w:lang w:val="en-GB"/>
        </w:rPr>
        <w:t>70.</w:t>
      </w:r>
      <w:r>
        <w:rPr>
          <w:sz w:val="22"/>
          <w:lang w:val="en-GB"/>
        </w:rPr>
        <w:tab/>
      </w:r>
      <w:r>
        <w:rPr>
          <w:sz w:val="22"/>
          <w:lang w:val="en-CA"/>
        </w:rPr>
        <w:t xml:space="preserve">Rondo Cameron, </w:t>
      </w:r>
      <w:r>
        <w:rPr>
          <w:sz w:val="22"/>
          <w:u w:val="single"/>
          <w:lang w:val="en-CA"/>
        </w:rPr>
        <w:t>Financing Industrialization</w:t>
      </w:r>
      <w:r>
        <w:rPr>
          <w:sz w:val="22"/>
          <w:lang w:val="en-CA"/>
        </w:rPr>
        <w:t xml:space="preserve">, 2 vols. </w:t>
      </w:r>
      <w:r>
        <w:rPr>
          <w:sz w:val="22"/>
          <w:lang w:val="en-CA"/>
        </w:rPr>
        <w:t>(Aldershot: Elgar, 1992).</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71.</w:t>
      </w:r>
      <w:r>
        <w:rPr>
          <w:sz w:val="22"/>
          <w:lang w:val="en-GB"/>
        </w:rPr>
        <w:tab/>
      </w:r>
      <w:r>
        <w:rPr>
          <w:sz w:val="22"/>
          <w:lang w:val="en-GB"/>
        </w:rPr>
        <w:tab/>
        <w:t xml:space="preserve">Georgios Karras, ‘Aggregate Demand and Supply Shocks in Europe: 1860 - 1987', </w:t>
      </w:r>
      <w:r>
        <w:rPr>
          <w:sz w:val="22"/>
          <w:u w:val="single"/>
          <w:lang w:val="en-GB"/>
        </w:rPr>
        <w:t>Journal of European Economic History</w:t>
      </w:r>
      <w:r>
        <w:rPr>
          <w:sz w:val="22"/>
          <w:lang w:val="en-GB"/>
        </w:rPr>
        <w:t>, 22:1 (Spring 1993), 79-98.</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72.</w:t>
      </w:r>
      <w:r>
        <w:rPr>
          <w:sz w:val="22"/>
          <w:lang w:val="en-GB"/>
        </w:rPr>
        <w:tab/>
      </w:r>
      <w:r>
        <w:rPr>
          <w:sz w:val="22"/>
          <w:lang w:val="en-GB"/>
        </w:rPr>
        <w:tab/>
        <w:t>P. Z. Grossman, ‘Measurement and Assessment of Coal Consumption in Nineteen</w:t>
      </w:r>
      <w:r>
        <w:rPr>
          <w:sz w:val="22"/>
          <w:lang w:val="en-GB"/>
        </w:rPr>
        <w:t xml:space="preserve">th-Century European Economies: A Note’, </w:t>
      </w:r>
      <w:r>
        <w:rPr>
          <w:sz w:val="22"/>
          <w:u w:val="single"/>
          <w:lang w:val="en-GB"/>
        </w:rPr>
        <w:t>Journal of European Economic History</w:t>
      </w:r>
      <w:r>
        <w:rPr>
          <w:sz w:val="22"/>
          <w:lang w:val="en-GB"/>
        </w:rPr>
        <w:t>, 22:2 (Fall 1993), 333-8.</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73.</w:t>
      </w:r>
      <w:r>
        <w:rPr>
          <w:sz w:val="22"/>
          <w:lang w:val="en-GB"/>
        </w:rPr>
        <w:tab/>
      </w:r>
      <w:r>
        <w:rPr>
          <w:sz w:val="22"/>
          <w:lang w:val="en-GB"/>
        </w:rPr>
        <w:tab/>
        <w:t xml:space="preserve">Nathan Rosenberg, </w:t>
      </w:r>
      <w:r>
        <w:rPr>
          <w:sz w:val="22"/>
          <w:u w:val="single"/>
          <w:lang w:val="en-GB"/>
        </w:rPr>
        <w:t>Exploring the Black Box: Technology, Economics, and History</w:t>
      </w:r>
      <w:r>
        <w:rPr>
          <w:sz w:val="22"/>
          <w:lang w:val="en-GB"/>
        </w:rPr>
        <w:t xml:space="preserve"> (Cambridge: Cambridge University Press, 1993).</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lang w:val="en-GB"/>
        </w:rPr>
      </w:pPr>
      <w:r>
        <w:rPr>
          <w:sz w:val="22"/>
          <w:lang w:val="en-GB"/>
        </w:rPr>
        <w:t>*</w:t>
      </w:r>
      <w:r>
        <w:rPr>
          <w:sz w:val="22"/>
          <w:lang w:val="en-GB"/>
        </w:rPr>
        <w:tab/>
        <w:t>74.</w:t>
      </w:r>
      <w:r>
        <w:rPr>
          <w:sz w:val="22"/>
          <w:lang w:val="en-GB"/>
        </w:rPr>
        <w:tab/>
      </w:r>
      <w:r>
        <w:rPr>
          <w:sz w:val="22"/>
          <w:lang w:val="en-GB"/>
        </w:rPr>
        <w:tab/>
        <w:t>Christopher J.</w:t>
      </w:r>
      <w:r>
        <w:rPr>
          <w:sz w:val="22"/>
          <w:lang w:val="en-GB"/>
        </w:rPr>
        <w:t xml:space="preserve"> Schmitz, </w:t>
      </w:r>
      <w:r>
        <w:rPr>
          <w:sz w:val="22"/>
          <w:u w:val="single"/>
          <w:lang w:val="en-GB"/>
        </w:rPr>
        <w:t>The Growth of Big Business in the United States and Western Europe, 1850 - 1939</w:t>
      </w:r>
      <w:r>
        <w:rPr>
          <w:sz w:val="22"/>
          <w:lang w:val="en-GB"/>
        </w:rPr>
        <w:t>, Studies in Economic and Social History (London: Macmillan, 1993).</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75.</w:t>
      </w:r>
      <w:r>
        <w:rPr>
          <w:sz w:val="22"/>
          <w:lang w:val="en-GB"/>
        </w:rPr>
        <w:tab/>
      </w:r>
      <w:r>
        <w:rPr>
          <w:sz w:val="22"/>
          <w:lang w:val="en-GB"/>
        </w:rPr>
        <w:tab/>
        <w:t>Clive Trebilcock, ‘Science, Technology and the Armaments Industry in the UK and Europe, 1880-</w:t>
      </w:r>
      <w:r>
        <w:rPr>
          <w:sz w:val="22"/>
          <w:lang w:val="en-GB"/>
        </w:rPr>
        <w:t xml:space="preserve">1914', </w:t>
      </w:r>
      <w:r>
        <w:rPr>
          <w:sz w:val="22"/>
          <w:u w:val="single"/>
          <w:lang w:val="en-GB"/>
        </w:rPr>
        <w:t>Journal of European Economic History</w:t>
      </w:r>
      <w:r>
        <w:rPr>
          <w:sz w:val="22"/>
          <w:lang w:val="en-GB"/>
        </w:rPr>
        <w:t>, 22:3 (Winter 1993), 565-80.</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76.</w:t>
      </w:r>
      <w:r>
        <w:rPr>
          <w:sz w:val="22"/>
          <w:lang w:val="en-GB"/>
        </w:rPr>
        <w:tab/>
      </w:r>
      <w:r>
        <w:rPr>
          <w:sz w:val="22"/>
          <w:lang w:val="en-GB"/>
        </w:rPr>
        <w:tab/>
        <w:t xml:space="preserve">Paul Klep and Eddy Van Cauwenberghe, eds., </w:t>
      </w:r>
      <w:r>
        <w:rPr>
          <w:sz w:val="22"/>
          <w:u w:val="single"/>
          <w:lang w:val="en-GB"/>
        </w:rPr>
        <w:t>Entrepreneurship and the Transformation of the Economy (10th-20th Centuries): Essays in Honour of Herman Van der Wee</w:t>
      </w:r>
      <w:r>
        <w:rPr>
          <w:sz w:val="22"/>
          <w:lang w:val="en-GB"/>
        </w:rPr>
        <w:t xml:space="preserve"> (Leuven: Leuven Un</w:t>
      </w:r>
      <w:r>
        <w:rPr>
          <w:sz w:val="22"/>
          <w:lang w:val="en-GB"/>
        </w:rPr>
        <w:t>iversity Press, 1994).</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77.</w:t>
      </w:r>
      <w:r>
        <w:rPr>
          <w:sz w:val="22"/>
          <w:lang w:val="en-GB"/>
        </w:rPr>
        <w:tab/>
      </w:r>
      <w:r>
        <w:rPr>
          <w:sz w:val="22"/>
          <w:lang w:val="en-GB"/>
        </w:rPr>
        <w:tab/>
        <w:t xml:space="preserve">Derek Aldcroft and Simon Ville, eds., </w:t>
      </w:r>
      <w:r>
        <w:rPr>
          <w:sz w:val="22"/>
          <w:u w:val="single"/>
          <w:lang w:val="en-GB"/>
        </w:rPr>
        <w:t>The European Economy, 1750 - 1914: A Thematic Approach</w:t>
      </w:r>
      <w:r>
        <w:rPr>
          <w:sz w:val="22"/>
          <w:lang w:val="en-GB"/>
        </w:rPr>
        <w:t xml:space="preserve"> (Manchester: Manchester University Press, 1994).</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78.</w:t>
      </w:r>
      <w:r>
        <w:rPr>
          <w:sz w:val="22"/>
          <w:lang w:val="en-GB"/>
        </w:rPr>
        <w:tab/>
      </w:r>
      <w:r>
        <w:rPr>
          <w:sz w:val="22"/>
          <w:lang w:val="en-GB"/>
        </w:rPr>
        <w:tab/>
        <w:t xml:space="preserve">Manfred Pohl and Sabine Freitag, eds., </w:t>
      </w:r>
      <w:r>
        <w:rPr>
          <w:sz w:val="22"/>
          <w:u w:val="single"/>
          <w:lang w:val="en-GB"/>
        </w:rPr>
        <w:t>Handbook on the History of European Bank</w:t>
      </w:r>
      <w:r>
        <w:rPr>
          <w:sz w:val="22"/>
          <w:u w:val="single"/>
          <w:lang w:val="en-GB"/>
        </w:rPr>
        <w:t>s</w:t>
      </w:r>
      <w:r>
        <w:rPr>
          <w:sz w:val="22"/>
          <w:lang w:val="en-GB"/>
        </w:rPr>
        <w:t xml:space="preserve"> (Aldershot: Edward Elgar, 1994).</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79.</w:t>
      </w:r>
      <w:r>
        <w:rPr>
          <w:sz w:val="22"/>
          <w:lang w:val="en-GB"/>
        </w:rPr>
        <w:tab/>
      </w:r>
      <w:r>
        <w:rPr>
          <w:sz w:val="22"/>
          <w:lang w:val="en-GB"/>
        </w:rPr>
        <w:tab/>
        <w:t xml:space="preserve">Robert Fox and Anna Guagnini, ‘Starry Eyes and Harsh Realities: Education, Research, and the Electrical Engineer in Europe, 1880-1914', </w:t>
      </w:r>
      <w:r>
        <w:rPr>
          <w:sz w:val="22"/>
          <w:u w:val="single"/>
          <w:lang w:val="en-GB"/>
        </w:rPr>
        <w:t>Journal of European Economic History</w:t>
      </w:r>
      <w:r>
        <w:rPr>
          <w:sz w:val="22"/>
          <w:lang w:val="en-GB"/>
        </w:rPr>
        <w:t>, 23:1 (Spring 1994), 69 - 92.</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80.</w:t>
      </w:r>
      <w:r>
        <w:rPr>
          <w:sz w:val="22"/>
          <w:lang w:val="en-GB"/>
        </w:rPr>
        <w:tab/>
      </w:r>
      <w:r>
        <w:rPr>
          <w:sz w:val="22"/>
          <w:lang w:val="en-GB"/>
        </w:rPr>
        <w:tab/>
        <w:t xml:space="preserve">Frank </w:t>
      </w:r>
      <w:r>
        <w:rPr>
          <w:sz w:val="22"/>
          <w:lang w:val="en-GB"/>
        </w:rPr>
        <w:t xml:space="preserve">Dobbin, </w:t>
      </w:r>
      <w:r>
        <w:rPr>
          <w:sz w:val="22"/>
          <w:u w:val="single"/>
          <w:lang w:val="en-GB"/>
        </w:rPr>
        <w:t>Forging Industrial Policy: The United States, Britain, and France in the Railway Age</w:t>
      </w:r>
      <w:r>
        <w:rPr>
          <w:sz w:val="22"/>
          <w:lang w:val="en-GB"/>
        </w:rPr>
        <w:t xml:space="preserve"> (Cambridge and New York: Cambridge University Press, 1994).</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81.</w:t>
      </w:r>
      <w:r>
        <w:rPr>
          <w:sz w:val="22"/>
          <w:lang w:val="en-GB"/>
        </w:rPr>
        <w:tab/>
      </w:r>
      <w:r>
        <w:rPr>
          <w:sz w:val="22"/>
          <w:lang w:val="en-GB"/>
        </w:rPr>
        <w:tab/>
        <w:t xml:space="preserve">Niek Koenig, </w:t>
      </w:r>
      <w:r>
        <w:rPr>
          <w:sz w:val="22"/>
          <w:u w:val="single"/>
          <w:lang w:val="en-GB"/>
        </w:rPr>
        <w:t>The Failure of Agrarian Capitalism: Agrarian Politics in the United Kingdom, Germany</w:t>
      </w:r>
      <w:r>
        <w:rPr>
          <w:sz w:val="22"/>
          <w:u w:val="single"/>
          <w:lang w:val="en-GB"/>
        </w:rPr>
        <w:t>, the Netherlands and the USA, 1846 - 1919</w:t>
      </w:r>
      <w:r>
        <w:rPr>
          <w:sz w:val="22"/>
          <w:lang w:val="en-GB"/>
        </w:rPr>
        <w:t xml:space="preserve"> (London: Routledge, 1994).</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82.</w:t>
      </w:r>
      <w:r>
        <w:rPr>
          <w:sz w:val="22"/>
          <w:lang w:val="en-GB"/>
        </w:rPr>
        <w:tab/>
      </w:r>
      <w:r>
        <w:rPr>
          <w:sz w:val="22"/>
          <w:lang w:val="en-GB"/>
        </w:rPr>
        <w:tab/>
        <w:t xml:space="preserve">David F. Good, ‘The Economic Lag of Central and Eastern Europe: Income Estimates for the Habsburg Successor States, 1870 - 1910', </w:t>
      </w:r>
      <w:r>
        <w:rPr>
          <w:sz w:val="22"/>
          <w:u w:val="single"/>
          <w:lang w:val="en-GB"/>
        </w:rPr>
        <w:t>Journal of Economic History</w:t>
      </w:r>
      <w:r>
        <w:rPr>
          <w:sz w:val="22"/>
          <w:lang w:val="en-GB"/>
        </w:rPr>
        <w:t>, 54:4 (December 1994),</w:t>
      </w:r>
      <w:r>
        <w:rPr>
          <w:sz w:val="22"/>
          <w:lang w:val="en-GB"/>
        </w:rPr>
        <w:t xml:space="preserve"> 869-91.</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83.</w:t>
      </w:r>
      <w:r>
        <w:rPr>
          <w:sz w:val="22"/>
          <w:lang w:val="en-GB"/>
        </w:rPr>
        <w:tab/>
      </w:r>
      <w:r>
        <w:rPr>
          <w:sz w:val="22"/>
          <w:lang w:val="en-GB"/>
        </w:rPr>
        <w:tab/>
        <w:t xml:space="preserve">N.F.R. Crafts, ‘Macroinventions, Economic Growth, and ‘Industrial Revolution’ </w:t>
      </w:r>
      <w:r>
        <w:rPr>
          <w:sz w:val="22"/>
          <w:lang w:val="en-GB"/>
        </w:rPr>
        <w:lastRenderedPageBreak/>
        <w:t xml:space="preserve">in Britain and France’, </w:t>
      </w:r>
      <w:r>
        <w:rPr>
          <w:sz w:val="22"/>
          <w:u w:val="single"/>
          <w:lang w:val="en-GB"/>
        </w:rPr>
        <w:t>The Economic History Review</w:t>
      </w:r>
      <w:r>
        <w:rPr>
          <w:sz w:val="22"/>
          <w:lang w:val="en-GB"/>
        </w:rPr>
        <w:t>, 2nd ser., 48:3 (August 1995), 591-98.</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84.</w:t>
      </w:r>
      <w:r>
        <w:rPr>
          <w:sz w:val="22"/>
          <w:lang w:val="en-GB"/>
        </w:rPr>
        <w:tab/>
      </w:r>
      <w:r>
        <w:rPr>
          <w:sz w:val="22"/>
          <w:lang w:val="en-GB"/>
        </w:rPr>
        <w:tab/>
        <w:t xml:space="preserve">David S. Landes, ‘Some Further Thoughts on Accident in History: A </w:t>
      </w:r>
      <w:r>
        <w:rPr>
          <w:sz w:val="22"/>
          <w:lang w:val="en-GB"/>
        </w:rPr>
        <w:t xml:space="preserve">Reply to Professor Crafts’, </w:t>
      </w:r>
      <w:r>
        <w:rPr>
          <w:sz w:val="22"/>
          <w:u w:val="single"/>
          <w:lang w:val="en-GB"/>
        </w:rPr>
        <w:t>The Economic History Review</w:t>
      </w:r>
      <w:r>
        <w:rPr>
          <w:sz w:val="22"/>
          <w:lang w:val="en-GB"/>
        </w:rPr>
        <w:t>, 2nd ser., 48:3 (August 1995), 599-601.</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85.</w:t>
      </w:r>
      <w:r>
        <w:rPr>
          <w:sz w:val="22"/>
          <w:lang w:val="en-GB"/>
        </w:rPr>
        <w:tab/>
      </w:r>
      <w:r>
        <w:rPr>
          <w:sz w:val="22"/>
          <w:lang w:val="en-GB"/>
        </w:rPr>
        <w:tab/>
        <w:t xml:space="preserve">Geoffrey Crossick and Heinz-Gerhard Haupt, </w:t>
      </w:r>
      <w:r>
        <w:rPr>
          <w:sz w:val="22"/>
          <w:u w:val="single"/>
          <w:lang w:val="en-GB"/>
        </w:rPr>
        <w:t>The Petite Bourgeoisie in Europe, 1780 - 1914: Enterprise, Family, and Independence</w:t>
      </w:r>
      <w:r>
        <w:rPr>
          <w:sz w:val="22"/>
          <w:lang w:val="en-GB"/>
        </w:rPr>
        <w:t xml:space="preserve"> (London and New York: Routl</w:t>
      </w:r>
      <w:r>
        <w:rPr>
          <w:sz w:val="22"/>
          <w:lang w:val="en-GB"/>
        </w:rPr>
        <w:t>edge, 1995).</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86.</w:t>
      </w:r>
      <w:r>
        <w:rPr>
          <w:sz w:val="22"/>
          <w:lang w:val="en-GB"/>
        </w:rPr>
        <w:tab/>
      </w:r>
      <w:r>
        <w:rPr>
          <w:sz w:val="22"/>
          <w:lang w:val="en-GB"/>
        </w:rPr>
        <w:tab/>
        <w:t xml:space="preserve">Y.  Cassis, F.  Crouzet, and T.  Gourvish, eds., </w:t>
      </w:r>
      <w:r>
        <w:rPr>
          <w:sz w:val="22"/>
          <w:u w:val="single"/>
          <w:lang w:val="en-GB"/>
        </w:rPr>
        <w:t>Management and Business in Britain and France: The Age of the Corporate Economy</w:t>
      </w:r>
      <w:r>
        <w:rPr>
          <w:sz w:val="22"/>
          <w:lang w:val="en-GB"/>
        </w:rPr>
        <w:t xml:space="preserve"> (Oxford: Clarendon Press, 1995).</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87.</w:t>
      </w:r>
      <w:r>
        <w:rPr>
          <w:sz w:val="22"/>
          <w:lang w:val="en-GB"/>
        </w:rPr>
        <w:tab/>
      </w:r>
      <w:r>
        <w:rPr>
          <w:sz w:val="22"/>
          <w:lang w:val="en-GB"/>
        </w:rPr>
        <w:tab/>
        <w:t>Carsten  Hefeker, ‘Interest Groups, Coalitions, and Monetary Integrat</w:t>
      </w:r>
      <w:r>
        <w:rPr>
          <w:sz w:val="22"/>
          <w:lang w:val="en-GB"/>
        </w:rPr>
        <w:t xml:space="preserve">ion in the XIXth Century’, </w:t>
      </w:r>
      <w:r>
        <w:rPr>
          <w:sz w:val="22"/>
          <w:u w:val="single"/>
          <w:lang w:val="en-GB"/>
        </w:rPr>
        <w:t>The Journal of European Economic History</w:t>
      </w:r>
      <w:r>
        <w:rPr>
          <w:sz w:val="22"/>
          <w:lang w:val="en-GB"/>
        </w:rPr>
        <w:t>, 24:3 (Winter 1995), 489-536.</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88.</w:t>
      </w:r>
      <w:r>
        <w:rPr>
          <w:sz w:val="22"/>
          <w:lang w:val="en-GB"/>
        </w:rPr>
        <w:tab/>
      </w:r>
      <w:r>
        <w:rPr>
          <w:sz w:val="22"/>
          <w:lang w:val="en-GB"/>
        </w:rPr>
        <w:tab/>
        <w:t xml:space="preserve">Richard L.  Rudolph, ed., </w:t>
      </w:r>
      <w:r>
        <w:rPr>
          <w:sz w:val="22"/>
          <w:u w:val="single"/>
          <w:lang w:val="en-GB"/>
        </w:rPr>
        <w:t>The European Peasant Family and Society: Historical Studies</w:t>
      </w:r>
      <w:r>
        <w:rPr>
          <w:sz w:val="22"/>
          <w:lang w:val="en-GB"/>
        </w:rPr>
        <w:t xml:space="preserve"> (Liverpool: Liverpool University Press, 1995).</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89.</w:t>
      </w:r>
      <w:r>
        <w:rPr>
          <w:sz w:val="22"/>
          <w:lang w:val="en-GB"/>
        </w:rPr>
        <w:tab/>
      </w:r>
      <w:r>
        <w:rPr>
          <w:sz w:val="22"/>
          <w:lang w:val="en-GB"/>
        </w:rPr>
        <w:tab/>
        <w:t>Jeffrey G. Wi</w:t>
      </w:r>
      <w:r>
        <w:rPr>
          <w:sz w:val="22"/>
          <w:lang w:val="en-GB"/>
        </w:rPr>
        <w:t xml:space="preserve">lliamson, ‘The Evolution of Global Labor Markets since 1830:  Background Evidence and Hypotheses’, </w:t>
      </w:r>
      <w:r>
        <w:rPr>
          <w:sz w:val="22"/>
          <w:u w:val="single"/>
          <w:lang w:val="en-GB"/>
        </w:rPr>
        <w:t>Explorations in Economic History</w:t>
      </w:r>
      <w:r>
        <w:rPr>
          <w:sz w:val="22"/>
          <w:lang w:val="en-GB"/>
        </w:rPr>
        <w:t>, 32:2 (April 1995), 141-96.</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89.</w:t>
      </w:r>
      <w:r>
        <w:rPr>
          <w:sz w:val="22"/>
          <w:lang w:val="en-GB"/>
        </w:rPr>
        <w:tab/>
      </w:r>
      <w:r>
        <w:rPr>
          <w:sz w:val="22"/>
          <w:lang w:val="en-GB"/>
        </w:rPr>
        <w:tab/>
        <w:t xml:space="preserve">Forrest Capie, </w:t>
      </w:r>
      <w:r>
        <w:rPr>
          <w:sz w:val="22"/>
          <w:u w:val="single"/>
          <w:lang w:val="en-GB"/>
        </w:rPr>
        <w:t>Tariffs and Growth: Some Insights from the World Economy, 1850 - 1940</w:t>
      </w:r>
      <w:r>
        <w:rPr>
          <w:sz w:val="22"/>
          <w:lang w:val="en-GB"/>
        </w:rPr>
        <w:t xml:space="preserve"> (Manc</w:t>
      </w:r>
      <w:r>
        <w:rPr>
          <w:sz w:val="22"/>
          <w:lang w:val="en-GB"/>
        </w:rPr>
        <w:t>hester and New York: Manchester University Press, 1995).</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rPr>
      </w:pPr>
      <w:r>
        <w:rPr>
          <w:sz w:val="22"/>
        </w:rPr>
        <w:t>90.</w:t>
      </w:r>
      <w:r>
        <w:rPr>
          <w:sz w:val="22"/>
        </w:rPr>
        <w:tab/>
      </w:r>
      <w:r>
        <w:rPr>
          <w:sz w:val="22"/>
        </w:rPr>
        <w:tab/>
        <w:t xml:space="preserve">Andreas Kunz and John Armstrong, eds., </w:t>
      </w:r>
      <w:r>
        <w:rPr>
          <w:sz w:val="22"/>
          <w:u w:val="single"/>
        </w:rPr>
        <w:t>Inland Navigation and Economic Development in Nineteenth-Century Europe</w:t>
      </w:r>
      <w:r>
        <w:rPr>
          <w:sz w:val="22"/>
        </w:rPr>
        <w:t xml:space="preserve"> (Mainz: Verlag Philipp Von Zabern, 1995).</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right="720" w:hanging="1440"/>
        <w:rPr>
          <w:sz w:val="22"/>
          <w:lang w:val="en-GB"/>
        </w:rPr>
      </w:pPr>
      <w:r>
        <w:rPr>
          <w:sz w:val="22"/>
          <w:lang w:val="en-GB"/>
        </w:rPr>
        <w:t>91.</w:t>
      </w:r>
      <w:r>
        <w:rPr>
          <w:sz w:val="22"/>
          <w:lang w:val="en-GB"/>
        </w:rPr>
        <w:tab/>
      </w:r>
      <w:r>
        <w:rPr>
          <w:sz w:val="22"/>
          <w:lang w:val="en-GB"/>
        </w:rPr>
        <w:tab/>
        <w:t>Janice Rye Kinghorn and John Vince</w:t>
      </w:r>
      <w:r>
        <w:rPr>
          <w:sz w:val="22"/>
          <w:lang w:val="en-GB"/>
        </w:rPr>
        <w:t xml:space="preserve">nt Nye, ‘The Scale of Production in Western Economic Development: A Comparison of Official Industry Statistics in the United States, Britain, France, and Germany, 1905-1913',  </w:t>
      </w:r>
      <w:r>
        <w:rPr>
          <w:sz w:val="22"/>
          <w:u w:val="single"/>
          <w:lang w:val="en-GB"/>
        </w:rPr>
        <w:t>Journal of Economic History</w:t>
      </w:r>
      <w:r>
        <w:rPr>
          <w:sz w:val="22"/>
          <w:lang w:val="en-GB"/>
        </w:rPr>
        <w:t xml:space="preserve">, 56:1 (March 1996), 90-112.  </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92.</w:t>
      </w:r>
      <w:r>
        <w:rPr>
          <w:sz w:val="22"/>
          <w:lang w:val="en-GB"/>
        </w:rPr>
        <w:tab/>
      </w:r>
      <w:r>
        <w:rPr>
          <w:sz w:val="22"/>
          <w:lang w:val="en-GB"/>
        </w:rPr>
        <w:tab/>
        <w:t>H.G. Schröter, ‘</w:t>
      </w:r>
      <w:r>
        <w:rPr>
          <w:sz w:val="22"/>
          <w:lang w:val="en-GB"/>
        </w:rPr>
        <w:t xml:space="preserve">Cartelization and Decartelization in Europe, 1870 - 1995: Rise and Decline of an Economic Institution’, </w:t>
      </w:r>
      <w:r>
        <w:rPr>
          <w:sz w:val="22"/>
          <w:u w:val="single"/>
          <w:lang w:val="en-GB"/>
        </w:rPr>
        <w:t>The Journal of European Economic History</w:t>
      </w:r>
      <w:r>
        <w:rPr>
          <w:sz w:val="22"/>
          <w:lang w:val="en-GB"/>
        </w:rPr>
        <w:t>, 25:1 (Spring 1996), 129-53.</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93.</w:t>
      </w:r>
      <w:r>
        <w:rPr>
          <w:sz w:val="22"/>
          <w:lang w:val="en-GB"/>
        </w:rPr>
        <w:tab/>
      </w:r>
      <w:r>
        <w:rPr>
          <w:sz w:val="22"/>
          <w:lang w:val="en-GB"/>
        </w:rPr>
        <w:tab/>
        <w:t>James P. Hull, ‘From Rostow to Chandler to You: How Revolutionary was the Se</w:t>
      </w:r>
      <w:r>
        <w:rPr>
          <w:sz w:val="22"/>
          <w:lang w:val="en-GB"/>
        </w:rPr>
        <w:t xml:space="preserve">cond Industrial Revolution?’ </w:t>
      </w:r>
      <w:r>
        <w:rPr>
          <w:sz w:val="22"/>
          <w:u w:val="single"/>
          <w:lang w:val="en-GB"/>
        </w:rPr>
        <w:t>The Journal of European Economic History</w:t>
      </w:r>
      <w:r>
        <w:rPr>
          <w:sz w:val="22"/>
          <w:lang w:val="en-GB"/>
        </w:rPr>
        <w:t>, 25:1 (Spring 1996), 191-208.</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right="720" w:hanging="1440"/>
        <w:rPr>
          <w:sz w:val="22"/>
          <w:lang w:val="en-GB"/>
        </w:rPr>
      </w:pPr>
      <w:r>
        <w:rPr>
          <w:sz w:val="22"/>
          <w:lang w:val="en-GB"/>
        </w:rPr>
        <w:t>94.</w:t>
      </w:r>
      <w:r>
        <w:rPr>
          <w:b/>
          <w:sz w:val="22"/>
          <w:lang w:val="en-GB"/>
        </w:rPr>
        <w:tab/>
      </w:r>
      <w:r>
        <w:rPr>
          <w:b/>
          <w:sz w:val="22"/>
          <w:lang w:val="en-GB"/>
        </w:rPr>
        <w:tab/>
      </w:r>
      <w:r>
        <w:rPr>
          <w:sz w:val="22"/>
          <w:lang w:val="en-GB"/>
        </w:rPr>
        <w:t xml:space="preserve">Patrick K.  O’Brien, ‘Path Dependency: Or Why Britain Became an Industrialized and Urbanized Economy Long Before France’, </w:t>
      </w:r>
      <w:r>
        <w:rPr>
          <w:sz w:val="22"/>
          <w:u w:val="single"/>
          <w:lang w:val="en-GB"/>
        </w:rPr>
        <w:t>The Economic History Review</w:t>
      </w:r>
      <w:r>
        <w:rPr>
          <w:sz w:val="22"/>
          <w:lang w:val="en-GB"/>
        </w:rPr>
        <w:t>,</w:t>
      </w:r>
      <w:r>
        <w:rPr>
          <w:sz w:val="22"/>
          <w:lang w:val="en-GB"/>
        </w:rPr>
        <w:t xml:space="preserve"> 2nd ser., 49:2 (May 1996), 213-49.</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95.</w:t>
      </w:r>
      <w:r>
        <w:rPr>
          <w:sz w:val="22"/>
          <w:lang w:val="en-GB"/>
        </w:rPr>
        <w:tab/>
      </w:r>
      <w:r>
        <w:rPr>
          <w:sz w:val="22"/>
          <w:lang w:val="en-GB"/>
        </w:rPr>
        <w:tab/>
        <w:t xml:space="preserve">Jeffrey G. Williamson, ‘Globalization, Convergence, and History’, </w:t>
      </w:r>
      <w:r>
        <w:rPr>
          <w:sz w:val="22"/>
          <w:u w:val="single"/>
          <w:lang w:val="en-GB"/>
        </w:rPr>
        <w:t>Journal of Economic History</w:t>
      </w:r>
      <w:r>
        <w:rPr>
          <w:sz w:val="22"/>
          <w:lang w:val="en-GB"/>
        </w:rPr>
        <w:t>, 56:2 (June 1996), 277-306.</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96.</w:t>
      </w:r>
      <w:r>
        <w:rPr>
          <w:sz w:val="22"/>
          <w:lang w:val="en-GB"/>
        </w:rPr>
        <w:tab/>
      </w:r>
      <w:r>
        <w:rPr>
          <w:sz w:val="22"/>
          <w:lang w:val="en-GB"/>
        </w:rPr>
        <w:tab/>
        <w:t xml:space="preserve">Michael D. Bordo and Hugh Rockoff, ‘The Gold Standard as a ‘Good Housekeeping Seal of </w:t>
      </w:r>
      <w:r>
        <w:rPr>
          <w:sz w:val="22"/>
          <w:lang w:val="en-GB"/>
        </w:rPr>
        <w:t xml:space="preserve">Approval’‘, </w:t>
      </w:r>
      <w:r>
        <w:rPr>
          <w:sz w:val="22"/>
          <w:u w:val="single"/>
          <w:lang w:val="en-GB"/>
        </w:rPr>
        <w:t>Journal of Economic History</w:t>
      </w:r>
      <w:r>
        <w:rPr>
          <w:sz w:val="22"/>
          <w:lang w:val="en-GB"/>
        </w:rPr>
        <w:t>, 56:2 (June 1996), 389-428.</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97.</w:t>
      </w:r>
      <w:r>
        <w:rPr>
          <w:sz w:val="22"/>
          <w:lang w:val="en-GB"/>
        </w:rPr>
        <w:tab/>
      </w:r>
      <w:r>
        <w:rPr>
          <w:sz w:val="22"/>
          <w:lang w:val="en-GB"/>
        </w:rPr>
        <w:tab/>
        <w:t xml:space="preserve">Peter Scholliers and Vera Zamagni, ed., </w:t>
      </w:r>
      <w:r>
        <w:rPr>
          <w:sz w:val="22"/>
          <w:u w:val="single"/>
          <w:lang w:val="en-GB"/>
        </w:rPr>
        <w:t>Labour’s Reward: Real Wages and Economic Change in 19th and 20th Century Europe</w:t>
      </w:r>
      <w:r>
        <w:rPr>
          <w:sz w:val="22"/>
          <w:lang w:val="en-GB"/>
        </w:rPr>
        <w:t xml:space="preserve"> (Aldershot: Edward Elgar Publishing, 1995).</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98.</w:t>
      </w:r>
      <w:r>
        <w:rPr>
          <w:sz w:val="22"/>
          <w:lang w:val="en-GB"/>
        </w:rPr>
        <w:tab/>
      </w:r>
      <w:r>
        <w:rPr>
          <w:sz w:val="22"/>
          <w:lang w:val="en-GB"/>
        </w:rPr>
        <w:tab/>
        <w:t>Mikulas Teic</w:t>
      </w:r>
      <w:r>
        <w:rPr>
          <w:sz w:val="22"/>
          <w:lang w:val="en-GB"/>
        </w:rPr>
        <w:t xml:space="preserve">h and Roy  Porter, eds., </w:t>
      </w:r>
      <w:r>
        <w:rPr>
          <w:sz w:val="22"/>
          <w:u w:val="single"/>
          <w:lang w:val="en-GB"/>
        </w:rPr>
        <w:t>The Industrial Revolution in National Context: Europe and the USA</w:t>
      </w:r>
      <w:r>
        <w:rPr>
          <w:sz w:val="22"/>
          <w:lang w:val="en-GB"/>
        </w:rPr>
        <w:t xml:space="preserve"> (Cambridge and New York: Cambridge University Press, 1996).</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99.</w:t>
      </w:r>
      <w:r>
        <w:rPr>
          <w:sz w:val="22"/>
          <w:lang w:val="en-GB"/>
        </w:rPr>
        <w:tab/>
      </w:r>
      <w:r>
        <w:rPr>
          <w:sz w:val="22"/>
          <w:lang w:val="en-GB"/>
        </w:rPr>
        <w:tab/>
        <w:t xml:space="preserve">R. Bayoumi, Barry Eichengreen, and M.P. Taylor, eds., </w:t>
      </w:r>
      <w:r>
        <w:rPr>
          <w:sz w:val="22"/>
          <w:u w:val="single"/>
          <w:lang w:val="en-GB"/>
        </w:rPr>
        <w:t>Modern Perspectives on the Gold Standard</w:t>
      </w:r>
      <w:r>
        <w:rPr>
          <w:sz w:val="22"/>
          <w:lang w:val="en-GB"/>
        </w:rPr>
        <w:t xml:space="preserve"> (Cam</w:t>
      </w:r>
      <w:r>
        <w:rPr>
          <w:sz w:val="22"/>
          <w:lang w:val="en-GB"/>
        </w:rPr>
        <w:t>bridge and New York: Cambridge University Press, 1996).</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lang w:val="en-GB"/>
        </w:rPr>
      </w:pPr>
      <w:r>
        <w:rPr>
          <w:sz w:val="22"/>
          <w:lang w:val="en-GB"/>
        </w:rPr>
        <w:t xml:space="preserve"> </w:t>
      </w:r>
      <w:r>
        <w:rPr>
          <w:sz w:val="22"/>
          <w:lang w:val="en-GB"/>
        </w:rPr>
        <w:tab/>
        <w:t>100.</w:t>
      </w:r>
      <w:r>
        <w:rPr>
          <w:sz w:val="22"/>
          <w:lang w:val="en-GB"/>
        </w:rPr>
        <w:tab/>
      </w:r>
      <w:r>
        <w:rPr>
          <w:sz w:val="22"/>
          <w:lang w:val="en-GB"/>
        </w:rPr>
        <w:tab/>
        <w:t xml:space="preserve">Barry Eichengreen, </w:t>
      </w:r>
      <w:r>
        <w:rPr>
          <w:sz w:val="22"/>
          <w:u w:val="single"/>
          <w:lang w:val="en-GB"/>
        </w:rPr>
        <w:t>Globalizing Capital: A History of the International Monetary System</w:t>
      </w:r>
      <w:r>
        <w:rPr>
          <w:sz w:val="22"/>
          <w:lang w:val="en-GB"/>
        </w:rPr>
        <w:t xml:space="preserve"> (Princeton: Princeton University Press, 1996).</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101.</w:t>
      </w:r>
      <w:r>
        <w:rPr>
          <w:sz w:val="22"/>
          <w:lang w:val="en-GB"/>
        </w:rPr>
        <w:tab/>
      </w:r>
      <w:r>
        <w:rPr>
          <w:sz w:val="22"/>
          <w:lang w:val="en-GB"/>
        </w:rPr>
        <w:tab/>
        <w:t xml:space="preserve">Lee A. Craig and Douglas Fisher, </w:t>
      </w:r>
      <w:r>
        <w:rPr>
          <w:sz w:val="22"/>
          <w:u w:val="single"/>
          <w:lang w:val="en-GB"/>
        </w:rPr>
        <w:t>The Integration o</w:t>
      </w:r>
      <w:r>
        <w:rPr>
          <w:sz w:val="22"/>
          <w:u w:val="single"/>
          <w:lang w:val="en-GB"/>
        </w:rPr>
        <w:t>f the European Economy, 1850 - 1913</w:t>
      </w:r>
      <w:r>
        <w:rPr>
          <w:sz w:val="22"/>
          <w:lang w:val="en-GB"/>
        </w:rPr>
        <w:t xml:space="preserve"> (London and Basingstoke: Macmillan, 1997).</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102.</w:t>
      </w:r>
      <w:r>
        <w:rPr>
          <w:sz w:val="22"/>
          <w:lang w:val="en-GB"/>
        </w:rPr>
        <w:tab/>
      </w:r>
      <w:r>
        <w:rPr>
          <w:sz w:val="22"/>
          <w:lang w:val="en-GB"/>
        </w:rPr>
        <w:tab/>
        <w:t xml:space="preserve">Kevin H. O’Rourke and Jeffrey Williamson, ‘Around the European Periphery, 1870 - 1913: Globalization, Schooling, and Growth’, </w:t>
      </w:r>
      <w:r>
        <w:rPr>
          <w:sz w:val="22"/>
          <w:u w:val="single"/>
          <w:lang w:val="en-GB"/>
        </w:rPr>
        <w:t>European Review of Economic History</w:t>
      </w:r>
      <w:r>
        <w:rPr>
          <w:sz w:val="22"/>
          <w:lang w:val="en-GB"/>
        </w:rPr>
        <w:t>, 1:2 (Au</w:t>
      </w:r>
      <w:r>
        <w:rPr>
          <w:sz w:val="22"/>
          <w:lang w:val="en-GB"/>
        </w:rPr>
        <w:t>gust 1997), 153-90.</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103.</w:t>
      </w:r>
      <w:r>
        <w:rPr>
          <w:sz w:val="22"/>
          <w:lang w:val="en-GB"/>
        </w:rPr>
        <w:tab/>
      </w:r>
      <w:r>
        <w:rPr>
          <w:sz w:val="22"/>
          <w:lang w:val="en-GB"/>
        </w:rPr>
        <w:tab/>
        <w:t xml:space="preserve">Marc Flandreau, ‘Central Bank Cooperation in Historical Perspective: a Skeptical View’, </w:t>
      </w:r>
      <w:r>
        <w:rPr>
          <w:sz w:val="22"/>
          <w:u w:val="single"/>
          <w:lang w:val="en-GB"/>
        </w:rPr>
        <w:t>The Economic History Review</w:t>
      </w:r>
      <w:r>
        <w:rPr>
          <w:sz w:val="22"/>
          <w:lang w:val="en-GB"/>
        </w:rPr>
        <w:t>, 2nd ser., 50:4 (November 1997), 735-63.</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104.</w:t>
      </w:r>
      <w:r>
        <w:rPr>
          <w:sz w:val="22"/>
          <w:lang w:val="en-GB"/>
        </w:rPr>
        <w:tab/>
      </w:r>
      <w:r>
        <w:rPr>
          <w:sz w:val="22"/>
          <w:lang w:val="en-GB"/>
        </w:rPr>
        <w:tab/>
        <w:t xml:space="preserve">Charles F. Sabel and Jonathan Zeitlin, eds., </w:t>
      </w:r>
      <w:r>
        <w:rPr>
          <w:sz w:val="22"/>
          <w:u w:val="single"/>
          <w:lang w:val="en-GB"/>
        </w:rPr>
        <w:t>World of Possibiliti</w:t>
      </w:r>
      <w:r>
        <w:rPr>
          <w:sz w:val="22"/>
          <w:u w:val="single"/>
          <w:lang w:val="en-GB"/>
        </w:rPr>
        <w:t>es: Flexibility and Mass Production in Western Industrialization</w:t>
      </w:r>
      <w:r>
        <w:rPr>
          <w:sz w:val="22"/>
          <w:lang w:val="en-GB"/>
        </w:rPr>
        <w:t xml:space="preserve"> (Cambridge and New York: Cambridge University Press, 1997).</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105.</w:t>
      </w:r>
      <w:r>
        <w:rPr>
          <w:sz w:val="22"/>
          <w:lang w:val="en-GB"/>
        </w:rPr>
        <w:tab/>
      </w:r>
      <w:r>
        <w:rPr>
          <w:sz w:val="22"/>
          <w:lang w:val="en-GB"/>
        </w:rPr>
        <w:tab/>
        <w:t xml:space="preserve">C. J. Schmitz, ‘The Changing Structure of the World Copper Market, 1870 - 1939', </w:t>
      </w:r>
      <w:r>
        <w:rPr>
          <w:sz w:val="22"/>
          <w:u w:val="single"/>
          <w:lang w:val="en-GB"/>
        </w:rPr>
        <w:t>The Journal of European Economic History</w:t>
      </w:r>
      <w:r>
        <w:rPr>
          <w:sz w:val="22"/>
          <w:lang w:val="en-GB"/>
        </w:rPr>
        <w:t>, 2</w:t>
      </w:r>
      <w:r>
        <w:rPr>
          <w:sz w:val="22"/>
          <w:lang w:val="en-GB"/>
        </w:rPr>
        <w:t>6:2 (Fall 1997), 295-330.</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lang w:val="en-GB"/>
        </w:rPr>
      </w:pPr>
      <w:r>
        <w:rPr>
          <w:sz w:val="22"/>
          <w:lang w:val="en-GB"/>
        </w:rPr>
        <w:t>*</w:t>
      </w:r>
      <w:r>
        <w:rPr>
          <w:sz w:val="22"/>
          <w:lang w:val="en-GB"/>
        </w:rPr>
        <w:tab/>
        <w:t>106.</w:t>
      </w:r>
      <w:r>
        <w:rPr>
          <w:sz w:val="22"/>
          <w:lang w:val="en-GB"/>
        </w:rPr>
        <w:tab/>
      </w:r>
      <w:r>
        <w:rPr>
          <w:sz w:val="22"/>
          <w:lang w:val="en-GB"/>
        </w:rPr>
        <w:tab/>
        <w:t xml:space="preserve">N.F.R. Crafts, ‘The Human Development Index and Changes in Standards of Living: Some Historical Comparisons’, </w:t>
      </w:r>
      <w:r>
        <w:rPr>
          <w:sz w:val="22"/>
          <w:u w:val="single"/>
          <w:lang w:val="en-GB"/>
        </w:rPr>
        <w:t>European Review of Economic History</w:t>
      </w:r>
      <w:r>
        <w:rPr>
          <w:sz w:val="22"/>
          <w:lang w:val="en-GB"/>
        </w:rPr>
        <w:t>, 1:3 (December 1997), 299-22.</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107.</w:t>
      </w:r>
      <w:r>
        <w:rPr>
          <w:sz w:val="22"/>
          <w:lang w:val="en-GB"/>
        </w:rPr>
        <w:tab/>
      </w:r>
      <w:r>
        <w:rPr>
          <w:sz w:val="22"/>
          <w:lang w:val="en-GB"/>
        </w:rPr>
        <w:tab/>
        <w:t xml:space="preserve">Michael Palairet, </w:t>
      </w:r>
      <w:r>
        <w:rPr>
          <w:sz w:val="22"/>
          <w:u w:val="single"/>
          <w:lang w:val="en-GB"/>
        </w:rPr>
        <w:t>The Balkan Economies</w:t>
      </w:r>
      <w:r>
        <w:rPr>
          <w:sz w:val="22"/>
          <w:u w:val="single"/>
          <w:lang w:val="en-GB"/>
        </w:rPr>
        <w:t>, c. 1800 - 1914: Evolution without Development</w:t>
      </w:r>
      <w:r>
        <w:rPr>
          <w:sz w:val="22"/>
          <w:lang w:val="en-GB"/>
        </w:rPr>
        <w:t>, Cambridge Studies in Modern Economic History vol. 6 (Cambridge and New York: Cambridge University Press, 1997).</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108.</w:t>
      </w:r>
      <w:r>
        <w:rPr>
          <w:sz w:val="22"/>
          <w:lang w:val="en-GB"/>
        </w:rPr>
        <w:tab/>
      </w:r>
      <w:r>
        <w:rPr>
          <w:sz w:val="22"/>
          <w:lang w:val="en-GB"/>
        </w:rPr>
        <w:tab/>
        <w:t xml:space="preserve">Kevin H. O’Rourke, ‘The European Grain Invasion, 1870 - 1913', </w:t>
      </w:r>
      <w:r>
        <w:rPr>
          <w:sz w:val="22"/>
          <w:u w:val="single"/>
          <w:lang w:val="en-GB"/>
        </w:rPr>
        <w:t xml:space="preserve">Journal of </w:t>
      </w:r>
      <w:r>
        <w:rPr>
          <w:sz w:val="22"/>
          <w:u w:val="single"/>
          <w:lang w:val="en-GB"/>
        </w:rPr>
        <w:lastRenderedPageBreak/>
        <w:t>Economic Histo</w:t>
      </w:r>
      <w:r>
        <w:rPr>
          <w:sz w:val="22"/>
          <w:u w:val="single"/>
          <w:lang w:val="en-GB"/>
        </w:rPr>
        <w:t>ry</w:t>
      </w:r>
      <w:r>
        <w:rPr>
          <w:sz w:val="22"/>
          <w:lang w:val="en-GB"/>
        </w:rPr>
        <w:t>, 57:4 (December 1997), 775-801.</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109.</w:t>
      </w:r>
      <w:r>
        <w:rPr>
          <w:sz w:val="22"/>
          <w:lang w:val="en-GB"/>
        </w:rPr>
        <w:tab/>
      </w:r>
      <w:r>
        <w:rPr>
          <w:sz w:val="22"/>
          <w:lang w:val="en-GB"/>
        </w:rPr>
        <w:tab/>
        <w:t xml:space="preserve">Stephen  N. Broadberry, </w:t>
      </w:r>
      <w:r>
        <w:rPr>
          <w:sz w:val="22"/>
          <w:u w:val="single"/>
          <w:lang w:val="en-GB"/>
        </w:rPr>
        <w:t>The Productivity Race: British Manufacturing in International Perspective, 1850 - 1990</w:t>
      </w:r>
      <w:r>
        <w:rPr>
          <w:sz w:val="22"/>
          <w:lang w:val="en-GB"/>
        </w:rPr>
        <w:t xml:space="preserve"> (Cambridge and New York: Cambridge University Press, 1997).</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lang w:val="en-GB"/>
        </w:rPr>
      </w:pPr>
      <w:r>
        <w:rPr>
          <w:sz w:val="22"/>
        </w:rPr>
        <w:t>*</w:t>
      </w:r>
      <w:r>
        <w:rPr>
          <w:sz w:val="22"/>
        </w:rPr>
        <w:tab/>
        <w:t>110.</w:t>
      </w:r>
      <w:r>
        <w:rPr>
          <w:sz w:val="22"/>
        </w:rPr>
        <w:tab/>
      </w:r>
      <w:r>
        <w:rPr>
          <w:sz w:val="22"/>
        </w:rPr>
        <w:tab/>
        <w:t xml:space="preserve">Jared Diamond, </w:t>
      </w:r>
      <w:r>
        <w:rPr>
          <w:sz w:val="22"/>
          <w:u w:val="single"/>
        </w:rPr>
        <w:t>Guns, Germs, and St</w:t>
      </w:r>
      <w:r>
        <w:rPr>
          <w:sz w:val="22"/>
          <w:u w:val="single"/>
        </w:rPr>
        <w:t>eel: The Fates of Human Societies</w:t>
      </w:r>
      <w:r>
        <w:rPr>
          <w:sz w:val="22"/>
        </w:rPr>
        <w:t xml:space="preserve"> (New York: W.W. Norton, 1997).</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lang w:val="en-GB"/>
        </w:rPr>
      </w:pPr>
      <w:r>
        <w:rPr>
          <w:sz w:val="22"/>
          <w:lang w:val="en-GB"/>
        </w:rPr>
        <w:t>**</w:t>
      </w:r>
      <w:r>
        <w:rPr>
          <w:sz w:val="22"/>
          <w:lang w:val="en-GB"/>
        </w:rPr>
        <w:tab/>
        <w:t>111.</w:t>
      </w:r>
      <w:r>
        <w:rPr>
          <w:sz w:val="22"/>
          <w:lang w:val="en-GB"/>
        </w:rPr>
        <w:tab/>
      </w:r>
      <w:r>
        <w:rPr>
          <w:sz w:val="22"/>
          <w:lang w:val="en-GB"/>
        </w:rPr>
        <w:tab/>
        <w:t xml:space="preserve">David S. Landes, </w:t>
      </w:r>
      <w:r>
        <w:rPr>
          <w:sz w:val="22"/>
          <w:u w:val="single"/>
          <w:lang w:val="en-GB"/>
        </w:rPr>
        <w:t xml:space="preserve">The Wealth of Poverty of Nations: Why Some Are So Rich and Some So Poor </w:t>
      </w:r>
      <w:r>
        <w:rPr>
          <w:sz w:val="22"/>
          <w:lang w:val="en-GB"/>
        </w:rPr>
        <w:t xml:space="preserve"> (New York and London: W.W. Norton, 1998).  A very provocative and stimulating study, well w</w:t>
      </w:r>
      <w:r>
        <w:rPr>
          <w:sz w:val="22"/>
          <w:lang w:val="en-GB"/>
        </w:rPr>
        <w:t>orth reading (though some may consider it to be too Euro-centric in its approach to these questions).</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rPr>
          <w:sz w:val="22"/>
          <w:lang w:val="en-GB"/>
        </w:rPr>
      </w:pPr>
      <w:r>
        <w:rPr>
          <w:sz w:val="22"/>
          <w:lang w:val="en-GB"/>
        </w:rPr>
        <w:t>*</w:t>
      </w:r>
      <w:r>
        <w:rPr>
          <w:sz w:val="22"/>
          <w:lang w:val="en-GB"/>
        </w:rPr>
        <w:tab/>
        <w:t>112.</w:t>
      </w:r>
      <w:r>
        <w:rPr>
          <w:sz w:val="22"/>
          <w:lang w:val="en-GB"/>
        </w:rPr>
        <w:tab/>
      </w:r>
      <w:r>
        <w:rPr>
          <w:sz w:val="22"/>
          <w:lang w:val="en-GB"/>
        </w:rPr>
        <w:tab/>
        <w:t xml:space="preserve">Alfred D. Chandler and Takashi Hikino, eds., </w:t>
      </w:r>
      <w:r>
        <w:rPr>
          <w:sz w:val="22"/>
          <w:u w:val="single"/>
          <w:lang w:val="en-GB"/>
        </w:rPr>
        <w:t>Big Business and the Wealth of Nations</w:t>
      </w:r>
      <w:r>
        <w:rPr>
          <w:sz w:val="22"/>
          <w:lang w:val="en-GB"/>
        </w:rPr>
        <w:t xml:space="preserve"> (Cambridge and New York: Cambridge University Press, 1998).</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113.</w:t>
      </w:r>
      <w:r>
        <w:rPr>
          <w:sz w:val="22"/>
          <w:lang w:val="en-GB"/>
        </w:rPr>
        <w:tab/>
      </w:r>
      <w:r>
        <w:rPr>
          <w:sz w:val="22"/>
          <w:lang w:val="en-GB"/>
        </w:rPr>
        <w:tab/>
        <w:t xml:space="preserve">Michael Collins, ‘English Bank Development within a European Context, 1870 - 1939', </w:t>
      </w:r>
      <w:r>
        <w:rPr>
          <w:sz w:val="22"/>
          <w:u w:val="single"/>
          <w:lang w:val="en-GB"/>
        </w:rPr>
        <w:t>The Economic History Review</w:t>
      </w:r>
      <w:r>
        <w:rPr>
          <w:sz w:val="22"/>
          <w:lang w:val="en-GB"/>
        </w:rPr>
        <w:t>, 2nd ser., 51:1 (February 1998), 1-24.</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114.</w:t>
      </w:r>
      <w:r>
        <w:rPr>
          <w:sz w:val="22"/>
          <w:lang w:val="en-GB"/>
        </w:rPr>
        <w:tab/>
      </w:r>
      <w:r>
        <w:rPr>
          <w:sz w:val="22"/>
          <w:lang w:val="en-GB"/>
        </w:rPr>
        <w:tab/>
        <w:t xml:space="preserve">André Gunder Frank, </w:t>
      </w:r>
      <w:r>
        <w:rPr>
          <w:sz w:val="22"/>
          <w:u w:val="single"/>
          <w:lang w:val="en-GB"/>
        </w:rPr>
        <w:t>ReOrient: Global Economy in the Asian Age</w:t>
      </w:r>
      <w:r>
        <w:rPr>
          <w:sz w:val="22"/>
          <w:lang w:val="en-GB"/>
        </w:rPr>
        <w:t xml:space="preserve"> (Berkeley and Los Angeles: Uni</w:t>
      </w:r>
      <w:r>
        <w:rPr>
          <w:sz w:val="22"/>
          <w:lang w:val="en-GB"/>
        </w:rPr>
        <w:t>versity of California Press, 1998).</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rPr>
      </w:pPr>
      <w:r>
        <w:rPr>
          <w:sz w:val="22"/>
        </w:rPr>
        <w:t>115.</w:t>
      </w:r>
      <w:r>
        <w:rPr>
          <w:sz w:val="22"/>
        </w:rPr>
        <w:tab/>
      </w:r>
      <w:r>
        <w:rPr>
          <w:sz w:val="22"/>
        </w:rPr>
        <w:tab/>
        <w:t xml:space="preserve">Solomos Solomou, </w:t>
      </w:r>
      <w:r>
        <w:rPr>
          <w:sz w:val="22"/>
          <w:u w:val="single"/>
        </w:rPr>
        <w:t>Economic Cycles: Long Cycles and Business Cycles Since 1870</w:t>
      </w:r>
      <w:r>
        <w:rPr>
          <w:sz w:val="22"/>
        </w:rPr>
        <w:t xml:space="preserve"> (Manchester and New York: Manchester University Press, 1998).</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rPr>
      </w:pPr>
      <w:r>
        <w:rPr>
          <w:sz w:val="22"/>
        </w:rPr>
        <w:t>116.</w:t>
      </w:r>
      <w:r>
        <w:rPr>
          <w:sz w:val="22"/>
        </w:rPr>
        <w:tab/>
      </w:r>
      <w:r>
        <w:rPr>
          <w:sz w:val="22"/>
        </w:rPr>
        <w:tab/>
        <w:t>Hakan Mihçi, ‘Typologies of Industrialization in Historical Perspec</w:t>
      </w:r>
      <w:r>
        <w:rPr>
          <w:sz w:val="22"/>
        </w:rPr>
        <w:t xml:space="preserve">tive’, </w:t>
      </w:r>
      <w:r>
        <w:rPr>
          <w:sz w:val="22"/>
          <w:u w:val="single"/>
        </w:rPr>
        <w:t>The Journal of European Economic History</w:t>
      </w:r>
      <w:r>
        <w:rPr>
          <w:sz w:val="22"/>
        </w:rPr>
        <w:t>, 27:3 (Winter 1998): 557-78.</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rPr>
      </w:pPr>
      <w:r>
        <w:rPr>
          <w:sz w:val="22"/>
        </w:rPr>
        <w:t>117.</w:t>
      </w:r>
      <w:r>
        <w:rPr>
          <w:sz w:val="22"/>
        </w:rPr>
        <w:tab/>
      </w:r>
      <w:r>
        <w:rPr>
          <w:sz w:val="22"/>
        </w:rPr>
        <w:tab/>
        <w:t xml:space="preserve">Michael Haynes and Rumy Husan, ‘The State and Market in the Transition Economies: Critical Remarks in the Light of Past History and the Current Experience’, </w:t>
      </w:r>
      <w:r>
        <w:rPr>
          <w:sz w:val="22"/>
          <w:u w:val="single"/>
        </w:rPr>
        <w:t xml:space="preserve">The Journal of </w:t>
      </w:r>
      <w:r>
        <w:rPr>
          <w:sz w:val="22"/>
          <w:u w:val="single"/>
        </w:rPr>
        <w:t>European Economic History</w:t>
      </w:r>
      <w:r>
        <w:rPr>
          <w:sz w:val="22"/>
        </w:rPr>
        <w:t>, 27:3 (Winter 1998): 609-44.</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rPr>
      </w:pPr>
      <w:r>
        <w:rPr>
          <w:sz w:val="22"/>
        </w:rPr>
        <w:t>118.</w:t>
      </w:r>
      <w:r>
        <w:rPr>
          <w:sz w:val="22"/>
        </w:rPr>
        <w:tab/>
      </w:r>
      <w:r>
        <w:rPr>
          <w:sz w:val="22"/>
        </w:rPr>
        <w:tab/>
        <w:t xml:space="preserve">Kristine Bruland and Patrick O’Brien, eds., </w:t>
      </w:r>
      <w:r>
        <w:rPr>
          <w:sz w:val="22"/>
          <w:u w:val="single"/>
        </w:rPr>
        <w:t>From Family Firms to Corporate Capitalism: Essays in Business and Industrial History in Honour of Peter Mathias</w:t>
      </w:r>
      <w:r>
        <w:rPr>
          <w:sz w:val="22"/>
        </w:rPr>
        <w:t xml:space="preserve"> (Oxford: Clarendon Press, 1998).</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rPr>
      </w:pPr>
      <w:r>
        <w:rPr>
          <w:sz w:val="22"/>
        </w:rPr>
        <w:t>119.</w:t>
      </w:r>
      <w:r>
        <w:rPr>
          <w:sz w:val="22"/>
        </w:rPr>
        <w:tab/>
      </w:r>
      <w:r>
        <w:rPr>
          <w:sz w:val="22"/>
        </w:rPr>
        <w:tab/>
        <w:t xml:space="preserve">Maxine Berg and Kristine Bruland, eds., </w:t>
      </w:r>
      <w:r>
        <w:rPr>
          <w:sz w:val="22"/>
          <w:u w:val="single"/>
        </w:rPr>
        <w:t>Technological Revolution in Europe: Historical Perspectives</w:t>
      </w:r>
      <w:r>
        <w:rPr>
          <w:sz w:val="22"/>
        </w:rPr>
        <w:t xml:space="preserve"> (Cheltenham, U.K., and Northampton, MA: Edward Elgar, 1998).</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rPr>
      </w:pPr>
      <w:r>
        <w:rPr>
          <w:sz w:val="22"/>
        </w:rPr>
        <w:t>120.</w:t>
      </w:r>
      <w:r>
        <w:rPr>
          <w:sz w:val="22"/>
        </w:rPr>
        <w:tab/>
      </w:r>
      <w:r>
        <w:rPr>
          <w:sz w:val="22"/>
        </w:rPr>
        <w:tab/>
        <w:t xml:space="preserve">Deborah Simonton, </w:t>
      </w:r>
      <w:r>
        <w:rPr>
          <w:sz w:val="22"/>
          <w:u w:val="single"/>
        </w:rPr>
        <w:t>A History of European Women’s Work: 1700 to the Present</w:t>
      </w:r>
      <w:r>
        <w:rPr>
          <w:sz w:val="22"/>
        </w:rPr>
        <w:t xml:space="preserve"> (London and N</w:t>
      </w:r>
      <w:r>
        <w:rPr>
          <w:sz w:val="22"/>
        </w:rPr>
        <w:t>ew York, Routledge, 1998).</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121.</w:t>
      </w:r>
      <w:r>
        <w:rPr>
          <w:sz w:val="22"/>
          <w:lang w:val="en-GB"/>
        </w:rPr>
        <w:tab/>
      </w:r>
      <w:r>
        <w:rPr>
          <w:sz w:val="22"/>
          <w:lang w:val="en-GB"/>
        </w:rPr>
        <w:tab/>
        <w:t xml:space="preserve">Timothy J. Hatton and Jeffrey G. Williamson, </w:t>
      </w:r>
      <w:r>
        <w:rPr>
          <w:sz w:val="22"/>
          <w:u w:val="single"/>
          <w:lang w:val="en-GB"/>
        </w:rPr>
        <w:t>The Age of Mass Migration</w:t>
      </w:r>
      <w:r>
        <w:rPr>
          <w:sz w:val="22"/>
          <w:lang w:val="en-GB"/>
        </w:rPr>
        <w:t xml:space="preserve"> (Oxford and New York: Oxford University Press, 1998).</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122.</w:t>
      </w:r>
      <w:r>
        <w:rPr>
          <w:sz w:val="22"/>
          <w:lang w:val="en-GB"/>
        </w:rPr>
        <w:tab/>
      </w:r>
      <w:r>
        <w:rPr>
          <w:sz w:val="22"/>
          <w:lang w:val="en-GB"/>
        </w:rPr>
        <w:tab/>
        <w:t xml:space="preserve">Barry Eichengreen, </w:t>
      </w:r>
      <w:r>
        <w:rPr>
          <w:sz w:val="22"/>
          <w:u w:val="single"/>
          <w:lang w:val="en-GB"/>
        </w:rPr>
        <w:t>Globalizing Capital: A History of the International Monetary System</w:t>
      </w:r>
      <w:r>
        <w:rPr>
          <w:sz w:val="22"/>
          <w:lang w:val="en-GB"/>
        </w:rPr>
        <w:t xml:space="preserve"> (Pr</w:t>
      </w:r>
      <w:r>
        <w:rPr>
          <w:sz w:val="22"/>
          <w:lang w:val="en-GB"/>
        </w:rPr>
        <w:t>inceton: Princeton University Press, 1998).</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123.</w:t>
      </w:r>
      <w:r>
        <w:rPr>
          <w:sz w:val="22"/>
          <w:lang w:val="en-GB"/>
        </w:rPr>
        <w:tab/>
      </w:r>
      <w:r>
        <w:rPr>
          <w:sz w:val="22"/>
          <w:lang w:val="en-GB"/>
        </w:rPr>
        <w:tab/>
        <w:t xml:space="preserve">Trevor J. O. Dick, ed.,  </w:t>
      </w:r>
      <w:r>
        <w:rPr>
          <w:sz w:val="22"/>
          <w:u w:val="single"/>
          <w:lang w:val="en-GB"/>
        </w:rPr>
        <w:t xml:space="preserve">Business Cycles since 1820: New International Perspectives from Historical Evidence </w:t>
      </w:r>
      <w:r>
        <w:rPr>
          <w:sz w:val="22"/>
          <w:lang w:val="en-GB"/>
        </w:rPr>
        <w:t>(Cheltenham: Edward Elgar, 1998).</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124.</w:t>
      </w:r>
      <w:r>
        <w:rPr>
          <w:sz w:val="22"/>
          <w:lang w:val="en-GB"/>
        </w:rPr>
        <w:tab/>
      </w:r>
      <w:r>
        <w:rPr>
          <w:sz w:val="22"/>
          <w:lang w:val="en-GB"/>
        </w:rPr>
        <w:tab/>
        <w:t xml:space="preserve">Solomos Solomu, </w:t>
      </w:r>
      <w:r>
        <w:rPr>
          <w:sz w:val="22"/>
          <w:u w:val="single"/>
          <w:lang w:val="en-GB"/>
        </w:rPr>
        <w:t>Economic Cycles: Long Cycles and Busine</w:t>
      </w:r>
      <w:r>
        <w:rPr>
          <w:sz w:val="22"/>
          <w:u w:val="single"/>
          <w:lang w:val="en-GB"/>
        </w:rPr>
        <w:t>ss Cycles Since 1870</w:t>
      </w:r>
      <w:r>
        <w:rPr>
          <w:sz w:val="22"/>
          <w:lang w:val="en-GB"/>
        </w:rPr>
        <w:t xml:space="preserve"> (Manchester and New York: Manchester University Press, 1998).</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125.</w:t>
      </w:r>
      <w:r>
        <w:rPr>
          <w:sz w:val="22"/>
          <w:lang w:val="en-GB"/>
        </w:rPr>
        <w:tab/>
      </w:r>
      <w:r>
        <w:rPr>
          <w:sz w:val="22"/>
          <w:lang w:val="en-GB"/>
        </w:rPr>
        <w:tab/>
        <w:t xml:space="preserve">John Harris, </w:t>
      </w:r>
      <w:r>
        <w:rPr>
          <w:sz w:val="22"/>
          <w:u w:val="single"/>
          <w:lang w:val="en-GB"/>
        </w:rPr>
        <w:t>Industrial Espionage and Technology Transfer: Britain and France in the Eighteenth Century</w:t>
      </w:r>
      <w:r>
        <w:rPr>
          <w:sz w:val="22"/>
          <w:lang w:val="en-GB"/>
        </w:rPr>
        <w:t xml:space="preserve"> (Aldershot: Ashgate, 1998).</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126.</w:t>
      </w:r>
      <w:r>
        <w:rPr>
          <w:sz w:val="22"/>
          <w:lang w:val="en-GB"/>
        </w:rPr>
        <w:tab/>
      </w:r>
      <w:r>
        <w:rPr>
          <w:sz w:val="22"/>
          <w:lang w:val="en-GB"/>
        </w:rPr>
        <w:tab/>
        <w:t xml:space="preserve">Deepak Lal, </w:t>
      </w:r>
      <w:r>
        <w:rPr>
          <w:sz w:val="22"/>
          <w:u w:val="single"/>
          <w:lang w:val="en-GB"/>
        </w:rPr>
        <w:t>Unintended Cons</w:t>
      </w:r>
      <w:r>
        <w:rPr>
          <w:sz w:val="22"/>
          <w:u w:val="single"/>
          <w:lang w:val="en-GB"/>
        </w:rPr>
        <w:t>equences: The Impact of Factor Endowments, Culture and Politics on Long-Run Economic Performance</w:t>
      </w:r>
      <w:r>
        <w:rPr>
          <w:sz w:val="22"/>
          <w:lang w:val="en-GB"/>
        </w:rPr>
        <w:t xml:space="preserve"> (Cambridge, Mass., and London: MIT Press, 1998).</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rPr>
      </w:pPr>
      <w:r>
        <w:rPr>
          <w:sz w:val="22"/>
        </w:rPr>
        <w:t>127.</w:t>
      </w:r>
      <w:r>
        <w:rPr>
          <w:sz w:val="22"/>
        </w:rPr>
        <w:tab/>
      </w:r>
      <w:r>
        <w:rPr>
          <w:sz w:val="22"/>
        </w:rPr>
        <w:tab/>
        <w:t xml:space="preserve">Kevin Dowd and Richard Timberlake, eds., </w:t>
      </w:r>
      <w:r>
        <w:rPr>
          <w:sz w:val="22"/>
          <w:u w:val="single"/>
        </w:rPr>
        <w:t>Money and the Nation State: The Financial Revolution, Governme</w:t>
      </w:r>
      <w:r>
        <w:rPr>
          <w:sz w:val="22"/>
          <w:u w:val="single"/>
        </w:rPr>
        <w:t>nt and the World Monetary System</w:t>
      </w:r>
      <w:r>
        <w:rPr>
          <w:sz w:val="22"/>
        </w:rPr>
        <w:t xml:space="preserve"> (New Brunswick, NJ: Transaction Publishers, 1998).</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128.</w:t>
      </w:r>
      <w:r>
        <w:rPr>
          <w:sz w:val="22"/>
          <w:lang w:val="en-GB"/>
        </w:rPr>
        <w:tab/>
      </w:r>
      <w:r>
        <w:rPr>
          <w:sz w:val="22"/>
          <w:lang w:val="en-GB"/>
        </w:rPr>
        <w:tab/>
        <w:t xml:space="preserve">Lena Andersson-Skog and Ollie Kranze, eds., </w:t>
      </w:r>
      <w:r>
        <w:rPr>
          <w:sz w:val="22"/>
          <w:u w:val="single"/>
          <w:lang w:val="en-GB"/>
        </w:rPr>
        <w:t>Institutions in the Transport and Communications Industries: State and Private Actors in the Making of Institutional Patt</w:t>
      </w:r>
      <w:r>
        <w:rPr>
          <w:sz w:val="22"/>
          <w:u w:val="single"/>
          <w:lang w:val="en-GB"/>
        </w:rPr>
        <w:t>erns, 1850 - 1990</w:t>
      </w:r>
      <w:r>
        <w:rPr>
          <w:sz w:val="22"/>
          <w:lang w:val="en-GB"/>
        </w:rPr>
        <w:t>, Watson for Science History Publications (Canton, Mass., 1999).</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rPr>
      </w:pPr>
      <w:r>
        <w:rPr>
          <w:sz w:val="22"/>
        </w:rPr>
        <w:t>129.</w:t>
      </w:r>
      <w:r>
        <w:rPr>
          <w:sz w:val="22"/>
        </w:rPr>
        <w:tab/>
      </w:r>
      <w:r>
        <w:rPr>
          <w:sz w:val="22"/>
        </w:rPr>
        <w:tab/>
        <w:t xml:space="preserve">Philip Cottrell and Youssef Cassis, eds., </w:t>
      </w:r>
      <w:r>
        <w:rPr>
          <w:sz w:val="22"/>
          <w:u w:val="single"/>
        </w:rPr>
        <w:t>Private Banking in Europe</w:t>
      </w:r>
      <w:r>
        <w:rPr>
          <w:sz w:val="22"/>
        </w:rPr>
        <w:t>, Studies in Banking History, Variorum Studies (London and Brookfield, 1999).</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rPr>
      </w:pPr>
      <w:r>
        <w:rPr>
          <w:sz w:val="22"/>
        </w:rPr>
        <w:t>130.</w:t>
      </w:r>
      <w:r>
        <w:rPr>
          <w:sz w:val="22"/>
        </w:rPr>
        <w:tab/>
      </w:r>
      <w:r>
        <w:rPr>
          <w:sz w:val="22"/>
        </w:rPr>
        <w:tab/>
        <w:t>Edward R. Wilso</w:t>
      </w:r>
      <w:r>
        <w:rPr>
          <w:sz w:val="22"/>
        </w:rPr>
        <w:t xml:space="preserve">n, </w:t>
      </w:r>
      <w:r>
        <w:rPr>
          <w:sz w:val="22"/>
          <w:u w:val="single"/>
        </w:rPr>
        <w:t>Battles for the Standard: Bimetallism and the Spread of the Gold Standard, 1870 - 1914</w:t>
      </w:r>
      <w:r>
        <w:rPr>
          <w:sz w:val="22"/>
        </w:rPr>
        <w:t>, Modern Economic and Social History, Variorum Publications (London and Brookfield, 1999).</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rPr>
      </w:pPr>
      <w:r>
        <w:rPr>
          <w:sz w:val="22"/>
        </w:rPr>
        <w:t>131.</w:t>
      </w:r>
      <w:r>
        <w:rPr>
          <w:sz w:val="22"/>
        </w:rPr>
        <w:tab/>
      </w:r>
      <w:r>
        <w:rPr>
          <w:sz w:val="22"/>
        </w:rPr>
        <w:tab/>
        <w:t xml:space="preserve">Richard Sylla, Richard Tilly, and Gabriel Tortella, eds., </w:t>
      </w:r>
      <w:r>
        <w:rPr>
          <w:sz w:val="22"/>
          <w:u w:val="single"/>
        </w:rPr>
        <w:t xml:space="preserve">The State, </w:t>
      </w:r>
      <w:r>
        <w:rPr>
          <w:sz w:val="22"/>
          <w:u w:val="single"/>
        </w:rPr>
        <w:t>the Financial System, and Economic Modernization</w:t>
      </w:r>
      <w:r>
        <w:rPr>
          <w:sz w:val="22"/>
        </w:rPr>
        <w:t xml:space="preserve"> (Cambridge and New York: Cambridge University Press, 1999).</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rPr>
          <w:sz w:val="22"/>
          <w:lang w:val="en-GB"/>
        </w:rPr>
      </w:pPr>
      <w:r>
        <w:rPr>
          <w:sz w:val="22"/>
          <w:lang w:val="en-GB"/>
        </w:rPr>
        <w:t>132.</w:t>
      </w:r>
      <w:r>
        <w:rPr>
          <w:sz w:val="22"/>
          <w:lang w:val="en-GB"/>
        </w:rPr>
        <w:tab/>
      </w:r>
      <w:r>
        <w:rPr>
          <w:sz w:val="22"/>
          <w:lang w:val="en-GB"/>
        </w:rPr>
        <w:tab/>
        <w:t xml:space="preserve">Solomous Solomou and Weike Wu, ‘Weather Effects on European Agricultural Output, 1850 - 1913’, </w:t>
      </w:r>
      <w:r>
        <w:rPr>
          <w:sz w:val="22"/>
          <w:u w:val="single"/>
          <w:lang w:val="en-GB"/>
        </w:rPr>
        <w:t>European Review of Economic History</w:t>
      </w:r>
      <w:r>
        <w:rPr>
          <w:sz w:val="22"/>
          <w:lang w:val="en-GB"/>
        </w:rPr>
        <w:t>, 3:3 (Dec</w:t>
      </w:r>
      <w:r>
        <w:rPr>
          <w:sz w:val="22"/>
          <w:lang w:val="en-GB"/>
        </w:rPr>
        <w:t>ember 1999), 351-74.</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lang w:val="en-GB"/>
        </w:rPr>
      </w:pPr>
      <w:r>
        <w:rPr>
          <w:sz w:val="22"/>
          <w:lang w:val="en-GB"/>
        </w:rPr>
        <w:t>133.</w:t>
      </w:r>
      <w:r>
        <w:rPr>
          <w:sz w:val="22"/>
          <w:lang w:val="en-GB"/>
        </w:rPr>
        <w:tab/>
      </w:r>
      <w:r>
        <w:rPr>
          <w:sz w:val="22"/>
          <w:lang w:val="en-GB"/>
        </w:rPr>
        <w:tab/>
        <w:t xml:space="preserve">Michael D.  Bordo, </w:t>
      </w:r>
      <w:r>
        <w:rPr>
          <w:sz w:val="22"/>
          <w:u w:val="single"/>
          <w:lang w:val="en-GB"/>
        </w:rPr>
        <w:t>The Gold Standard and Related Regimes: Collected Essays</w:t>
      </w:r>
      <w:r>
        <w:rPr>
          <w:sz w:val="22"/>
          <w:lang w:val="en-GB"/>
        </w:rPr>
        <w:t xml:space="preserve"> (Cambridge and New York: Cambridge University Press, 1999).</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lang w:val="en-GB"/>
        </w:rPr>
      </w:pPr>
      <w:r>
        <w:rPr>
          <w:sz w:val="22"/>
          <w:lang w:val="en-GB"/>
        </w:rPr>
        <w:t>134.</w:t>
      </w:r>
      <w:r>
        <w:rPr>
          <w:sz w:val="22"/>
          <w:lang w:val="en-GB"/>
        </w:rPr>
        <w:tab/>
      </w:r>
      <w:r>
        <w:rPr>
          <w:sz w:val="22"/>
          <w:lang w:val="en-GB"/>
        </w:rPr>
        <w:tab/>
        <w:t xml:space="preserve">Georgios Karras, ‘Taxes and Growth in Europe: 1885 - 1987’, </w:t>
      </w:r>
      <w:r>
        <w:rPr>
          <w:sz w:val="22"/>
          <w:u w:val="single"/>
          <w:lang w:val="en-GB"/>
        </w:rPr>
        <w:t>The Journal of European Ec</w:t>
      </w:r>
      <w:r>
        <w:rPr>
          <w:sz w:val="22"/>
          <w:u w:val="single"/>
          <w:lang w:val="en-GB"/>
        </w:rPr>
        <w:t>onomic History</w:t>
      </w:r>
      <w:r>
        <w:rPr>
          <w:sz w:val="22"/>
          <w:lang w:val="en-GB"/>
        </w:rPr>
        <w:t>, 28:2 (Fall 1999), 365-79.</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rPr>
      </w:pPr>
      <w:r>
        <w:rPr>
          <w:sz w:val="22"/>
        </w:rPr>
        <w:t>135.</w:t>
      </w:r>
      <w:r>
        <w:rPr>
          <w:b/>
          <w:sz w:val="22"/>
        </w:rPr>
        <w:tab/>
      </w:r>
      <w:r>
        <w:rPr>
          <w:b/>
          <w:sz w:val="22"/>
        </w:rPr>
        <w:tab/>
      </w:r>
      <w:r>
        <w:rPr>
          <w:sz w:val="22"/>
        </w:rPr>
        <w:t xml:space="preserve">David Good and Tongshua Ma, ‘The Economic Growth of Central and Eastern Europe in Comparative Perspective, 1870 - 1939', </w:t>
      </w:r>
      <w:r>
        <w:rPr>
          <w:sz w:val="22"/>
          <w:u w:val="single"/>
        </w:rPr>
        <w:t>European Review of Economic History</w:t>
      </w:r>
      <w:r>
        <w:rPr>
          <w:sz w:val="22"/>
        </w:rPr>
        <w:t>, 3:2 (August 1999), 103-38.</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lang w:val="en-GB"/>
        </w:rPr>
      </w:pPr>
      <w:r>
        <w:rPr>
          <w:sz w:val="22"/>
          <w:lang w:val="en-GB"/>
        </w:rPr>
        <w:t>136.</w:t>
      </w:r>
      <w:r>
        <w:rPr>
          <w:sz w:val="22"/>
          <w:lang w:val="en-GB"/>
        </w:rPr>
        <w:tab/>
      </w:r>
      <w:r>
        <w:rPr>
          <w:sz w:val="22"/>
          <w:lang w:val="en-GB"/>
        </w:rPr>
        <w:tab/>
        <w:t>Geoffrey Crossi</w:t>
      </w:r>
      <w:r>
        <w:rPr>
          <w:sz w:val="22"/>
          <w:lang w:val="en-GB"/>
        </w:rPr>
        <w:t xml:space="preserve">ck and Serge Jaumain, eds., </w:t>
      </w:r>
      <w:r>
        <w:rPr>
          <w:sz w:val="22"/>
          <w:u w:val="single"/>
          <w:lang w:val="en-GB"/>
        </w:rPr>
        <w:t xml:space="preserve">Cathedrals of Consumption: the </w:t>
      </w:r>
      <w:r>
        <w:rPr>
          <w:sz w:val="22"/>
          <w:u w:val="single"/>
          <w:lang w:val="en-GB"/>
        </w:rPr>
        <w:lastRenderedPageBreak/>
        <w:t>European Department Store, 1850 - 1939</w:t>
      </w:r>
      <w:r>
        <w:rPr>
          <w:sz w:val="22"/>
          <w:lang w:val="en-GB"/>
        </w:rPr>
        <w:t xml:space="preserve"> (Aldershot: Ashgate, 1999).</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lang w:val="en-GB"/>
        </w:rPr>
      </w:pPr>
      <w:r>
        <w:rPr>
          <w:sz w:val="22"/>
          <w:lang w:val="en-GB"/>
        </w:rPr>
        <w:t>137.</w:t>
      </w:r>
      <w:r>
        <w:rPr>
          <w:sz w:val="22"/>
          <w:lang w:val="en-GB"/>
        </w:rPr>
        <w:tab/>
      </w:r>
      <w:r>
        <w:rPr>
          <w:sz w:val="22"/>
          <w:lang w:val="en-GB"/>
        </w:rPr>
        <w:tab/>
        <w:t xml:space="preserve">Ellen Furlough and Carl Strikwerda, eds., </w:t>
      </w:r>
      <w:r>
        <w:rPr>
          <w:sz w:val="22"/>
          <w:u w:val="single"/>
          <w:lang w:val="en-GB"/>
        </w:rPr>
        <w:t>Consumers Against Capitalism?   Consumer Cooperation in Europe, North America, an</w:t>
      </w:r>
      <w:r>
        <w:rPr>
          <w:sz w:val="22"/>
          <w:u w:val="single"/>
          <w:lang w:val="en-GB"/>
        </w:rPr>
        <w:t>d Japan, 1840-1990</w:t>
      </w:r>
      <w:r>
        <w:rPr>
          <w:sz w:val="22"/>
          <w:lang w:val="en-GB"/>
        </w:rPr>
        <w:t xml:space="preserve"> (Landham, Md., and Oxford: Rowman &amp; Littlefield, 1999).</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lang w:val="en-GB"/>
        </w:rPr>
      </w:pPr>
      <w:r>
        <w:rPr>
          <w:sz w:val="22"/>
          <w:lang w:val="en-GB"/>
        </w:rPr>
        <w:t>138.</w:t>
      </w:r>
      <w:r>
        <w:rPr>
          <w:sz w:val="22"/>
          <w:lang w:val="en-GB"/>
        </w:rPr>
        <w:tab/>
      </w:r>
      <w:r>
        <w:rPr>
          <w:sz w:val="22"/>
          <w:lang w:val="en-GB"/>
        </w:rPr>
        <w:tab/>
        <w:t xml:space="preserve">Jörg Vögele, </w:t>
      </w:r>
      <w:r>
        <w:rPr>
          <w:sz w:val="22"/>
          <w:u w:val="single"/>
          <w:lang w:val="en-GB"/>
        </w:rPr>
        <w:t>Urban Mortality Change in England and Germany, 1870 - 1913</w:t>
      </w:r>
      <w:r>
        <w:rPr>
          <w:sz w:val="22"/>
          <w:lang w:val="en-GB"/>
        </w:rPr>
        <w:t xml:space="preserve"> (Liverpool: Liverpool University Press, 1999).</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lang w:val="en-GB"/>
        </w:rPr>
      </w:pPr>
      <w:r>
        <w:rPr>
          <w:sz w:val="22"/>
          <w:lang w:val="en-GB"/>
        </w:rPr>
        <w:t>139.</w:t>
      </w:r>
      <w:r>
        <w:rPr>
          <w:sz w:val="22"/>
          <w:lang w:val="en-GB"/>
        </w:rPr>
        <w:tab/>
      </w:r>
      <w:r>
        <w:rPr>
          <w:sz w:val="22"/>
          <w:lang w:val="en-GB"/>
        </w:rPr>
        <w:tab/>
        <w:t xml:space="preserve">Kevin O’Rourke and Jeffrey G. Williamson, </w:t>
      </w:r>
      <w:r>
        <w:rPr>
          <w:sz w:val="22"/>
          <w:u w:val="single"/>
          <w:lang w:val="en-GB"/>
        </w:rPr>
        <w:t>Global</w:t>
      </w:r>
      <w:r>
        <w:rPr>
          <w:sz w:val="22"/>
          <w:u w:val="single"/>
          <w:lang w:val="en-GB"/>
        </w:rPr>
        <w:t>ization and History: The Evolution of a Nineteenth-Century Atlantic Economy</w:t>
      </w:r>
      <w:r>
        <w:rPr>
          <w:sz w:val="22"/>
          <w:lang w:val="en-GB"/>
        </w:rPr>
        <w:t xml:space="preserve"> (Cambridge, Mass.: MIT Press, 1999).</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rPr>
      </w:pPr>
      <w:r>
        <w:rPr>
          <w:sz w:val="22"/>
        </w:rPr>
        <w:t>140.</w:t>
      </w:r>
      <w:r>
        <w:rPr>
          <w:sz w:val="22"/>
        </w:rPr>
        <w:tab/>
      </w:r>
      <w:r>
        <w:rPr>
          <w:sz w:val="22"/>
        </w:rPr>
        <w:tab/>
        <w:t xml:space="preserve">Karl Gunnar Persson, </w:t>
      </w:r>
      <w:r>
        <w:rPr>
          <w:sz w:val="22"/>
          <w:u w:val="single"/>
        </w:rPr>
        <w:t>Grain Markets in Europe, 1500 - 1900: Integration and Deregulation</w:t>
      </w:r>
      <w:r>
        <w:rPr>
          <w:sz w:val="22"/>
        </w:rPr>
        <w:t xml:space="preserve"> (Cambridge and New York: Cambridge University Pr</w:t>
      </w:r>
      <w:r>
        <w:rPr>
          <w:sz w:val="22"/>
        </w:rPr>
        <w:t>ess, 1999).</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rPr>
      </w:pPr>
      <w:r>
        <w:rPr>
          <w:sz w:val="22"/>
        </w:rPr>
        <w:t>141.</w:t>
      </w:r>
      <w:r>
        <w:rPr>
          <w:sz w:val="22"/>
        </w:rPr>
        <w:tab/>
      </w:r>
      <w:r>
        <w:rPr>
          <w:sz w:val="22"/>
        </w:rPr>
        <w:tab/>
        <w:t xml:space="preserve">P. G. Hugill, </w:t>
      </w:r>
      <w:r>
        <w:rPr>
          <w:sz w:val="22"/>
          <w:u w:val="single"/>
        </w:rPr>
        <w:t>Global Communications Since 1844</w:t>
      </w:r>
      <w:r>
        <w:rPr>
          <w:sz w:val="22"/>
        </w:rPr>
        <w:t>, Geopolitics and Technology (Baltimore and London: The Johns Hopkins University Press, 1999).</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rPr>
      </w:pPr>
      <w:r>
        <w:rPr>
          <w:sz w:val="22"/>
        </w:rPr>
        <w:t>142.</w:t>
      </w:r>
      <w:r>
        <w:rPr>
          <w:sz w:val="22"/>
        </w:rPr>
        <w:tab/>
      </w:r>
      <w:r>
        <w:rPr>
          <w:sz w:val="22"/>
        </w:rPr>
        <w:tab/>
        <w:t xml:space="preserve">Robert Fox and Anna Guagnini, </w:t>
      </w:r>
      <w:r>
        <w:rPr>
          <w:sz w:val="22"/>
          <w:u w:val="single"/>
        </w:rPr>
        <w:t xml:space="preserve">Laboratories, Workshops, and Sites: Concepts and Practices </w:t>
      </w:r>
      <w:r>
        <w:rPr>
          <w:sz w:val="22"/>
          <w:u w:val="single"/>
        </w:rPr>
        <w:t>of Research in Industrial Europe, 1800 - 1914</w:t>
      </w:r>
      <w:r>
        <w:rPr>
          <w:sz w:val="22"/>
        </w:rPr>
        <w:t xml:space="preserve"> (Berkeley: University of California Press, 1999).</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lang w:val="en-GB"/>
        </w:rPr>
      </w:pPr>
      <w:r>
        <w:rPr>
          <w:sz w:val="22"/>
          <w:lang w:val="en-GB"/>
        </w:rPr>
        <w:t>143.</w:t>
      </w:r>
      <w:r>
        <w:rPr>
          <w:sz w:val="22"/>
          <w:lang w:val="en-GB"/>
        </w:rPr>
        <w:tab/>
      </w:r>
      <w:r>
        <w:rPr>
          <w:sz w:val="22"/>
          <w:lang w:val="en-GB"/>
        </w:rPr>
        <w:tab/>
        <w:t xml:space="preserve">Niall Ferguson, </w:t>
      </w:r>
      <w:r>
        <w:rPr>
          <w:sz w:val="22"/>
          <w:u w:val="single"/>
          <w:lang w:val="en-GB"/>
        </w:rPr>
        <w:t>The House of Rothschilds: The World’s Banker, 1849 - 1999</w:t>
      </w:r>
      <w:r>
        <w:rPr>
          <w:sz w:val="22"/>
          <w:lang w:val="en-GB"/>
        </w:rPr>
        <w:t xml:space="preserve"> (New York: Viking, 1999).</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lang w:val="en-GB"/>
        </w:rPr>
      </w:pPr>
      <w:r>
        <w:rPr>
          <w:sz w:val="22"/>
          <w:lang w:val="en-GB"/>
        </w:rPr>
        <w:t>144.</w:t>
      </w:r>
      <w:r>
        <w:rPr>
          <w:sz w:val="22"/>
          <w:lang w:val="en-GB"/>
        </w:rPr>
        <w:tab/>
      </w:r>
      <w:r>
        <w:rPr>
          <w:sz w:val="22"/>
          <w:lang w:val="en-GB"/>
        </w:rPr>
        <w:tab/>
        <w:t>G.N. Von Tunzelmann, ‘Technology Generation, T</w:t>
      </w:r>
      <w:r>
        <w:rPr>
          <w:sz w:val="22"/>
          <w:lang w:val="en-GB"/>
        </w:rPr>
        <w:t xml:space="preserve">echnology Use and Economic Growth’, </w:t>
      </w:r>
      <w:r>
        <w:rPr>
          <w:sz w:val="22"/>
          <w:u w:val="single"/>
          <w:lang w:val="en-GB"/>
        </w:rPr>
        <w:t>European Review of Economic History</w:t>
      </w:r>
      <w:r>
        <w:rPr>
          <w:sz w:val="22"/>
          <w:lang w:val="en-GB"/>
        </w:rPr>
        <w:t xml:space="preserve">, 4:2 (August 2000), 121-46. [Special issue, on </w:t>
      </w:r>
      <w:r>
        <w:rPr>
          <w:sz w:val="22"/>
          <w:u w:val="single"/>
          <w:lang w:val="en-GB"/>
        </w:rPr>
        <w:t>Technology and Productivity in Historical Perspective</w:t>
      </w:r>
      <w:r>
        <w:rPr>
          <w:sz w:val="22"/>
          <w:lang w:val="en-GB"/>
        </w:rPr>
        <w:t>, ed. Herman de Jong and Stephen Broadberry.]</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lang w:val="en-GB"/>
        </w:rPr>
      </w:pPr>
      <w:r>
        <w:rPr>
          <w:sz w:val="22"/>
          <w:lang w:val="en-GB"/>
        </w:rPr>
        <w:t>145.</w:t>
      </w:r>
      <w:r>
        <w:rPr>
          <w:sz w:val="22"/>
          <w:lang w:val="en-GB"/>
        </w:rPr>
        <w:tab/>
      </w:r>
      <w:r>
        <w:rPr>
          <w:sz w:val="22"/>
          <w:lang w:val="en-GB"/>
        </w:rPr>
        <w:tab/>
        <w:t>Rainer Fremdling, ‘Transfer Patt</w:t>
      </w:r>
      <w:r>
        <w:rPr>
          <w:sz w:val="22"/>
          <w:lang w:val="en-GB"/>
        </w:rPr>
        <w:t xml:space="preserve">erns of British Technology to the Continent: the Case of the Iron Industry’, </w:t>
      </w:r>
      <w:r>
        <w:rPr>
          <w:sz w:val="22"/>
          <w:u w:val="single"/>
          <w:lang w:val="en-GB"/>
        </w:rPr>
        <w:t>European Review of Economic History</w:t>
      </w:r>
      <w:r>
        <w:rPr>
          <w:sz w:val="22"/>
          <w:lang w:val="en-GB"/>
        </w:rPr>
        <w:t xml:space="preserve">, 4:2 (August 2000), 195-222 .  [Special issue, on </w:t>
      </w:r>
      <w:r>
        <w:rPr>
          <w:sz w:val="22"/>
          <w:u w:val="single"/>
          <w:lang w:val="en-GB"/>
        </w:rPr>
        <w:t>Technology and Productivity in Historical Perspective</w:t>
      </w:r>
      <w:r>
        <w:rPr>
          <w:sz w:val="22"/>
          <w:lang w:val="en-GB"/>
        </w:rPr>
        <w:t>, ed. Herman de Jong and Stephen Broadbe</w:t>
      </w:r>
      <w:r>
        <w:rPr>
          <w:sz w:val="22"/>
          <w:lang w:val="en-GB"/>
        </w:rPr>
        <w:t>rry.]</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lang w:val="en-GB"/>
        </w:rPr>
      </w:pPr>
      <w:r>
        <w:rPr>
          <w:sz w:val="22"/>
          <w:lang w:val="en-GB"/>
        </w:rPr>
        <w:t>146.</w:t>
      </w:r>
      <w:r>
        <w:rPr>
          <w:sz w:val="22"/>
          <w:lang w:val="en-GB"/>
        </w:rPr>
        <w:tab/>
      </w:r>
      <w:r>
        <w:rPr>
          <w:sz w:val="22"/>
          <w:lang w:val="en-GB"/>
        </w:rPr>
        <w:tab/>
        <w:t xml:space="preserve">J.P. Smits, ‘The Determinants of Productivity Growth in Dutch Manufacturing, 1815 - 1913’, </w:t>
      </w:r>
      <w:r>
        <w:rPr>
          <w:sz w:val="22"/>
          <w:u w:val="single"/>
          <w:lang w:val="en-GB"/>
        </w:rPr>
        <w:t>European Review of Economic History</w:t>
      </w:r>
      <w:r>
        <w:rPr>
          <w:sz w:val="22"/>
          <w:lang w:val="en-GB"/>
        </w:rPr>
        <w:t xml:space="preserve">, 4:2 (August 2000), 223-46. [Special issue, on </w:t>
      </w:r>
      <w:r>
        <w:rPr>
          <w:sz w:val="22"/>
          <w:u w:val="single"/>
          <w:lang w:val="en-GB"/>
        </w:rPr>
        <w:t>Technology and Productivity in Historical Perspective</w:t>
      </w:r>
      <w:r>
        <w:rPr>
          <w:sz w:val="22"/>
          <w:lang w:val="en-GB"/>
        </w:rPr>
        <w:t xml:space="preserve">, ed. Herman de </w:t>
      </w:r>
      <w:r>
        <w:rPr>
          <w:sz w:val="22"/>
          <w:lang w:val="en-GB"/>
        </w:rPr>
        <w:t>Jong and Stephen Broadberry.]</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lang w:val="en-GB"/>
        </w:rPr>
      </w:pPr>
      <w:r>
        <w:rPr>
          <w:sz w:val="22"/>
          <w:lang w:val="en-GB"/>
        </w:rPr>
        <w:t>147.</w:t>
      </w:r>
      <w:r>
        <w:rPr>
          <w:sz w:val="22"/>
          <w:lang w:val="en-GB"/>
        </w:rPr>
        <w:tab/>
      </w:r>
      <w:r>
        <w:rPr>
          <w:sz w:val="22"/>
          <w:lang w:val="en-GB"/>
        </w:rPr>
        <w:tab/>
        <w:t xml:space="preserve">Christopher J. Schmitz, ‘The World Copper Industry: Geology, Mining Techniques and Corporate Growth, 1870 - 1939’, </w:t>
      </w:r>
      <w:r>
        <w:rPr>
          <w:sz w:val="22"/>
          <w:u w:val="single"/>
          <w:lang w:val="en-GB"/>
        </w:rPr>
        <w:t>The Journal of European Economic History</w:t>
      </w:r>
      <w:r>
        <w:rPr>
          <w:sz w:val="22"/>
          <w:lang w:val="en-GB"/>
        </w:rPr>
        <w:t>, 29:1 (Spring 2000), 77-105.</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lang w:val="en-GB"/>
        </w:rPr>
      </w:pPr>
      <w:r>
        <w:rPr>
          <w:sz w:val="22"/>
          <w:lang w:val="en-GB"/>
        </w:rPr>
        <w:t>148.</w:t>
      </w:r>
      <w:r>
        <w:rPr>
          <w:sz w:val="22"/>
          <w:lang w:val="en-GB"/>
        </w:rPr>
        <w:tab/>
      </w:r>
      <w:r>
        <w:rPr>
          <w:sz w:val="22"/>
          <w:lang w:val="en-GB"/>
        </w:rPr>
        <w:tab/>
        <w:t>Luca Einaudi, ‘From the Fra</w:t>
      </w:r>
      <w:r>
        <w:rPr>
          <w:sz w:val="22"/>
          <w:lang w:val="en-GB"/>
        </w:rPr>
        <w:t xml:space="preserve">nc to the ‘Europe’: the Attempted Transformation of the Latin Monetary Union into a European Monetary Union, 1865-1873', </w:t>
      </w:r>
      <w:r>
        <w:rPr>
          <w:sz w:val="22"/>
          <w:u w:val="single"/>
          <w:lang w:val="en-GB"/>
        </w:rPr>
        <w:t>The Economic History Review</w:t>
      </w:r>
      <w:r>
        <w:rPr>
          <w:sz w:val="22"/>
          <w:lang w:val="en-GB"/>
        </w:rPr>
        <w:t>, 2</w:t>
      </w:r>
      <w:r>
        <w:rPr>
          <w:sz w:val="22"/>
          <w:vertAlign w:val="superscript"/>
          <w:lang w:val="en-GB"/>
        </w:rPr>
        <w:t>nd</w:t>
      </w:r>
      <w:r>
        <w:rPr>
          <w:sz w:val="22"/>
          <w:lang w:val="en-GB"/>
        </w:rPr>
        <w:t xml:space="preserve"> ser., 53:2 (May 2000),284-308.</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lang w:val="en-GB"/>
        </w:rPr>
      </w:pPr>
      <w:r>
        <w:rPr>
          <w:sz w:val="22"/>
          <w:lang w:val="en-GB"/>
        </w:rPr>
        <w:t>149.</w:t>
      </w:r>
      <w:r>
        <w:rPr>
          <w:sz w:val="22"/>
          <w:lang w:val="en-GB"/>
        </w:rPr>
        <w:tab/>
      </w:r>
      <w:r>
        <w:rPr>
          <w:sz w:val="22"/>
          <w:lang w:val="en-GB"/>
        </w:rPr>
        <w:tab/>
        <w:t>Max-Stephan Schulze, ‘Patterns of Growth and Stagnation in the L</w:t>
      </w:r>
      <w:r>
        <w:rPr>
          <w:sz w:val="22"/>
          <w:lang w:val="en-GB"/>
        </w:rPr>
        <w:t xml:space="preserve">ate </w:t>
      </w:r>
      <w:r>
        <w:rPr>
          <w:sz w:val="22"/>
          <w:lang w:val="en-GB"/>
        </w:rPr>
        <w:lastRenderedPageBreak/>
        <w:t xml:space="preserve">Nineteenth-Century Habsburg Economy’, </w:t>
      </w:r>
      <w:r>
        <w:rPr>
          <w:sz w:val="22"/>
          <w:u w:val="single"/>
          <w:lang w:val="en-GB"/>
        </w:rPr>
        <w:t>European Review of Economic History</w:t>
      </w:r>
      <w:r>
        <w:rPr>
          <w:sz w:val="22"/>
          <w:lang w:val="en-GB"/>
        </w:rPr>
        <w:t>, 4:3 (December 2000), 311-40.</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lang w:val="en-GB"/>
        </w:rPr>
      </w:pPr>
      <w:r>
        <w:rPr>
          <w:sz w:val="22"/>
          <w:lang w:val="en-GB"/>
        </w:rPr>
        <w:t>150.</w:t>
      </w:r>
      <w:r>
        <w:rPr>
          <w:sz w:val="22"/>
          <w:lang w:val="en-GB"/>
        </w:rPr>
        <w:tab/>
      </w:r>
      <w:r>
        <w:rPr>
          <w:sz w:val="22"/>
          <w:lang w:val="en-GB"/>
        </w:rPr>
        <w:tab/>
        <w:t xml:space="preserve">Solomos Solomou and Luis Catao, ‘Effective Exchange Rates, 1879 - 1913', </w:t>
      </w:r>
      <w:r>
        <w:rPr>
          <w:sz w:val="22"/>
          <w:u w:val="single"/>
          <w:lang w:val="en-GB"/>
        </w:rPr>
        <w:t>European Review of Economic History</w:t>
      </w:r>
      <w:r>
        <w:rPr>
          <w:sz w:val="22"/>
          <w:lang w:val="en-GB"/>
        </w:rPr>
        <w:t>, 4:3 (December 2000), 361-82.</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lang w:val="en-GB"/>
        </w:rPr>
      </w:pPr>
      <w:r>
        <w:rPr>
          <w:sz w:val="22"/>
          <w:lang w:val="en-GB"/>
        </w:rPr>
        <w:t>1</w:t>
      </w:r>
      <w:r>
        <w:rPr>
          <w:sz w:val="22"/>
          <w:lang w:val="en-GB"/>
        </w:rPr>
        <w:t>51.</w:t>
      </w:r>
      <w:r>
        <w:rPr>
          <w:sz w:val="22"/>
          <w:lang w:val="en-GB"/>
        </w:rPr>
        <w:tab/>
      </w:r>
      <w:r>
        <w:rPr>
          <w:sz w:val="22"/>
          <w:lang w:val="en-GB"/>
        </w:rPr>
        <w:tab/>
        <w:t xml:space="preserve">Lee A. Craig and Douglas Fisher, </w:t>
      </w:r>
      <w:r>
        <w:rPr>
          <w:sz w:val="22"/>
          <w:u w:val="single"/>
          <w:lang w:val="en-GB"/>
        </w:rPr>
        <w:t>The European Macroeconomy: Growth, Integration, and Cycles, 1500 - 1913</w:t>
      </w:r>
      <w:r>
        <w:rPr>
          <w:sz w:val="22"/>
          <w:lang w:val="en-GB"/>
        </w:rPr>
        <w:t xml:space="preserve"> (Cheltenhan and Northampton, Mass.: Edward Elgar, 2000).</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rPr>
      </w:pPr>
      <w:r>
        <w:rPr>
          <w:sz w:val="22"/>
        </w:rPr>
        <w:t>152.</w:t>
      </w:r>
      <w:r>
        <w:rPr>
          <w:sz w:val="22"/>
        </w:rPr>
        <w:tab/>
      </w:r>
      <w:r>
        <w:rPr>
          <w:sz w:val="22"/>
        </w:rPr>
        <w:tab/>
        <w:t xml:space="preserve">Angela Redish, </w:t>
      </w:r>
      <w:r>
        <w:rPr>
          <w:sz w:val="22"/>
          <w:u w:val="single"/>
        </w:rPr>
        <w:t>Bimetallism: An Economic and Historical Analysis</w:t>
      </w:r>
      <w:r>
        <w:rPr>
          <w:sz w:val="22"/>
        </w:rPr>
        <w:t xml:space="preserve"> (Cambridge and New</w:t>
      </w:r>
      <w:r>
        <w:rPr>
          <w:sz w:val="22"/>
        </w:rPr>
        <w:t xml:space="preserve"> York: Cambridge University Press, 2000).</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rPr>
      </w:pPr>
      <w:r>
        <w:rPr>
          <w:sz w:val="22"/>
        </w:rPr>
        <w:t>153.</w:t>
      </w:r>
      <w:r>
        <w:rPr>
          <w:sz w:val="22"/>
        </w:rPr>
        <w:tab/>
      </w:r>
      <w:r>
        <w:rPr>
          <w:sz w:val="22"/>
        </w:rPr>
        <w:tab/>
        <w:t xml:space="preserve">Philippe Marguerat, Laurent Tissot, and Yves Froidevaux, eds., </w:t>
      </w:r>
      <w:r>
        <w:rPr>
          <w:sz w:val="22"/>
          <w:u w:val="single"/>
        </w:rPr>
        <w:t>Banques et enterprises en Europe de l’ouest, XIXe - XXe siècles: aspects nationaux et régionaux</w:t>
      </w:r>
      <w:r>
        <w:rPr>
          <w:sz w:val="22"/>
        </w:rPr>
        <w:t>, Actes du Colloque de l’Institut d’histoire de l</w:t>
      </w:r>
      <w:r>
        <w:rPr>
          <w:sz w:val="22"/>
        </w:rPr>
        <w:t>’Université de Neuchâtel (Geneva: Université de Neuchâtel: Neuchâtel-Droz, 2000).</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lang w:val="en-GB"/>
        </w:rPr>
      </w:pPr>
      <w:r>
        <w:rPr>
          <w:sz w:val="22"/>
          <w:lang w:val="en-GB"/>
        </w:rPr>
        <w:t>154.</w:t>
      </w:r>
      <w:r>
        <w:rPr>
          <w:sz w:val="22"/>
          <w:lang w:val="en-GB"/>
        </w:rPr>
        <w:tab/>
      </w:r>
      <w:r>
        <w:rPr>
          <w:sz w:val="22"/>
          <w:lang w:val="en-GB"/>
        </w:rPr>
        <w:tab/>
        <w:t xml:space="preserve">Yrjö Kaukiainen, ‘Shrinking the World: Improvements in the Speed of Information Transmission, c. 1820 - 1870', </w:t>
      </w:r>
      <w:r>
        <w:rPr>
          <w:sz w:val="22"/>
          <w:u w:val="single"/>
          <w:lang w:val="en-GB"/>
        </w:rPr>
        <w:t>European Review of Economic History</w:t>
      </w:r>
      <w:r>
        <w:rPr>
          <w:sz w:val="22"/>
          <w:lang w:val="en-GB"/>
        </w:rPr>
        <w:t>, 5:1 (April 2001), 1</w:t>
      </w:r>
      <w:r>
        <w:rPr>
          <w:sz w:val="22"/>
          <w:lang w:val="en-GB"/>
        </w:rPr>
        <w:t>-28.</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lang w:val="en-GB"/>
        </w:rPr>
      </w:pPr>
      <w:r>
        <w:rPr>
          <w:sz w:val="22"/>
          <w:lang w:val="en-GB"/>
        </w:rPr>
        <w:t>155.</w:t>
      </w:r>
      <w:r>
        <w:rPr>
          <w:sz w:val="22"/>
          <w:lang w:val="en-GB"/>
        </w:rPr>
        <w:tab/>
      </w:r>
      <w:r>
        <w:rPr>
          <w:sz w:val="22"/>
          <w:lang w:val="en-GB"/>
        </w:rPr>
        <w:tab/>
        <w:t xml:space="preserve">Edward Anderson, ‘Globalisation and Wage Inequalities, 1870 - 1970', </w:t>
      </w:r>
      <w:r>
        <w:rPr>
          <w:sz w:val="22"/>
          <w:u w:val="single"/>
          <w:lang w:val="en-GB"/>
        </w:rPr>
        <w:t>European Review of Economic History</w:t>
      </w:r>
      <w:r>
        <w:rPr>
          <w:sz w:val="22"/>
          <w:lang w:val="en-GB"/>
        </w:rPr>
        <w:t>, 5:1 (April 2001), 91-118.</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rPr>
      </w:pPr>
      <w:r>
        <w:rPr>
          <w:sz w:val="22"/>
        </w:rPr>
        <w:t>156.</w:t>
      </w:r>
      <w:r>
        <w:rPr>
          <w:sz w:val="22"/>
        </w:rPr>
        <w:tab/>
      </w:r>
      <w:r>
        <w:rPr>
          <w:sz w:val="22"/>
        </w:rPr>
        <w:tab/>
        <w:t>Robert C.  Allen, ‘The Great Divergence in European Wages and Prices from the Middle Ages to the First Wo</w:t>
      </w:r>
      <w:r>
        <w:rPr>
          <w:sz w:val="22"/>
        </w:rPr>
        <w:t xml:space="preserve">rld War’, </w:t>
      </w:r>
      <w:r>
        <w:rPr>
          <w:sz w:val="22"/>
          <w:u w:val="single"/>
        </w:rPr>
        <w:t>Explorations in Economic History</w:t>
      </w:r>
      <w:r>
        <w:rPr>
          <w:sz w:val="22"/>
        </w:rPr>
        <w:t>, 38:4 (October 2001), 411-47.</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rPr>
      </w:pPr>
      <w:r>
        <w:rPr>
          <w:sz w:val="22"/>
        </w:rPr>
        <w:t>157.</w:t>
      </w:r>
      <w:r>
        <w:rPr>
          <w:sz w:val="22"/>
        </w:rPr>
        <w:tab/>
      </w:r>
      <w:r>
        <w:rPr>
          <w:sz w:val="22"/>
        </w:rPr>
        <w:tab/>
        <w:t xml:space="preserve">Niall Ferguson, </w:t>
      </w:r>
      <w:r>
        <w:rPr>
          <w:sz w:val="22"/>
          <w:u w:val="single"/>
        </w:rPr>
        <w:t>The Cash Nexus: Money and Power in the Modern World, 1700 - 2000</w:t>
      </w:r>
      <w:r>
        <w:rPr>
          <w:sz w:val="22"/>
        </w:rPr>
        <w:t xml:space="preserve"> (New York: Basic Books, 2001).</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rPr>
      </w:pPr>
      <w:r>
        <w:rPr>
          <w:sz w:val="22"/>
        </w:rPr>
        <w:t>158.</w:t>
      </w:r>
      <w:r>
        <w:rPr>
          <w:sz w:val="22"/>
        </w:rPr>
        <w:tab/>
      </w:r>
      <w:r>
        <w:rPr>
          <w:sz w:val="22"/>
        </w:rPr>
        <w:tab/>
        <w:t xml:space="preserve">Vernon Ruttan, </w:t>
      </w:r>
      <w:r>
        <w:rPr>
          <w:sz w:val="22"/>
          <w:u w:val="single"/>
        </w:rPr>
        <w:t>Technology, Growth and Development: An Ind</w:t>
      </w:r>
      <w:r>
        <w:rPr>
          <w:sz w:val="22"/>
          <w:u w:val="single"/>
        </w:rPr>
        <w:t>uced Innovation Perspective</w:t>
      </w:r>
      <w:r>
        <w:rPr>
          <w:sz w:val="22"/>
        </w:rPr>
        <w:t xml:space="preserve">  (Oxford and New York: Oxford University Press, 2001).</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lang w:val="en-GB"/>
        </w:rPr>
      </w:pPr>
      <w:r>
        <w:rPr>
          <w:sz w:val="22"/>
          <w:lang w:val="en-GB"/>
        </w:rPr>
        <w:t>159.</w:t>
      </w:r>
      <w:r>
        <w:rPr>
          <w:sz w:val="22"/>
          <w:lang w:val="en-GB"/>
        </w:rPr>
        <w:tab/>
      </w:r>
      <w:r>
        <w:rPr>
          <w:sz w:val="22"/>
          <w:lang w:val="en-GB"/>
        </w:rPr>
        <w:tab/>
        <w:t xml:space="preserve">Luca Einaudi, </w:t>
      </w:r>
      <w:r>
        <w:rPr>
          <w:sz w:val="22"/>
          <w:u w:val="single"/>
          <w:lang w:val="en-GB"/>
        </w:rPr>
        <w:t>Money and Politics: European Monetary Unification and the International Gold Standard (1865-1873)</w:t>
      </w:r>
      <w:r>
        <w:rPr>
          <w:sz w:val="22"/>
          <w:lang w:val="en-GB"/>
        </w:rPr>
        <w:t xml:space="preserve"> (Oxford: Oxford University Press, 2001).</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rPr>
      </w:pPr>
      <w:r>
        <w:rPr>
          <w:sz w:val="22"/>
        </w:rPr>
        <w:t>160.</w:t>
      </w:r>
      <w:r>
        <w:rPr>
          <w:sz w:val="22"/>
        </w:rPr>
        <w:tab/>
      </w:r>
      <w:r>
        <w:rPr>
          <w:sz w:val="22"/>
        </w:rPr>
        <w:tab/>
        <w:t xml:space="preserve">James </w:t>
      </w:r>
      <w:r>
        <w:rPr>
          <w:sz w:val="22"/>
        </w:rPr>
        <w:t xml:space="preserve">C. Riley, </w:t>
      </w:r>
      <w:r>
        <w:rPr>
          <w:sz w:val="22"/>
          <w:u w:val="single"/>
        </w:rPr>
        <w:t>Rising Life Expectancy: a  Global History</w:t>
      </w:r>
      <w:r>
        <w:rPr>
          <w:sz w:val="22"/>
        </w:rPr>
        <w:t xml:space="preserve"> (Cambridge and New York: Cambridge University Press, 2001).</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rPr>
      </w:pPr>
      <w:r>
        <w:rPr>
          <w:sz w:val="22"/>
        </w:rPr>
        <w:t>161.</w:t>
      </w:r>
      <w:r>
        <w:rPr>
          <w:sz w:val="22"/>
        </w:rPr>
        <w:tab/>
      </w:r>
      <w:r>
        <w:rPr>
          <w:sz w:val="22"/>
        </w:rPr>
        <w:tab/>
        <w:t xml:space="preserve">William J. Collins and Jeffrey G. Williamson, ‘Capital-Goods Prices and Investment, 1870 - 1950', </w:t>
      </w:r>
      <w:r>
        <w:rPr>
          <w:sz w:val="22"/>
          <w:u w:val="single"/>
        </w:rPr>
        <w:t>Journal of Economic History</w:t>
      </w:r>
      <w:r>
        <w:rPr>
          <w:sz w:val="22"/>
        </w:rPr>
        <w:t>, 61:1 (Marc</w:t>
      </w:r>
      <w:r>
        <w:rPr>
          <w:sz w:val="22"/>
        </w:rPr>
        <w:t>h 2001), 59-94.</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lang w:val="en-GB"/>
        </w:rPr>
      </w:pPr>
      <w:r>
        <w:rPr>
          <w:sz w:val="22"/>
          <w:lang w:val="en-GB"/>
        </w:rPr>
        <w:t>162.</w:t>
      </w:r>
      <w:r>
        <w:rPr>
          <w:sz w:val="22"/>
          <w:lang w:val="en-GB"/>
        </w:rPr>
        <w:tab/>
      </w:r>
      <w:r>
        <w:rPr>
          <w:sz w:val="22"/>
          <w:lang w:val="en-GB"/>
        </w:rPr>
        <w:tab/>
        <w:t xml:space="preserve">Louis P. Cain and Elcye J.  Rotella, ‘Death and Spending: Urban Mortality and Municipal Expenditure on Sanitation’, </w:t>
      </w:r>
      <w:r>
        <w:rPr>
          <w:sz w:val="22"/>
          <w:u w:val="single"/>
          <w:lang w:val="en-GB"/>
        </w:rPr>
        <w:t>Annales de démographie historique</w:t>
      </w:r>
      <w:r>
        <w:rPr>
          <w:sz w:val="22"/>
          <w:lang w:val="en-GB"/>
        </w:rPr>
        <w:t>, 101:1 (2001), 139-54.</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rPr>
      </w:pPr>
      <w:r>
        <w:rPr>
          <w:sz w:val="22"/>
        </w:rPr>
        <w:lastRenderedPageBreak/>
        <w:t>163.</w:t>
      </w:r>
      <w:r>
        <w:rPr>
          <w:sz w:val="22"/>
        </w:rPr>
        <w:tab/>
      </w:r>
      <w:r>
        <w:rPr>
          <w:sz w:val="22"/>
        </w:rPr>
        <w:tab/>
        <w:t>Jeffrey G. Williamson, ‘Land, Labor, and Glo</w:t>
      </w:r>
      <w:r>
        <w:rPr>
          <w:sz w:val="22"/>
        </w:rPr>
        <w:t xml:space="preserve">balization in the Third World, 1870 - 1940', </w:t>
      </w:r>
      <w:r>
        <w:rPr>
          <w:sz w:val="22"/>
          <w:u w:val="single"/>
        </w:rPr>
        <w:t>Journal of Economic History</w:t>
      </w:r>
      <w:r>
        <w:rPr>
          <w:sz w:val="22"/>
        </w:rPr>
        <w:t>, 62:1 (March 2002), 55-85.</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rPr>
      </w:pPr>
      <w:r>
        <w:rPr>
          <w:sz w:val="22"/>
        </w:rPr>
        <w:t>164.</w:t>
      </w:r>
      <w:r>
        <w:rPr>
          <w:sz w:val="22"/>
        </w:rPr>
        <w:tab/>
      </w:r>
      <w:r>
        <w:rPr>
          <w:sz w:val="22"/>
        </w:rPr>
        <w:tab/>
        <w:t xml:space="preserve">Kevin H. O’Rourke and Jeffrey G. Williamson, ‘When Did Globalisation Begin?’, </w:t>
      </w:r>
      <w:r>
        <w:rPr>
          <w:sz w:val="22"/>
          <w:u w:val="single"/>
        </w:rPr>
        <w:t>European Review of Economic History</w:t>
      </w:r>
      <w:r>
        <w:rPr>
          <w:sz w:val="22"/>
        </w:rPr>
        <w:t>, 6:1 (April 2002), 23-50.</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rPr>
      </w:pPr>
      <w:r>
        <w:rPr>
          <w:sz w:val="22"/>
        </w:rPr>
        <w:t>165.</w:t>
      </w:r>
      <w:r>
        <w:rPr>
          <w:sz w:val="22"/>
        </w:rPr>
        <w:tab/>
      </w:r>
      <w:r>
        <w:rPr>
          <w:sz w:val="22"/>
        </w:rPr>
        <w:tab/>
        <w:t>Ri</w:t>
      </w:r>
      <w:r>
        <w:rPr>
          <w:sz w:val="22"/>
        </w:rPr>
        <w:t xml:space="preserve">chard Sylla, ‘Financial Systems and Economic Modernization’, </w:t>
      </w:r>
      <w:r>
        <w:rPr>
          <w:sz w:val="22"/>
          <w:u w:val="single"/>
        </w:rPr>
        <w:t>Journal of Economic History</w:t>
      </w:r>
      <w:r>
        <w:rPr>
          <w:sz w:val="22"/>
        </w:rPr>
        <w:t>, 62:2 (June 2002), 277 - 92.</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rPr>
      </w:pPr>
      <w:r>
        <w:rPr>
          <w:sz w:val="22"/>
        </w:rPr>
        <w:t>166.</w:t>
      </w:r>
      <w:r>
        <w:rPr>
          <w:sz w:val="22"/>
        </w:rPr>
        <w:tab/>
      </w:r>
      <w:r>
        <w:rPr>
          <w:sz w:val="22"/>
        </w:rPr>
        <w:tab/>
        <w:t xml:space="preserve">Philip T. Hoffman, David Jacks, Patricia A. Levin, and Peter H. Lindert, ‘Real Inequality in Europe Since 1500’, </w:t>
      </w:r>
      <w:r>
        <w:rPr>
          <w:sz w:val="22"/>
          <w:u w:val="single"/>
        </w:rPr>
        <w:t>Journal of Economi</w:t>
      </w:r>
      <w:r>
        <w:rPr>
          <w:sz w:val="22"/>
          <w:u w:val="single"/>
        </w:rPr>
        <w:t>c History</w:t>
      </w:r>
      <w:r>
        <w:rPr>
          <w:sz w:val="22"/>
        </w:rPr>
        <w:t>, 62:2 (June 2002), 322 - 55.</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jc w:val="both"/>
        <w:rPr>
          <w:sz w:val="22"/>
          <w:lang w:val="en-GB"/>
        </w:rPr>
      </w:pPr>
      <w:r>
        <w:rPr>
          <w:sz w:val="22"/>
        </w:rPr>
        <w:t>*</w:t>
      </w:r>
      <w:r>
        <w:rPr>
          <w:sz w:val="22"/>
          <w:lang w:val="en-GB"/>
        </w:rPr>
        <w:tab/>
        <w:t>167.</w:t>
      </w:r>
      <w:r>
        <w:rPr>
          <w:sz w:val="22"/>
          <w:lang w:val="en-GB"/>
        </w:rPr>
        <w:tab/>
      </w:r>
      <w:r>
        <w:rPr>
          <w:sz w:val="22"/>
          <w:lang w:val="en-GB"/>
        </w:rPr>
        <w:tab/>
        <w:t xml:space="preserve">Ian Inkster, ‘Politicising the Gerschenkron Schema: Technology Transfer, Late Development and the State in Historical Perspective’, </w:t>
      </w:r>
      <w:r>
        <w:rPr>
          <w:sz w:val="22"/>
          <w:u w:val="single"/>
          <w:lang w:val="en-GB"/>
        </w:rPr>
        <w:t>Journal of European Economic History</w:t>
      </w:r>
      <w:r>
        <w:rPr>
          <w:sz w:val="22"/>
          <w:lang w:val="en-GB"/>
        </w:rPr>
        <w:t>, 31:1 (Spring 2002), 45-87.</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jc w:val="both"/>
        <w:rPr>
          <w:sz w:val="22"/>
          <w:lang w:val="en-GB"/>
        </w:rPr>
      </w:pPr>
      <w:r>
        <w:rPr>
          <w:sz w:val="22"/>
          <w:lang w:val="en-GB"/>
        </w:rPr>
        <w:t>*</w:t>
      </w:r>
      <w:r>
        <w:rPr>
          <w:sz w:val="22"/>
          <w:lang w:val="en-GB"/>
        </w:rPr>
        <w:tab/>
        <w:t>168.</w:t>
      </w:r>
      <w:r>
        <w:rPr>
          <w:sz w:val="22"/>
          <w:lang w:val="en-GB"/>
        </w:rPr>
        <w:tab/>
      </w:r>
      <w:r>
        <w:rPr>
          <w:sz w:val="22"/>
          <w:lang w:val="en-GB"/>
        </w:rPr>
        <w:tab/>
        <w:t>Ni</w:t>
      </w:r>
      <w:r>
        <w:rPr>
          <w:sz w:val="22"/>
          <w:lang w:val="en-GB"/>
        </w:rPr>
        <w:t xml:space="preserve">cholas Crafts, ‘The Human Development Index, 1870 - 1999: Some Revised Estimates’, </w:t>
      </w:r>
      <w:r>
        <w:rPr>
          <w:sz w:val="22"/>
          <w:u w:val="single"/>
          <w:lang w:val="en-GB"/>
        </w:rPr>
        <w:t>European Review of Economic History</w:t>
      </w:r>
      <w:r>
        <w:rPr>
          <w:sz w:val="22"/>
          <w:lang w:val="en-GB"/>
        </w:rPr>
        <w:t>, 6:3 (December 2002), 395-405.</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rPr>
      </w:pPr>
      <w:r>
        <w:rPr>
          <w:sz w:val="22"/>
        </w:rPr>
        <w:t>169.</w:t>
      </w:r>
      <w:r>
        <w:rPr>
          <w:sz w:val="22"/>
        </w:rPr>
        <w:tab/>
      </w:r>
      <w:r>
        <w:rPr>
          <w:sz w:val="22"/>
        </w:rPr>
        <w:tab/>
        <w:t xml:space="preserve">Alice Teichova and Herbert Mathis, eds., </w:t>
      </w:r>
      <w:r>
        <w:rPr>
          <w:sz w:val="22"/>
          <w:u w:val="single"/>
        </w:rPr>
        <w:t>Nation, State, and the Economy in History</w:t>
      </w:r>
      <w:r>
        <w:rPr>
          <w:sz w:val="22"/>
        </w:rPr>
        <w:t xml:space="preserve"> (Cambridge and N</w:t>
      </w:r>
      <w:r>
        <w:rPr>
          <w:sz w:val="22"/>
        </w:rPr>
        <w:t>ew York: Cambridge University Press, 2002).</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rPr>
      </w:pPr>
      <w:r>
        <w:rPr>
          <w:sz w:val="22"/>
        </w:rPr>
        <w:t>170.</w:t>
      </w:r>
      <w:r>
        <w:rPr>
          <w:sz w:val="22"/>
        </w:rPr>
        <w:tab/>
      </w:r>
      <w:r>
        <w:rPr>
          <w:sz w:val="22"/>
        </w:rPr>
        <w:tab/>
        <w:t xml:space="preserve">John Armstrong and Andreas Kunz, eds., </w:t>
      </w:r>
      <w:r>
        <w:rPr>
          <w:sz w:val="22"/>
          <w:u w:val="single"/>
        </w:rPr>
        <w:t>Coastal Shipping and the European Economy, 1750 - 1980</w:t>
      </w:r>
      <w:r>
        <w:rPr>
          <w:sz w:val="22"/>
        </w:rPr>
        <w:t xml:space="preserve"> (Mainz: Verlag Philpp Von Zabern, 2002).</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rPr>
      </w:pPr>
      <w:r>
        <w:rPr>
          <w:sz w:val="22"/>
        </w:rPr>
        <w:t xml:space="preserve">171. </w:t>
      </w:r>
      <w:r>
        <w:rPr>
          <w:sz w:val="22"/>
        </w:rPr>
        <w:tab/>
      </w:r>
      <w:r>
        <w:rPr>
          <w:sz w:val="22"/>
        </w:rPr>
        <w:tab/>
        <w:t xml:space="preserve">Richard Lawton and Robert Lee, eds., </w:t>
      </w:r>
      <w:r>
        <w:rPr>
          <w:sz w:val="22"/>
          <w:u w:val="single"/>
        </w:rPr>
        <w:t>Population and Society in</w:t>
      </w:r>
      <w:r>
        <w:rPr>
          <w:sz w:val="22"/>
          <w:u w:val="single"/>
        </w:rPr>
        <w:t xml:space="preserve"> Western European Port-Cities, c. 1650 - 1939</w:t>
      </w:r>
      <w:r>
        <w:rPr>
          <w:sz w:val="22"/>
        </w:rPr>
        <w:t xml:space="preserve"> (Liverpool: Liverpool University Press, 2002).</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rPr>
      </w:pPr>
      <w:r>
        <w:rPr>
          <w:sz w:val="22"/>
        </w:rPr>
        <w:t>172.</w:t>
      </w:r>
      <w:r>
        <w:rPr>
          <w:sz w:val="22"/>
        </w:rPr>
        <w:tab/>
      </w:r>
      <w:r>
        <w:rPr>
          <w:sz w:val="22"/>
        </w:rPr>
        <w:tab/>
        <w:t xml:space="preserve">P.M.G. Harris, </w:t>
      </w:r>
      <w:r>
        <w:rPr>
          <w:sz w:val="22"/>
          <w:u w:val="single"/>
        </w:rPr>
        <w:t>The History of Human Populations</w:t>
      </w:r>
      <w:r>
        <w:rPr>
          <w:sz w:val="22"/>
        </w:rPr>
        <w:t xml:space="preserve">, vol.  II: </w:t>
      </w:r>
      <w:r>
        <w:rPr>
          <w:sz w:val="22"/>
          <w:u w:val="single"/>
        </w:rPr>
        <w:t>Migration, Urbanization, and Structural Change</w:t>
      </w:r>
      <w:r>
        <w:rPr>
          <w:sz w:val="22"/>
        </w:rPr>
        <w:t xml:space="preserve"> (Westport: Praeger, 2003).</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lang w:val="en-GB"/>
        </w:rPr>
      </w:pPr>
      <w:r>
        <w:rPr>
          <w:sz w:val="22"/>
          <w:lang w:val="en-GB"/>
        </w:rPr>
        <w:t>173.</w:t>
      </w:r>
      <w:r>
        <w:rPr>
          <w:sz w:val="22"/>
          <w:lang w:val="en-GB"/>
        </w:rPr>
        <w:tab/>
      </w:r>
      <w:r>
        <w:rPr>
          <w:sz w:val="22"/>
          <w:lang w:val="en-GB"/>
        </w:rPr>
        <w:tab/>
        <w:t>M.  Da Rin and T</w:t>
      </w:r>
      <w:r>
        <w:rPr>
          <w:sz w:val="22"/>
          <w:lang w:val="en-GB"/>
        </w:rPr>
        <w:t xml:space="preserve">. Hellemann, ‘Banks as Catalysts for Industrialization’,  </w:t>
      </w:r>
      <w:r>
        <w:rPr>
          <w:sz w:val="22"/>
          <w:u w:val="single"/>
          <w:lang w:val="en-GB"/>
        </w:rPr>
        <w:t>Journal of Financial Intermediation</w:t>
      </w:r>
      <w:r>
        <w:rPr>
          <w:sz w:val="22"/>
          <w:lang w:val="en-GB"/>
        </w:rPr>
        <w:t>, 11 (2002), 366-97.</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lang w:val="en-GB"/>
        </w:rPr>
      </w:pPr>
      <w:r>
        <w:rPr>
          <w:sz w:val="22"/>
          <w:lang w:val="en-GB"/>
        </w:rPr>
        <w:t>174.</w:t>
      </w:r>
      <w:r>
        <w:rPr>
          <w:sz w:val="22"/>
          <w:lang w:val="en-GB"/>
        </w:rPr>
        <w:tab/>
      </w:r>
      <w:r>
        <w:rPr>
          <w:sz w:val="22"/>
          <w:lang w:val="en-GB"/>
        </w:rPr>
        <w:tab/>
        <w:t xml:space="preserve">Ivan T.  Berend, </w:t>
      </w:r>
      <w:r>
        <w:rPr>
          <w:sz w:val="22"/>
          <w:u w:val="single"/>
          <w:lang w:val="en-GB"/>
        </w:rPr>
        <w:t>History Derailed: Central and Eastern Europe in the Long Nineteenth Century</w:t>
      </w:r>
      <w:r>
        <w:rPr>
          <w:sz w:val="22"/>
          <w:lang w:val="en-GB"/>
        </w:rPr>
        <w:t xml:space="preserve"> (Berkeley, Los Angeles, and London: Univer</w:t>
      </w:r>
      <w:r>
        <w:rPr>
          <w:sz w:val="22"/>
          <w:lang w:val="en-GB"/>
        </w:rPr>
        <w:t>sity of California Press, 2003).</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rPr>
      </w:pPr>
      <w:r>
        <w:rPr>
          <w:sz w:val="22"/>
        </w:rPr>
        <w:t>175.</w:t>
      </w:r>
      <w:r>
        <w:rPr>
          <w:sz w:val="22"/>
        </w:rPr>
        <w:tab/>
      </w:r>
      <w:r>
        <w:rPr>
          <w:sz w:val="22"/>
        </w:rPr>
        <w:tab/>
        <w:t xml:space="preserve">Barbara Freese, </w:t>
      </w:r>
      <w:r>
        <w:rPr>
          <w:sz w:val="22"/>
          <w:u w:val="single"/>
        </w:rPr>
        <w:t>Coal: A Human History</w:t>
      </w:r>
      <w:r>
        <w:rPr>
          <w:sz w:val="22"/>
        </w:rPr>
        <w:t xml:space="preserve"> (New York: Penguin Group, 2003).</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rPr>
      </w:pPr>
      <w:r>
        <w:rPr>
          <w:sz w:val="22"/>
        </w:rPr>
        <w:t>176.</w:t>
      </w:r>
      <w:r>
        <w:rPr>
          <w:sz w:val="22"/>
        </w:rPr>
        <w:tab/>
      </w:r>
      <w:r>
        <w:rPr>
          <w:sz w:val="22"/>
        </w:rPr>
        <w:tab/>
        <w:t xml:space="preserve">Stanley L. Engerman, Philip T. Hoffman, Jean-Laurent Rosenthal, and Kenneth L. Sokoloff, eds., </w:t>
      </w:r>
      <w:r>
        <w:rPr>
          <w:sz w:val="22"/>
          <w:u w:val="single"/>
        </w:rPr>
        <w:t>Finance, Intermediaries, and Economic Devel</w:t>
      </w:r>
      <w:r>
        <w:rPr>
          <w:sz w:val="22"/>
          <w:u w:val="single"/>
        </w:rPr>
        <w:t>opment</w:t>
      </w:r>
      <w:r>
        <w:rPr>
          <w:sz w:val="22"/>
        </w:rPr>
        <w:t xml:space="preserve"> (Cambridge and New York: Cambridge University Press, 2003). </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jc w:val="both"/>
        <w:rPr>
          <w:sz w:val="22"/>
          <w:lang w:val="en-GB"/>
        </w:rPr>
      </w:pPr>
      <w:r>
        <w:rPr>
          <w:sz w:val="22"/>
          <w:lang w:val="en-GB"/>
        </w:rPr>
        <w:t>*</w:t>
      </w:r>
      <w:r>
        <w:rPr>
          <w:sz w:val="22"/>
          <w:lang w:val="en-GB"/>
        </w:rPr>
        <w:tab/>
        <w:t>177.</w:t>
      </w:r>
      <w:r>
        <w:rPr>
          <w:sz w:val="22"/>
          <w:lang w:val="en-GB"/>
        </w:rPr>
        <w:tab/>
      </w:r>
      <w:r>
        <w:rPr>
          <w:sz w:val="22"/>
          <w:lang w:val="en-GB"/>
        </w:rPr>
        <w:tab/>
        <w:t xml:space="preserve">Joel Mokyr, </w:t>
      </w:r>
      <w:r>
        <w:rPr>
          <w:sz w:val="22"/>
          <w:u w:val="single"/>
          <w:lang w:val="en-GB"/>
        </w:rPr>
        <w:t>The Gifts of Athena: Historical Origins of the Knowledge Economy</w:t>
      </w:r>
      <w:r>
        <w:rPr>
          <w:sz w:val="22"/>
          <w:lang w:val="en-GB"/>
        </w:rPr>
        <w:t xml:space="preserve"> (Princeton: Princeton University Press, 2003).</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jc w:val="both"/>
        <w:rPr>
          <w:sz w:val="22"/>
          <w:lang w:val="en-GB"/>
        </w:rPr>
      </w:pPr>
      <w:r>
        <w:rPr>
          <w:sz w:val="22"/>
          <w:lang w:val="en-GB"/>
        </w:rPr>
        <w:t>*</w:t>
      </w:r>
      <w:r>
        <w:rPr>
          <w:sz w:val="22"/>
          <w:lang w:val="en-GB"/>
        </w:rPr>
        <w:tab/>
        <w:t>178.</w:t>
      </w:r>
      <w:r>
        <w:rPr>
          <w:sz w:val="22"/>
          <w:lang w:val="en-GB"/>
        </w:rPr>
        <w:tab/>
      </w:r>
      <w:r>
        <w:rPr>
          <w:sz w:val="22"/>
          <w:lang w:val="en-GB"/>
        </w:rPr>
        <w:tab/>
        <w:t>C. Knick Harley, ‘The Innis Lecture: Growth Th</w:t>
      </w:r>
      <w:r>
        <w:rPr>
          <w:sz w:val="22"/>
          <w:lang w:val="en-GB"/>
        </w:rPr>
        <w:t xml:space="preserve">eory and Industrial Revolutions in Britain and America’, </w:t>
      </w:r>
      <w:r>
        <w:rPr>
          <w:sz w:val="22"/>
          <w:u w:val="single"/>
          <w:lang w:val="en-GB"/>
        </w:rPr>
        <w:t>Canadian Journal of Economics</w:t>
      </w:r>
      <w:r>
        <w:rPr>
          <w:sz w:val="22"/>
          <w:lang w:val="en-GB"/>
        </w:rPr>
        <w:t>, 36: 4 (November 2003), 809-31.</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jc w:val="both"/>
        <w:rPr>
          <w:sz w:val="22"/>
          <w:lang w:val="en-GB"/>
        </w:rPr>
      </w:pPr>
      <w:r>
        <w:rPr>
          <w:sz w:val="22"/>
          <w:lang w:val="en-GB"/>
        </w:rPr>
        <w:t>*</w:t>
      </w:r>
      <w:r>
        <w:rPr>
          <w:sz w:val="22"/>
          <w:lang w:val="en-GB"/>
        </w:rPr>
        <w:tab/>
        <w:t>179.</w:t>
      </w:r>
      <w:r>
        <w:rPr>
          <w:sz w:val="22"/>
          <w:lang w:val="en-GB"/>
        </w:rPr>
        <w:tab/>
      </w:r>
      <w:r>
        <w:rPr>
          <w:sz w:val="22"/>
          <w:lang w:val="en-GB"/>
        </w:rPr>
        <w:tab/>
        <w:t xml:space="preserve">David S. Landes, </w:t>
      </w:r>
      <w:r>
        <w:rPr>
          <w:sz w:val="22"/>
          <w:u w:val="single"/>
          <w:lang w:val="en-GB"/>
        </w:rPr>
        <w:t>The Unbound Prometheus: Technological Change and Industrial Development in Western Europe from 1750 to the Pres</w:t>
      </w:r>
      <w:r>
        <w:rPr>
          <w:sz w:val="22"/>
          <w:u w:val="single"/>
          <w:lang w:val="en-GB"/>
        </w:rPr>
        <w:t>ent</w:t>
      </w:r>
      <w:r>
        <w:rPr>
          <w:sz w:val="22"/>
          <w:lang w:val="en-GB"/>
        </w:rPr>
        <w:t>, 2</w:t>
      </w:r>
      <w:r>
        <w:rPr>
          <w:sz w:val="22"/>
          <w:vertAlign w:val="superscript"/>
          <w:lang w:val="en-GB"/>
        </w:rPr>
        <w:t>nd</w:t>
      </w:r>
      <w:r>
        <w:rPr>
          <w:sz w:val="22"/>
          <w:lang w:val="en-GB"/>
        </w:rPr>
        <w:t xml:space="preserve"> edition (Cambridge and New York: Cambridge University Press, 2003).</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lang w:val="en-GB"/>
        </w:rPr>
      </w:pPr>
      <w:r>
        <w:rPr>
          <w:sz w:val="22"/>
          <w:lang w:val="en-GB"/>
        </w:rPr>
        <w:t>180.</w:t>
      </w:r>
      <w:r>
        <w:rPr>
          <w:sz w:val="22"/>
          <w:lang w:val="en-GB"/>
        </w:rPr>
        <w:tab/>
      </w:r>
      <w:r>
        <w:rPr>
          <w:sz w:val="22"/>
          <w:lang w:val="en-GB"/>
        </w:rPr>
        <w:tab/>
        <w:t xml:space="preserve">Michael Huberman and Wayne Lewchuk, ‘European Economic Integration and the Labour Compact, 1850 - 1913', </w:t>
      </w:r>
      <w:r>
        <w:rPr>
          <w:sz w:val="22"/>
          <w:u w:val="single"/>
          <w:lang w:val="en-GB"/>
        </w:rPr>
        <w:t>European Review of Economic History</w:t>
      </w:r>
      <w:r>
        <w:rPr>
          <w:sz w:val="22"/>
          <w:lang w:val="en-GB"/>
        </w:rPr>
        <w:t>, 7:1 (April 2003), 3 - 41.</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lang w:val="en-GB"/>
        </w:rPr>
      </w:pPr>
      <w:r>
        <w:rPr>
          <w:sz w:val="22"/>
          <w:lang w:val="en-GB"/>
        </w:rPr>
        <w:t>182</w:t>
      </w:r>
      <w:r>
        <w:rPr>
          <w:sz w:val="22"/>
          <w:lang w:val="en-GB"/>
        </w:rPr>
        <w:t>.</w:t>
      </w:r>
      <w:r>
        <w:rPr>
          <w:sz w:val="22"/>
          <w:lang w:val="en-GB"/>
        </w:rPr>
        <w:tab/>
      </w:r>
      <w:r>
        <w:rPr>
          <w:sz w:val="22"/>
          <w:lang w:val="en-GB"/>
        </w:rPr>
        <w:tab/>
        <w:t xml:space="preserve">David Jenkins, ed., </w:t>
      </w:r>
      <w:r>
        <w:rPr>
          <w:sz w:val="22"/>
          <w:u w:val="single"/>
          <w:lang w:val="en-GB"/>
        </w:rPr>
        <w:t>The Cambridge History of Western Textiles</w:t>
      </w:r>
      <w:r>
        <w:rPr>
          <w:sz w:val="22"/>
          <w:lang w:val="en-GB"/>
        </w:rPr>
        <w:t>, 2 vols. (Cambridge and New York: Cambridge University Press, 2003): in Vol. II: Part IV: ‘The Nineteenth Century’</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jc w:val="both"/>
        <w:rPr>
          <w:sz w:val="22"/>
          <w:lang w:val="en-GB"/>
        </w:rPr>
      </w:pPr>
      <w:r>
        <w:rPr>
          <w:sz w:val="22"/>
          <w:lang w:val="en-GB"/>
        </w:rPr>
        <w:t>David Jenkins, ‘Introduction’, pp. 717-20.</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0" w:hanging="1440"/>
        <w:jc w:val="both"/>
        <w:rPr>
          <w:sz w:val="22"/>
          <w:lang w:val="en-GB"/>
        </w:rPr>
      </w:pPr>
      <w:r>
        <w:rPr>
          <w:sz w:val="22"/>
          <w:lang w:val="en-GB"/>
        </w:rPr>
        <w:t>ch. 18:</w:t>
      </w:r>
      <w:r>
        <w:rPr>
          <w:sz w:val="22"/>
          <w:lang w:val="en-GB"/>
        </w:rPr>
        <w:tab/>
      </w:r>
      <w:r>
        <w:rPr>
          <w:sz w:val="22"/>
          <w:lang w:val="en-GB"/>
        </w:rPr>
        <w:tab/>
        <w:t>Douglas Farnie, ‘Cotto</w:t>
      </w:r>
      <w:r>
        <w:rPr>
          <w:sz w:val="22"/>
          <w:lang w:val="en-GB"/>
        </w:rPr>
        <w:t>n, 1780 - 1914', pp. 721-60.</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0" w:hanging="1440"/>
        <w:jc w:val="both"/>
        <w:rPr>
          <w:sz w:val="22"/>
          <w:lang w:val="en-GB"/>
        </w:rPr>
      </w:pPr>
      <w:r>
        <w:rPr>
          <w:sz w:val="22"/>
          <w:lang w:val="en-GB"/>
        </w:rPr>
        <w:t xml:space="preserve">ch. 19: </w:t>
      </w:r>
      <w:r>
        <w:rPr>
          <w:sz w:val="22"/>
          <w:lang w:val="en-GB"/>
        </w:rPr>
        <w:tab/>
      </w:r>
      <w:r>
        <w:rPr>
          <w:sz w:val="22"/>
          <w:lang w:val="en-GB"/>
        </w:rPr>
        <w:tab/>
        <w:t>David Jenkins, ‘The Western Wool Textile Industry in the Nineteenth Century’, pp. 761-89.</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0" w:hanging="1440"/>
        <w:jc w:val="both"/>
        <w:rPr>
          <w:sz w:val="22"/>
          <w:lang w:val="en-GB"/>
        </w:rPr>
      </w:pPr>
      <w:r>
        <w:rPr>
          <w:sz w:val="22"/>
          <w:lang w:val="en-GB"/>
        </w:rPr>
        <w:t xml:space="preserve">ch. 20: </w:t>
      </w:r>
      <w:r>
        <w:rPr>
          <w:sz w:val="22"/>
          <w:lang w:val="en-GB"/>
        </w:rPr>
        <w:tab/>
      </w:r>
      <w:r>
        <w:rPr>
          <w:sz w:val="22"/>
          <w:lang w:val="en-GB"/>
        </w:rPr>
        <w:tab/>
        <w:t>Natalie Rothstein, ‘Silk: The Industrial Revolution and After’, pp. 790-808.</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0" w:hanging="1440"/>
        <w:jc w:val="both"/>
        <w:rPr>
          <w:sz w:val="22"/>
          <w:lang w:val="en-GB"/>
        </w:rPr>
      </w:pPr>
      <w:r>
        <w:rPr>
          <w:sz w:val="22"/>
          <w:lang w:val="en-GB"/>
        </w:rPr>
        <w:t xml:space="preserve">ch. 21: </w:t>
      </w:r>
      <w:r>
        <w:rPr>
          <w:sz w:val="22"/>
          <w:lang w:val="en-GB"/>
        </w:rPr>
        <w:tab/>
      </w:r>
      <w:r>
        <w:rPr>
          <w:sz w:val="22"/>
          <w:lang w:val="en-GB"/>
        </w:rPr>
        <w:tab/>
        <w:t>Peter Solar, ‘The Linen Ind</w:t>
      </w:r>
      <w:r>
        <w:rPr>
          <w:sz w:val="22"/>
          <w:lang w:val="en-GB"/>
        </w:rPr>
        <w:t>ustry in the Nineteenth Century’, pp. 809-23.</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0" w:hanging="1440"/>
        <w:jc w:val="both"/>
        <w:rPr>
          <w:sz w:val="22"/>
          <w:lang w:val="en-GB"/>
        </w:rPr>
      </w:pPr>
      <w:r>
        <w:rPr>
          <w:sz w:val="22"/>
          <w:lang w:val="en-GB"/>
        </w:rPr>
        <w:t>ch. 22:</w:t>
      </w:r>
      <w:r>
        <w:rPr>
          <w:sz w:val="22"/>
          <w:lang w:val="en-GB"/>
        </w:rPr>
        <w:tab/>
      </w:r>
      <w:r>
        <w:rPr>
          <w:sz w:val="22"/>
          <w:lang w:val="en-GB"/>
        </w:rPr>
        <w:tab/>
        <w:t>Stanley Chapman, ‘The Hosiery Industry, 1780 - 1914', pp. 824-45.</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0" w:hanging="1440"/>
        <w:jc w:val="both"/>
        <w:rPr>
          <w:sz w:val="22"/>
          <w:lang w:val="en-GB"/>
        </w:rPr>
      </w:pPr>
      <w:r>
        <w:rPr>
          <w:sz w:val="22"/>
          <w:lang w:val="en-GB"/>
        </w:rPr>
        <w:t>ch. 23:</w:t>
      </w:r>
      <w:r>
        <w:rPr>
          <w:sz w:val="22"/>
          <w:lang w:val="en-GB"/>
        </w:rPr>
        <w:tab/>
      </w:r>
      <w:r>
        <w:rPr>
          <w:sz w:val="22"/>
          <w:lang w:val="en-GB"/>
        </w:rPr>
        <w:tab/>
        <w:t>Santina M. Levey, ‘Machine-made Lace: the Industrial Revolution and After’, pp. 846-59.</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0" w:hanging="1440"/>
        <w:jc w:val="both"/>
        <w:rPr>
          <w:sz w:val="22"/>
          <w:lang w:val="en-GB"/>
        </w:rPr>
      </w:pPr>
      <w:r>
        <w:rPr>
          <w:sz w:val="22"/>
          <w:lang w:val="en-GB"/>
        </w:rPr>
        <w:t>ch. 24:</w:t>
      </w:r>
      <w:r>
        <w:rPr>
          <w:sz w:val="22"/>
          <w:lang w:val="en-GB"/>
        </w:rPr>
        <w:tab/>
      </w:r>
      <w:r>
        <w:rPr>
          <w:sz w:val="22"/>
          <w:lang w:val="en-GB"/>
        </w:rPr>
        <w:tab/>
        <w:t>Elisabet Stavenow-Hidemark</w:t>
      </w:r>
      <w:r>
        <w:rPr>
          <w:sz w:val="22"/>
          <w:lang w:val="en-GB"/>
        </w:rPr>
        <w:t>, ‘Textile Design and Furnishings, c. 1780 - 1914', pp. 860-81</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0" w:hanging="1440"/>
        <w:jc w:val="both"/>
        <w:rPr>
          <w:sz w:val="22"/>
          <w:lang w:val="en-GB"/>
        </w:rPr>
      </w:pPr>
      <w:r>
        <w:rPr>
          <w:sz w:val="22"/>
          <w:lang w:val="en-GB"/>
        </w:rPr>
        <w:t>ch. 25:</w:t>
      </w:r>
      <w:r>
        <w:rPr>
          <w:sz w:val="22"/>
          <w:lang w:val="en-GB"/>
        </w:rPr>
        <w:tab/>
      </w:r>
      <w:r>
        <w:rPr>
          <w:sz w:val="22"/>
          <w:lang w:val="en-GB"/>
        </w:rPr>
        <w:tab/>
        <w:t>Penelope Byrde, ‘Dress: the Industrial Revolution and After’, pp. 882-909.</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0"/>
        <w:jc w:val="both"/>
        <w:rPr>
          <w:sz w:val="22"/>
          <w:lang w:val="en-GB"/>
        </w:rPr>
      </w:pPr>
      <w:r>
        <w:rPr>
          <w:sz w:val="22"/>
          <w:lang w:val="en-GB"/>
        </w:rPr>
        <w:t>References to Part IV: pp. 910-30.</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lang w:val="en-GB"/>
        </w:rPr>
      </w:pPr>
      <w:r>
        <w:rPr>
          <w:sz w:val="22"/>
        </w:rPr>
        <w:t>183.</w:t>
      </w:r>
      <w:r>
        <w:rPr>
          <w:sz w:val="22"/>
        </w:rPr>
        <w:tab/>
      </w:r>
      <w:r>
        <w:rPr>
          <w:sz w:val="22"/>
        </w:rPr>
        <w:tab/>
        <w:t xml:space="preserve">Angus Maddison, </w:t>
      </w:r>
      <w:r>
        <w:rPr>
          <w:sz w:val="22"/>
          <w:u w:val="single"/>
        </w:rPr>
        <w:t>The World Economy: Historical Statistics</w:t>
      </w:r>
      <w:r>
        <w:rPr>
          <w:sz w:val="22"/>
        </w:rPr>
        <w:t xml:space="preserve"> (Paris: </w:t>
      </w:r>
      <w:r>
        <w:rPr>
          <w:sz w:val="22"/>
        </w:rPr>
        <w:t>OECD, 2003).</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rPr>
      </w:pPr>
      <w:r>
        <w:rPr>
          <w:sz w:val="22"/>
        </w:rPr>
        <w:t>184.</w:t>
      </w:r>
      <w:r>
        <w:rPr>
          <w:sz w:val="22"/>
        </w:rPr>
        <w:tab/>
      </w:r>
      <w:r>
        <w:rPr>
          <w:sz w:val="22"/>
        </w:rPr>
        <w:tab/>
        <w:t xml:space="preserve">Michael D.  Bordo, Alan M.  Taylor, and Jeffrey G.  Williamson, eds., </w:t>
      </w:r>
      <w:r>
        <w:rPr>
          <w:sz w:val="22"/>
          <w:u w:val="single"/>
        </w:rPr>
        <w:t>Globalisaton in Historical Perspective</w:t>
      </w:r>
      <w:r>
        <w:rPr>
          <w:sz w:val="22"/>
        </w:rPr>
        <w:t xml:space="preserve"> (Chicago: University of Chicago Press, </w:t>
      </w:r>
      <w:r>
        <w:rPr>
          <w:sz w:val="22"/>
        </w:rPr>
        <w:lastRenderedPageBreak/>
        <w:t>2003).</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rPr>
      </w:pPr>
      <w:r>
        <w:rPr>
          <w:sz w:val="22"/>
        </w:rPr>
        <w:t>185.</w:t>
      </w:r>
      <w:r>
        <w:rPr>
          <w:sz w:val="22"/>
        </w:rPr>
        <w:tab/>
      </w:r>
      <w:r>
        <w:rPr>
          <w:sz w:val="22"/>
        </w:rPr>
        <w:tab/>
        <w:t xml:space="preserve">Peter Scholliers and Leonard Schwarz, eds., </w:t>
      </w:r>
      <w:r>
        <w:rPr>
          <w:sz w:val="22"/>
          <w:u w:val="single"/>
        </w:rPr>
        <w:t>Experiencing Wages: Social and</w:t>
      </w:r>
      <w:r>
        <w:rPr>
          <w:sz w:val="22"/>
          <w:u w:val="single"/>
        </w:rPr>
        <w:t xml:space="preserve"> Cultural Aspects of Wage Forms in Europe Since 1500</w:t>
      </w:r>
      <w:r>
        <w:rPr>
          <w:sz w:val="22"/>
        </w:rPr>
        <w:t xml:space="preserve"> (New York and Oxford: Berghahn, 2003).</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rPr>
      </w:pPr>
      <w:r>
        <w:rPr>
          <w:sz w:val="22"/>
        </w:rPr>
        <w:t>186.</w:t>
      </w:r>
      <w:r>
        <w:rPr>
          <w:sz w:val="22"/>
        </w:rPr>
        <w:tab/>
      </w:r>
      <w:r>
        <w:rPr>
          <w:sz w:val="22"/>
        </w:rPr>
        <w:tab/>
        <w:t xml:space="preserve">Luigi de Rosa, ed., </w:t>
      </w:r>
      <w:r>
        <w:rPr>
          <w:sz w:val="22"/>
          <w:u w:val="single"/>
        </w:rPr>
        <w:t>International Banking and Financial Systems: Evolution and Stability</w:t>
      </w:r>
      <w:r>
        <w:rPr>
          <w:sz w:val="22"/>
        </w:rPr>
        <w:t xml:space="preserve"> (Ashgate and Capitalia: Aldershot, 2003).</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rPr>
      </w:pPr>
      <w:r>
        <w:rPr>
          <w:sz w:val="22"/>
        </w:rPr>
        <w:t>187.</w:t>
      </w:r>
      <w:r>
        <w:rPr>
          <w:sz w:val="22"/>
        </w:rPr>
        <w:tab/>
      </w:r>
      <w:r>
        <w:rPr>
          <w:sz w:val="22"/>
        </w:rPr>
        <w:tab/>
        <w:t>Marc Flandreau, ed.</w:t>
      </w:r>
      <w:r>
        <w:rPr>
          <w:sz w:val="22"/>
        </w:rPr>
        <w:t xml:space="preserve">, </w:t>
      </w:r>
      <w:r>
        <w:rPr>
          <w:sz w:val="22"/>
          <w:u w:val="single"/>
        </w:rPr>
        <w:t>Money Doctors: the Experience of International Financial Advising, 1850 - 2000</w:t>
      </w:r>
      <w:r>
        <w:rPr>
          <w:sz w:val="22"/>
        </w:rPr>
        <w:t xml:space="preserve"> (London and New York: Routledge, 2003).</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rPr>
      </w:pPr>
      <w:r>
        <w:rPr>
          <w:sz w:val="22"/>
        </w:rPr>
        <w:t>188.</w:t>
      </w:r>
      <w:r>
        <w:rPr>
          <w:sz w:val="22"/>
        </w:rPr>
        <w:tab/>
      </w:r>
      <w:r>
        <w:rPr>
          <w:sz w:val="22"/>
        </w:rPr>
        <w:tab/>
        <w:t xml:space="preserve">Marc Flandreau and Frédéric Zumer, </w:t>
      </w:r>
      <w:r>
        <w:rPr>
          <w:sz w:val="22"/>
          <w:u w:val="single"/>
        </w:rPr>
        <w:t>The Making of Global Finance, 1880 - 1913</w:t>
      </w:r>
      <w:r>
        <w:rPr>
          <w:sz w:val="22"/>
        </w:rPr>
        <w:t xml:space="preserve"> (Paris: OECD Publications, 2004).</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rPr>
      </w:pPr>
      <w:r>
        <w:rPr>
          <w:sz w:val="22"/>
        </w:rPr>
        <w:t>189.</w:t>
      </w:r>
      <w:r>
        <w:rPr>
          <w:sz w:val="22"/>
        </w:rPr>
        <w:tab/>
      </w:r>
      <w:r>
        <w:rPr>
          <w:sz w:val="22"/>
        </w:rPr>
        <w:tab/>
        <w:t>Richard Ti</w:t>
      </w:r>
      <w:r>
        <w:rPr>
          <w:sz w:val="22"/>
        </w:rPr>
        <w:t xml:space="preserve">lly, </w:t>
      </w:r>
      <w:r>
        <w:rPr>
          <w:sz w:val="22"/>
          <w:u w:val="single"/>
        </w:rPr>
        <w:t>Geld und Kredit in der Wirtschaftsgeschichte</w:t>
      </w:r>
      <w:r>
        <w:rPr>
          <w:sz w:val="22"/>
        </w:rPr>
        <w:t>, Grunzüge der modernen Wirtschaftsgeschichte, vol.  4 (Stuttgart: Fritz Steiner Verlag, 2003).</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rPr>
      </w:pPr>
      <w:r>
        <w:rPr>
          <w:sz w:val="22"/>
        </w:rPr>
        <w:t>190.</w:t>
      </w:r>
      <w:r>
        <w:rPr>
          <w:sz w:val="22"/>
        </w:rPr>
        <w:tab/>
      </w:r>
      <w:r>
        <w:rPr>
          <w:sz w:val="22"/>
        </w:rPr>
        <w:tab/>
        <w:t>Peter Scholliers and Leonard Schwarz, ‘The Wage in Europe Since the Sixteenth Century’, in Peter Scholli</w:t>
      </w:r>
      <w:r>
        <w:rPr>
          <w:sz w:val="22"/>
        </w:rPr>
        <w:t xml:space="preserve">ers and Leonard Schwarz, eds., </w:t>
      </w:r>
      <w:r>
        <w:rPr>
          <w:sz w:val="22"/>
          <w:u w:val="single"/>
        </w:rPr>
        <w:t>Experiencing Wages: Social and Cultural Aspects of Wage Forms in Europe since 1500</w:t>
      </w:r>
      <w:r>
        <w:rPr>
          <w:sz w:val="22"/>
        </w:rPr>
        <w:t>, International Studies in Social History (New York and Oxford: Berghahn Books, 2003), pp. 3-26.</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lang w:val="en-GB"/>
        </w:rPr>
      </w:pPr>
      <w:r>
        <w:rPr>
          <w:sz w:val="22"/>
          <w:lang w:val="en-GB"/>
        </w:rPr>
        <w:t>191.</w:t>
      </w:r>
      <w:r>
        <w:rPr>
          <w:sz w:val="22"/>
          <w:lang w:val="en-GB"/>
        </w:rPr>
        <w:tab/>
      </w:r>
      <w:r>
        <w:rPr>
          <w:sz w:val="22"/>
          <w:lang w:val="en-GB"/>
        </w:rPr>
        <w:tab/>
        <w:t>E.  S.  Brezis and François Crouzet, ‘C</w:t>
      </w:r>
      <w:r>
        <w:rPr>
          <w:sz w:val="22"/>
          <w:lang w:val="en-GB"/>
        </w:rPr>
        <w:t xml:space="preserve">hanges in the Training of Power Elites in Western Europe’, </w:t>
      </w:r>
      <w:r>
        <w:rPr>
          <w:sz w:val="22"/>
          <w:u w:val="single"/>
          <w:lang w:val="en-GB"/>
        </w:rPr>
        <w:t>The Journal of European Economic History</w:t>
      </w:r>
      <w:r>
        <w:rPr>
          <w:sz w:val="22"/>
          <w:lang w:val="en-GB"/>
        </w:rPr>
        <w:t>, 33:1 (Spring 2004), 33-58.  Chiefly on the 20</w:t>
      </w:r>
      <w:r>
        <w:rPr>
          <w:sz w:val="22"/>
          <w:vertAlign w:val="superscript"/>
          <w:lang w:val="en-GB"/>
        </w:rPr>
        <w:t>th</w:t>
      </w:r>
      <w:r>
        <w:rPr>
          <w:sz w:val="22"/>
          <w:lang w:val="en-GB"/>
        </w:rPr>
        <w:t xml:space="preserve"> century.</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lang w:val="en-GB"/>
        </w:rPr>
      </w:pPr>
      <w:r>
        <w:rPr>
          <w:sz w:val="22"/>
          <w:lang w:val="en-GB"/>
        </w:rPr>
        <w:t>192.</w:t>
      </w:r>
      <w:r>
        <w:rPr>
          <w:sz w:val="22"/>
          <w:lang w:val="en-GB"/>
        </w:rPr>
        <w:tab/>
      </w:r>
      <w:r>
        <w:rPr>
          <w:sz w:val="22"/>
          <w:lang w:val="en-GB"/>
        </w:rPr>
        <w:tab/>
        <w:t>Karl Gunnar Persson, ‘Mind the Gap!  Transport Costs and Price Convergence in the Nineteent</w:t>
      </w:r>
      <w:r>
        <w:rPr>
          <w:sz w:val="22"/>
          <w:lang w:val="en-GB"/>
        </w:rPr>
        <w:t xml:space="preserve">h-Century Atlantic Economy’, </w:t>
      </w:r>
      <w:r>
        <w:rPr>
          <w:sz w:val="22"/>
          <w:u w:val="single"/>
          <w:lang w:val="en-GB"/>
        </w:rPr>
        <w:t>European Review of Economic History</w:t>
      </w:r>
      <w:r>
        <w:rPr>
          <w:sz w:val="22"/>
          <w:lang w:val="en-GB"/>
        </w:rPr>
        <w:t>, 8:2 (August 2004), 125-47.</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rPr>
      </w:pPr>
      <w:r>
        <w:rPr>
          <w:sz w:val="22"/>
        </w:rPr>
        <w:t>193.</w:t>
      </w:r>
      <w:r>
        <w:rPr>
          <w:sz w:val="22"/>
        </w:rPr>
        <w:tab/>
      </w:r>
      <w:r>
        <w:rPr>
          <w:sz w:val="22"/>
        </w:rPr>
        <w:tab/>
        <w:t xml:space="preserve">Marjatta Rahikainen, </w:t>
      </w:r>
      <w:r>
        <w:rPr>
          <w:sz w:val="22"/>
          <w:u w:val="single"/>
        </w:rPr>
        <w:t>Centuries of Child Labour: European Experiences from the Seventeenth to the Twentieth Century</w:t>
      </w:r>
      <w:r>
        <w:rPr>
          <w:sz w:val="22"/>
        </w:rPr>
        <w:t xml:space="preserve"> (Aldershot: Ashgate Publishing, 2004).</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rPr>
      </w:pPr>
      <w:r>
        <w:rPr>
          <w:sz w:val="22"/>
        </w:rPr>
        <w:t>1</w:t>
      </w:r>
      <w:r>
        <w:rPr>
          <w:sz w:val="22"/>
        </w:rPr>
        <w:t>94.</w:t>
      </w:r>
      <w:r>
        <w:rPr>
          <w:sz w:val="22"/>
        </w:rPr>
        <w:tab/>
      </w:r>
      <w:r>
        <w:rPr>
          <w:sz w:val="22"/>
        </w:rPr>
        <w:tab/>
        <w:t xml:space="preserve">Tommy Bengtsson, Cameron Campbell, and James Z. Lee, eds.,  </w:t>
      </w:r>
      <w:r>
        <w:rPr>
          <w:sz w:val="22"/>
          <w:u w:val="single"/>
        </w:rPr>
        <w:t>Life Under Pressure: Mortality and Living Standards in Europe and Asia, 1700 - 1900</w:t>
      </w:r>
      <w:r>
        <w:rPr>
          <w:sz w:val="22"/>
        </w:rPr>
        <w:t xml:space="preserve"> (Cambridge, Mass., MIT Press, 2004).</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rPr>
      </w:pPr>
      <w:r>
        <w:rPr>
          <w:sz w:val="22"/>
        </w:rPr>
        <w:t>195.</w:t>
      </w:r>
      <w:r>
        <w:rPr>
          <w:sz w:val="22"/>
        </w:rPr>
        <w:tab/>
      </w:r>
      <w:r>
        <w:rPr>
          <w:sz w:val="22"/>
        </w:rPr>
        <w:tab/>
        <w:t>Concha Betrán and Maria A. Pons, ‘Skilled and Unskilled Wage Di</w:t>
      </w:r>
      <w:r>
        <w:rPr>
          <w:sz w:val="22"/>
        </w:rPr>
        <w:t xml:space="preserve">fferentials and Economic Integration, 1870 - 1930', </w:t>
      </w:r>
      <w:r>
        <w:rPr>
          <w:sz w:val="22"/>
          <w:u w:val="single"/>
        </w:rPr>
        <w:t>European Review of Economic History</w:t>
      </w:r>
      <w:r>
        <w:rPr>
          <w:sz w:val="22"/>
        </w:rPr>
        <w:t>, 8:1 (April 2004), 29-60.</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rPr>
      </w:pPr>
      <w:r>
        <w:rPr>
          <w:sz w:val="22"/>
        </w:rPr>
        <w:t>196.</w:t>
      </w:r>
      <w:r>
        <w:rPr>
          <w:sz w:val="22"/>
        </w:rPr>
        <w:tab/>
      </w:r>
      <w:r>
        <w:rPr>
          <w:sz w:val="22"/>
        </w:rPr>
        <w:tab/>
        <w:t xml:space="preserve">Eric Jones, </w:t>
      </w:r>
      <w:r>
        <w:rPr>
          <w:sz w:val="22"/>
          <w:u w:val="single"/>
        </w:rPr>
        <w:t>The European Miracle: Environments, Economies and Geopolitics in the History of Europe and Asia</w:t>
      </w:r>
      <w:r>
        <w:rPr>
          <w:sz w:val="22"/>
        </w:rPr>
        <w:t xml:space="preserve"> (Cambridge and New York: Ca</w:t>
      </w:r>
      <w:r>
        <w:rPr>
          <w:sz w:val="22"/>
        </w:rPr>
        <w:t>mbridge University Press, 2004).</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rPr>
      </w:pPr>
      <w:r>
        <w:rPr>
          <w:sz w:val="22"/>
        </w:rPr>
        <w:t>197.</w:t>
      </w:r>
      <w:r>
        <w:rPr>
          <w:sz w:val="22"/>
        </w:rPr>
        <w:tab/>
      </w:r>
      <w:r>
        <w:rPr>
          <w:sz w:val="22"/>
        </w:rPr>
        <w:tab/>
        <w:t xml:space="preserve">Johann Peter Murmann, </w:t>
      </w:r>
      <w:r>
        <w:rPr>
          <w:sz w:val="22"/>
          <w:u w:val="single"/>
        </w:rPr>
        <w:t>Knowledge and Competitive Advantage: The Coevolution of Firms, Technology, and National Institutions</w:t>
      </w:r>
      <w:r>
        <w:rPr>
          <w:sz w:val="22"/>
        </w:rPr>
        <w:t xml:space="preserve"> (Cambridge and </w:t>
      </w:r>
      <w:r>
        <w:rPr>
          <w:sz w:val="22"/>
        </w:rPr>
        <w:lastRenderedPageBreak/>
        <w:t>New York: Cambridge University Press, 2004).</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r>
        <w:rPr>
          <w:sz w:val="22"/>
        </w:rPr>
        <w:tab/>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rPr>
      </w:pPr>
      <w:r>
        <w:rPr>
          <w:sz w:val="22"/>
        </w:rPr>
        <w:t>198.</w:t>
      </w:r>
      <w:r>
        <w:rPr>
          <w:sz w:val="22"/>
        </w:rPr>
        <w:tab/>
      </w:r>
      <w:r>
        <w:rPr>
          <w:sz w:val="22"/>
        </w:rPr>
        <w:tab/>
        <w:t xml:space="preserve">Robert William Fogel, </w:t>
      </w:r>
      <w:r>
        <w:rPr>
          <w:sz w:val="22"/>
          <w:u w:val="single"/>
        </w:rPr>
        <w:t>The</w:t>
      </w:r>
      <w:r>
        <w:rPr>
          <w:sz w:val="22"/>
          <w:u w:val="single"/>
        </w:rPr>
        <w:t xml:space="preserve"> Escape from Hunger and Premature Death, 1700 - 2100</w:t>
      </w:r>
      <w:r>
        <w:rPr>
          <w:sz w:val="22"/>
        </w:rPr>
        <w:t xml:space="preserve"> (Cambridge and New York: Cambridge University Press, 2004).</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lang w:val="en-GB"/>
        </w:rPr>
      </w:pPr>
      <w:r>
        <w:rPr>
          <w:sz w:val="22"/>
          <w:lang w:val="en-GB"/>
        </w:rPr>
        <w:t>199.</w:t>
      </w:r>
      <w:r>
        <w:rPr>
          <w:sz w:val="22"/>
          <w:lang w:val="en-GB"/>
        </w:rPr>
        <w:tab/>
      </w:r>
      <w:r>
        <w:rPr>
          <w:sz w:val="22"/>
          <w:lang w:val="en-GB"/>
        </w:rPr>
        <w:tab/>
        <w:t xml:space="preserve">Andrea Giuntini, ed., </w:t>
      </w:r>
      <w:r>
        <w:rPr>
          <w:sz w:val="22"/>
          <w:u w:val="single"/>
          <w:lang w:val="en-GB"/>
        </w:rPr>
        <w:t>Communication and Its Lines: Telegraphy in the 19</w:t>
      </w:r>
      <w:r>
        <w:rPr>
          <w:sz w:val="22"/>
          <w:u w:val="single"/>
          <w:vertAlign w:val="superscript"/>
          <w:lang w:val="en-GB"/>
        </w:rPr>
        <w:t>th</w:t>
      </w:r>
      <w:r>
        <w:rPr>
          <w:sz w:val="22"/>
          <w:u w:val="single"/>
          <w:lang w:val="en-GB"/>
        </w:rPr>
        <w:t xml:space="preserve"> Century Among Economy, Politics and Technology</w:t>
      </w:r>
      <w:r>
        <w:rPr>
          <w:sz w:val="22"/>
          <w:lang w:val="en-GB"/>
        </w:rPr>
        <w:t xml:space="preserve"> (Prato: Istitut</w:t>
      </w:r>
      <w:r>
        <w:rPr>
          <w:sz w:val="22"/>
          <w:lang w:val="en-GB"/>
        </w:rPr>
        <w:t>o di Studi Storici Postali, 2004).</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lang w:val="en-GB"/>
        </w:rPr>
      </w:pPr>
      <w:r>
        <w:rPr>
          <w:sz w:val="22"/>
          <w:lang w:val="en-GB"/>
        </w:rPr>
        <w:t>200.</w:t>
      </w:r>
      <w:r>
        <w:rPr>
          <w:sz w:val="22"/>
          <w:lang w:val="en-GB"/>
        </w:rPr>
        <w:tab/>
      </w:r>
      <w:r>
        <w:rPr>
          <w:sz w:val="22"/>
          <w:lang w:val="en-GB"/>
        </w:rPr>
        <w:tab/>
        <w:t xml:space="preserve">Andrea Giuntini, Peter Hertner, and Gregio Núñez, eds., </w:t>
      </w:r>
      <w:r>
        <w:rPr>
          <w:sz w:val="22"/>
          <w:u w:val="single"/>
          <w:lang w:val="en-GB"/>
        </w:rPr>
        <w:t>Urban Growth on Two Continents in the 19</w:t>
      </w:r>
      <w:r>
        <w:rPr>
          <w:sz w:val="22"/>
          <w:u w:val="single"/>
          <w:vertAlign w:val="superscript"/>
          <w:lang w:val="en-GB"/>
        </w:rPr>
        <w:t>th</w:t>
      </w:r>
      <w:r>
        <w:rPr>
          <w:sz w:val="22"/>
          <w:u w:val="single"/>
          <w:lang w:val="en-GB"/>
        </w:rPr>
        <w:t xml:space="preserve"> and 20</w:t>
      </w:r>
      <w:r>
        <w:rPr>
          <w:sz w:val="22"/>
          <w:u w:val="single"/>
          <w:vertAlign w:val="superscript"/>
          <w:lang w:val="en-GB"/>
        </w:rPr>
        <w:t>th</w:t>
      </w:r>
      <w:r>
        <w:rPr>
          <w:sz w:val="22"/>
          <w:u w:val="single"/>
          <w:lang w:val="en-GB"/>
        </w:rPr>
        <w:t xml:space="preserve"> Centuries: Technology, Networks, Finance and Public Regulation</w:t>
      </w:r>
      <w:r>
        <w:rPr>
          <w:sz w:val="22"/>
          <w:lang w:val="en-GB"/>
        </w:rPr>
        <w:t xml:space="preserve"> (Granada: Editorial Comares, 2004).</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jc w:val="both"/>
        <w:rPr>
          <w:sz w:val="22"/>
        </w:rPr>
      </w:pPr>
      <w:r>
        <w:rPr>
          <w:sz w:val="22"/>
        </w:rPr>
        <w:t>**</w:t>
      </w:r>
      <w:r>
        <w:rPr>
          <w:sz w:val="22"/>
        </w:rPr>
        <w:tab/>
        <w:t>201</w:t>
      </w:r>
      <w:r>
        <w:rPr>
          <w:sz w:val="22"/>
        </w:rPr>
        <w:t>.</w:t>
      </w:r>
      <w:r>
        <w:rPr>
          <w:sz w:val="22"/>
        </w:rPr>
        <w:tab/>
      </w:r>
      <w:r>
        <w:rPr>
          <w:sz w:val="22"/>
        </w:rPr>
        <w:tab/>
        <w:t xml:space="preserve">Marc Flandreau, </w:t>
      </w:r>
      <w:r>
        <w:rPr>
          <w:sz w:val="22"/>
          <w:u w:val="single"/>
        </w:rPr>
        <w:t>The Glitter of Gold: France, Bimetallism and the Emergence of the International Gold Standard, 1848 - 1873</w:t>
      </w:r>
      <w:r>
        <w:rPr>
          <w:sz w:val="22"/>
        </w:rPr>
        <w:t>, translated by Gwen Leening, and revised and enlarged by the author (Oxford and New York: Oxford University Press, 2004).</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lang w:val="en-GB"/>
        </w:rPr>
      </w:pPr>
      <w:r>
        <w:rPr>
          <w:sz w:val="22"/>
          <w:lang w:val="en-GB"/>
        </w:rPr>
        <w:t>202.</w:t>
      </w:r>
      <w:r>
        <w:rPr>
          <w:sz w:val="22"/>
          <w:lang w:val="en-GB"/>
        </w:rPr>
        <w:tab/>
      </w:r>
      <w:r>
        <w:rPr>
          <w:sz w:val="22"/>
          <w:lang w:val="en-GB"/>
        </w:rPr>
        <w:tab/>
        <w:t>P</w:t>
      </w:r>
      <w:r>
        <w:rPr>
          <w:sz w:val="22"/>
          <w:lang w:val="en-GB"/>
        </w:rPr>
        <w:t xml:space="preserve">eter Lindert, </w:t>
      </w:r>
      <w:r>
        <w:rPr>
          <w:sz w:val="22"/>
          <w:u w:val="single"/>
          <w:lang w:val="en-GB"/>
        </w:rPr>
        <w:t>Growing Public: Social Spending and Economic Growth Since the Eighteenth Century</w:t>
      </w:r>
      <w:r>
        <w:rPr>
          <w:sz w:val="22"/>
          <w:lang w:val="en-GB"/>
        </w:rPr>
        <w:t xml:space="preserve"> (Cambridge and New York: Cambridge University Press, 2004).</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rPr>
      </w:pPr>
      <w:r>
        <w:rPr>
          <w:sz w:val="22"/>
        </w:rPr>
        <w:t>203.</w:t>
      </w:r>
      <w:r>
        <w:rPr>
          <w:sz w:val="22"/>
        </w:rPr>
        <w:tab/>
      </w:r>
      <w:r>
        <w:rPr>
          <w:sz w:val="22"/>
        </w:rPr>
        <w:tab/>
        <w:t>David Chor, ‘Institutions, Wages, and Inequality: The Case of Europe and Its Periphery (1500-1</w:t>
      </w:r>
      <w:r>
        <w:rPr>
          <w:sz w:val="22"/>
        </w:rPr>
        <w:t xml:space="preserve">899)’, </w:t>
      </w:r>
      <w:r>
        <w:rPr>
          <w:sz w:val="22"/>
          <w:u w:val="single"/>
        </w:rPr>
        <w:t>Explorations in Economic History</w:t>
      </w:r>
      <w:r>
        <w:rPr>
          <w:sz w:val="22"/>
        </w:rPr>
        <w:t>, 42:4 (October 2005), 547-66.</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rPr>
      </w:pPr>
      <w:r>
        <w:rPr>
          <w:sz w:val="22"/>
        </w:rPr>
        <w:t>204.</w:t>
      </w:r>
      <w:r>
        <w:rPr>
          <w:sz w:val="22"/>
        </w:rPr>
        <w:tab/>
      </w:r>
      <w:r>
        <w:rPr>
          <w:sz w:val="22"/>
        </w:rPr>
        <w:tab/>
        <w:t xml:space="preserve">Giovanni Federico, </w:t>
      </w:r>
      <w:r>
        <w:rPr>
          <w:sz w:val="22"/>
          <w:u w:val="single"/>
        </w:rPr>
        <w:t>Feeding the World: An Economic History of Agriculture, 1800 - 2000</w:t>
      </w:r>
      <w:r>
        <w:rPr>
          <w:sz w:val="22"/>
        </w:rPr>
        <w:t xml:space="preserve"> (Princeton: Princeton University Press, 2005).</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sz w:val="22"/>
        </w:rPr>
      </w:pPr>
      <w:r>
        <w:rPr>
          <w:b/>
          <w:sz w:val="22"/>
        </w:rPr>
        <w:tab/>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rPr>
      </w:pPr>
      <w:r>
        <w:rPr>
          <w:sz w:val="22"/>
        </w:rPr>
        <w:t>205.</w:t>
      </w:r>
      <w:r>
        <w:rPr>
          <w:sz w:val="22"/>
        </w:rPr>
        <w:tab/>
      </w:r>
      <w:r>
        <w:rPr>
          <w:sz w:val="22"/>
        </w:rPr>
        <w:tab/>
        <w:t>Alfred Greiner, Willi Semmler, and Gan</w:t>
      </w:r>
      <w:r>
        <w:rPr>
          <w:sz w:val="22"/>
        </w:rPr>
        <w:t xml:space="preserve">g Gong,  </w:t>
      </w:r>
      <w:r>
        <w:rPr>
          <w:sz w:val="22"/>
          <w:u w:val="single"/>
        </w:rPr>
        <w:t>The Forces of Economic Growth: A Time Series Perspective</w:t>
      </w:r>
      <w:r>
        <w:rPr>
          <w:sz w:val="22"/>
        </w:rPr>
        <w:t xml:space="preserve"> (Princeton: Princeton University Press, 2005).</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rPr>
      </w:pPr>
      <w:r>
        <w:rPr>
          <w:sz w:val="22"/>
        </w:rPr>
        <w:t>206.</w:t>
      </w:r>
      <w:r>
        <w:rPr>
          <w:sz w:val="22"/>
        </w:rPr>
        <w:tab/>
      </w:r>
      <w:r>
        <w:rPr>
          <w:sz w:val="22"/>
        </w:rPr>
        <w:tab/>
        <w:t>Scott Wallstein, ‘Returning to Victorian Competition, Ownership, and Regulation: an Empirical Study of European Telecommunication at the</w:t>
      </w:r>
      <w:r>
        <w:rPr>
          <w:sz w:val="22"/>
        </w:rPr>
        <w:t xml:space="preserve"> Turn of the Twentieth Century’, </w:t>
      </w:r>
      <w:r>
        <w:rPr>
          <w:sz w:val="22"/>
          <w:u w:val="single"/>
        </w:rPr>
        <w:t>Journal of Economic History</w:t>
      </w:r>
      <w:r>
        <w:rPr>
          <w:sz w:val="22"/>
        </w:rPr>
        <w:t>, 65:3 (September 2005), 693-722.</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rPr>
      </w:pPr>
      <w:r>
        <w:rPr>
          <w:sz w:val="22"/>
        </w:rPr>
        <w:t>207.</w:t>
      </w:r>
      <w:r>
        <w:rPr>
          <w:sz w:val="22"/>
        </w:rPr>
        <w:tab/>
      </w:r>
      <w:r>
        <w:rPr>
          <w:sz w:val="22"/>
        </w:rPr>
        <w:tab/>
        <w:t xml:space="preserve">Robert Millward, </w:t>
      </w:r>
      <w:r>
        <w:rPr>
          <w:sz w:val="22"/>
          <w:u w:val="single"/>
        </w:rPr>
        <w:t>Private and Public Enterprise in Europe: Energy, Telecommunications and Transport, 1830 - 1990</w:t>
      </w:r>
      <w:r>
        <w:rPr>
          <w:sz w:val="22"/>
        </w:rPr>
        <w:t xml:space="preserve"> (Cambridge and New York: Cambridge Universi</w:t>
      </w:r>
      <w:r>
        <w:rPr>
          <w:sz w:val="22"/>
        </w:rPr>
        <w:t>ty Press, 2005).</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rPr>
      </w:pPr>
      <w:r>
        <w:rPr>
          <w:sz w:val="22"/>
        </w:rPr>
        <w:t>208.</w:t>
      </w:r>
      <w:r>
        <w:rPr>
          <w:sz w:val="22"/>
        </w:rPr>
        <w:tab/>
      </w:r>
      <w:r>
        <w:rPr>
          <w:sz w:val="22"/>
        </w:rPr>
        <w:tab/>
        <w:t xml:space="preserve">Gerben Baker, ‘The Decline and Fall of the European Film Industry: Sunk Costs, Market Size, and Market Structure, 1890 - 1927’, </w:t>
      </w:r>
      <w:r>
        <w:rPr>
          <w:sz w:val="22"/>
          <w:u w:val="single"/>
        </w:rPr>
        <w:t>The Economic History Review</w:t>
      </w:r>
      <w:r>
        <w:rPr>
          <w:sz w:val="22"/>
        </w:rPr>
        <w:t>, 2</w:t>
      </w:r>
      <w:r>
        <w:rPr>
          <w:sz w:val="22"/>
          <w:vertAlign w:val="superscript"/>
        </w:rPr>
        <w:t>nd</w:t>
      </w:r>
      <w:r>
        <w:rPr>
          <w:sz w:val="22"/>
        </w:rPr>
        <w:t xml:space="preserve"> ser., 58:3 (May 2005), 310-51.</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rPr>
      </w:pPr>
      <w:r>
        <w:rPr>
          <w:sz w:val="22"/>
        </w:rPr>
        <w:t>209.</w:t>
      </w:r>
      <w:r>
        <w:rPr>
          <w:sz w:val="22"/>
        </w:rPr>
        <w:tab/>
      </w:r>
      <w:r>
        <w:rPr>
          <w:sz w:val="22"/>
        </w:rPr>
        <w:tab/>
        <w:t xml:space="preserve">Douglass C.  North, </w:t>
      </w:r>
      <w:r>
        <w:rPr>
          <w:sz w:val="22"/>
          <w:u w:val="single"/>
        </w:rPr>
        <w:t>Understanding</w:t>
      </w:r>
      <w:r>
        <w:rPr>
          <w:sz w:val="22"/>
          <w:u w:val="single"/>
        </w:rPr>
        <w:t xml:space="preserve"> the Process of Economic Change</w:t>
      </w:r>
      <w:r>
        <w:rPr>
          <w:sz w:val="22"/>
        </w:rPr>
        <w:t>,  The Princeton Economic History of the Western World (Princeton: Princeton University Press, 2005).</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lang w:val="en-GB"/>
        </w:rPr>
      </w:pPr>
      <w:r>
        <w:rPr>
          <w:sz w:val="22"/>
          <w:lang w:val="en-GB"/>
        </w:rPr>
        <w:t>210.</w:t>
      </w:r>
      <w:r>
        <w:rPr>
          <w:sz w:val="22"/>
          <w:lang w:val="en-GB"/>
        </w:rPr>
        <w:tab/>
      </w:r>
      <w:r>
        <w:rPr>
          <w:sz w:val="22"/>
          <w:lang w:val="en-GB"/>
        </w:rPr>
        <w:tab/>
        <w:t xml:space="preserve">Timothy J.  Hatton and Jeffrey G.  Williamson, </w:t>
      </w:r>
      <w:r>
        <w:rPr>
          <w:sz w:val="22"/>
          <w:u w:val="single"/>
          <w:lang w:val="en-GB"/>
        </w:rPr>
        <w:t>Global Migration and the World Economy: Two Centuries of Policy and P</w:t>
      </w:r>
      <w:r>
        <w:rPr>
          <w:sz w:val="22"/>
          <w:u w:val="single"/>
          <w:lang w:val="en-GB"/>
        </w:rPr>
        <w:t>erformance</w:t>
      </w:r>
      <w:r>
        <w:rPr>
          <w:sz w:val="22"/>
          <w:lang w:val="en-GB"/>
        </w:rPr>
        <w:t xml:space="preserve"> (Cambridge and New York: Cambridge University Press, 2005).</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rPr>
      </w:pPr>
      <w:r>
        <w:rPr>
          <w:sz w:val="22"/>
        </w:rPr>
        <w:t>210.</w:t>
      </w:r>
      <w:r>
        <w:rPr>
          <w:sz w:val="22"/>
        </w:rPr>
        <w:tab/>
      </w:r>
      <w:r>
        <w:rPr>
          <w:sz w:val="22"/>
        </w:rPr>
        <w:tab/>
        <w:t xml:space="preserve">Leandro Prados de la Escosura, ed.,  </w:t>
      </w:r>
      <w:r>
        <w:rPr>
          <w:sz w:val="22"/>
          <w:u w:val="single"/>
        </w:rPr>
        <w:t>Exceptionalism and Industrialisation: Britain and its European Rivals, 1688 - 1815</w:t>
      </w:r>
      <w:r>
        <w:rPr>
          <w:sz w:val="22"/>
        </w:rPr>
        <w:t xml:space="preserve"> (Cambridge and New York: Cambridge University Press, 2005)</w:t>
      </w:r>
      <w:r>
        <w:rPr>
          <w:sz w:val="22"/>
        </w:rPr>
        <w:t>.</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lang w:val="en-GB"/>
        </w:rPr>
      </w:pPr>
      <w:r>
        <w:rPr>
          <w:sz w:val="22"/>
          <w:lang w:val="en-GB"/>
        </w:rPr>
        <w:t>211.</w:t>
      </w:r>
      <w:r>
        <w:rPr>
          <w:sz w:val="22"/>
          <w:lang w:val="en-GB"/>
        </w:rPr>
        <w:tab/>
      </w:r>
      <w:r>
        <w:rPr>
          <w:sz w:val="22"/>
          <w:lang w:val="en-GB"/>
        </w:rPr>
        <w:tab/>
        <w:t xml:space="preserve">Joke Mooij, ‘Corporate Culture of Central Banks: Lessons from the Past’, </w:t>
      </w:r>
      <w:r>
        <w:rPr>
          <w:sz w:val="22"/>
          <w:u w:val="single"/>
          <w:lang w:val="en-GB"/>
        </w:rPr>
        <w:t>The Journal of European Economic History</w:t>
      </w:r>
      <w:r>
        <w:rPr>
          <w:sz w:val="22"/>
          <w:lang w:val="en-GB"/>
        </w:rPr>
        <w:t>, 34:1 (Spring 2005), 11-42.</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lang w:val="en-GB"/>
        </w:rPr>
      </w:pPr>
      <w:r>
        <w:rPr>
          <w:sz w:val="22"/>
          <w:lang w:val="en-GB"/>
        </w:rPr>
        <w:t>212.</w:t>
      </w:r>
      <w:r>
        <w:rPr>
          <w:sz w:val="22"/>
          <w:lang w:val="en-GB"/>
        </w:rPr>
        <w:tab/>
      </w:r>
      <w:r>
        <w:rPr>
          <w:sz w:val="22"/>
          <w:lang w:val="en-GB"/>
        </w:rPr>
        <w:tab/>
        <w:t>Marc Flandreau and Clemens Jobst, ‘The Ties That Divide: A Network Analysis of the International M</w:t>
      </w:r>
      <w:r>
        <w:rPr>
          <w:sz w:val="22"/>
          <w:lang w:val="en-GB"/>
        </w:rPr>
        <w:t xml:space="preserve">onetary System, 1890 - 1910’, </w:t>
      </w:r>
      <w:r>
        <w:rPr>
          <w:sz w:val="22"/>
          <w:u w:val="single"/>
          <w:lang w:val="en-GB"/>
        </w:rPr>
        <w:t>Journal of Economic History</w:t>
      </w:r>
      <w:r>
        <w:rPr>
          <w:sz w:val="22"/>
          <w:lang w:val="en-GB"/>
        </w:rPr>
        <w:t>, 65:4 (December 2005), 977-1007.</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lang w:val="en-GB"/>
        </w:rPr>
      </w:pPr>
      <w:r>
        <w:rPr>
          <w:sz w:val="22"/>
          <w:lang w:val="en-GB"/>
        </w:rPr>
        <w:t>213.</w:t>
      </w:r>
      <w:r>
        <w:rPr>
          <w:sz w:val="22"/>
          <w:lang w:val="en-GB"/>
        </w:rPr>
        <w:tab/>
      </w:r>
      <w:r>
        <w:rPr>
          <w:sz w:val="22"/>
          <w:lang w:val="en-GB"/>
        </w:rPr>
        <w:tab/>
        <w:t xml:space="preserve">Maurice Obstfeld and Alan M.  Taylor, </w:t>
      </w:r>
      <w:r>
        <w:rPr>
          <w:sz w:val="22"/>
          <w:u w:val="single"/>
          <w:lang w:val="en-GB"/>
        </w:rPr>
        <w:t>Global Capital Markets: Integration, Crisis and Growth</w:t>
      </w:r>
      <w:r>
        <w:rPr>
          <w:sz w:val="22"/>
          <w:lang w:val="en-GB"/>
        </w:rPr>
        <w:t xml:space="preserve"> (Cambridge and New York: Cambridge University Press, 2005).</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lang w:val="en-GB"/>
        </w:rPr>
      </w:pPr>
      <w:r>
        <w:rPr>
          <w:sz w:val="22"/>
          <w:lang w:val="en-GB"/>
        </w:rPr>
        <w:t>214.</w:t>
      </w:r>
      <w:r>
        <w:rPr>
          <w:sz w:val="22"/>
          <w:lang w:val="en-GB"/>
        </w:rPr>
        <w:tab/>
      </w:r>
      <w:r>
        <w:rPr>
          <w:sz w:val="22"/>
          <w:lang w:val="en-GB"/>
        </w:rPr>
        <w:tab/>
        <w:t xml:space="preserve">Robert Milward, </w:t>
      </w:r>
      <w:r>
        <w:rPr>
          <w:sz w:val="22"/>
          <w:u w:val="single"/>
          <w:lang w:val="en-GB"/>
        </w:rPr>
        <w:t>Private and Public Enterprise in Europe: Energy, Telecommunications and Transport, 1830 - 1990</w:t>
      </w:r>
      <w:r>
        <w:rPr>
          <w:sz w:val="22"/>
          <w:lang w:val="en-GB"/>
        </w:rPr>
        <w:t xml:space="preserve"> (Cambridge and New York: Cambridge University Press, 2005).</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lang w:val="en-GB"/>
        </w:rPr>
      </w:pPr>
      <w:r>
        <w:rPr>
          <w:sz w:val="22"/>
          <w:lang w:val="en-GB"/>
        </w:rPr>
        <w:t>215.</w:t>
      </w:r>
      <w:r>
        <w:rPr>
          <w:sz w:val="22"/>
          <w:lang w:val="en-GB"/>
        </w:rPr>
        <w:tab/>
      </w:r>
      <w:r>
        <w:rPr>
          <w:sz w:val="22"/>
          <w:lang w:val="en-GB"/>
        </w:rPr>
        <w:tab/>
        <w:t>Ingrid Henriksen and Morten Hviid, ‘Diffusion of New Technology and Compleme</w:t>
      </w:r>
      <w:r>
        <w:rPr>
          <w:sz w:val="22"/>
          <w:lang w:val="en-GB"/>
        </w:rPr>
        <w:t xml:space="preserve">ntary Best Practice: A Case Study’, </w:t>
      </w:r>
      <w:r>
        <w:rPr>
          <w:sz w:val="22"/>
          <w:u w:val="single"/>
          <w:lang w:val="en-GB"/>
        </w:rPr>
        <w:t>European Review of Economic History</w:t>
      </w:r>
      <w:r>
        <w:rPr>
          <w:sz w:val="22"/>
          <w:lang w:val="en-GB"/>
        </w:rPr>
        <w:t>, 9:3 (December 2005), 365-97.</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lang w:val="en-GB"/>
        </w:rPr>
      </w:pPr>
      <w:r>
        <w:rPr>
          <w:sz w:val="22"/>
          <w:lang w:val="en-GB"/>
        </w:rPr>
        <w:t>216.</w:t>
      </w:r>
      <w:r>
        <w:rPr>
          <w:sz w:val="22"/>
          <w:lang w:val="en-GB"/>
        </w:rPr>
        <w:tab/>
      </w:r>
      <w:r>
        <w:rPr>
          <w:sz w:val="22"/>
          <w:lang w:val="en-GB"/>
        </w:rPr>
        <w:tab/>
        <w:t xml:space="preserve">Stefano Fenoaltea, ‘The Growth of the Italian Economy, 1861 - 1913: Preliminary Second-Generation Estimates’, </w:t>
      </w:r>
      <w:r>
        <w:rPr>
          <w:sz w:val="22"/>
          <w:u w:val="single"/>
          <w:lang w:val="en-GB"/>
        </w:rPr>
        <w:t>European Review of Economic History</w:t>
      </w:r>
      <w:r>
        <w:rPr>
          <w:sz w:val="22"/>
          <w:lang w:val="en-GB"/>
        </w:rPr>
        <w:t xml:space="preserve">, </w:t>
      </w:r>
      <w:r>
        <w:rPr>
          <w:sz w:val="22"/>
          <w:lang w:val="en-GB"/>
        </w:rPr>
        <w:t>9:3 (December 2005), 273-312.</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rPr>
      </w:pPr>
      <w:r>
        <w:rPr>
          <w:sz w:val="22"/>
        </w:rPr>
        <w:t>217.</w:t>
      </w:r>
      <w:r>
        <w:rPr>
          <w:sz w:val="22"/>
        </w:rPr>
        <w:tab/>
      </w:r>
      <w:r>
        <w:rPr>
          <w:sz w:val="22"/>
        </w:rPr>
        <w:tab/>
        <w:t xml:space="preserve">David S.  Jacks, ‘Intra- and International Commodity Market Integration in the Atlantic Economy, 1800 - 1913’, </w:t>
      </w:r>
      <w:r>
        <w:rPr>
          <w:sz w:val="22"/>
          <w:u w:val="single"/>
        </w:rPr>
        <w:t>Explorations in Economic History</w:t>
      </w:r>
      <w:r>
        <w:rPr>
          <w:sz w:val="22"/>
        </w:rPr>
        <w:t>, 42:3 (July 2005), 381-413.</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lang w:val="en-GB"/>
        </w:rPr>
      </w:pPr>
      <w:r>
        <w:rPr>
          <w:sz w:val="22"/>
          <w:lang w:val="en-GB"/>
        </w:rPr>
        <w:t>218.</w:t>
      </w:r>
      <w:r>
        <w:rPr>
          <w:sz w:val="22"/>
          <w:lang w:val="en-GB"/>
        </w:rPr>
        <w:tab/>
      </w:r>
      <w:r>
        <w:rPr>
          <w:sz w:val="22"/>
          <w:lang w:val="en-GB"/>
        </w:rPr>
        <w:tab/>
        <w:t>David S.  Jacks, ‘Immigrant Stocks and T</w:t>
      </w:r>
      <w:r>
        <w:rPr>
          <w:sz w:val="22"/>
          <w:lang w:val="en-GB"/>
        </w:rPr>
        <w:t xml:space="preserve">rade Flows, 1870 - 1913’,  </w:t>
      </w:r>
      <w:r>
        <w:rPr>
          <w:sz w:val="22"/>
          <w:u w:val="single"/>
          <w:lang w:val="en-GB"/>
        </w:rPr>
        <w:t>The Journal of European Economic History</w:t>
      </w:r>
      <w:r>
        <w:rPr>
          <w:sz w:val="22"/>
          <w:lang w:val="en-GB"/>
        </w:rPr>
        <w:t>, 34:3 (Winter 2005), 625-49.</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lang w:val="en-GB"/>
        </w:rPr>
      </w:pPr>
      <w:r>
        <w:rPr>
          <w:sz w:val="22"/>
          <w:lang w:val="en-GB"/>
        </w:rPr>
        <w:t>219.</w:t>
      </w:r>
      <w:r>
        <w:rPr>
          <w:sz w:val="22"/>
          <w:lang w:val="en-GB"/>
        </w:rPr>
        <w:tab/>
      </w:r>
      <w:r>
        <w:rPr>
          <w:sz w:val="22"/>
          <w:lang w:val="en-GB"/>
        </w:rPr>
        <w:tab/>
        <w:t xml:space="preserve">Richard Lipsey, Kennth I.  Carlaw, and Clifford T.  Bekar, </w:t>
      </w:r>
      <w:r>
        <w:rPr>
          <w:sz w:val="22"/>
          <w:u w:val="single"/>
          <w:lang w:val="en-GB"/>
        </w:rPr>
        <w:t>General Purpose Technologies and Long-Term Economic Growth</w:t>
      </w:r>
      <w:r>
        <w:rPr>
          <w:sz w:val="22"/>
          <w:lang w:val="en-GB"/>
        </w:rPr>
        <w:t xml:space="preserve"> (Oxford and New York: Oxford Unive</w:t>
      </w:r>
      <w:r>
        <w:rPr>
          <w:sz w:val="22"/>
          <w:lang w:val="en-GB"/>
        </w:rPr>
        <w:t>rsity Press, 2005).</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lang w:val="en-GB"/>
        </w:rPr>
      </w:pPr>
      <w:r>
        <w:rPr>
          <w:sz w:val="22"/>
          <w:lang w:val="en-GB"/>
        </w:rPr>
        <w:t>219.</w:t>
      </w:r>
      <w:r>
        <w:rPr>
          <w:sz w:val="22"/>
          <w:lang w:val="en-GB"/>
        </w:rPr>
        <w:tab/>
      </w:r>
      <w:r>
        <w:rPr>
          <w:sz w:val="22"/>
          <w:lang w:val="en-GB"/>
        </w:rPr>
        <w:tab/>
        <w:t xml:space="preserve">Rachel Fuchs, </w:t>
      </w:r>
      <w:r>
        <w:rPr>
          <w:sz w:val="22"/>
          <w:u w:val="single"/>
          <w:lang w:val="en-GB"/>
        </w:rPr>
        <w:t>Gender and Poverty in Nineteenth-Century Europe</w:t>
      </w:r>
      <w:r>
        <w:rPr>
          <w:sz w:val="22"/>
          <w:lang w:val="en-GB"/>
        </w:rPr>
        <w:t xml:space="preserve"> (Cambridge and New York: Cambridge University Press, 2005).</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rPr>
      </w:pPr>
      <w:r>
        <w:rPr>
          <w:sz w:val="22"/>
        </w:rPr>
        <w:t>220.</w:t>
      </w:r>
      <w:r>
        <w:rPr>
          <w:sz w:val="22"/>
        </w:rPr>
        <w:tab/>
      </w:r>
      <w:r>
        <w:rPr>
          <w:sz w:val="22"/>
        </w:rPr>
        <w:tab/>
        <w:t xml:space="preserve">Benjamin M.  Friedman, </w:t>
      </w:r>
      <w:r>
        <w:rPr>
          <w:sz w:val="22"/>
          <w:u w:val="single"/>
        </w:rPr>
        <w:t>The Moral Consequences of Economic Growth</w:t>
      </w:r>
      <w:r>
        <w:rPr>
          <w:sz w:val="22"/>
        </w:rPr>
        <w:t xml:space="preserve"> (New York: Knopf, 2005).</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lang w:val="en-GB"/>
        </w:rPr>
      </w:pPr>
      <w:r>
        <w:rPr>
          <w:sz w:val="22"/>
          <w:lang w:val="en-GB"/>
        </w:rPr>
        <w:lastRenderedPageBreak/>
        <w:t>221.</w:t>
      </w:r>
      <w:r>
        <w:rPr>
          <w:sz w:val="22"/>
          <w:lang w:val="en-GB"/>
        </w:rPr>
        <w:tab/>
      </w:r>
      <w:r>
        <w:rPr>
          <w:sz w:val="22"/>
          <w:lang w:val="en-GB"/>
        </w:rPr>
        <w:tab/>
        <w:t>Vac</w:t>
      </w:r>
      <w:r>
        <w:rPr>
          <w:sz w:val="22"/>
          <w:lang w:val="en-GB"/>
        </w:rPr>
        <w:t xml:space="preserve">lav  Smil, </w:t>
      </w:r>
      <w:r>
        <w:rPr>
          <w:sz w:val="22"/>
          <w:u w:val="single"/>
          <w:lang w:val="en-GB"/>
        </w:rPr>
        <w:t>Creating the Twentieth Century: Technical Innovations of 1867 - 1914 and Their Lasting Impact</w:t>
      </w:r>
      <w:r>
        <w:rPr>
          <w:sz w:val="22"/>
          <w:lang w:val="en-GB"/>
        </w:rPr>
        <w:t xml:space="preserve"> (Oxford and New York: Oxford University Press, 2005).</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lang w:val="en-GB"/>
        </w:rPr>
      </w:pPr>
      <w:r>
        <w:rPr>
          <w:sz w:val="22"/>
          <w:lang w:val="en-GB"/>
        </w:rPr>
        <w:t>222.</w:t>
      </w:r>
      <w:r>
        <w:rPr>
          <w:b/>
          <w:sz w:val="22"/>
          <w:lang w:val="en-GB"/>
        </w:rPr>
        <w:tab/>
      </w:r>
      <w:r>
        <w:rPr>
          <w:b/>
          <w:sz w:val="22"/>
          <w:lang w:val="en-GB"/>
        </w:rPr>
        <w:tab/>
      </w:r>
      <w:r>
        <w:rPr>
          <w:sz w:val="22"/>
          <w:lang w:val="en-GB"/>
        </w:rPr>
        <w:t xml:space="preserve">Vaclav Smil, </w:t>
      </w:r>
      <w:r>
        <w:rPr>
          <w:sz w:val="22"/>
          <w:u w:val="single"/>
          <w:lang w:val="en-GB"/>
        </w:rPr>
        <w:t>Transforming the Twentieth Century: Technological Innovations and their Conse</w:t>
      </w:r>
      <w:r>
        <w:rPr>
          <w:sz w:val="22"/>
          <w:u w:val="single"/>
          <w:lang w:val="en-GB"/>
        </w:rPr>
        <w:t>quences</w:t>
      </w:r>
      <w:r>
        <w:rPr>
          <w:sz w:val="22"/>
          <w:lang w:val="en-GB"/>
        </w:rPr>
        <w:t xml:space="preserve"> (Oxford and New York: Oxford University Press, 2006).</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lang w:val="en-GB"/>
        </w:rPr>
      </w:pPr>
      <w:r>
        <w:rPr>
          <w:sz w:val="22"/>
          <w:lang w:val="en-GB"/>
        </w:rPr>
        <w:t>223.</w:t>
      </w:r>
      <w:r>
        <w:rPr>
          <w:sz w:val="22"/>
          <w:lang w:val="en-GB"/>
        </w:rPr>
        <w:tab/>
      </w:r>
      <w:r>
        <w:rPr>
          <w:sz w:val="22"/>
          <w:lang w:val="en-GB"/>
        </w:rPr>
        <w:tab/>
        <w:t xml:space="preserve">Stijn Van Nieuwerburgh, Frans Buelens, and Ludo Cuyvers, ‘Stock Market Development and Economic Growth in Belgium’, </w:t>
      </w:r>
      <w:r>
        <w:rPr>
          <w:sz w:val="22"/>
          <w:u w:val="single"/>
          <w:lang w:val="en-GB"/>
        </w:rPr>
        <w:t>Explorations in Economic History</w:t>
      </w:r>
      <w:r>
        <w:rPr>
          <w:sz w:val="22"/>
          <w:lang w:val="en-GB"/>
        </w:rPr>
        <w:t xml:space="preserve">, 43:1 (January 2006), 13-38.  Special </w:t>
      </w:r>
      <w:r>
        <w:rPr>
          <w:sz w:val="22"/>
          <w:lang w:val="en-GB"/>
        </w:rPr>
        <w:t xml:space="preserve">issue: </w:t>
      </w:r>
      <w:r>
        <w:rPr>
          <w:i/>
          <w:sz w:val="22"/>
          <w:lang w:val="en-GB"/>
        </w:rPr>
        <w:t>Financial Revolutions and Economic Growth</w:t>
      </w:r>
      <w:r>
        <w:rPr>
          <w:sz w:val="22"/>
          <w:lang w:val="en-GB"/>
        </w:rPr>
        <w:t xml:space="preserve">, ed.  Peter L.  Rousseau and Richard Sylla. </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lang w:val="en-GB"/>
        </w:rPr>
      </w:pPr>
      <w:r>
        <w:rPr>
          <w:sz w:val="22"/>
          <w:lang w:val="en-GB"/>
        </w:rPr>
        <w:t>224.</w:t>
      </w:r>
      <w:r>
        <w:rPr>
          <w:sz w:val="22"/>
          <w:lang w:val="en-GB"/>
        </w:rPr>
        <w:tab/>
      </w:r>
      <w:r>
        <w:rPr>
          <w:sz w:val="22"/>
          <w:lang w:val="en-GB"/>
        </w:rPr>
        <w:tab/>
        <w:t xml:space="preserve">Niall Ferguson, ‘Political Risk and the International Bond Market between the 1848 Revolution and the Outbreak of the First World War’, </w:t>
      </w:r>
      <w:r>
        <w:rPr>
          <w:sz w:val="22"/>
          <w:u w:val="single"/>
          <w:lang w:val="en-GB"/>
        </w:rPr>
        <w:t>The Economic Histor</w:t>
      </w:r>
      <w:r>
        <w:rPr>
          <w:sz w:val="22"/>
          <w:u w:val="single"/>
          <w:lang w:val="en-GB"/>
        </w:rPr>
        <w:t>y Review</w:t>
      </w:r>
      <w:r>
        <w:rPr>
          <w:sz w:val="22"/>
          <w:lang w:val="en-GB"/>
        </w:rPr>
        <w:t>, 2</w:t>
      </w:r>
      <w:r>
        <w:rPr>
          <w:sz w:val="22"/>
          <w:vertAlign w:val="superscript"/>
          <w:lang w:val="en-GB"/>
        </w:rPr>
        <w:t>nd</w:t>
      </w:r>
      <w:r>
        <w:rPr>
          <w:sz w:val="22"/>
          <w:lang w:val="en-GB"/>
        </w:rPr>
        <w:t xml:space="preserve"> ser., 59:1 (February 2006), 70-112.</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lang w:val="en-GB"/>
        </w:rPr>
      </w:pPr>
      <w:r>
        <w:rPr>
          <w:sz w:val="22"/>
          <w:lang w:val="en-GB"/>
        </w:rPr>
        <w:t>225.</w:t>
      </w:r>
      <w:r>
        <w:rPr>
          <w:sz w:val="22"/>
          <w:lang w:val="en-GB"/>
        </w:rPr>
        <w:tab/>
      </w:r>
      <w:r>
        <w:rPr>
          <w:sz w:val="22"/>
          <w:lang w:val="en-GB"/>
        </w:rPr>
        <w:tab/>
        <w:t>David S.  Jacks, ‘What Drove 19</w:t>
      </w:r>
      <w:r>
        <w:rPr>
          <w:sz w:val="22"/>
          <w:vertAlign w:val="superscript"/>
          <w:lang w:val="en-GB"/>
        </w:rPr>
        <w:t>th</w:t>
      </w:r>
      <w:r>
        <w:rPr>
          <w:sz w:val="22"/>
          <w:lang w:val="en-GB"/>
        </w:rPr>
        <w:t xml:space="preserve"> Century Commodity Market Integration?’, </w:t>
      </w:r>
      <w:r>
        <w:rPr>
          <w:sz w:val="22"/>
          <w:u w:val="single"/>
          <w:lang w:val="en-GB"/>
        </w:rPr>
        <w:t>Explorations in Economic History</w:t>
      </w:r>
      <w:r>
        <w:rPr>
          <w:sz w:val="22"/>
          <w:lang w:val="en-GB"/>
        </w:rPr>
        <w:t>, 43:3 (July 2006), 383-412.</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lang w:val="en-GB"/>
        </w:rPr>
      </w:pPr>
      <w:r>
        <w:rPr>
          <w:sz w:val="22"/>
          <w:lang w:val="en-GB"/>
        </w:rPr>
        <w:t>226.</w:t>
      </w:r>
      <w:r>
        <w:rPr>
          <w:sz w:val="22"/>
          <w:lang w:val="en-GB"/>
        </w:rPr>
        <w:tab/>
      </w:r>
      <w:r>
        <w:rPr>
          <w:sz w:val="22"/>
          <w:lang w:val="en-GB"/>
        </w:rPr>
        <w:tab/>
        <w:t>David S.  Jacks, ‘New Results on the Tariff–Growth Parado</w:t>
      </w:r>
      <w:r>
        <w:rPr>
          <w:sz w:val="22"/>
          <w:lang w:val="en-GB"/>
        </w:rPr>
        <w:t xml:space="preserve">x’, </w:t>
      </w:r>
      <w:r>
        <w:rPr>
          <w:sz w:val="22"/>
          <w:u w:val="single"/>
          <w:lang w:val="en-GB"/>
        </w:rPr>
        <w:t>European Review of Economic History</w:t>
      </w:r>
      <w:r>
        <w:rPr>
          <w:sz w:val="22"/>
          <w:lang w:val="en-GB"/>
        </w:rPr>
        <w:t>, 10:2 (August 2006), 205-230.</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lang w:val="en-GB"/>
        </w:rPr>
      </w:pPr>
      <w:r>
        <w:rPr>
          <w:sz w:val="22"/>
          <w:lang w:val="en-GB"/>
        </w:rPr>
        <w:t>227.</w:t>
      </w:r>
      <w:r>
        <w:rPr>
          <w:sz w:val="22"/>
          <w:lang w:val="en-GB"/>
        </w:rPr>
        <w:tab/>
      </w:r>
      <w:r>
        <w:rPr>
          <w:sz w:val="22"/>
          <w:lang w:val="en-GB"/>
        </w:rPr>
        <w:tab/>
        <w:t xml:space="preserve">Byron Lew and Bruce Cater, ‘ The Telegraph, Co-ordination of Tramp Shipping, and Growth in World Trade, 1870–1910, </w:t>
      </w:r>
      <w:r>
        <w:rPr>
          <w:sz w:val="22"/>
          <w:u w:val="single"/>
          <w:lang w:val="en-GB"/>
        </w:rPr>
        <w:t>European Review of Economic History</w:t>
      </w:r>
      <w:r>
        <w:rPr>
          <w:sz w:val="22"/>
          <w:lang w:val="en-GB"/>
        </w:rPr>
        <w:t>, 10:2 (August 2006),  147-17</w:t>
      </w:r>
      <w:r>
        <w:rPr>
          <w:sz w:val="22"/>
          <w:lang w:val="en-GB"/>
        </w:rPr>
        <w:t>3.</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lang w:val="en-GB"/>
        </w:rPr>
      </w:pPr>
      <w:r>
        <w:rPr>
          <w:sz w:val="22"/>
          <w:lang w:val="en-GB"/>
        </w:rPr>
        <w:t>228.</w:t>
      </w:r>
      <w:r>
        <w:rPr>
          <w:sz w:val="22"/>
          <w:lang w:val="en-GB"/>
        </w:rPr>
        <w:tab/>
      </w:r>
      <w:r>
        <w:rPr>
          <w:sz w:val="22"/>
          <w:lang w:val="en-GB"/>
        </w:rPr>
        <w:tab/>
        <w:t xml:space="preserve">Keir Waddington, </w:t>
      </w:r>
      <w:r>
        <w:rPr>
          <w:sz w:val="22"/>
          <w:u w:val="single"/>
          <w:lang w:val="en-GB"/>
        </w:rPr>
        <w:t>The Bovine Scourge: Meat, Tuberculosis and Public Health, 1850 - 1914</w:t>
      </w:r>
      <w:r>
        <w:rPr>
          <w:sz w:val="22"/>
          <w:lang w:val="en-GB"/>
        </w:rPr>
        <w:t xml:space="preserve"> (Woodbridge: The Boydell Press, 2006).</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lang w:val="en-GB"/>
        </w:rPr>
      </w:pPr>
      <w:r>
        <w:rPr>
          <w:sz w:val="22"/>
          <w:lang w:val="en-GB"/>
        </w:rPr>
        <w:t>229.</w:t>
      </w:r>
      <w:r>
        <w:rPr>
          <w:sz w:val="22"/>
          <w:lang w:val="en-GB"/>
        </w:rPr>
        <w:tab/>
      </w:r>
      <w:r>
        <w:rPr>
          <w:sz w:val="22"/>
          <w:lang w:val="en-GB"/>
        </w:rPr>
        <w:tab/>
        <w:t>Dhanoos Sutthiphisal, ‘Learning-by-Producing and the Geographic Links Between Invention and Production:  Experien</w:t>
      </w:r>
      <w:r>
        <w:rPr>
          <w:sz w:val="22"/>
          <w:lang w:val="en-GB"/>
        </w:rPr>
        <w:t xml:space="preserve">ce from the Second Industrial Revolution’, </w:t>
      </w:r>
      <w:r>
        <w:rPr>
          <w:sz w:val="22"/>
          <w:u w:val="single"/>
          <w:lang w:val="en-GB"/>
        </w:rPr>
        <w:t>Journal of Economic History</w:t>
      </w:r>
      <w:r>
        <w:rPr>
          <w:sz w:val="22"/>
          <w:lang w:val="en-GB"/>
        </w:rPr>
        <w:t>, 66:4 (Dec.  2006), 992-1026.</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lang w:val="en-GB"/>
        </w:rPr>
      </w:pPr>
      <w:r>
        <w:rPr>
          <w:sz w:val="22"/>
          <w:lang w:val="en-GB"/>
        </w:rPr>
        <w:t>230.</w:t>
      </w:r>
      <w:r>
        <w:rPr>
          <w:sz w:val="22"/>
          <w:lang w:val="en-GB"/>
        </w:rPr>
        <w:tab/>
      </w:r>
      <w:r>
        <w:rPr>
          <w:sz w:val="22"/>
          <w:lang w:val="en-GB"/>
        </w:rPr>
        <w:tab/>
        <w:t xml:space="preserve">Monica Prasad, </w:t>
      </w:r>
      <w:r>
        <w:rPr>
          <w:sz w:val="22"/>
          <w:u w:val="single"/>
          <w:lang w:val="en-GB"/>
        </w:rPr>
        <w:t>The Politics of Free Markets: the Rise of Neoliberal Economic Policies in Britain, France, Germany and the United States</w:t>
      </w:r>
      <w:r>
        <w:rPr>
          <w:sz w:val="22"/>
          <w:lang w:val="en-GB"/>
        </w:rPr>
        <w:t xml:space="preserve"> (Chicago and</w:t>
      </w:r>
      <w:r>
        <w:rPr>
          <w:sz w:val="22"/>
          <w:lang w:val="en-GB"/>
        </w:rPr>
        <w:t xml:space="preserve"> London: University of Chicago Press, 2006).</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lang w:val="en-GB"/>
        </w:rPr>
      </w:pPr>
      <w:r>
        <w:rPr>
          <w:sz w:val="22"/>
          <w:lang w:val="en-GB"/>
        </w:rPr>
        <w:t>231.</w:t>
      </w:r>
      <w:r>
        <w:rPr>
          <w:sz w:val="22"/>
          <w:lang w:val="en-GB"/>
        </w:rPr>
        <w:tab/>
      </w:r>
      <w:r>
        <w:rPr>
          <w:sz w:val="22"/>
          <w:lang w:val="en-GB"/>
        </w:rPr>
        <w:tab/>
        <w:t xml:space="preserve">Erik van der Vleuten and Arne Kaijser, eds., </w:t>
      </w:r>
      <w:r>
        <w:rPr>
          <w:sz w:val="22"/>
          <w:u w:val="single"/>
          <w:lang w:val="en-GB"/>
        </w:rPr>
        <w:t xml:space="preserve">Networking Europe: Transnational Infrastructures and the Shaping of Europe, 1850 - 2000 </w:t>
      </w:r>
      <w:r>
        <w:rPr>
          <w:sz w:val="22"/>
          <w:lang w:val="en-GB"/>
        </w:rPr>
        <w:t>(Sagamore Beach, Mass: Science History Publications, 2006).</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lang w:val="en-GB"/>
        </w:rPr>
      </w:pPr>
      <w:r>
        <w:rPr>
          <w:sz w:val="22"/>
          <w:lang w:val="en-GB"/>
        </w:rPr>
        <w:t>232.</w:t>
      </w:r>
      <w:r>
        <w:rPr>
          <w:sz w:val="22"/>
          <w:lang w:val="en-GB"/>
        </w:rPr>
        <w:tab/>
      </w:r>
      <w:r>
        <w:rPr>
          <w:sz w:val="22"/>
          <w:lang w:val="en-GB"/>
        </w:rPr>
        <w:tab/>
        <w:t>Paol</w:t>
      </w:r>
      <w:r>
        <w:rPr>
          <w:sz w:val="22"/>
          <w:lang w:val="en-GB"/>
        </w:rPr>
        <w:t xml:space="preserve">o Mauro, Nathan Sussman, and Yishay Yafeh, </w:t>
      </w:r>
      <w:r>
        <w:rPr>
          <w:sz w:val="22"/>
          <w:u w:val="single"/>
          <w:lang w:val="en-GB"/>
        </w:rPr>
        <w:t>Emerging Markets and Financial Globalization: Sovereign Bond Spreads in 1870 - 1913 and Today</w:t>
      </w:r>
      <w:r>
        <w:rPr>
          <w:sz w:val="22"/>
          <w:lang w:val="en-GB"/>
        </w:rPr>
        <w:t xml:space="preserve"> (Oxford and New York: Oxford University Press, 2006).</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lang w:val="en-GB"/>
        </w:rPr>
      </w:pPr>
      <w:r>
        <w:rPr>
          <w:sz w:val="22"/>
          <w:lang w:val="en-GB"/>
        </w:rPr>
        <w:t>233.</w:t>
      </w:r>
      <w:r>
        <w:rPr>
          <w:sz w:val="22"/>
          <w:lang w:val="en-GB"/>
        </w:rPr>
        <w:tab/>
      </w:r>
      <w:r>
        <w:rPr>
          <w:sz w:val="22"/>
          <w:lang w:val="en-GB"/>
        </w:rPr>
        <w:tab/>
        <w:t xml:space="preserve">Jeffrey G.  Williamson, </w:t>
      </w:r>
      <w:r>
        <w:rPr>
          <w:sz w:val="22"/>
          <w:u w:val="single"/>
          <w:lang w:val="en-GB"/>
        </w:rPr>
        <w:t>Globalization and the Poor Peripher</w:t>
      </w:r>
      <w:r>
        <w:rPr>
          <w:sz w:val="22"/>
          <w:u w:val="single"/>
          <w:lang w:val="en-GB"/>
        </w:rPr>
        <w:t>y Before 1950</w:t>
      </w:r>
      <w:r>
        <w:rPr>
          <w:sz w:val="22"/>
          <w:lang w:val="en-GB"/>
        </w:rPr>
        <w:t xml:space="preserve"> (Cambridge, Mass.: MIT Press,  2006).</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lang w:val="en-GB"/>
        </w:rPr>
      </w:pPr>
      <w:r>
        <w:rPr>
          <w:sz w:val="22"/>
          <w:lang w:val="en-GB"/>
        </w:rPr>
        <w:t>234.</w:t>
      </w:r>
      <w:r>
        <w:rPr>
          <w:sz w:val="22"/>
          <w:lang w:val="en-GB"/>
        </w:rPr>
        <w:tab/>
      </w:r>
      <w:r>
        <w:rPr>
          <w:sz w:val="22"/>
          <w:lang w:val="en-GB"/>
        </w:rPr>
        <w:tab/>
        <w:t xml:space="preserve">Richard Perren, </w:t>
      </w:r>
      <w:r>
        <w:rPr>
          <w:sz w:val="22"/>
          <w:u w:val="single"/>
          <w:lang w:val="en-GB"/>
        </w:rPr>
        <w:t>Taste, Trade and Technology: the Development of the International Meat Industry Since 1840</w:t>
      </w:r>
      <w:r>
        <w:rPr>
          <w:sz w:val="22"/>
          <w:lang w:val="en-GB"/>
        </w:rPr>
        <w:t xml:space="preserve"> (Aldershot: Ashgate, 2006). </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jc w:val="both"/>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lang w:val="en-GB"/>
        </w:rPr>
      </w:pPr>
      <w:r>
        <w:rPr>
          <w:sz w:val="22"/>
          <w:lang w:val="en-GB"/>
        </w:rPr>
        <w:t>235.</w:t>
      </w:r>
      <w:r>
        <w:rPr>
          <w:sz w:val="22"/>
          <w:lang w:val="en-GB"/>
        </w:rPr>
        <w:tab/>
      </w:r>
      <w:r>
        <w:rPr>
          <w:sz w:val="22"/>
          <w:lang w:val="en-GB"/>
        </w:rPr>
        <w:tab/>
        <w:t>Hildegard Hemetsberger-Koller and Evelyn Kolm, ‘Global</w:t>
      </w:r>
      <w:r>
        <w:rPr>
          <w:sz w:val="22"/>
          <w:lang w:val="en-GB"/>
        </w:rPr>
        <w:t xml:space="preserve">ization and International Taxation in the XIXth Century: Double Taxation Agreements with Special Reference to the “State of Fund” Principle’, </w:t>
      </w:r>
      <w:r>
        <w:rPr>
          <w:sz w:val="22"/>
          <w:u w:val="single"/>
          <w:lang w:val="en-GB"/>
        </w:rPr>
        <w:t>The Journal of European Economic History</w:t>
      </w:r>
      <w:r>
        <w:rPr>
          <w:sz w:val="22"/>
          <w:lang w:val="en-GB"/>
        </w:rPr>
        <w:t>, 35:1 (Spring 2006), 85-121.</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lang w:val="en-GB"/>
        </w:rPr>
      </w:pPr>
      <w:r>
        <w:rPr>
          <w:sz w:val="22"/>
          <w:lang w:val="en-GB"/>
        </w:rPr>
        <w:t>236.</w:t>
      </w:r>
      <w:r>
        <w:rPr>
          <w:sz w:val="22"/>
          <w:lang w:val="en-GB"/>
        </w:rPr>
        <w:tab/>
      </w:r>
      <w:r>
        <w:rPr>
          <w:sz w:val="22"/>
          <w:lang w:val="en-GB"/>
        </w:rPr>
        <w:tab/>
        <w:t>Jérôme Sgard, ‘Do Legal Origins Matte</w:t>
      </w:r>
      <w:r>
        <w:rPr>
          <w:sz w:val="22"/>
          <w:lang w:val="en-GB"/>
        </w:rPr>
        <w:t xml:space="preserve">r?  The Case of Bankruptcy Laws in Europe, 1808-1914’, </w:t>
      </w:r>
      <w:r>
        <w:rPr>
          <w:sz w:val="22"/>
          <w:u w:val="single"/>
          <w:lang w:val="en-GB"/>
        </w:rPr>
        <w:t>European Review of Economic History</w:t>
      </w:r>
      <w:r>
        <w:rPr>
          <w:sz w:val="22"/>
          <w:lang w:val="en-GB"/>
        </w:rPr>
        <w:t xml:space="preserve">, 10:3 (December 2006), 389 - 419.  Special issue: </w:t>
      </w:r>
      <w:r>
        <w:rPr>
          <w:sz w:val="22"/>
          <w:u w:val="single"/>
          <w:lang w:val="en-GB"/>
        </w:rPr>
        <w:t>Globalisation and Financial Intermediaries: Advances in New    Financial History</w:t>
      </w:r>
      <w:r>
        <w:rPr>
          <w:sz w:val="22"/>
          <w:lang w:val="en-GB"/>
        </w:rPr>
        <w:t>, ed.  by Marc Flandreau and Edi Ho</w:t>
      </w:r>
      <w:r>
        <w:rPr>
          <w:sz w:val="22"/>
          <w:lang w:val="en-GB"/>
        </w:rPr>
        <w:t>chreiter.</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lang w:val="en-GB"/>
        </w:rPr>
      </w:pPr>
      <w:r>
        <w:rPr>
          <w:sz w:val="22"/>
          <w:lang w:val="en-GB"/>
        </w:rPr>
        <w:t>237.</w:t>
      </w:r>
      <w:r>
        <w:rPr>
          <w:sz w:val="22"/>
          <w:lang w:val="en-GB"/>
        </w:rPr>
        <w:tab/>
      </w:r>
      <w:r>
        <w:rPr>
          <w:sz w:val="22"/>
          <w:lang w:val="en-GB"/>
        </w:rPr>
        <w:tab/>
        <w:t xml:space="preserve">Michael Bordo and Peter Rousseau, ‘Legal-Political Factors and the Historical Evolution of the Finance-Growth Link’, </w:t>
      </w:r>
      <w:r>
        <w:rPr>
          <w:sz w:val="22"/>
          <w:u w:val="single"/>
          <w:lang w:val="en-GB"/>
        </w:rPr>
        <w:t>European Review of Economic History</w:t>
      </w:r>
      <w:r>
        <w:rPr>
          <w:sz w:val="22"/>
          <w:lang w:val="en-GB"/>
        </w:rPr>
        <w:t xml:space="preserve">, 10:3 (December 2006), 421-44.  Special issue: </w:t>
      </w:r>
      <w:r>
        <w:rPr>
          <w:sz w:val="22"/>
          <w:u w:val="single"/>
          <w:lang w:val="en-GB"/>
        </w:rPr>
        <w:t>Globalisation and Financial Intermediar</w:t>
      </w:r>
      <w:r>
        <w:rPr>
          <w:sz w:val="22"/>
          <w:u w:val="single"/>
          <w:lang w:val="en-GB"/>
        </w:rPr>
        <w:t>ies: Advances in New Financial History</w:t>
      </w:r>
      <w:r>
        <w:rPr>
          <w:sz w:val="22"/>
          <w:lang w:val="en-GB"/>
        </w:rPr>
        <w:t>, ed.  by Marc Flandreau and Edi Hochreiter.</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lang w:val="en-GB"/>
        </w:rPr>
      </w:pPr>
      <w:r>
        <w:rPr>
          <w:sz w:val="22"/>
          <w:lang w:val="en-GB"/>
        </w:rPr>
        <w:t>239.</w:t>
      </w:r>
      <w:r>
        <w:rPr>
          <w:sz w:val="22"/>
          <w:lang w:val="en-GB"/>
        </w:rPr>
        <w:tab/>
      </w:r>
      <w:r>
        <w:rPr>
          <w:sz w:val="22"/>
          <w:lang w:val="en-GB"/>
        </w:rPr>
        <w:tab/>
        <w:t xml:space="preserve">Robert Beachy, Béatrice Craig, and Alastair Owens, eds., </w:t>
      </w:r>
      <w:r>
        <w:rPr>
          <w:sz w:val="22"/>
          <w:u w:val="single"/>
          <w:lang w:val="en-GB"/>
        </w:rPr>
        <w:t>Women, Business, and Finance in Nineteenth-Century Europe: Rethinking Separate Spheres</w:t>
      </w:r>
      <w:r>
        <w:rPr>
          <w:sz w:val="22"/>
          <w:lang w:val="en-GB"/>
        </w:rPr>
        <w:t xml:space="preserve"> (Oxford and New York: </w:t>
      </w:r>
      <w:r>
        <w:rPr>
          <w:sz w:val="22"/>
          <w:lang w:val="en-GB"/>
        </w:rPr>
        <w:t>Berg, 2006).</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lang w:val="en-GB"/>
        </w:rPr>
      </w:pPr>
      <w:r>
        <w:rPr>
          <w:sz w:val="22"/>
          <w:lang w:val="en-GB"/>
        </w:rPr>
        <w:t>240.</w:t>
      </w:r>
      <w:r>
        <w:rPr>
          <w:sz w:val="22"/>
          <w:lang w:val="en-GB"/>
        </w:rPr>
        <w:tab/>
      </w:r>
      <w:r>
        <w:rPr>
          <w:sz w:val="22"/>
          <w:lang w:val="en-GB"/>
        </w:rPr>
        <w:tab/>
        <w:t xml:space="preserve">Peter M.  Solar, ‘Shipping and Economic Development in Nineteenth-Century Ireland’, </w:t>
      </w:r>
      <w:r>
        <w:rPr>
          <w:sz w:val="22"/>
          <w:u w:val="single"/>
          <w:lang w:val="en-GB"/>
        </w:rPr>
        <w:t>The Economic History Review</w:t>
      </w:r>
      <w:r>
        <w:rPr>
          <w:sz w:val="22"/>
          <w:lang w:val="en-GB"/>
        </w:rPr>
        <w:t>, 2</w:t>
      </w:r>
      <w:r>
        <w:rPr>
          <w:sz w:val="22"/>
          <w:vertAlign w:val="superscript"/>
          <w:lang w:val="en-GB"/>
        </w:rPr>
        <w:t>nd</w:t>
      </w:r>
      <w:r>
        <w:rPr>
          <w:sz w:val="22"/>
          <w:lang w:val="en-GB"/>
        </w:rPr>
        <w:t xml:space="preserve"> ser., 59:4 (November 2006),717-42.</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lang w:val="en-GB"/>
        </w:rPr>
      </w:pPr>
      <w:r>
        <w:rPr>
          <w:sz w:val="22"/>
          <w:lang w:val="en-GB"/>
        </w:rPr>
        <w:t>241.</w:t>
      </w:r>
      <w:r>
        <w:rPr>
          <w:sz w:val="22"/>
          <w:lang w:val="en-GB"/>
        </w:rPr>
        <w:tab/>
      </w:r>
      <w:r>
        <w:rPr>
          <w:sz w:val="22"/>
          <w:lang w:val="en-GB"/>
        </w:rPr>
        <w:tab/>
        <w:t xml:space="preserve">Jan Lucassen, ed., </w:t>
      </w:r>
      <w:r>
        <w:rPr>
          <w:sz w:val="22"/>
          <w:u w:val="single"/>
          <w:lang w:val="en-GB"/>
        </w:rPr>
        <w:t>Global Labour History: A State of the Art</w:t>
      </w:r>
      <w:r>
        <w:rPr>
          <w:sz w:val="22"/>
          <w:lang w:val="en-GB"/>
        </w:rPr>
        <w:t xml:space="preserve"> (Bern: Peter Lan</w:t>
      </w:r>
      <w:r>
        <w:rPr>
          <w:sz w:val="22"/>
          <w:lang w:val="en-GB"/>
        </w:rPr>
        <w:t>g, 2006).</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rPr>
      </w:pPr>
      <w:r>
        <w:rPr>
          <w:sz w:val="22"/>
        </w:rPr>
        <w:t>242.</w:t>
      </w:r>
      <w:r>
        <w:rPr>
          <w:sz w:val="22"/>
        </w:rPr>
        <w:tab/>
      </w:r>
      <w:r>
        <w:rPr>
          <w:sz w:val="22"/>
        </w:rPr>
        <w:tab/>
        <w:t xml:space="preserve">Ranald C.  Michie, </w:t>
      </w:r>
      <w:r>
        <w:rPr>
          <w:sz w:val="22"/>
          <w:u w:val="single"/>
        </w:rPr>
        <w:t>The Global Securities Market: a History</w:t>
      </w:r>
      <w:r>
        <w:rPr>
          <w:sz w:val="22"/>
        </w:rPr>
        <w:t xml:space="preserve"> (Oxford and New York: Oxford University Press,  2006).</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lang w:val="en-GB"/>
        </w:rPr>
      </w:pPr>
      <w:r>
        <w:rPr>
          <w:sz w:val="22"/>
          <w:lang w:val="en-GB"/>
        </w:rPr>
        <w:t>243.</w:t>
      </w:r>
      <w:r>
        <w:rPr>
          <w:sz w:val="22"/>
          <w:lang w:val="en-GB"/>
        </w:rPr>
        <w:tab/>
      </w:r>
      <w:r>
        <w:rPr>
          <w:sz w:val="22"/>
          <w:lang w:val="en-GB"/>
        </w:rPr>
        <w:tab/>
        <w:t xml:space="preserve">Fernando Collantes, ‘Farewell to Peasant Republics: Marginal Rural Communities and European Industrialization, 1815 - </w:t>
      </w:r>
      <w:r>
        <w:rPr>
          <w:sz w:val="22"/>
          <w:lang w:val="en-GB"/>
        </w:rPr>
        <w:t xml:space="preserve">1990’, </w:t>
      </w:r>
      <w:r>
        <w:rPr>
          <w:sz w:val="22"/>
          <w:u w:val="single"/>
          <w:lang w:val="en-GB"/>
        </w:rPr>
        <w:t>Agricultural History Review</w:t>
      </w:r>
      <w:r>
        <w:rPr>
          <w:sz w:val="22"/>
          <w:lang w:val="en-GB"/>
        </w:rPr>
        <w:t>, 54:ii (2006), 257-73.</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lang w:val="en-GB"/>
        </w:rPr>
      </w:pPr>
      <w:r>
        <w:rPr>
          <w:sz w:val="22"/>
          <w:lang w:val="en-GB"/>
        </w:rPr>
        <w:t>244.</w:t>
      </w:r>
      <w:r>
        <w:rPr>
          <w:sz w:val="22"/>
          <w:lang w:val="en-GB"/>
        </w:rPr>
        <w:tab/>
      </w:r>
      <w:r>
        <w:rPr>
          <w:sz w:val="22"/>
          <w:lang w:val="en-GB"/>
        </w:rPr>
        <w:tab/>
        <w:t xml:space="preserve">Stephen Broadberry, </w:t>
      </w:r>
      <w:r>
        <w:rPr>
          <w:sz w:val="22"/>
          <w:u w:val="single"/>
          <w:lang w:val="en-GB"/>
        </w:rPr>
        <w:t>Market Services and the Productivity Race, 1850 - 2000</w:t>
      </w:r>
      <w:r>
        <w:rPr>
          <w:sz w:val="22"/>
          <w:lang w:val="en-GB"/>
        </w:rPr>
        <w:t>, Cambridge Studies in Economic History (Cambridge and New York: Cambridge University Press, 2007).</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lang w:val="en-GB"/>
        </w:rPr>
      </w:pPr>
      <w:r>
        <w:rPr>
          <w:sz w:val="22"/>
          <w:lang w:val="en-GB"/>
        </w:rPr>
        <w:t>245.</w:t>
      </w:r>
      <w:r>
        <w:rPr>
          <w:sz w:val="22"/>
          <w:lang w:val="en-GB"/>
        </w:rPr>
        <w:tab/>
      </w:r>
      <w:r>
        <w:rPr>
          <w:sz w:val="22"/>
          <w:lang w:val="en-GB"/>
        </w:rPr>
        <w:tab/>
        <w:t>Youseff Ca</w:t>
      </w:r>
      <w:r>
        <w:rPr>
          <w:sz w:val="22"/>
          <w:lang w:val="en-GB"/>
        </w:rPr>
        <w:t xml:space="preserve">ssis, </w:t>
      </w:r>
      <w:r>
        <w:rPr>
          <w:sz w:val="22"/>
          <w:u w:val="single"/>
          <w:lang w:val="en-GB"/>
        </w:rPr>
        <w:t>Capitals of Capital: A History of International Financial Centers, 1780 - 2005</w:t>
      </w:r>
      <w:r>
        <w:rPr>
          <w:sz w:val="22"/>
          <w:lang w:val="en-GB"/>
        </w:rPr>
        <w:t>, translated by Jacqueline Collier (Cambridge and New York: Cambridge University Press, 2007).</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lang w:val="en-GB"/>
        </w:rPr>
      </w:pPr>
      <w:r>
        <w:rPr>
          <w:sz w:val="22"/>
          <w:lang w:val="en-GB"/>
        </w:rPr>
        <w:t>246.</w:t>
      </w:r>
      <w:r>
        <w:rPr>
          <w:sz w:val="22"/>
          <w:lang w:val="en-GB"/>
        </w:rPr>
        <w:tab/>
      </w:r>
      <w:r>
        <w:rPr>
          <w:sz w:val="22"/>
          <w:lang w:val="en-GB"/>
        </w:rPr>
        <w:tab/>
        <w:t xml:space="preserve">Lance E.  Davis and Stanley L.  Engerman, </w:t>
      </w:r>
      <w:r>
        <w:rPr>
          <w:sz w:val="22"/>
          <w:u w:val="single"/>
          <w:lang w:val="en-GB"/>
        </w:rPr>
        <w:t>Naval Blockades in Peace and</w:t>
      </w:r>
      <w:r>
        <w:rPr>
          <w:sz w:val="22"/>
          <w:u w:val="single"/>
          <w:lang w:val="en-GB"/>
        </w:rPr>
        <w:t xml:space="preserve"> War: An Economic History Since 1750</w:t>
      </w:r>
      <w:r>
        <w:rPr>
          <w:sz w:val="22"/>
          <w:lang w:val="en-GB"/>
        </w:rPr>
        <w:t xml:space="preserve"> (Cambridge and New York: Cambridge University Press, 2007).</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lang w:val="en-GB"/>
        </w:rPr>
      </w:pPr>
      <w:r>
        <w:rPr>
          <w:sz w:val="22"/>
          <w:lang w:val="en-GB"/>
        </w:rPr>
        <w:t>247.</w:t>
      </w:r>
      <w:r>
        <w:rPr>
          <w:sz w:val="22"/>
          <w:lang w:val="en-GB"/>
        </w:rPr>
        <w:tab/>
      </w:r>
      <w:r>
        <w:rPr>
          <w:sz w:val="22"/>
          <w:lang w:val="en-GB"/>
        </w:rPr>
        <w:tab/>
        <w:t xml:space="preserve">Ben Gales, Astrid Kander, Paolo Malanima, and Mar Rubio, ‘North versus South: Energy Transition and Energy Intensitiy in Europe over 200 Years’, </w:t>
      </w:r>
      <w:r>
        <w:rPr>
          <w:sz w:val="22"/>
          <w:u w:val="single"/>
          <w:lang w:val="en-GB"/>
        </w:rPr>
        <w:t>European</w:t>
      </w:r>
      <w:r>
        <w:rPr>
          <w:sz w:val="22"/>
          <w:u w:val="single"/>
          <w:lang w:val="en-GB"/>
        </w:rPr>
        <w:t xml:space="preserve"> Review of Economic History</w:t>
      </w:r>
      <w:r>
        <w:rPr>
          <w:sz w:val="22"/>
          <w:lang w:val="en-GB"/>
        </w:rPr>
        <w:t>, 11:2 (August 2007),  219-253.</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lang w:val="en-GB"/>
        </w:rPr>
      </w:pPr>
      <w:r>
        <w:rPr>
          <w:sz w:val="22"/>
          <w:lang w:val="en-GB"/>
        </w:rPr>
        <w:t>248.</w:t>
      </w:r>
      <w:r>
        <w:rPr>
          <w:sz w:val="22"/>
          <w:lang w:val="en-GB"/>
        </w:rPr>
        <w:tab/>
      </w:r>
      <w:r>
        <w:rPr>
          <w:sz w:val="22"/>
          <w:lang w:val="en-GB"/>
        </w:rPr>
        <w:tab/>
        <w:t xml:space="preserve">Jari Eloranta, ‘From the Great Illusion to the Great War: Military Spending Behaviour of the Great Powers, 1870 - 1913’, </w:t>
      </w:r>
      <w:r>
        <w:rPr>
          <w:sz w:val="22"/>
          <w:u w:val="single"/>
          <w:lang w:val="en-GB"/>
        </w:rPr>
        <w:t>European Review of Economic History</w:t>
      </w:r>
      <w:r>
        <w:rPr>
          <w:sz w:val="22"/>
          <w:lang w:val="en-GB"/>
        </w:rPr>
        <w:t>, 11:2 (August 2007), 255-283.</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lang w:val="en-GB"/>
        </w:rPr>
      </w:pPr>
      <w:r>
        <w:rPr>
          <w:sz w:val="22"/>
          <w:lang w:val="en-GB"/>
        </w:rPr>
        <w:t>24</w:t>
      </w:r>
      <w:r>
        <w:rPr>
          <w:sz w:val="22"/>
          <w:lang w:val="en-GB"/>
        </w:rPr>
        <w:t>9.</w:t>
      </w:r>
      <w:r>
        <w:rPr>
          <w:sz w:val="22"/>
          <w:lang w:val="en-GB"/>
        </w:rPr>
        <w:tab/>
      </w:r>
      <w:r>
        <w:rPr>
          <w:sz w:val="22"/>
          <w:lang w:val="en-GB"/>
        </w:rPr>
        <w:tab/>
        <w:t xml:space="preserve">Michael Huberman and Chris Minns, ‘The Times They Are Not Changin’: Days and Hours of Work in Old and New Worlds, 1870-2000’, </w:t>
      </w:r>
      <w:r>
        <w:rPr>
          <w:sz w:val="22"/>
          <w:u w:val="single"/>
          <w:lang w:val="en-GB"/>
        </w:rPr>
        <w:t>Explorations in Economic History</w:t>
      </w:r>
      <w:r>
        <w:rPr>
          <w:sz w:val="22"/>
          <w:lang w:val="en-GB"/>
        </w:rPr>
        <w:t>, 44:4 (October 2007), 538-67.</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lang w:val="en-GB"/>
        </w:rPr>
      </w:pPr>
      <w:r>
        <w:rPr>
          <w:sz w:val="22"/>
          <w:lang w:val="en-GB"/>
        </w:rPr>
        <w:t>250.</w:t>
      </w:r>
      <w:r>
        <w:rPr>
          <w:sz w:val="22"/>
          <w:lang w:val="en-GB"/>
        </w:rPr>
        <w:tab/>
      </w:r>
      <w:r>
        <w:rPr>
          <w:sz w:val="22"/>
          <w:lang w:val="en-GB"/>
        </w:rPr>
        <w:tab/>
        <w:t>Andrew Coleman, ‘The Pitfalls of Estimating Transactions</w:t>
      </w:r>
      <w:r>
        <w:rPr>
          <w:sz w:val="22"/>
          <w:lang w:val="en-GB"/>
        </w:rPr>
        <w:t xml:space="preserve"> Costs from Price Data: Evidence from Trans-Atlantic Gold-Point Arbitrage, 1886- 1905’, </w:t>
      </w:r>
      <w:r>
        <w:rPr>
          <w:sz w:val="22"/>
          <w:u w:val="single"/>
          <w:lang w:val="en-GB"/>
        </w:rPr>
        <w:t>Explorations in Economic History</w:t>
      </w:r>
      <w:r>
        <w:rPr>
          <w:sz w:val="22"/>
          <w:lang w:val="en-GB"/>
        </w:rPr>
        <w:t>, 44:3 (July 2007), 387-410.</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rPr>
      </w:pPr>
      <w:r>
        <w:rPr>
          <w:sz w:val="22"/>
        </w:rPr>
        <w:t>251.</w:t>
      </w:r>
      <w:r>
        <w:rPr>
          <w:sz w:val="22"/>
        </w:rPr>
        <w:tab/>
      </w:r>
      <w:r>
        <w:rPr>
          <w:sz w:val="22"/>
        </w:rPr>
        <w:tab/>
        <w:t xml:space="preserve">Gregory Clark, </w:t>
      </w:r>
      <w:r>
        <w:rPr>
          <w:sz w:val="22"/>
          <w:u w:val="single"/>
        </w:rPr>
        <w:t>A Farewell to Alms: A Brief Economic History of the World</w:t>
      </w:r>
      <w:r>
        <w:rPr>
          <w:sz w:val="22"/>
        </w:rPr>
        <w:t xml:space="preserve"> (Princeton, NJ: Princeton U</w:t>
      </w:r>
      <w:r>
        <w:rPr>
          <w:sz w:val="22"/>
        </w:rPr>
        <w:t>niversity Press, 2007).</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rPr>
      </w:pPr>
      <w:r>
        <w:rPr>
          <w:sz w:val="22"/>
        </w:rPr>
        <w:t>252.</w:t>
      </w:r>
      <w:r>
        <w:rPr>
          <w:sz w:val="22"/>
        </w:rPr>
        <w:tab/>
      </w:r>
      <w:r>
        <w:rPr>
          <w:sz w:val="22"/>
        </w:rPr>
        <w:tab/>
        <w:t xml:space="preserve">Philp T.  Hoffman, Gilles Postel-Vinay, and Jean-Laurent Rosenthal, </w:t>
      </w:r>
      <w:r>
        <w:rPr>
          <w:sz w:val="22"/>
          <w:u w:val="single"/>
        </w:rPr>
        <w:t>Surviving Large Losses: Financial Crises, the Middle Class, and the Development of Capital Markets</w:t>
      </w:r>
      <w:r>
        <w:rPr>
          <w:sz w:val="22"/>
        </w:rPr>
        <w:t xml:space="preserve"> (Cambridge and London: The Belknap Press of Harvard Univer</w:t>
      </w:r>
      <w:r>
        <w:rPr>
          <w:sz w:val="22"/>
        </w:rPr>
        <w:t>sity Press, 2007).</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rPr>
      </w:pPr>
      <w:r>
        <w:rPr>
          <w:sz w:val="22"/>
        </w:rPr>
        <w:t>253.</w:t>
      </w:r>
      <w:r>
        <w:rPr>
          <w:sz w:val="22"/>
        </w:rPr>
        <w:tab/>
      </w:r>
      <w:r>
        <w:rPr>
          <w:sz w:val="22"/>
        </w:rPr>
        <w:tab/>
        <w:t xml:space="preserve">Myron Echenberg, </w:t>
      </w:r>
      <w:r>
        <w:rPr>
          <w:sz w:val="22"/>
          <w:u w:val="single"/>
        </w:rPr>
        <w:t>Plague Ports: The Global Urban Impact of Bubonic Plague, 1894 - 1901</w:t>
      </w:r>
      <w:r>
        <w:rPr>
          <w:sz w:val="22"/>
        </w:rPr>
        <w:t xml:space="preserve"> (New York: New York University Press, 2007).</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rPr>
      </w:pPr>
      <w:r>
        <w:rPr>
          <w:sz w:val="22"/>
        </w:rPr>
        <w:t>254.</w:t>
      </w:r>
      <w:r>
        <w:rPr>
          <w:sz w:val="22"/>
        </w:rPr>
        <w:tab/>
      </w:r>
      <w:r>
        <w:rPr>
          <w:sz w:val="22"/>
        </w:rPr>
        <w:tab/>
        <w:t xml:space="preserve">Philip L.  Cottrell, Evan Lange, and Ulf Olsson, eds., </w:t>
      </w:r>
      <w:r>
        <w:rPr>
          <w:sz w:val="22"/>
          <w:u w:val="single"/>
        </w:rPr>
        <w:t>Centres and Peripheries in Banking: t</w:t>
      </w:r>
      <w:r>
        <w:rPr>
          <w:sz w:val="22"/>
          <w:u w:val="single"/>
        </w:rPr>
        <w:t>he Historical Development of Financial Markets</w:t>
      </w:r>
      <w:r>
        <w:rPr>
          <w:sz w:val="22"/>
        </w:rPr>
        <w:t xml:space="preserve"> (Aldershot: Ashgate Publishing, 2007).</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rPr>
      </w:pPr>
      <w:r>
        <w:rPr>
          <w:sz w:val="22"/>
        </w:rPr>
        <w:t>255.</w:t>
      </w:r>
      <w:r>
        <w:rPr>
          <w:sz w:val="22"/>
        </w:rPr>
        <w:tab/>
      </w:r>
      <w:r>
        <w:rPr>
          <w:sz w:val="22"/>
        </w:rPr>
        <w:tab/>
        <w:t xml:space="preserve">Marcel Mazoyer and Laurence Roudart, </w:t>
      </w:r>
      <w:r>
        <w:rPr>
          <w:sz w:val="22"/>
          <w:u w:val="single"/>
        </w:rPr>
        <w:t>A History of World Agriculture from the Neolithic Age to the Current Crisis</w:t>
      </w:r>
      <w:r>
        <w:rPr>
          <w:sz w:val="22"/>
        </w:rPr>
        <w:t>, trans.  James H.  Membrez (London and Sterlig, VA</w:t>
      </w:r>
      <w:r>
        <w:rPr>
          <w:sz w:val="22"/>
        </w:rPr>
        <w:t>: Earthscan, 2007).</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rPr>
      </w:pPr>
      <w:r>
        <w:rPr>
          <w:sz w:val="22"/>
        </w:rPr>
        <w:t>256.</w:t>
      </w:r>
      <w:r>
        <w:rPr>
          <w:sz w:val="22"/>
        </w:rPr>
        <w:tab/>
      </w:r>
      <w:r>
        <w:rPr>
          <w:sz w:val="22"/>
        </w:rPr>
        <w:tab/>
        <w:t xml:space="preserve">Peter Borscheid and Robin Pearson, eds., </w:t>
      </w:r>
      <w:r>
        <w:rPr>
          <w:sz w:val="22"/>
          <w:u w:val="single"/>
        </w:rPr>
        <w:t>Internationalisation and Globalisation of the Insurance Industry in the 19</w:t>
      </w:r>
      <w:r>
        <w:rPr>
          <w:sz w:val="22"/>
          <w:u w:val="single"/>
          <w:vertAlign w:val="superscript"/>
        </w:rPr>
        <w:t>th</w:t>
      </w:r>
      <w:r>
        <w:rPr>
          <w:sz w:val="22"/>
          <w:u w:val="single"/>
        </w:rPr>
        <w:t xml:space="preserve"> and 20</w:t>
      </w:r>
      <w:r>
        <w:rPr>
          <w:sz w:val="22"/>
          <w:u w:val="single"/>
          <w:vertAlign w:val="superscript"/>
        </w:rPr>
        <w:t>th</w:t>
      </w:r>
      <w:r>
        <w:rPr>
          <w:sz w:val="22"/>
          <w:u w:val="single"/>
        </w:rPr>
        <w:t xml:space="preserve"> Centuries</w:t>
      </w:r>
      <w:r>
        <w:rPr>
          <w:sz w:val="22"/>
        </w:rPr>
        <w:t xml:space="preserve"> (Zurich: Philipps-University, Marburg, 2007).</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rPr>
      </w:pPr>
      <w:r>
        <w:rPr>
          <w:sz w:val="22"/>
        </w:rPr>
        <w:t>257.</w:t>
      </w:r>
      <w:r>
        <w:rPr>
          <w:sz w:val="22"/>
        </w:rPr>
        <w:tab/>
      </w:r>
      <w:r>
        <w:rPr>
          <w:sz w:val="22"/>
        </w:rPr>
        <w:tab/>
        <w:t xml:space="preserve">Angus Maddison, </w:t>
      </w:r>
      <w:r>
        <w:rPr>
          <w:sz w:val="22"/>
          <w:u w:val="single"/>
        </w:rPr>
        <w:t>Contours of the World E</w:t>
      </w:r>
      <w:r>
        <w:rPr>
          <w:sz w:val="22"/>
          <w:u w:val="single"/>
        </w:rPr>
        <w:t>conomy, 1 - 2030 AD: Essays in Macroeconomic History</w:t>
      </w:r>
      <w:r>
        <w:rPr>
          <w:sz w:val="22"/>
        </w:rPr>
        <w:t xml:space="preserve"> (Oxford and New York: Oxford University Press, 2007).</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rPr>
      </w:pPr>
      <w:r>
        <w:rPr>
          <w:sz w:val="22"/>
        </w:rPr>
        <w:t>258.</w:t>
      </w:r>
      <w:r>
        <w:rPr>
          <w:sz w:val="22"/>
        </w:rPr>
        <w:tab/>
      </w:r>
      <w:r>
        <w:rPr>
          <w:sz w:val="22"/>
        </w:rPr>
        <w:tab/>
        <w:t xml:space="preserve">Michael J.  Greenwood, ‘Family and Sex-Specific U.S. Immigration from Europe, 1870 - 1910: A Panel Data Study of Rates and Composition’, </w:t>
      </w:r>
      <w:r>
        <w:rPr>
          <w:sz w:val="22"/>
          <w:u w:val="single"/>
        </w:rPr>
        <w:t>Explo</w:t>
      </w:r>
      <w:r>
        <w:rPr>
          <w:sz w:val="22"/>
          <w:u w:val="single"/>
        </w:rPr>
        <w:t>rations in Economic History</w:t>
      </w:r>
      <w:r>
        <w:rPr>
          <w:sz w:val="22"/>
        </w:rPr>
        <w:t>, 45:4 (September 2008), 356-82.</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rPr>
      </w:pPr>
      <w:r>
        <w:rPr>
          <w:sz w:val="22"/>
        </w:rPr>
        <w:t>259.</w:t>
      </w:r>
      <w:r>
        <w:rPr>
          <w:sz w:val="22"/>
        </w:rPr>
        <w:tab/>
      </w:r>
      <w:r>
        <w:rPr>
          <w:sz w:val="22"/>
        </w:rPr>
        <w:tab/>
        <w:t xml:space="preserve">Jeffrey G.  Williamson, ‘Globalization and the Great Divergence: Terms of Trade Booms, Volatility, and the Poor Periphery’, </w:t>
      </w:r>
      <w:r>
        <w:rPr>
          <w:sz w:val="22"/>
          <w:u w:val="single"/>
        </w:rPr>
        <w:t>European Review of Economic History</w:t>
      </w:r>
      <w:r>
        <w:rPr>
          <w:sz w:val="22"/>
        </w:rPr>
        <w:t>, 12:3 (December 2008), 355-91</w:t>
      </w:r>
      <w:r>
        <w:rPr>
          <w:sz w:val="22"/>
        </w:rPr>
        <w:t>.</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rPr>
      </w:pPr>
      <w:r>
        <w:rPr>
          <w:sz w:val="22"/>
        </w:rPr>
        <w:t>260.</w:t>
      </w:r>
      <w:r>
        <w:rPr>
          <w:sz w:val="22"/>
        </w:rPr>
        <w:tab/>
      </w:r>
      <w:r>
        <w:rPr>
          <w:sz w:val="22"/>
        </w:rPr>
        <w:tab/>
        <w:t xml:space="preserve">Sumru Altug, Alpay Filiztekin, and Şevket Pamuk, ‘Sources of Long-Term Economic Growth for Turkey, 1880 - 2005’, </w:t>
      </w:r>
      <w:r>
        <w:rPr>
          <w:sz w:val="22"/>
          <w:u w:val="single"/>
        </w:rPr>
        <w:t>European Review of Economic History</w:t>
      </w:r>
      <w:r>
        <w:rPr>
          <w:sz w:val="22"/>
        </w:rPr>
        <w:t>, 12:3 (December 2008), 393-430.</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rPr>
      </w:pPr>
      <w:r>
        <w:rPr>
          <w:sz w:val="22"/>
        </w:rPr>
        <w:t>261.</w:t>
      </w:r>
      <w:r>
        <w:rPr>
          <w:sz w:val="22"/>
        </w:rPr>
        <w:tab/>
      </w:r>
      <w:r>
        <w:rPr>
          <w:sz w:val="22"/>
        </w:rPr>
        <w:tab/>
        <w:t xml:space="preserve">James Riley, </w:t>
      </w:r>
      <w:r>
        <w:rPr>
          <w:sz w:val="22"/>
          <w:u w:val="single"/>
        </w:rPr>
        <w:t>Low Income, Social Growth, and Good Health: a H</w:t>
      </w:r>
      <w:r>
        <w:rPr>
          <w:sz w:val="22"/>
          <w:u w:val="single"/>
        </w:rPr>
        <w:t>istory of Twelve Countries</w:t>
      </w:r>
      <w:r>
        <w:rPr>
          <w:sz w:val="22"/>
        </w:rPr>
        <w:t xml:space="preserve"> (Berkeley: University of California Press, 2008). </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rPr>
      </w:pPr>
      <w:r>
        <w:rPr>
          <w:sz w:val="22"/>
        </w:rPr>
        <w:t>262.</w:t>
      </w:r>
      <w:r>
        <w:rPr>
          <w:sz w:val="22"/>
        </w:rPr>
        <w:tab/>
      </w:r>
      <w:r>
        <w:rPr>
          <w:sz w:val="22"/>
        </w:rPr>
        <w:tab/>
        <w:t xml:space="preserve">Leslie Hannah, ‘Logistics, Market Size, and Giant Plants in the Early Twentieth Century: A Global View’,  </w:t>
      </w:r>
      <w:r>
        <w:rPr>
          <w:sz w:val="22"/>
          <w:u w:val="single"/>
        </w:rPr>
        <w:t>Journal of Economic History</w:t>
      </w:r>
      <w:r>
        <w:rPr>
          <w:sz w:val="22"/>
        </w:rPr>
        <w:t>, 68:1 (March 2008), 46-79.</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rPr>
      </w:pPr>
      <w:r>
        <w:rPr>
          <w:sz w:val="22"/>
        </w:rPr>
        <w:t>263.</w:t>
      </w:r>
      <w:r>
        <w:rPr>
          <w:sz w:val="22"/>
        </w:rPr>
        <w:tab/>
      </w:r>
      <w:r>
        <w:rPr>
          <w:sz w:val="22"/>
        </w:rPr>
        <w:tab/>
        <w:t>Wil</w:t>
      </w:r>
      <w:r>
        <w:rPr>
          <w:sz w:val="22"/>
        </w:rPr>
        <w:t xml:space="preserve">liam Hausman, Peter Hernter, and Mira Wilkins, </w:t>
      </w:r>
      <w:r>
        <w:rPr>
          <w:sz w:val="22"/>
          <w:u w:val="single"/>
        </w:rPr>
        <w:t>Global Electrification: Multinational Enterprise and International Finance in the History of Light and Power, 1878 - 2007</w:t>
      </w:r>
      <w:r>
        <w:rPr>
          <w:sz w:val="22"/>
        </w:rPr>
        <w:t>, Cambridge Studies in the Emergence of Global Enterprise (Cambridge and New York: Cambr</w:t>
      </w:r>
      <w:r>
        <w:rPr>
          <w:sz w:val="22"/>
        </w:rPr>
        <w:t>idge University Press, 2008).</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rPr>
      </w:pPr>
      <w:r>
        <w:rPr>
          <w:sz w:val="22"/>
        </w:rPr>
        <w:t>264.</w:t>
      </w:r>
      <w:r>
        <w:rPr>
          <w:sz w:val="22"/>
        </w:rPr>
        <w:tab/>
      </w:r>
      <w:r>
        <w:rPr>
          <w:sz w:val="22"/>
        </w:rPr>
        <w:tab/>
        <w:t xml:space="preserve">Roberto Ricciuti, ‘The Quest for a Fiscal Rule, 1861 - 1998’, </w:t>
      </w:r>
      <w:r>
        <w:rPr>
          <w:sz w:val="22"/>
          <w:u w:val="single"/>
        </w:rPr>
        <w:t>Cliometrica: Journal of Historical Economics and Econometric History</w:t>
      </w:r>
      <w:r>
        <w:rPr>
          <w:sz w:val="22"/>
        </w:rPr>
        <w:t>, 2:3 (October 2008), 259-74.</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rPr>
      </w:pPr>
      <w:r>
        <w:rPr>
          <w:sz w:val="22"/>
        </w:rPr>
        <w:t xml:space="preserve">265. </w:t>
      </w:r>
      <w:r>
        <w:rPr>
          <w:sz w:val="22"/>
        </w:rPr>
        <w:tab/>
      </w:r>
      <w:r>
        <w:rPr>
          <w:sz w:val="22"/>
        </w:rPr>
        <w:tab/>
        <w:t xml:space="preserve">Mansel G.  Blackford, </w:t>
      </w:r>
      <w:r>
        <w:rPr>
          <w:sz w:val="22"/>
          <w:u w:val="single"/>
        </w:rPr>
        <w:t xml:space="preserve">The Rise of Modern Business: </w:t>
      </w:r>
      <w:r>
        <w:rPr>
          <w:sz w:val="22"/>
          <w:u w:val="single"/>
        </w:rPr>
        <w:t>Great Britain, the United States, Germany, Japan, and China</w:t>
      </w:r>
      <w:r>
        <w:rPr>
          <w:sz w:val="22"/>
        </w:rPr>
        <w:t>, 3</w:t>
      </w:r>
      <w:r>
        <w:rPr>
          <w:sz w:val="22"/>
          <w:vertAlign w:val="superscript"/>
        </w:rPr>
        <w:t>rd</w:t>
      </w:r>
      <w:r>
        <w:rPr>
          <w:sz w:val="22"/>
        </w:rPr>
        <w:t xml:space="preserve"> edn.  (Chapel Hill: University of North Carolina Press, 2008).</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rPr>
      </w:pPr>
      <w:r>
        <w:rPr>
          <w:sz w:val="22"/>
        </w:rPr>
        <w:t>266.</w:t>
      </w:r>
      <w:r>
        <w:rPr>
          <w:sz w:val="22"/>
        </w:rPr>
        <w:tab/>
      </w:r>
      <w:r>
        <w:rPr>
          <w:sz w:val="22"/>
        </w:rPr>
        <w:tab/>
        <w:t xml:space="preserve">David S.  Landes, Joel Mokyr, and William J.  Baumol, </w:t>
      </w:r>
      <w:r>
        <w:rPr>
          <w:sz w:val="22"/>
          <w:u w:val="single"/>
        </w:rPr>
        <w:t>The Invention of Enterprise: Entrepreneurship from Ancient Mesopota</w:t>
      </w:r>
      <w:r>
        <w:rPr>
          <w:sz w:val="22"/>
          <w:u w:val="single"/>
        </w:rPr>
        <w:t>mia to Modern Times</w:t>
      </w:r>
      <w:r>
        <w:rPr>
          <w:sz w:val="22"/>
        </w:rPr>
        <w:t>, Kauffman Foundation Series on Innovation and Entrepreneurship (Princeton and Oxford: Princeton University Press, 2010).</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2160"/>
        <w:jc w:val="both"/>
        <w:rPr>
          <w:sz w:val="22"/>
        </w:rPr>
      </w:pPr>
      <w:r>
        <w:rPr>
          <w:sz w:val="22"/>
        </w:rPr>
        <w:t>**</w:t>
      </w:r>
      <w:r>
        <w:rPr>
          <w:sz w:val="22"/>
        </w:rPr>
        <w:tab/>
        <w:t>267.</w:t>
      </w:r>
      <w:r>
        <w:rPr>
          <w:sz w:val="22"/>
        </w:rPr>
        <w:tab/>
      </w:r>
      <w:r>
        <w:rPr>
          <w:sz w:val="22"/>
        </w:rPr>
        <w:tab/>
        <w:t xml:space="preserve">Stephen Broadberry and Kevin H.  O’Rourke, eds., </w:t>
      </w:r>
      <w:r>
        <w:rPr>
          <w:sz w:val="22"/>
          <w:u w:val="single"/>
        </w:rPr>
        <w:t>The Cambridge Economic History of Modern Europe</w:t>
      </w:r>
      <w:r>
        <w:rPr>
          <w:sz w:val="22"/>
        </w:rPr>
        <w:t>, 2 vols.</w:t>
      </w:r>
      <w:r>
        <w:rPr>
          <w:sz w:val="22"/>
        </w:rPr>
        <w:t xml:space="preserve">  (Cambridge: Cambridge University Press, 2010).</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jc w:val="both"/>
        <w:rPr>
          <w:sz w:val="22"/>
          <w:u w:val="single"/>
        </w:rPr>
      </w:pPr>
      <w:r>
        <w:rPr>
          <w:sz w:val="22"/>
        </w:rPr>
        <w:t xml:space="preserve">Vol.  I: </w:t>
      </w:r>
      <w:r>
        <w:rPr>
          <w:sz w:val="22"/>
          <w:u w:val="single"/>
        </w:rPr>
        <w:t>1700 - 1870</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u w:val="single"/>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jc w:val="both"/>
        <w:rPr>
          <w:sz w:val="22"/>
        </w:rPr>
      </w:pPr>
      <w:r>
        <w:rPr>
          <w:sz w:val="22"/>
        </w:rPr>
        <w:t xml:space="preserve">Vol.  II: </w:t>
      </w:r>
      <w:r>
        <w:rPr>
          <w:sz w:val="22"/>
          <w:u w:val="single"/>
        </w:rPr>
        <w:t>1870 to the Present</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720"/>
        <w:jc w:val="both"/>
        <w:rPr>
          <w:sz w:val="22"/>
        </w:rPr>
      </w:pPr>
      <w:r>
        <w:rPr>
          <w:sz w:val="22"/>
        </w:rPr>
        <w:t xml:space="preserve">a) </w:t>
      </w:r>
      <w:r>
        <w:rPr>
          <w:sz w:val="22"/>
        </w:rPr>
        <w:tab/>
        <w:t>Guillaume Daudin, Matthias Morys, and Kevin O’Rourke, ‘Globalization, 1870 - 1914’, pp.  5-29</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720"/>
        <w:jc w:val="both"/>
        <w:rPr>
          <w:sz w:val="22"/>
        </w:rPr>
      </w:pPr>
      <w:r>
        <w:rPr>
          <w:sz w:val="22"/>
        </w:rPr>
        <w:t>b)</w:t>
      </w:r>
      <w:r>
        <w:rPr>
          <w:sz w:val="22"/>
        </w:rPr>
        <w:tab/>
        <w:t>Albert Carreras and Camilla Josephson, ‘Aggregate G</w:t>
      </w:r>
      <w:r>
        <w:rPr>
          <w:sz w:val="22"/>
        </w:rPr>
        <w:t>rowth, 1870 - 1914: Growing at the Production Frontier’, pp.  30-58.</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720"/>
        <w:jc w:val="both"/>
        <w:rPr>
          <w:sz w:val="22"/>
        </w:rPr>
      </w:pPr>
      <w:r>
        <w:rPr>
          <w:sz w:val="22"/>
        </w:rPr>
        <w:t xml:space="preserve">c) </w:t>
      </w:r>
      <w:r>
        <w:rPr>
          <w:sz w:val="22"/>
        </w:rPr>
        <w:tab/>
        <w:t>Stephen Broadberry, Giovanni Federico, and Alexander Klein, ‘Sectoral Developments, 1870 - 1914’,  pp.  59-83.</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720"/>
        <w:jc w:val="both"/>
        <w:rPr>
          <w:sz w:val="22"/>
        </w:rPr>
      </w:pPr>
      <w:r>
        <w:rPr>
          <w:sz w:val="22"/>
        </w:rPr>
        <w:t>d)</w:t>
      </w:r>
      <w:r>
        <w:rPr>
          <w:sz w:val="22"/>
        </w:rPr>
        <w:tab/>
        <w:t>Marc Flandreau, Juan Flores, Clemens Jobst, and David Khouour-Caste</w:t>
      </w:r>
      <w:r>
        <w:rPr>
          <w:sz w:val="22"/>
        </w:rPr>
        <w:t>ras’, Business Cycles, 1870 - 1914’, pp.  84-107.</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720"/>
        <w:jc w:val="both"/>
        <w:rPr>
          <w:sz w:val="22"/>
        </w:rPr>
      </w:pPr>
      <w:r>
        <w:rPr>
          <w:sz w:val="22"/>
        </w:rPr>
        <w:t>e)</w:t>
      </w:r>
      <w:r>
        <w:rPr>
          <w:sz w:val="22"/>
        </w:rPr>
        <w:tab/>
        <w:t>Carol Leonard and Jonas Ljunberg, ‘Population and Living Standards, 1874 - 1914’,  pp.  108-29.</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1440"/>
        <w:jc w:val="both"/>
        <w:rPr>
          <w:sz w:val="22"/>
        </w:rPr>
      </w:pPr>
      <w:r>
        <w:rPr>
          <w:sz w:val="22"/>
        </w:rPr>
        <w:t xml:space="preserve">Note: this set of historical studies is organized not by the nation state (as is my course), </w:t>
      </w:r>
      <w:r>
        <w:rPr>
          <w:sz w:val="22"/>
        </w:rPr>
        <w:lastRenderedPageBreak/>
        <w:t>but by genera</w:t>
      </w:r>
      <w:r>
        <w:rPr>
          <w:sz w:val="22"/>
        </w:rPr>
        <w:t>l topics and the chief economic sectors of the European economy (including Great Britain).   The second volume obviously continues for almost a century after World War I, the terminal date for this course; but Part I of Volume II does cover the very releva</w:t>
      </w:r>
      <w:r>
        <w:rPr>
          <w:sz w:val="22"/>
        </w:rPr>
        <w:t>nt period 1870 to 1914 (pp.  1-129.)</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720"/>
        <w:jc w:val="both"/>
        <w:rPr>
          <w:sz w:val="22"/>
          <w:u w:val="single"/>
          <w:lang w:val="en-GB"/>
        </w:rPr>
      </w:pPr>
      <w:r>
        <w:rPr>
          <w:b/>
          <w:sz w:val="22"/>
          <w:lang w:val="en-GB"/>
        </w:rPr>
        <w:t>B.</w:t>
      </w:r>
      <w:r>
        <w:rPr>
          <w:b/>
          <w:sz w:val="22"/>
          <w:lang w:val="en-GB"/>
        </w:rPr>
        <w:tab/>
      </w:r>
      <w:r>
        <w:rPr>
          <w:b/>
          <w:sz w:val="22"/>
          <w:u w:val="single"/>
          <w:lang w:val="en-GB"/>
        </w:rPr>
        <w:t>The Smaller Countries of Continental Europe</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jc w:val="both"/>
        <w:rPr>
          <w:b/>
          <w:sz w:val="22"/>
          <w:lang w:val="en-GB"/>
        </w:rPr>
      </w:pPr>
      <w:r>
        <w:rPr>
          <w:b/>
          <w:sz w:val="22"/>
          <w:lang w:val="en-GB"/>
        </w:rPr>
        <w:t>Iberia:</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rPr>
      </w:pPr>
      <w:r>
        <w:rPr>
          <w:sz w:val="22"/>
        </w:rPr>
        <w:t xml:space="preserve">  1.</w:t>
      </w:r>
      <w:r>
        <w:rPr>
          <w:sz w:val="22"/>
        </w:rPr>
        <w:tab/>
      </w:r>
      <w:r>
        <w:rPr>
          <w:sz w:val="22"/>
        </w:rPr>
        <w:tab/>
        <w:t>Pedro Lains and Alvaro Ferreira da Silva, eds.,</w:t>
      </w:r>
      <w:r>
        <w:rPr>
          <w:sz w:val="22"/>
          <w:u w:val="single"/>
        </w:rPr>
        <w:t xml:space="preserve"> História Económica de Portugal, 1700 - 2000</w:t>
      </w:r>
      <w:r>
        <w:rPr>
          <w:sz w:val="22"/>
        </w:rPr>
        <w:t>, 3 vols. (Lisbon: Imprensa de Ciências Sociais da Universidade</w:t>
      </w:r>
      <w:r>
        <w:rPr>
          <w:sz w:val="22"/>
        </w:rPr>
        <w:t xml:space="preserve"> de Lisboa, 2005).</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jc w:val="both"/>
        <w:rPr>
          <w:sz w:val="22"/>
        </w:rPr>
      </w:pPr>
      <w:r>
        <w:rPr>
          <w:sz w:val="22"/>
        </w:rPr>
        <w:t xml:space="preserve">Vol I: </w:t>
      </w:r>
      <w:r>
        <w:rPr>
          <w:sz w:val="22"/>
          <w:u w:val="single"/>
        </w:rPr>
        <w:t>O Século XVIII</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jc w:val="both"/>
        <w:rPr>
          <w:sz w:val="22"/>
        </w:rPr>
      </w:pPr>
      <w:r>
        <w:rPr>
          <w:sz w:val="22"/>
        </w:rPr>
        <w:t xml:space="preserve">Vol. II: </w:t>
      </w:r>
      <w:r>
        <w:rPr>
          <w:sz w:val="22"/>
          <w:u w:val="single"/>
        </w:rPr>
        <w:t>O Século XIX</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jc w:val="both"/>
        <w:rPr>
          <w:sz w:val="22"/>
          <w:u w:val="single"/>
        </w:rPr>
      </w:pPr>
      <w:r>
        <w:rPr>
          <w:sz w:val="22"/>
        </w:rPr>
        <w:t xml:space="preserve">Vol. III: </w:t>
      </w:r>
      <w:r>
        <w:rPr>
          <w:sz w:val="22"/>
          <w:u w:val="single"/>
        </w:rPr>
        <w:t>O Século XX</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lang w:val="en-GB"/>
        </w:rPr>
      </w:pPr>
      <w:r>
        <w:rPr>
          <w:sz w:val="22"/>
          <w:lang w:val="en-GB"/>
        </w:rPr>
        <w:t xml:space="preserve">  2.</w:t>
      </w:r>
      <w:r>
        <w:rPr>
          <w:sz w:val="22"/>
          <w:lang w:val="en-GB"/>
        </w:rPr>
        <w:tab/>
      </w:r>
      <w:r>
        <w:rPr>
          <w:sz w:val="22"/>
          <w:lang w:val="en-GB"/>
        </w:rPr>
        <w:tab/>
        <w:t xml:space="preserve">Marcela Sabaté, María Doloes Gadea, and Regina Escario, ‘Does Fiscal Policy Influence Monetary Policy?  The Case of Spain, 1874 - 1935’, </w:t>
      </w:r>
      <w:r>
        <w:rPr>
          <w:sz w:val="22"/>
          <w:u w:val="single"/>
          <w:lang w:val="en-GB"/>
        </w:rPr>
        <w:t>Explorations in Economic H</w:t>
      </w:r>
      <w:r>
        <w:rPr>
          <w:sz w:val="22"/>
          <w:u w:val="single"/>
          <w:lang w:val="en-GB"/>
        </w:rPr>
        <w:t>istory</w:t>
      </w:r>
      <w:r>
        <w:rPr>
          <w:sz w:val="22"/>
          <w:lang w:val="en-GB"/>
        </w:rPr>
        <w:t>, 43:2 (April 2006), 309-31.</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lang w:val="en-GB"/>
        </w:rPr>
      </w:pPr>
      <w:r>
        <w:rPr>
          <w:sz w:val="22"/>
          <w:lang w:val="en-GB"/>
        </w:rPr>
        <w:t xml:space="preserve">  3.</w:t>
      </w:r>
      <w:r>
        <w:rPr>
          <w:sz w:val="22"/>
          <w:lang w:val="en-GB"/>
        </w:rPr>
        <w:tab/>
      </w:r>
      <w:r>
        <w:rPr>
          <w:sz w:val="22"/>
          <w:lang w:val="en-GB"/>
        </w:rPr>
        <w:tab/>
        <w:t xml:space="preserve">Alfonso Herranz-Loncán, ‘Railroad Impact in Backward Economies: Spain, 1850 - 1913’, </w:t>
      </w:r>
      <w:r>
        <w:rPr>
          <w:sz w:val="22"/>
          <w:u w:val="single"/>
          <w:lang w:val="en-GB"/>
        </w:rPr>
        <w:t>Journal of Economic History</w:t>
      </w:r>
      <w:r>
        <w:rPr>
          <w:sz w:val="22"/>
          <w:lang w:val="en-GB"/>
        </w:rPr>
        <w:t>, 66:4 (Dec.  2006), 853-81.</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lang w:val="en-GB"/>
        </w:rPr>
      </w:pPr>
      <w:r>
        <w:rPr>
          <w:sz w:val="22"/>
          <w:lang w:val="en-GB"/>
        </w:rPr>
        <w:t xml:space="preserve">  4.</w:t>
      </w:r>
      <w:r>
        <w:rPr>
          <w:sz w:val="22"/>
          <w:lang w:val="en-GB"/>
        </w:rPr>
        <w:tab/>
      </w:r>
      <w:r>
        <w:rPr>
          <w:sz w:val="22"/>
          <w:lang w:val="en-GB"/>
        </w:rPr>
        <w:tab/>
        <w:t>Jaime Reis, ‘An “Art,” Not a “Science”: Central Bank Management in</w:t>
      </w:r>
      <w:r>
        <w:rPr>
          <w:sz w:val="22"/>
          <w:lang w:val="en-GB"/>
        </w:rPr>
        <w:t xml:space="preserve"> Portugal Under the Gold Standard, 1863-87’,  </w:t>
      </w:r>
      <w:r>
        <w:rPr>
          <w:sz w:val="22"/>
          <w:u w:val="single"/>
          <w:lang w:val="en-GB"/>
        </w:rPr>
        <w:t>The Economic History Review</w:t>
      </w:r>
      <w:r>
        <w:rPr>
          <w:sz w:val="22"/>
          <w:lang w:val="en-GB"/>
        </w:rPr>
        <w:t>, 2</w:t>
      </w:r>
      <w:r>
        <w:rPr>
          <w:sz w:val="22"/>
          <w:vertAlign w:val="superscript"/>
          <w:lang w:val="en-GB"/>
        </w:rPr>
        <w:t>nd</w:t>
      </w:r>
      <w:r>
        <w:rPr>
          <w:sz w:val="22"/>
          <w:lang w:val="en-GB"/>
        </w:rPr>
        <w:t xml:space="preserve"> ser., 60:4 (November 2007), 712-41.</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lang w:val="en-GB"/>
        </w:rPr>
      </w:pPr>
      <w:r>
        <w:rPr>
          <w:sz w:val="22"/>
        </w:rPr>
        <w:t xml:space="preserve">  5.</w:t>
      </w:r>
      <w:r>
        <w:rPr>
          <w:sz w:val="22"/>
        </w:rPr>
        <w:tab/>
      </w:r>
      <w:r>
        <w:rPr>
          <w:sz w:val="22"/>
        </w:rPr>
        <w:tab/>
        <w:t xml:space="preserve">Jordi Domensch, ‘Labour Market Adjustment a Hundred Years Ago: the Case of the Catalan Textile Industry’, </w:t>
      </w:r>
      <w:r>
        <w:rPr>
          <w:sz w:val="22"/>
          <w:u w:val="single"/>
        </w:rPr>
        <w:t>The Economic History Review</w:t>
      </w:r>
      <w:r>
        <w:rPr>
          <w:sz w:val="22"/>
        </w:rPr>
        <w:t>,</w:t>
      </w:r>
      <w:r>
        <w:rPr>
          <w:sz w:val="22"/>
        </w:rPr>
        <w:t xml:space="preserve"> 2</w:t>
      </w:r>
      <w:r>
        <w:rPr>
          <w:sz w:val="22"/>
          <w:vertAlign w:val="superscript"/>
        </w:rPr>
        <w:t>nd</w:t>
      </w:r>
      <w:r>
        <w:rPr>
          <w:sz w:val="22"/>
        </w:rPr>
        <w:t xml:space="preserve"> ser., 61:1 (February 2008), 1-25.</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lang w:val="en-GB"/>
        </w:rPr>
      </w:pPr>
      <w:r>
        <w:rPr>
          <w:sz w:val="22"/>
          <w:lang w:val="en-GB"/>
        </w:rPr>
        <w:t xml:space="preserve">  6.</w:t>
      </w:r>
      <w:r>
        <w:rPr>
          <w:sz w:val="22"/>
          <w:lang w:val="en-GB"/>
        </w:rPr>
        <w:tab/>
      </w:r>
      <w:r>
        <w:rPr>
          <w:sz w:val="22"/>
          <w:lang w:val="en-GB"/>
        </w:rPr>
        <w:tab/>
        <w:t xml:space="preserve">Alfonso Herranz-Loncán, ‘Infrastructure Investment and Spanish Economic Growth, 1850 - 1935’, </w:t>
      </w:r>
      <w:r>
        <w:rPr>
          <w:sz w:val="22"/>
          <w:u w:val="single"/>
          <w:lang w:val="en-GB"/>
        </w:rPr>
        <w:t>Explorations in Economic History</w:t>
      </w:r>
      <w:r>
        <w:rPr>
          <w:sz w:val="22"/>
          <w:lang w:val="en-GB"/>
        </w:rPr>
        <w:t>, 44:3 (July 2007), 452-68.</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lang w:val="en-GB"/>
        </w:rPr>
      </w:pPr>
      <w:r>
        <w:rPr>
          <w:sz w:val="22"/>
          <w:lang w:val="en-GB"/>
        </w:rPr>
        <w:t xml:space="preserve">  7.</w:t>
      </w:r>
      <w:r>
        <w:rPr>
          <w:sz w:val="22"/>
          <w:lang w:val="en-GB"/>
        </w:rPr>
        <w:tab/>
      </w:r>
      <w:r>
        <w:rPr>
          <w:sz w:val="22"/>
          <w:lang w:val="en-GB"/>
        </w:rPr>
        <w:tab/>
        <w:t>Jordi Domenech, ‘Working Hours in the European Pe</w:t>
      </w:r>
      <w:r>
        <w:rPr>
          <w:sz w:val="22"/>
          <w:lang w:val="en-GB"/>
        </w:rPr>
        <w:t xml:space="preserve">riphery: The Length of the Working Day in Spain, 1885 - 1920’, </w:t>
      </w:r>
      <w:r>
        <w:rPr>
          <w:sz w:val="22"/>
          <w:u w:val="single"/>
          <w:lang w:val="en-GB"/>
        </w:rPr>
        <w:t>Explorations in Economic History</w:t>
      </w:r>
      <w:r>
        <w:rPr>
          <w:sz w:val="22"/>
          <w:lang w:val="en-GB"/>
        </w:rPr>
        <w:t>, 44:3 (July 2007), 469-86.</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rPr>
      </w:pPr>
      <w:r>
        <w:rPr>
          <w:sz w:val="22"/>
        </w:rPr>
        <w:t xml:space="preserve">  8.</w:t>
      </w:r>
      <w:r>
        <w:rPr>
          <w:sz w:val="22"/>
        </w:rPr>
        <w:tab/>
      </w:r>
      <w:r>
        <w:rPr>
          <w:sz w:val="22"/>
        </w:rPr>
        <w:tab/>
        <w:t xml:space="preserve">Julio Martínez-Galarrega, Elisenda Paluzie, Jordi Poms, and Daniel Tirado-Fabregat, ‘Agglomeration and Labour Productivity in </w:t>
      </w:r>
      <w:r>
        <w:rPr>
          <w:sz w:val="22"/>
        </w:rPr>
        <w:t xml:space="preserve">Spain Over the Long Term’, </w:t>
      </w:r>
      <w:r>
        <w:rPr>
          <w:sz w:val="22"/>
          <w:u w:val="single"/>
        </w:rPr>
        <w:t>Cliometrica: Journal of Historical Economics and Econometric History</w:t>
      </w:r>
      <w:r>
        <w:rPr>
          <w:sz w:val="22"/>
        </w:rPr>
        <w:t>, 2:3 (October 2008), 195-212.</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rPr>
      </w:pPr>
      <w:r>
        <w:rPr>
          <w:sz w:val="22"/>
        </w:rPr>
        <w:t xml:space="preserve">  9.</w:t>
      </w:r>
      <w:r>
        <w:rPr>
          <w:sz w:val="22"/>
        </w:rPr>
        <w:tab/>
      </w:r>
      <w:r>
        <w:rPr>
          <w:sz w:val="22"/>
        </w:rPr>
        <w:tab/>
        <w:t xml:space="preserve">Leandro Prados de la Escosura, ‘Inequality, Poverty, and the Kuzets Curve in Spain, 1850 - 2000’, </w:t>
      </w:r>
      <w:r>
        <w:rPr>
          <w:sz w:val="22"/>
          <w:u w:val="single"/>
        </w:rPr>
        <w:t>European Review of Econom</w:t>
      </w:r>
      <w:r>
        <w:rPr>
          <w:sz w:val="22"/>
          <w:u w:val="single"/>
        </w:rPr>
        <w:t>ic History</w:t>
      </w:r>
      <w:r>
        <w:rPr>
          <w:sz w:val="22"/>
        </w:rPr>
        <w:t>, 12:3 (December 2008), 287-324.</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jc w:val="both"/>
        <w:rPr>
          <w:sz w:val="22"/>
          <w:lang w:val="en-GB"/>
        </w:rPr>
      </w:pPr>
      <w:r>
        <w:rPr>
          <w:b/>
          <w:sz w:val="22"/>
          <w:lang w:val="en-GB"/>
        </w:rPr>
        <w:lastRenderedPageBreak/>
        <w:t>Italy:</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rPr>
      </w:pPr>
      <w:r>
        <w:rPr>
          <w:sz w:val="22"/>
        </w:rPr>
        <w:t>10.</w:t>
      </w:r>
      <w:r>
        <w:rPr>
          <w:sz w:val="22"/>
        </w:rPr>
        <w:tab/>
      </w:r>
      <w:r>
        <w:rPr>
          <w:sz w:val="22"/>
        </w:rPr>
        <w:tab/>
        <w:t xml:space="preserve">Paolo Malanima, ‘Wages, Productivity and Working Time in Italy, 1270 - 1913’, </w:t>
      </w:r>
      <w:r>
        <w:rPr>
          <w:sz w:val="22"/>
          <w:u w:val="single"/>
        </w:rPr>
        <w:t>The Journal of European Economic History</w:t>
      </w:r>
      <w:r>
        <w:rPr>
          <w:sz w:val="22"/>
        </w:rPr>
        <w:t>, 36:1 (Spring 2007), 127-71.</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lang w:val="en-GB"/>
        </w:rPr>
      </w:pPr>
      <w:r>
        <w:rPr>
          <w:sz w:val="22"/>
          <w:lang w:val="en-GB"/>
        </w:rPr>
        <w:t>11.</w:t>
      </w:r>
      <w:r>
        <w:rPr>
          <w:sz w:val="22"/>
          <w:lang w:val="en-GB"/>
        </w:rPr>
        <w:tab/>
      </w:r>
      <w:r>
        <w:rPr>
          <w:sz w:val="22"/>
          <w:lang w:val="en-GB"/>
        </w:rPr>
        <w:tab/>
        <w:t>Carlo Ciccarelli and Stefano Fenoaltea, ‘Busin</w:t>
      </w:r>
      <w:r>
        <w:rPr>
          <w:sz w:val="22"/>
          <w:lang w:val="en-GB"/>
        </w:rPr>
        <w:t xml:space="preserve">ess Fluctuations in Italy, 1861-1913: The New Evidence’, </w:t>
      </w:r>
      <w:r>
        <w:rPr>
          <w:sz w:val="22"/>
          <w:u w:val="single"/>
          <w:lang w:val="en-GB"/>
        </w:rPr>
        <w:t>Explorations in Economic History</w:t>
      </w:r>
      <w:r>
        <w:rPr>
          <w:sz w:val="22"/>
          <w:lang w:val="en-GB"/>
        </w:rPr>
        <w:t>, 44:3 (July 2007), 432-51.</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lang w:val="en-GB"/>
        </w:rPr>
      </w:pPr>
      <w:r>
        <w:rPr>
          <w:sz w:val="22"/>
          <w:lang w:val="en-GB"/>
        </w:rPr>
        <w:t>12.</w:t>
      </w:r>
      <w:r>
        <w:rPr>
          <w:sz w:val="22"/>
          <w:lang w:val="en-GB"/>
        </w:rPr>
        <w:tab/>
      </w:r>
      <w:r>
        <w:rPr>
          <w:sz w:val="22"/>
          <w:lang w:val="en-GB"/>
        </w:rPr>
        <w:tab/>
        <w:t>Giovanni Federico, ‘Market Integration and Market Efficiency: The Case of 19</w:t>
      </w:r>
      <w:r>
        <w:rPr>
          <w:sz w:val="22"/>
          <w:vertAlign w:val="superscript"/>
          <w:lang w:val="en-GB"/>
        </w:rPr>
        <w:t>th</w:t>
      </w:r>
      <w:r>
        <w:rPr>
          <w:sz w:val="22"/>
          <w:lang w:val="en-GB"/>
        </w:rPr>
        <w:t xml:space="preserve"> Century Italy’, </w:t>
      </w:r>
      <w:r>
        <w:rPr>
          <w:sz w:val="22"/>
          <w:u w:val="single"/>
          <w:lang w:val="en-GB"/>
        </w:rPr>
        <w:t>Explorations in Economic History</w:t>
      </w:r>
      <w:r>
        <w:rPr>
          <w:sz w:val="22"/>
          <w:lang w:val="en-GB"/>
        </w:rPr>
        <w:t>, 44:2</w:t>
      </w:r>
      <w:r>
        <w:rPr>
          <w:sz w:val="22"/>
          <w:lang w:val="en-GB"/>
        </w:rPr>
        <w:t xml:space="preserve"> (April 2007), 293-316.</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jc w:val="both"/>
        <w:rPr>
          <w:sz w:val="22"/>
          <w:lang w:val="en-GB"/>
        </w:rPr>
      </w:pPr>
      <w:r>
        <w:rPr>
          <w:b/>
          <w:sz w:val="22"/>
          <w:lang w:val="en-GB"/>
        </w:rPr>
        <w:t>The Austro-Hungarian and Ottoman Empires</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lang w:val="en-GB"/>
        </w:rPr>
      </w:pPr>
      <w:r>
        <w:rPr>
          <w:sz w:val="22"/>
          <w:lang w:val="en-GB"/>
        </w:rPr>
        <w:t>13.</w:t>
      </w:r>
      <w:r>
        <w:rPr>
          <w:sz w:val="22"/>
          <w:lang w:val="en-GB"/>
        </w:rPr>
        <w:tab/>
      </w:r>
      <w:r>
        <w:rPr>
          <w:sz w:val="22"/>
          <w:lang w:val="en-GB"/>
        </w:rPr>
        <w:tab/>
        <w:t xml:space="preserve">Max-Stephan Schulze, ‘Origins of Catch-Up Failure: Comparative Productivity Growth in the Habsburg Empire, 1870 - 1910’, </w:t>
      </w:r>
      <w:r>
        <w:rPr>
          <w:sz w:val="22"/>
          <w:u w:val="single"/>
          <w:lang w:val="en-GB"/>
        </w:rPr>
        <w:t>European Review of Economic History</w:t>
      </w:r>
      <w:r>
        <w:rPr>
          <w:sz w:val="22"/>
          <w:lang w:val="en-GB"/>
        </w:rPr>
        <w:t>, 11:2 (August 2007), 189-21</w:t>
      </w:r>
      <w:r>
        <w:rPr>
          <w:sz w:val="22"/>
          <w:lang w:val="en-GB"/>
        </w:rPr>
        <w:t>8.</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lang w:val="en-GB"/>
        </w:rPr>
      </w:pPr>
      <w:r>
        <w:rPr>
          <w:sz w:val="22"/>
          <w:lang w:val="en-GB"/>
        </w:rPr>
        <w:t>14.</w:t>
      </w:r>
      <w:r>
        <w:rPr>
          <w:sz w:val="22"/>
          <w:lang w:val="en-GB"/>
        </w:rPr>
        <w:tab/>
      </w:r>
      <w:r>
        <w:rPr>
          <w:sz w:val="22"/>
          <w:lang w:val="en-GB"/>
        </w:rPr>
        <w:tab/>
        <w:t xml:space="preserve">John Komlos, ‘Anthropometric Evidence on Economic Growth: Biological Well-Being and Regional Convergence in the Habsburg Monarchy, c.1850 - 1910’, </w:t>
      </w:r>
      <w:r>
        <w:rPr>
          <w:sz w:val="22"/>
          <w:u w:val="single"/>
          <w:lang w:val="en-GB"/>
        </w:rPr>
        <w:t>Cliometrica: Journal of Historical Economics and Econometric History</w:t>
      </w:r>
      <w:r>
        <w:rPr>
          <w:sz w:val="22"/>
          <w:lang w:val="en-GB"/>
        </w:rPr>
        <w:t>, 1:3 (0ctober 2007), 211-37.</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lang w:val="en-GB"/>
        </w:rPr>
      </w:pPr>
      <w:r>
        <w:rPr>
          <w:sz w:val="22"/>
          <w:lang w:val="en-GB"/>
        </w:rPr>
        <w:t>1</w:t>
      </w:r>
      <w:r>
        <w:rPr>
          <w:sz w:val="22"/>
          <w:lang w:val="en-GB"/>
        </w:rPr>
        <w:t>5.</w:t>
      </w:r>
      <w:r>
        <w:rPr>
          <w:sz w:val="22"/>
          <w:lang w:val="en-GB"/>
        </w:rPr>
        <w:tab/>
      </w:r>
      <w:r>
        <w:rPr>
          <w:sz w:val="22"/>
          <w:lang w:val="en-GB"/>
        </w:rPr>
        <w:tab/>
        <w:t xml:space="preserve">John E. Murray and Lars Nilsson, ‘Accident Risk Compensation in Late Imperial Austria: Wage Differentials and Social Insurance’, </w:t>
      </w:r>
      <w:r>
        <w:rPr>
          <w:sz w:val="22"/>
          <w:u w:val="single"/>
          <w:lang w:val="en-GB"/>
        </w:rPr>
        <w:t>Explorations in Economic History</w:t>
      </w:r>
      <w:r>
        <w:rPr>
          <w:sz w:val="22"/>
          <w:lang w:val="en-GB"/>
        </w:rPr>
        <w:t>, 44:4 (October 2007), 568-87.</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rPr>
      </w:pPr>
      <w:r>
        <w:rPr>
          <w:sz w:val="22"/>
        </w:rPr>
        <w:t>16.</w:t>
      </w:r>
      <w:r>
        <w:rPr>
          <w:sz w:val="22"/>
        </w:rPr>
        <w:tab/>
      </w:r>
      <w:r>
        <w:rPr>
          <w:sz w:val="22"/>
        </w:rPr>
        <w:tab/>
        <w:t>Sumru Altug, Alpay Filiztekin, and Şevket Pamuk, ‘Sour</w:t>
      </w:r>
      <w:r>
        <w:rPr>
          <w:sz w:val="22"/>
        </w:rPr>
        <w:t xml:space="preserve">ces of Long-Term Economic Growth for Turkey, 1880 - 2005’, </w:t>
      </w:r>
      <w:r>
        <w:rPr>
          <w:sz w:val="22"/>
          <w:u w:val="single"/>
        </w:rPr>
        <w:t>European Review of Economic History</w:t>
      </w:r>
      <w:r>
        <w:rPr>
          <w:sz w:val="22"/>
        </w:rPr>
        <w:t>, 12:3 (December 2008), 393-430.</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rPr>
      </w:pPr>
      <w:r>
        <w:rPr>
          <w:sz w:val="22"/>
        </w:rPr>
        <w:t>17.</w:t>
      </w:r>
      <w:r>
        <w:rPr>
          <w:sz w:val="22"/>
        </w:rPr>
        <w:tab/>
      </w:r>
      <w:r>
        <w:rPr>
          <w:sz w:val="22"/>
        </w:rPr>
        <w:tab/>
        <w:t>Max-Stephan Schulze and Nikolaus Wolf, ‘Economic Nationalism and Economic Integration: the Austro-Hungarian Empire in the L</w:t>
      </w:r>
      <w:r>
        <w:rPr>
          <w:sz w:val="22"/>
        </w:rPr>
        <w:t xml:space="preserve">ate Nineteenth Century’, </w:t>
      </w:r>
      <w:r>
        <w:rPr>
          <w:sz w:val="22"/>
          <w:u w:val="single"/>
        </w:rPr>
        <w:t>The Economic History Review</w:t>
      </w:r>
      <w:r>
        <w:rPr>
          <w:sz w:val="22"/>
        </w:rPr>
        <w:t>, 2</w:t>
      </w:r>
      <w:r>
        <w:rPr>
          <w:sz w:val="22"/>
          <w:vertAlign w:val="superscript"/>
        </w:rPr>
        <w:t>nd</w:t>
      </w:r>
      <w:r>
        <w:rPr>
          <w:sz w:val="22"/>
        </w:rPr>
        <w:t xml:space="preserve"> ser., 65:2 (May 2012), 652-73.</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jc w:val="both"/>
        <w:rPr>
          <w:b/>
          <w:sz w:val="22"/>
          <w:lang w:val="en-GB"/>
        </w:rPr>
      </w:pPr>
      <w:r>
        <w:rPr>
          <w:b/>
          <w:sz w:val="22"/>
          <w:lang w:val="en-GB"/>
        </w:rPr>
        <w:t>The Low Countries</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rPr>
      </w:pPr>
      <w:r>
        <w:rPr>
          <w:sz w:val="22"/>
        </w:rPr>
        <w:t>18.</w:t>
      </w:r>
      <w:r>
        <w:rPr>
          <w:sz w:val="22"/>
        </w:rPr>
        <w:tab/>
      </w:r>
      <w:r>
        <w:rPr>
          <w:sz w:val="22"/>
        </w:rPr>
        <w:tab/>
        <w:t xml:space="preserve">Michael Huberman, ‘Ticket to Trade: Belgian Labour and Globalization Before 1914’, </w:t>
      </w:r>
      <w:r>
        <w:rPr>
          <w:sz w:val="22"/>
          <w:u w:val="single"/>
        </w:rPr>
        <w:t>The Economic History Review</w:t>
      </w:r>
      <w:r>
        <w:rPr>
          <w:sz w:val="22"/>
        </w:rPr>
        <w:t>, 2</w:t>
      </w:r>
      <w:r>
        <w:rPr>
          <w:sz w:val="22"/>
          <w:vertAlign w:val="superscript"/>
        </w:rPr>
        <w:t>nd</w:t>
      </w:r>
      <w:r>
        <w:rPr>
          <w:sz w:val="22"/>
        </w:rPr>
        <w:t xml:space="preserve"> ser., 61:2 (May 2008), 326</w:t>
      </w:r>
      <w:r>
        <w:rPr>
          <w:sz w:val="22"/>
        </w:rPr>
        <w:t>-59.</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lang w:val="en-GB"/>
        </w:rPr>
      </w:pPr>
      <w:r>
        <w:rPr>
          <w:sz w:val="22"/>
          <w:lang w:val="en-GB"/>
        </w:rPr>
        <w:t>19.</w:t>
      </w:r>
      <w:r>
        <w:rPr>
          <w:sz w:val="22"/>
          <w:lang w:val="en-GB"/>
        </w:rPr>
        <w:tab/>
      </w:r>
      <w:r>
        <w:rPr>
          <w:sz w:val="22"/>
          <w:lang w:val="en-GB"/>
        </w:rPr>
        <w:tab/>
        <w:t xml:space="preserve">Frank Witlox, ‘The Iron Rhine Railway Link: a Chronicle of Dutch-Flemish Geopolitics Based on Contextual History’, </w:t>
      </w:r>
      <w:r>
        <w:rPr>
          <w:sz w:val="22"/>
          <w:u w:val="single"/>
          <w:lang w:val="en-GB"/>
        </w:rPr>
        <w:t>The Journal of European Economic History</w:t>
      </w:r>
      <w:r>
        <w:rPr>
          <w:sz w:val="22"/>
          <w:lang w:val="en-GB"/>
        </w:rPr>
        <w:t>, 35:1 (Spring 2006), 149-73.</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jc w:val="both"/>
        <w:rPr>
          <w:b/>
          <w:sz w:val="22"/>
        </w:rPr>
      </w:pPr>
      <w:r>
        <w:rPr>
          <w:b/>
          <w:sz w:val="22"/>
        </w:rPr>
        <w:t>Scandinavia and Finland:</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lang w:val="en-GB"/>
        </w:rPr>
      </w:pPr>
      <w:r>
        <w:rPr>
          <w:sz w:val="22"/>
          <w:lang w:val="en-GB"/>
        </w:rPr>
        <w:t>20.</w:t>
      </w:r>
      <w:r>
        <w:rPr>
          <w:sz w:val="22"/>
          <w:lang w:val="en-GB"/>
        </w:rPr>
        <w:tab/>
      </w:r>
      <w:r>
        <w:rPr>
          <w:sz w:val="22"/>
          <w:lang w:val="en-GB"/>
        </w:rPr>
        <w:tab/>
        <w:t>Jari Ojala, Jari Floranta, a</w:t>
      </w:r>
      <w:r>
        <w:rPr>
          <w:sz w:val="22"/>
          <w:lang w:val="en-GB"/>
        </w:rPr>
        <w:t xml:space="preserve">nd Jukka Jalava, eds., </w:t>
      </w:r>
      <w:r>
        <w:rPr>
          <w:sz w:val="22"/>
          <w:u w:val="single"/>
          <w:lang w:val="en-GB"/>
        </w:rPr>
        <w:t>The Road to Prosperity: an Economic History of Finland</w:t>
      </w:r>
      <w:r>
        <w:rPr>
          <w:sz w:val="22"/>
          <w:lang w:val="en-GB"/>
        </w:rPr>
        <w:t xml:space="preserve"> (Helsinki: Suomalaisen Kirjallisuuden Seura, 2006).</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rPr>
      </w:pPr>
      <w:r>
        <w:rPr>
          <w:sz w:val="22"/>
        </w:rPr>
        <w:t>21.</w:t>
      </w:r>
      <w:r>
        <w:rPr>
          <w:sz w:val="22"/>
        </w:rPr>
        <w:tab/>
      </w:r>
      <w:r>
        <w:rPr>
          <w:sz w:val="22"/>
        </w:rPr>
        <w:tab/>
        <w:t xml:space="preserve">Erland Mårald, ‘A Catalyst for Modern Agriculture?  The Importance of Peatland Cultivation in the Adoption of Inorganic </w:t>
      </w:r>
      <w:r>
        <w:rPr>
          <w:sz w:val="22"/>
        </w:rPr>
        <w:t xml:space="preserve">Fertilizers in Sweden, 1880 - 1920’, </w:t>
      </w:r>
      <w:r>
        <w:rPr>
          <w:sz w:val="22"/>
          <w:u w:val="single"/>
        </w:rPr>
        <w:t>Agricultural History Review</w:t>
      </w:r>
      <w:r>
        <w:rPr>
          <w:sz w:val="22"/>
        </w:rPr>
        <w:t>, 56:I (2008), 48-65.</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2160" w:hanging="1440"/>
        <w:jc w:val="both"/>
        <w:rPr>
          <w:sz w:val="22"/>
        </w:rPr>
      </w:pPr>
      <w:r>
        <w:rPr>
          <w:sz w:val="22"/>
        </w:rPr>
        <w:t>22.</w:t>
      </w:r>
      <w:r>
        <w:rPr>
          <w:sz w:val="22"/>
        </w:rPr>
        <w:tab/>
      </w:r>
      <w:r>
        <w:rPr>
          <w:sz w:val="22"/>
        </w:rPr>
        <w:tab/>
        <w:t xml:space="preserve">Carin Martin, ‘Milk as a Means of Payment for Farm Labour: the Dairy Economy of a Swedish Estate, 1874- 1913’, </w:t>
      </w:r>
      <w:r>
        <w:rPr>
          <w:sz w:val="22"/>
          <w:u w:val="single"/>
        </w:rPr>
        <w:t>Agricultural History Review</w:t>
      </w:r>
      <w:r>
        <w:rPr>
          <w:sz w:val="22"/>
        </w:rPr>
        <w:t>, 56:ii (2008), 167-88.</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jc w:val="both"/>
        <w:rPr>
          <w:sz w:val="22"/>
          <w:lang w:val="en-GB"/>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jc w:val="both"/>
        <w:rPr>
          <w:sz w:val="22"/>
          <w:lang w:val="en-CA"/>
        </w:rPr>
      </w:pPr>
      <w:r>
        <w:rPr>
          <w:sz w:val="22"/>
          <w:lang w:val="en-GB"/>
        </w:rPr>
        <w:t>See also the bibliographies for the Topics on: ‘The ‘Great Depression’ of 1873-1896:  Myth or Reality?’ [Topic 16]; ‘ Problems of the British Economy, 1870-1914:   The ‘Industrial Retardation’ Debate;’ [Topic 17]; and</w:t>
      </w:r>
      <w:r>
        <w:rPr>
          <w:sz w:val="22"/>
          <w:lang w:val="en-CA"/>
        </w:rPr>
        <w:t xml:space="preserve"> ‘The ‘New Imperialism’ of 1870-1914: </w:t>
      </w:r>
      <w:r>
        <w:rPr>
          <w:sz w:val="22"/>
          <w:lang w:val="en-CA"/>
        </w:rPr>
        <w:t>Foreign Trade, Foreign Investments, and Colonialism’ [Topic 20].</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sz w:val="22"/>
          <w:lang w:val="en-CA"/>
        </w:rPr>
      </w:pPr>
      <w:r>
        <w:rPr>
          <w:b/>
          <w:sz w:val="22"/>
          <w:lang w:val="en-CA"/>
        </w:rPr>
        <w:t>QUESTIONS:</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b/>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720"/>
        <w:jc w:val="both"/>
        <w:rPr>
          <w:sz w:val="22"/>
          <w:lang w:val="en-CA"/>
        </w:rPr>
      </w:pPr>
      <w:r>
        <w:rPr>
          <w:sz w:val="22"/>
          <w:lang w:val="en-CA"/>
        </w:rPr>
        <w:t>1.</w:t>
      </w:r>
      <w:r>
        <w:rPr>
          <w:sz w:val="22"/>
          <w:lang w:val="en-CA"/>
        </w:rPr>
        <w:tab/>
        <w:t xml:space="preserve">What was the international gold standard, from c.1860 to 1914: how did evolve; how did it work; what were its monetary and foreign exchange requirements? </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720"/>
        <w:jc w:val="both"/>
        <w:rPr>
          <w:sz w:val="22"/>
          <w:lang w:val="en-CA"/>
        </w:rPr>
      </w:pPr>
      <w:r>
        <w:rPr>
          <w:sz w:val="22"/>
          <w:lang w:val="en-CA"/>
        </w:rPr>
        <w:t>2.</w:t>
      </w:r>
      <w:r>
        <w:rPr>
          <w:sz w:val="22"/>
          <w:lang w:val="en-CA"/>
        </w:rPr>
        <w:tab/>
        <w:t>What did t</w:t>
      </w:r>
      <w:r>
        <w:rPr>
          <w:sz w:val="22"/>
          <w:lang w:val="en-CA"/>
        </w:rPr>
        <w:t>he gold standard mean in terms of natinal of national commercial, monetary, and fiscal policies?  What restrictions did adherence to the gold standard impose on national governments in terms of autonomy or independence in their economic policies?  Were the</w:t>
      </w:r>
      <w:r>
        <w:rPr>
          <w:sz w:val="22"/>
          <w:lang w:val="en-CA"/>
        </w:rPr>
        <w:t xml:space="preserve"> gold standard and Protectionism incompatible?  Did the international gold standard work best under Free Trade or Protectionism? </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720"/>
        <w:jc w:val="both"/>
        <w:rPr>
          <w:sz w:val="22"/>
          <w:lang w:val="en-CA"/>
        </w:rPr>
      </w:pPr>
      <w:r>
        <w:rPr>
          <w:sz w:val="22"/>
          <w:lang w:val="en-CA"/>
        </w:rPr>
        <w:t>3.</w:t>
      </w:r>
      <w:r>
        <w:rPr>
          <w:sz w:val="22"/>
          <w:lang w:val="en-CA"/>
        </w:rPr>
        <w:tab/>
        <w:t>What role did money, monetary forces, gold, and the interanational gold standard play in European business cycles and secu</w:t>
      </w:r>
      <w:r>
        <w:rPr>
          <w:sz w:val="22"/>
          <w:lang w:val="en-CA"/>
        </w:rPr>
        <w:t>lar price movements (inflation and deflation), 1840-1914?</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CA"/>
        </w:rPr>
      </w:pPr>
      <w:r>
        <w:rPr>
          <w:sz w:val="22"/>
          <w:lang w:val="en-CA"/>
        </w:rPr>
        <w:t>4.</w:t>
      </w:r>
      <w:r>
        <w:rPr>
          <w:sz w:val="22"/>
          <w:lang w:val="en-CA"/>
        </w:rPr>
        <w:tab/>
        <w:t>Discuss the significance of the internatinal gold mining booms of the 1840s and 1890s.</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720"/>
        <w:jc w:val="both"/>
        <w:rPr>
          <w:sz w:val="22"/>
          <w:lang w:val="en-CA"/>
        </w:rPr>
      </w:pPr>
      <w:r>
        <w:rPr>
          <w:sz w:val="22"/>
          <w:lang w:val="en-CA"/>
        </w:rPr>
        <w:t>5.</w:t>
      </w:r>
      <w:r>
        <w:rPr>
          <w:sz w:val="22"/>
          <w:lang w:val="en-CA"/>
        </w:rPr>
        <w:tab/>
        <w:t xml:space="preserve">What impact did international increases in the gold supply have upon national money supplies, from the </w:t>
      </w:r>
      <w:r>
        <w:rPr>
          <w:sz w:val="22"/>
          <w:lang w:val="en-CA"/>
        </w:rPr>
        <w:t>1840s to 1914?</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720"/>
        <w:jc w:val="both"/>
        <w:rPr>
          <w:sz w:val="22"/>
          <w:lang w:val="en-CA"/>
        </w:rPr>
      </w:pPr>
      <w:r>
        <w:rPr>
          <w:sz w:val="22"/>
          <w:lang w:val="en-CA"/>
        </w:rPr>
        <w:t>6.</w:t>
      </w:r>
      <w:r>
        <w:rPr>
          <w:sz w:val="22"/>
          <w:lang w:val="en-CA"/>
        </w:rPr>
        <w:tab/>
        <w:t xml:space="preserve">How well did the international gold standard work in moderating or influencing international economic cycle movements?  What role did the Bank of England play in the operatio of the international gold standard and in these international </w:t>
      </w:r>
      <w:r>
        <w:rPr>
          <w:sz w:val="22"/>
          <w:lang w:val="en-CA"/>
        </w:rPr>
        <w:t xml:space="preserve">economic fluctuations. </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720"/>
        <w:jc w:val="both"/>
        <w:rPr>
          <w:sz w:val="22"/>
          <w:lang w:val="en-CA"/>
        </w:rPr>
      </w:pPr>
      <w:r>
        <w:rPr>
          <w:sz w:val="22"/>
          <w:lang w:val="en-CA"/>
        </w:rPr>
        <w:t>7.</w:t>
      </w:r>
      <w:r>
        <w:rPr>
          <w:sz w:val="22"/>
          <w:lang w:val="en-CA"/>
        </w:rPr>
        <w:tab/>
        <w:t>Were monetary or real factors more important in determining the character and extent of interational economic flucutations, from the 1840s to World War I?</w:t>
      </w: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CA"/>
        </w:rPr>
      </w:pPr>
    </w:p>
    <w:p w:rsidR="00000000" w:rsidRDefault="00676E5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sz w:val="22"/>
          <w:lang w:val="en-CA"/>
        </w:rPr>
      </w:pPr>
      <w:r>
        <w:rPr>
          <w:sz w:val="22"/>
          <w:lang w:val="en-CA"/>
        </w:rPr>
        <w:br w:type="page"/>
      </w:r>
    </w:p>
    <w:p w:rsidR="00000000" w:rsidRDefault="00676E57">
      <w:pPr>
        <w:widowControl w:val="0"/>
        <w:tabs>
          <w:tab w:val="center" w:pos="6912"/>
        </w:tabs>
        <w:jc w:val="both"/>
        <w:rPr>
          <w:lang w:val="en-GB"/>
        </w:rPr>
      </w:pPr>
    </w:p>
    <w:p w:rsidR="00000000" w:rsidRDefault="00676E57">
      <w:pPr>
        <w:widowControl w:val="0"/>
        <w:tabs>
          <w:tab w:val="center" w:pos="6912"/>
        </w:tabs>
        <w:jc w:val="both"/>
        <w:rPr>
          <w:lang w:val="en-GB"/>
        </w:rPr>
      </w:pPr>
      <w:r>
        <w:rPr>
          <w:lang w:val="en-GB"/>
        </w:rPr>
        <w:lastRenderedPageBreak/>
        <w:tab/>
      </w:r>
      <w:r>
        <w:rPr>
          <w:b/>
          <w:lang w:val="en-GB"/>
        </w:rPr>
        <w:t>British Foreign Trade Components, 1801/10 - 1901/10</w:t>
      </w:r>
    </w:p>
    <w:p w:rsidR="00000000" w:rsidRDefault="00676E57">
      <w:pPr>
        <w:widowControl w:val="0"/>
        <w:tabs>
          <w:tab w:val="left" w:pos="432"/>
          <w:tab w:val="left" w:pos="1872"/>
          <w:tab w:val="left" w:pos="3312"/>
          <w:tab w:val="left" w:pos="4752"/>
          <w:tab w:val="left" w:pos="6192"/>
          <w:tab w:val="left" w:pos="7632"/>
          <w:tab w:val="left" w:pos="9072"/>
          <w:tab w:val="left" w:pos="10512"/>
          <w:tab w:val="left" w:pos="11952"/>
          <w:tab w:val="left" w:pos="13392"/>
        </w:tabs>
        <w:rPr>
          <w:lang w:val="en-GB"/>
        </w:rPr>
      </w:pPr>
    </w:p>
    <w:p w:rsidR="00000000" w:rsidRDefault="00676E57">
      <w:pPr>
        <w:widowControl w:val="0"/>
        <w:tabs>
          <w:tab w:val="left" w:pos="432"/>
          <w:tab w:val="left" w:pos="1872"/>
          <w:tab w:val="left" w:pos="3312"/>
          <w:tab w:val="left" w:pos="4752"/>
          <w:tab w:val="left" w:pos="6192"/>
          <w:tab w:val="left" w:pos="7632"/>
          <w:tab w:val="left" w:pos="9072"/>
          <w:tab w:val="left" w:pos="10512"/>
          <w:tab w:val="left" w:pos="11952"/>
          <w:tab w:val="left" w:pos="13392"/>
        </w:tabs>
        <w:ind w:left="432"/>
        <w:rPr>
          <w:b/>
          <w:lang w:val="en-GB"/>
        </w:rPr>
      </w:pPr>
      <w:r>
        <w:rPr>
          <w:b/>
          <w:lang w:val="en-GB"/>
        </w:rPr>
        <w:t>Decennial Means</w:t>
      </w:r>
      <w:r>
        <w:rPr>
          <w:b/>
          <w:lang w:val="en-GB"/>
        </w:rPr>
        <w:t xml:space="preserve"> of British Exports, Imports, ‘Invisible’ Earnings, Balances on Current Account, and Accumulated Balances of Overseas Investments, in Millions of Pounds Sterling, in Current Prices</w:t>
      </w:r>
    </w:p>
    <w:p w:rsidR="00000000" w:rsidRDefault="00676E57">
      <w:pPr>
        <w:widowControl w:val="0"/>
        <w:tabs>
          <w:tab w:val="left" w:pos="610"/>
          <w:tab w:val="left" w:pos="2050"/>
          <w:tab w:val="left" w:pos="3490"/>
          <w:tab w:val="left" w:pos="4930"/>
          <w:tab w:val="left" w:pos="6370"/>
          <w:tab w:val="left" w:pos="7810"/>
          <w:tab w:val="left" w:pos="9250"/>
          <w:tab w:val="left" w:pos="10690"/>
          <w:tab w:val="left" w:pos="12130"/>
          <w:tab w:val="left" w:pos="13570"/>
          <w:tab w:val="left" w:pos="15010"/>
          <w:tab w:val="left" w:pos="16450"/>
          <w:tab w:val="left" w:pos="17890"/>
          <w:tab w:val="left" w:pos="19330"/>
          <w:tab w:val="left" w:pos="20770"/>
          <w:tab w:val="left" w:pos="22210"/>
          <w:tab w:val="left" w:pos="23650"/>
          <w:tab w:val="left" w:pos="25090"/>
          <w:tab w:val="left" w:pos="26530"/>
          <w:tab w:val="left" w:pos="27970"/>
          <w:tab w:val="left" w:pos="29410"/>
        </w:tabs>
        <w:rPr>
          <w:b/>
          <w:lang w:val="en-GB"/>
        </w:rPr>
      </w:pPr>
    </w:p>
    <w:p w:rsidR="00000000" w:rsidRDefault="00676E57">
      <w:pPr>
        <w:widowControl w:val="0"/>
        <w:tabs>
          <w:tab w:val="left" w:pos="610"/>
          <w:tab w:val="left" w:pos="2050"/>
          <w:tab w:val="left" w:pos="3490"/>
          <w:tab w:val="left" w:pos="4930"/>
          <w:tab w:val="left" w:pos="6370"/>
          <w:tab w:val="left" w:pos="7810"/>
          <w:tab w:val="left" w:pos="9250"/>
          <w:tab w:val="left" w:pos="10690"/>
          <w:tab w:val="left" w:pos="12130"/>
          <w:tab w:val="left" w:pos="13570"/>
          <w:tab w:val="left" w:pos="15010"/>
          <w:tab w:val="left" w:pos="16450"/>
          <w:tab w:val="left" w:pos="17890"/>
          <w:tab w:val="left" w:pos="19330"/>
          <w:tab w:val="left" w:pos="20770"/>
          <w:tab w:val="left" w:pos="22210"/>
          <w:tab w:val="left" w:pos="23650"/>
          <w:tab w:val="left" w:pos="25090"/>
          <w:tab w:val="left" w:pos="26530"/>
          <w:tab w:val="left" w:pos="27970"/>
          <w:tab w:val="left" w:pos="29410"/>
        </w:tabs>
        <w:rPr>
          <w:lang w:val="en-GB"/>
        </w:rPr>
      </w:pPr>
      <w:r>
        <w:rPr>
          <w:b/>
          <w:lang w:val="en-GB"/>
        </w:rPr>
        <w:t>Decade</w:t>
      </w:r>
      <w:r>
        <w:rPr>
          <w:b/>
          <w:lang w:val="en-GB"/>
        </w:rPr>
        <w:tab/>
        <w:t>Export</w:t>
      </w:r>
      <w:r>
        <w:rPr>
          <w:b/>
          <w:lang w:val="en-GB"/>
        </w:rPr>
        <w:tab/>
        <w:t>Exports -</w:t>
      </w:r>
      <w:r>
        <w:rPr>
          <w:b/>
          <w:lang w:val="en-GB"/>
        </w:rPr>
        <w:tab/>
        <w:t>Imports =</w:t>
      </w:r>
      <w:r>
        <w:rPr>
          <w:b/>
          <w:lang w:val="en-GB"/>
        </w:rPr>
        <w:tab/>
        <w:t>Balance +</w:t>
      </w:r>
      <w:r>
        <w:rPr>
          <w:b/>
          <w:lang w:val="en-GB"/>
        </w:rPr>
        <w:tab/>
        <w:t>Serv- +</w:t>
      </w:r>
      <w:r>
        <w:rPr>
          <w:lang w:val="en-GB"/>
        </w:rPr>
        <w:tab/>
      </w:r>
      <w:r>
        <w:rPr>
          <w:b/>
          <w:lang w:val="en-GB"/>
        </w:rPr>
        <w:t xml:space="preserve"> Divid- </w:t>
      </w:r>
      <w:r>
        <w:rPr>
          <w:b/>
          <w:lang w:val="en-GB"/>
        </w:rPr>
        <w:tab/>
        <w:t>= Balance</w:t>
      </w:r>
      <w:r>
        <w:rPr>
          <w:b/>
          <w:lang w:val="en-GB"/>
        </w:rPr>
        <w:tab/>
        <w:t>Acc</w:t>
      </w:r>
      <w:r>
        <w:rPr>
          <w:b/>
          <w:lang w:val="en-GB"/>
        </w:rPr>
        <w:t>umulated</w:t>
      </w:r>
    </w:p>
    <w:p w:rsidR="00000000" w:rsidRDefault="00676E57">
      <w:pPr>
        <w:widowControl w:val="0"/>
        <w:tabs>
          <w:tab w:val="left" w:pos="610"/>
          <w:tab w:val="left" w:pos="2050"/>
          <w:tab w:val="left" w:pos="3490"/>
          <w:tab w:val="left" w:pos="4930"/>
          <w:tab w:val="left" w:pos="6370"/>
          <w:tab w:val="left" w:pos="7810"/>
          <w:tab w:val="left" w:pos="9250"/>
          <w:tab w:val="left" w:pos="10690"/>
          <w:tab w:val="left" w:pos="12130"/>
          <w:tab w:val="left" w:pos="13570"/>
          <w:tab w:val="left" w:pos="15010"/>
          <w:tab w:val="left" w:pos="16450"/>
          <w:tab w:val="left" w:pos="17890"/>
          <w:tab w:val="left" w:pos="19330"/>
          <w:tab w:val="left" w:pos="20770"/>
          <w:tab w:val="left" w:pos="22210"/>
          <w:tab w:val="left" w:pos="23650"/>
          <w:tab w:val="left" w:pos="25090"/>
          <w:tab w:val="left" w:pos="26530"/>
          <w:tab w:val="left" w:pos="27970"/>
          <w:tab w:val="left" w:pos="29410"/>
        </w:tabs>
        <w:rPr>
          <w:b/>
          <w:lang w:val="en-GB"/>
        </w:rPr>
      </w:pPr>
      <w:r>
        <w:rPr>
          <w:lang w:val="en-GB"/>
        </w:rPr>
        <w:tab/>
      </w:r>
      <w:r>
        <w:rPr>
          <w:lang w:val="en-GB"/>
        </w:rPr>
        <w:tab/>
      </w:r>
      <w:r>
        <w:rPr>
          <w:b/>
          <w:lang w:val="en-GB"/>
        </w:rPr>
        <w:t>Index</w:t>
      </w:r>
      <w:r>
        <w:rPr>
          <w:b/>
          <w:lang w:val="en-GB"/>
        </w:rPr>
        <w:tab/>
      </w:r>
      <w:r>
        <w:rPr>
          <w:b/>
          <w:lang w:val="en-GB"/>
        </w:rPr>
        <w:tab/>
      </w:r>
      <w:r>
        <w:rPr>
          <w:b/>
          <w:lang w:val="en-GB"/>
        </w:rPr>
        <w:tab/>
        <w:t>on Comm-</w:t>
      </w:r>
      <w:r>
        <w:rPr>
          <w:b/>
          <w:lang w:val="en-GB"/>
        </w:rPr>
        <w:tab/>
        <w:t>ices</w:t>
      </w:r>
      <w:r>
        <w:rPr>
          <w:b/>
          <w:lang w:val="en-GB"/>
        </w:rPr>
        <w:tab/>
        <w:t xml:space="preserve"> ends &amp;</w:t>
      </w:r>
      <w:r>
        <w:rPr>
          <w:b/>
          <w:lang w:val="en-GB"/>
        </w:rPr>
        <w:tab/>
        <w:t>on the</w:t>
      </w:r>
      <w:r>
        <w:rPr>
          <w:b/>
          <w:lang w:val="en-GB"/>
        </w:rPr>
        <w:tab/>
        <w:t>Balance</w:t>
      </w:r>
    </w:p>
    <w:p w:rsidR="00000000" w:rsidRDefault="00676E57">
      <w:pPr>
        <w:widowControl w:val="0"/>
        <w:tabs>
          <w:tab w:val="left" w:pos="610"/>
          <w:tab w:val="left" w:pos="2050"/>
          <w:tab w:val="left" w:pos="3490"/>
          <w:tab w:val="left" w:pos="4930"/>
          <w:tab w:val="left" w:pos="6370"/>
          <w:tab w:val="left" w:pos="7810"/>
          <w:tab w:val="left" w:pos="9250"/>
          <w:tab w:val="left" w:pos="10690"/>
          <w:tab w:val="left" w:pos="12130"/>
          <w:tab w:val="left" w:pos="13570"/>
          <w:tab w:val="left" w:pos="15010"/>
          <w:tab w:val="left" w:pos="16450"/>
          <w:tab w:val="left" w:pos="17890"/>
          <w:tab w:val="left" w:pos="19330"/>
          <w:tab w:val="left" w:pos="20770"/>
          <w:tab w:val="left" w:pos="22210"/>
          <w:tab w:val="left" w:pos="23650"/>
          <w:tab w:val="left" w:pos="25090"/>
          <w:tab w:val="left" w:pos="26530"/>
          <w:tab w:val="left" w:pos="27970"/>
          <w:tab w:val="left" w:pos="29410"/>
        </w:tabs>
        <w:rPr>
          <w:b/>
          <w:lang w:val="en-GB"/>
        </w:rPr>
      </w:pPr>
      <w:r>
        <w:rPr>
          <w:b/>
          <w:lang w:val="en-GB"/>
        </w:rPr>
        <w:tab/>
      </w:r>
      <w:r>
        <w:rPr>
          <w:b/>
          <w:lang w:val="en-GB"/>
        </w:rPr>
        <w:tab/>
      </w:r>
      <w:r>
        <w:rPr>
          <w:b/>
          <w:lang w:val="en-GB"/>
        </w:rPr>
        <w:tab/>
      </w:r>
      <w:r>
        <w:rPr>
          <w:b/>
          <w:lang w:val="en-GB"/>
        </w:rPr>
        <w:tab/>
      </w:r>
      <w:r>
        <w:rPr>
          <w:b/>
          <w:lang w:val="en-GB"/>
        </w:rPr>
        <w:tab/>
        <w:t>odity</w:t>
      </w:r>
      <w:r>
        <w:rPr>
          <w:b/>
          <w:lang w:val="en-GB"/>
        </w:rPr>
        <w:tab/>
      </w:r>
      <w:r>
        <w:rPr>
          <w:b/>
          <w:lang w:val="en-GB"/>
        </w:rPr>
        <w:tab/>
        <w:t xml:space="preserve"> Interest</w:t>
      </w:r>
      <w:r>
        <w:rPr>
          <w:b/>
          <w:lang w:val="en-GB"/>
        </w:rPr>
        <w:tab/>
        <w:t>Current</w:t>
      </w:r>
      <w:r>
        <w:rPr>
          <w:b/>
          <w:lang w:val="en-GB"/>
        </w:rPr>
        <w:tab/>
        <w:t>of Overseas</w:t>
      </w:r>
    </w:p>
    <w:p w:rsidR="00000000" w:rsidRDefault="00676E57">
      <w:pPr>
        <w:widowControl w:val="0"/>
        <w:tabs>
          <w:tab w:val="left" w:pos="610"/>
          <w:tab w:val="left" w:pos="2050"/>
          <w:tab w:val="left" w:pos="3490"/>
          <w:tab w:val="left" w:pos="4930"/>
          <w:tab w:val="left" w:pos="6370"/>
          <w:tab w:val="left" w:pos="7810"/>
          <w:tab w:val="left" w:pos="9250"/>
          <w:tab w:val="left" w:pos="10690"/>
          <w:tab w:val="left" w:pos="12130"/>
          <w:tab w:val="left" w:pos="13570"/>
          <w:tab w:val="left" w:pos="15010"/>
          <w:tab w:val="left" w:pos="16450"/>
          <w:tab w:val="left" w:pos="17890"/>
          <w:tab w:val="left" w:pos="19330"/>
          <w:tab w:val="left" w:pos="20770"/>
          <w:tab w:val="left" w:pos="22210"/>
          <w:tab w:val="left" w:pos="23650"/>
          <w:tab w:val="left" w:pos="25090"/>
          <w:tab w:val="left" w:pos="26530"/>
          <w:tab w:val="left" w:pos="27970"/>
          <w:tab w:val="left" w:pos="29410"/>
        </w:tabs>
        <w:rPr>
          <w:b/>
          <w:lang w:val="en-GB"/>
        </w:rPr>
      </w:pPr>
      <w:r>
        <w:rPr>
          <w:b/>
          <w:lang w:val="en-GB"/>
        </w:rPr>
        <w:tab/>
      </w:r>
      <w:r>
        <w:rPr>
          <w:b/>
          <w:lang w:val="en-GB"/>
        </w:rPr>
        <w:tab/>
        <w:t>1801-10</w:t>
      </w:r>
      <w:r>
        <w:rPr>
          <w:b/>
          <w:lang w:val="en-GB"/>
        </w:rPr>
        <w:tab/>
      </w:r>
      <w:r>
        <w:rPr>
          <w:b/>
          <w:lang w:val="en-GB"/>
        </w:rPr>
        <w:tab/>
      </w:r>
      <w:r>
        <w:rPr>
          <w:b/>
          <w:lang w:val="en-GB"/>
        </w:rPr>
        <w:tab/>
        <w:t>Account</w:t>
      </w:r>
      <w:r>
        <w:rPr>
          <w:b/>
          <w:lang w:val="en-GB"/>
        </w:rPr>
        <w:tab/>
      </w:r>
      <w:r>
        <w:rPr>
          <w:b/>
          <w:lang w:val="en-GB"/>
        </w:rPr>
        <w:tab/>
        <w:t xml:space="preserve"> </w:t>
      </w:r>
      <w:r>
        <w:rPr>
          <w:b/>
          <w:lang w:val="en-GB"/>
        </w:rPr>
        <w:tab/>
        <w:t>Account</w:t>
      </w:r>
      <w:r>
        <w:rPr>
          <w:b/>
          <w:lang w:val="en-GB"/>
        </w:rPr>
        <w:tab/>
        <w:t>Investments*</w:t>
      </w:r>
    </w:p>
    <w:p w:rsidR="00000000" w:rsidRDefault="00676E57">
      <w:pPr>
        <w:widowControl w:val="0"/>
        <w:tabs>
          <w:tab w:val="left" w:pos="610"/>
          <w:tab w:val="left" w:pos="2050"/>
          <w:tab w:val="left" w:pos="3490"/>
          <w:tab w:val="left" w:pos="4930"/>
          <w:tab w:val="left" w:pos="6370"/>
          <w:tab w:val="left" w:pos="7810"/>
          <w:tab w:val="left" w:pos="9250"/>
          <w:tab w:val="left" w:pos="10690"/>
          <w:tab w:val="left" w:pos="12130"/>
          <w:tab w:val="left" w:pos="13570"/>
          <w:tab w:val="left" w:pos="15010"/>
          <w:tab w:val="left" w:pos="16450"/>
          <w:tab w:val="left" w:pos="17890"/>
          <w:tab w:val="left" w:pos="19330"/>
          <w:tab w:val="left" w:pos="20770"/>
          <w:tab w:val="left" w:pos="22210"/>
          <w:tab w:val="left" w:pos="23650"/>
          <w:tab w:val="left" w:pos="25090"/>
          <w:tab w:val="left" w:pos="26530"/>
          <w:tab w:val="left" w:pos="27970"/>
          <w:tab w:val="left" w:pos="29410"/>
        </w:tabs>
        <w:rPr>
          <w:b/>
          <w:lang w:val="en-GB"/>
        </w:rPr>
      </w:pPr>
      <w:r>
        <w:rPr>
          <w:b/>
          <w:lang w:val="en-GB"/>
        </w:rPr>
        <w:tab/>
      </w:r>
      <w:r>
        <w:rPr>
          <w:b/>
          <w:lang w:val="en-GB"/>
        </w:rPr>
        <w:tab/>
        <w:t>= 100</w:t>
      </w:r>
      <w:r>
        <w:rPr>
          <w:b/>
          <w:lang w:val="en-GB"/>
        </w:rPr>
        <w:tab/>
        <w:t>in £</w:t>
      </w:r>
      <w:r>
        <w:rPr>
          <w:b/>
          <w:lang w:val="en-GB"/>
        </w:rPr>
        <w:tab/>
        <w:t>in £</w:t>
      </w:r>
      <w:r>
        <w:rPr>
          <w:b/>
          <w:lang w:val="en-GB"/>
        </w:rPr>
        <w:tab/>
        <w:t>in £</w:t>
      </w:r>
      <w:r>
        <w:rPr>
          <w:b/>
          <w:lang w:val="en-GB"/>
        </w:rPr>
        <w:tab/>
        <w:t>in £</w:t>
      </w:r>
      <w:r>
        <w:rPr>
          <w:b/>
          <w:lang w:val="en-GB"/>
        </w:rPr>
        <w:tab/>
        <w:t>in £</w:t>
      </w:r>
      <w:r>
        <w:rPr>
          <w:b/>
          <w:lang w:val="en-GB"/>
        </w:rPr>
        <w:tab/>
        <w:t>in £</w:t>
      </w:r>
      <w:r>
        <w:rPr>
          <w:b/>
          <w:lang w:val="en-GB"/>
        </w:rPr>
        <w:tab/>
        <w:t>in £ sterling</w:t>
      </w:r>
      <w:r>
        <w:rPr>
          <w:b/>
          <w:lang w:val="en-GB"/>
        </w:rPr>
        <w:tab/>
      </w:r>
      <w:r>
        <w:rPr>
          <w:b/>
          <w:lang w:val="en-GB"/>
        </w:rPr>
        <w:tab/>
      </w:r>
      <w:r>
        <w:rPr>
          <w:b/>
          <w:lang w:val="en-GB"/>
        </w:rPr>
        <w:tab/>
      </w:r>
      <w:r>
        <w:rPr>
          <w:b/>
          <w:lang w:val="en-GB"/>
        </w:rPr>
        <w:tab/>
      </w:r>
      <w:r>
        <w:rPr>
          <w:b/>
          <w:lang w:val="en-GB"/>
        </w:rPr>
        <w:tab/>
      </w:r>
      <w:r>
        <w:rPr>
          <w:b/>
          <w:lang w:val="en-GB"/>
        </w:rPr>
        <w:tab/>
      </w:r>
    </w:p>
    <w:p w:rsidR="00000000" w:rsidRDefault="00676E57">
      <w:pPr>
        <w:widowControl w:val="0"/>
        <w:tabs>
          <w:tab w:val="decimal" w:pos="2530"/>
          <w:tab w:val="decimal" w:pos="3850"/>
          <w:tab w:val="decimal" w:pos="5290"/>
          <w:tab w:val="decimal" w:pos="6730"/>
          <w:tab w:val="decimal" w:pos="8170"/>
          <w:tab w:val="decimal" w:pos="9610"/>
          <w:tab w:val="decimal" w:pos="11050"/>
          <w:tab w:val="decimal" w:pos="12490"/>
          <w:tab w:val="decimal" w:pos="13930"/>
          <w:tab w:val="decimal" w:pos="15370"/>
          <w:tab w:val="decimal" w:pos="16810"/>
          <w:tab w:val="decimal" w:pos="18250"/>
          <w:tab w:val="decimal" w:pos="19690"/>
          <w:tab w:val="decimal" w:pos="21130"/>
          <w:tab w:val="left" w:pos="22570"/>
          <w:tab w:val="left" w:pos="24010"/>
          <w:tab w:val="left" w:pos="25450"/>
          <w:tab w:val="left" w:pos="26890"/>
          <w:tab w:val="left" w:pos="28330"/>
        </w:tabs>
        <w:spacing w:line="360" w:lineRule="auto"/>
        <w:rPr>
          <w:lang w:val="en-GB"/>
        </w:rPr>
      </w:pPr>
      <w:r>
        <w:rPr>
          <w:b/>
          <w:lang w:val="en-GB"/>
        </w:rPr>
        <w:t>1801-10</w:t>
      </w:r>
      <w:r>
        <w:rPr>
          <w:b/>
          <w:lang w:val="en-GB"/>
        </w:rPr>
        <w:tab/>
      </w:r>
      <w:r>
        <w:rPr>
          <w:lang w:val="en-GB"/>
        </w:rPr>
        <w:t>100.0</w:t>
      </w:r>
      <w:r>
        <w:rPr>
          <w:lang w:val="en-GB"/>
        </w:rPr>
        <w:tab/>
        <w:t>41.05</w:t>
      </w:r>
      <w:r>
        <w:rPr>
          <w:lang w:val="en-GB"/>
        </w:rPr>
        <w:tab/>
        <w:t>50.95</w:t>
      </w:r>
      <w:r>
        <w:rPr>
          <w:lang w:val="en-GB"/>
        </w:rPr>
        <w:tab/>
        <w:t>-9.90</w:t>
      </w:r>
    </w:p>
    <w:p w:rsidR="00000000" w:rsidRDefault="00676E57">
      <w:pPr>
        <w:widowControl w:val="0"/>
        <w:tabs>
          <w:tab w:val="decimal" w:pos="2530"/>
          <w:tab w:val="decimal" w:pos="3850"/>
          <w:tab w:val="decimal" w:pos="5290"/>
          <w:tab w:val="decimal" w:pos="6730"/>
          <w:tab w:val="decimal" w:pos="8170"/>
          <w:tab w:val="decimal" w:pos="9610"/>
          <w:tab w:val="decimal" w:pos="11050"/>
          <w:tab w:val="decimal" w:pos="12490"/>
          <w:tab w:val="decimal" w:pos="13930"/>
          <w:tab w:val="decimal" w:pos="15370"/>
          <w:tab w:val="decimal" w:pos="16810"/>
          <w:tab w:val="decimal" w:pos="18250"/>
          <w:tab w:val="decimal" w:pos="19690"/>
          <w:tab w:val="decimal" w:pos="21130"/>
          <w:tab w:val="left" w:pos="22570"/>
          <w:tab w:val="left" w:pos="24010"/>
          <w:tab w:val="left" w:pos="25450"/>
          <w:tab w:val="left" w:pos="26890"/>
          <w:tab w:val="left" w:pos="28330"/>
        </w:tabs>
        <w:spacing w:line="360" w:lineRule="auto"/>
        <w:rPr>
          <w:lang w:val="en-GB"/>
        </w:rPr>
      </w:pPr>
      <w:r>
        <w:rPr>
          <w:b/>
          <w:lang w:val="en-GB"/>
        </w:rPr>
        <w:t>1811-20</w:t>
      </w:r>
      <w:r>
        <w:rPr>
          <w:b/>
          <w:lang w:val="en-GB"/>
        </w:rPr>
        <w:tab/>
      </w:r>
      <w:r>
        <w:rPr>
          <w:lang w:val="en-GB"/>
        </w:rPr>
        <w:t>101.3</w:t>
      </w:r>
      <w:r>
        <w:rPr>
          <w:lang w:val="en-GB"/>
        </w:rPr>
        <w:tab/>
        <w:t>41.60</w:t>
      </w:r>
      <w:r>
        <w:rPr>
          <w:lang w:val="en-GB"/>
        </w:rPr>
        <w:tab/>
        <w:t>49.8</w:t>
      </w:r>
      <w:r>
        <w:rPr>
          <w:lang w:val="en-GB"/>
        </w:rPr>
        <w:t>0</w:t>
      </w:r>
      <w:r>
        <w:rPr>
          <w:lang w:val="en-GB"/>
        </w:rPr>
        <w:tab/>
        <w:t>-8.20</w:t>
      </w:r>
    </w:p>
    <w:p w:rsidR="00000000" w:rsidRDefault="00676E57">
      <w:pPr>
        <w:widowControl w:val="0"/>
        <w:tabs>
          <w:tab w:val="decimal" w:pos="2530"/>
          <w:tab w:val="decimal" w:pos="3850"/>
          <w:tab w:val="decimal" w:pos="5290"/>
          <w:tab w:val="decimal" w:pos="6730"/>
          <w:tab w:val="decimal" w:pos="8170"/>
          <w:tab w:val="decimal" w:pos="9610"/>
          <w:tab w:val="decimal" w:pos="11050"/>
          <w:tab w:val="decimal" w:pos="12490"/>
          <w:tab w:val="decimal" w:pos="13930"/>
          <w:tab w:val="decimal" w:pos="15370"/>
          <w:tab w:val="decimal" w:pos="16810"/>
          <w:tab w:val="decimal" w:pos="18250"/>
          <w:tab w:val="decimal" w:pos="19690"/>
          <w:tab w:val="decimal" w:pos="21130"/>
          <w:tab w:val="left" w:pos="22570"/>
          <w:tab w:val="left" w:pos="24010"/>
          <w:tab w:val="left" w:pos="25450"/>
          <w:tab w:val="left" w:pos="26890"/>
          <w:tab w:val="left" w:pos="28330"/>
        </w:tabs>
        <w:spacing w:line="360" w:lineRule="auto"/>
        <w:rPr>
          <w:lang w:val="en-GB"/>
        </w:rPr>
      </w:pPr>
      <w:r>
        <w:rPr>
          <w:b/>
          <w:lang w:val="en-GB"/>
        </w:rPr>
        <w:t>1821-30</w:t>
      </w:r>
      <w:r>
        <w:rPr>
          <w:b/>
          <w:lang w:val="en-GB"/>
        </w:rPr>
        <w:tab/>
      </w:r>
      <w:r>
        <w:rPr>
          <w:lang w:val="en-GB"/>
        </w:rPr>
        <w:t>89.2</w:t>
      </w:r>
      <w:r>
        <w:rPr>
          <w:lang w:val="en-GB"/>
        </w:rPr>
        <w:tab/>
        <w:t>36.60</w:t>
      </w:r>
      <w:r>
        <w:rPr>
          <w:lang w:val="en-GB"/>
        </w:rPr>
        <w:tab/>
        <w:t>47.05</w:t>
      </w:r>
      <w:r>
        <w:rPr>
          <w:lang w:val="en-GB"/>
        </w:rPr>
        <w:tab/>
        <w:t>-10.45</w:t>
      </w:r>
      <w:r>
        <w:rPr>
          <w:lang w:val="en-GB"/>
        </w:rPr>
        <w:tab/>
        <w:t>12.40</w:t>
      </w:r>
      <w:r>
        <w:rPr>
          <w:lang w:val="en-GB"/>
        </w:rPr>
        <w:tab/>
        <w:t>4.40</w:t>
      </w:r>
      <w:r>
        <w:rPr>
          <w:lang w:val="en-GB"/>
        </w:rPr>
        <w:tab/>
        <w:t>6.35</w:t>
      </w:r>
      <w:r>
        <w:rPr>
          <w:lang w:val="en-GB"/>
        </w:rPr>
        <w:tab/>
        <w:t>104.50</w:t>
      </w:r>
    </w:p>
    <w:p w:rsidR="00000000" w:rsidRDefault="00676E57">
      <w:pPr>
        <w:widowControl w:val="0"/>
        <w:tabs>
          <w:tab w:val="decimal" w:pos="2530"/>
          <w:tab w:val="decimal" w:pos="3850"/>
          <w:tab w:val="decimal" w:pos="5290"/>
          <w:tab w:val="decimal" w:pos="6730"/>
          <w:tab w:val="decimal" w:pos="8170"/>
          <w:tab w:val="decimal" w:pos="9610"/>
          <w:tab w:val="decimal" w:pos="11050"/>
          <w:tab w:val="decimal" w:pos="12490"/>
          <w:tab w:val="decimal" w:pos="13930"/>
          <w:tab w:val="decimal" w:pos="15370"/>
          <w:tab w:val="decimal" w:pos="16810"/>
          <w:tab w:val="decimal" w:pos="18250"/>
          <w:tab w:val="decimal" w:pos="19690"/>
          <w:tab w:val="decimal" w:pos="21130"/>
          <w:tab w:val="left" w:pos="22570"/>
          <w:tab w:val="left" w:pos="24010"/>
          <w:tab w:val="left" w:pos="25450"/>
          <w:tab w:val="left" w:pos="26890"/>
          <w:tab w:val="left" w:pos="28330"/>
        </w:tabs>
        <w:spacing w:line="360" w:lineRule="auto"/>
        <w:rPr>
          <w:lang w:val="en-GB"/>
        </w:rPr>
      </w:pPr>
      <w:r>
        <w:rPr>
          <w:b/>
          <w:lang w:val="en-GB"/>
        </w:rPr>
        <w:t>1831-40</w:t>
      </w:r>
      <w:r>
        <w:rPr>
          <w:b/>
          <w:lang w:val="en-GB"/>
        </w:rPr>
        <w:tab/>
      </w:r>
      <w:r>
        <w:rPr>
          <w:lang w:val="en-GB"/>
        </w:rPr>
        <w:t>110.0</w:t>
      </w:r>
      <w:r>
        <w:rPr>
          <w:lang w:val="en-GB"/>
        </w:rPr>
        <w:tab/>
        <w:t>45.15</w:t>
      </w:r>
      <w:r>
        <w:rPr>
          <w:lang w:val="en-GB"/>
        </w:rPr>
        <w:tab/>
        <w:t>63.70</w:t>
      </w:r>
      <w:r>
        <w:rPr>
          <w:lang w:val="en-GB"/>
        </w:rPr>
        <w:tab/>
        <w:t>-18.55</w:t>
      </w:r>
      <w:r>
        <w:rPr>
          <w:lang w:val="en-GB"/>
        </w:rPr>
        <w:tab/>
        <w:t>16.35</w:t>
      </w:r>
      <w:r>
        <w:rPr>
          <w:lang w:val="en-GB"/>
        </w:rPr>
        <w:tab/>
        <w:t>6.70</w:t>
      </w:r>
      <w:r>
        <w:rPr>
          <w:lang w:val="en-GB"/>
        </w:rPr>
        <w:tab/>
        <w:t>4.50</w:t>
      </w:r>
      <w:r>
        <w:rPr>
          <w:lang w:val="en-GB"/>
        </w:rPr>
        <w:tab/>
        <w:t>149.50</w:t>
      </w:r>
    </w:p>
    <w:p w:rsidR="00000000" w:rsidRDefault="00676E57">
      <w:pPr>
        <w:widowControl w:val="0"/>
        <w:tabs>
          <w:tab w:val="decimal" w:pos="2530"/>
          <w:tab w:val="decimal" w:pos="3850"/>
          <w:tab w:val="decimal" w:pos="5290"/>
          <w:tab w:val="decimal" w:pos="6730"/>
          <w:tab w:val="decimal" w:pos="8170"/>
          <w:tab w:val="decimal" w:pos="9610"/>
          <w:tab w:val="decimal" w:pos="11050"/>
          <w:tab w:val="decimal" w:pos="12490"/>
          <w:tab w:val="decimal" w:pos="13930"/>
          <w:tab w:val="decimal" w:pos="15370"/>
          <w:tab w:val="decimal" w:pos="16810"/>
          <w:tab w:val="decimal" w:pos="18250"/>
          <w:tab w:val="decimal" w:pos="19690"/>
          <w:tab w:val="decimal" w:pos="21130"/>
          <w:tab w:val="left" w:pos="22570"/>
          <w:tab w:val="left" w:pos="24010"/>
          <w:tab w:val="left" w:pos="25450"/>
          <w:tab w:val="left" w:pos="26890"/>
          <w:tab w:val="left" w:pos="28330"/>
        </w:tabs>
        <w:spacing w:line="360" w:lineRule="auto"/>
        <w:rPr>
          <w:lang w:val="en-GB"/>
        </w:rPr>
      </w:pPr>
      <w:r>
        <w:rPr>
          <w:b/>
          <w:lang w:val="en-GB"/>
        </w:rPr>
        <w:t>1841-50</w:t>
      </w:r>
      <w:r>
        <w:rPr>
          <w:b/>
          <w:lang w:val="en-GB"/>
        </w:rPr>
        <w:tab/>
      </w:r>
      <w:r>
        <w:rPr>
          <w:lang w:val="en-GB"/>
        </w:rPr>
        <w:t>140.0</w:t>
      </w:r>
      <w:r>
        <w:rPr>
          <w:lang w:val="en-GB"/>
        </w:rPr>
        <w:tab/>
        <w:t>57.45</w:t>
      </w:r>
      <w:r>
        <w:rPr>
          <w:lang w:val="en-GB"/>
        </w:rPr>
        <w:tab/>
        <w:t>79.35</w:t>
      </w:r>
      <w:r>
        <w:rPr>
          <w:lang w:val="en-GB"/>
        </w:rPr>
        <w:tab/>
        <w:t>-21.90</w:t>
      </w:r>
      <w:r>
        <w:rPr>
          <w:lang w:val="en-GB"/>
        </w:rPr>
        <w:tab/>
        <w:t>18.70</w:t>
      </w:r>
      <w:r>
        <w:rPr>
          <w:lang w:val="en-GB"/>
        </w:rPr>
        <w:tab/>
        <w:t>8.50</w:t>
      </w:r>
      <w:r>
        <w:rPr>
          <w:lang w:val="en-GB"/>
        </w:rPr>
        <w:tab/>
        <w:t>5.30</w:t>
      </w:r>
      <w:r>
        <w:rPr>
          <w:lang w:val="en-GB"/>
        </w:rPr>
        <w:tab/>
        <w:t>197.00</w:t>
      </w:r>
    </w:p>
    <w:p w:rsidR="00000000" w:rsidRDefault="00676E57">
      <w:pPr>
        <w:widowControl w:val="0"/>
        <w:tabs>
          <w:tab w:val="decimal" w:pos="2530"/>
          <w:tab w:val="decimal" w:pos="3850"/>
          <w:tab w:val="decimal" w:pos="5290"/>
          <w:tab w:val="decimal" w:pos="6730"/>
          <w:tab w:val="decimal" w:pos="8170"/>
          <w:tab w:val="decimal" w:pos="9610"/>
          <w:tab w:val="decimal" w:pos="11050"/>
          <w:tab w:val="decimal" w:pos="12490"/>
          <w:tab w:val="decimal" w:pos="13930"/>
          <w:tab w:val="decimal" w:pos="15370"/>
          <w:tab w:val="decimal" w:pos="16810"/>
          <w:tab w:val="decimal" w:pos="18250"/>
          <w:tab w:val="decimal" w:pos="19690"/>
          <w:tab w:val="decimal" w:pos="21130"/>
          <w:tab w:val="left" w:pos="22570"/>
          <w:tab w:val="left" w:pos="24010"/>
          <w:tab w:val="left" w:pos="25450"/>
          <w:tab w:val="left" w:pos="26890"/>
          <w:tab w:val="left" w:pos="28330"/>
        </w:tabs>
        <w:spacing w:line="360" w:lineRule="auto"/>
        <w:rPr>
          <w:lang w:val="en-GB"/>
        </w:rPr>
      </w:pPr>
      <w:r>
        <w:rPr>
          <w:b/>
          <w:lang w:val="en-GB"/>
        </w:rPr>
        <w:t>1851-60</w:t>
      </w:r>
      <w:r>
        <w:rPr>
          <w:b/>
          <w:lang w:val="en-GB"/>
        </w:rPr>
        <w:tab/>
      </w:r>
      <w:r>
        <w:rPr>
          <w:lang w:val="en-GB"/>
        </w:rPr>
        <w:t>259.6</w:t>
      </w:r>
      <w:r>
        <w:rPr>
          <w:lang w:val="en-GB"/>
        </w:rPr>
        <w:tab/>
        <w:t>106.55</w:t>
      </w:r>
      <w:r>
        <w:rPr>
          <w:lang w:val="en-GB"/>
        </w:rPr>
        <w:tab/>
        <w:t>137.20</w:t>
      </w:r>
      <w:r>
        <w:rPr>
          <w:lang w:val="en-GB"/>
        </w:rPr>
        <w:tab/>
        <w:t>-30.65</w:t>
      </w:r>
      <w:r>
        <w:rPr>
          <w:lang w:val="en-GB"/>
        </w:rPr>
        <w:tab/>
        <w:t>33.60</w:t>
      </w:r>
      <w:r>
        <w:rPr>
          <w:lang w:val="en-GB"/>
        </w:rPr>
        <w:tab/>
        <w:t>14.10</w:t>
      </w:r>
      <w:r>
        <w:rPr>
          <w:lang w:val="en-GB"/>
        </w:rPr>
        <w:tab/>
        <w:t>17.05</w:t>
      </w:r>
      <w:r>
        <w:rPr>
          <w:lang w:val="en-GB"/>
        </w:rPr>
        <w:tab/>
        <w:t>314.50</w:t>
      </w:r>
    </w:p>
    <w:p w:rsidR="00000000" w:rsidRDefault="00676E57">
      <w:pPr>
        <w:widowControl w:val="0"/>
        <w:tabs>
          <w:tab w:val="decimal" w:pos="2530"/>
          <w:tab w:val="decimal" w:pos="3850"/>
          <w:tab w:val="decimal" w:pos="5290"/>
          <w:tab w:val="decimal" w:pos="6730"/>
          <w:tab w:val="decimal" w:pos="8170"/>
          <w:tab w:val="decimal" w:pos="9610"/>
          <w:tab w:val="decimal" w:pos="11050"/>
          <w:tab w:val="decimal" w:pos="12490"/>
          <w:tab w:val="decimal" w:pos="13930"/>
          <w:tab w:val="decimal" w:pos="15370"/>
          <w:tab w:val="decimal" w:pos="16810"/>
          <w:tab w:val="decimal" w:pos="18250"/>
          <w:tab w:val="decimal" w:pos="19690"/>
          <w:tab w:val="decimal" w:pos="21130"/>
          <w:tab w:val="left" w:pos="22570"/>
          <w:tab w:val="left" w:pos="24010"/>
          <w:tab w:val="left" w:pos="25450"/>
          <w:tab w:val="left" w:pos="26890"/>
          <w:tab w:val="left" w:pos="28330"/>
        </w:tabs>
        <w:spacing w:line="360" w:lineRule="auto"/>
        <w:rPr>
          <w:lang w:val="en-GB"/>
        </w:rPr>
      </w:pPr>
      <w:r>
        <w:rPr>
          <w:b/>
          <w:lang w:val="en-GB"/>
        </w:rPr>
        <w:t>1861-70</w:t>
      </w:r>
      <w:r>
        <w:rPr>
          <w:b/>
          <w:lang w:val="en-GB"/>
        </w:rPr>
        <w:tab/>
      </w:r>
      <w:r>
        <w:rPr>
          <w:lang w:val="en-GB"/>
        </w:rPr>
        <w:t>404.6</w:t>
      </w:r>
      <w:r>
        <w:rPr>
          <w:lang w:val="en-GB"/>
        </w:rPr>
        <w:tab/>
        <w:t>166.10</w:t>
      </w:r>
      <w:r>
        <w:rPr>
          <w:lang w:val="en-GB"/>
        </w:rPr>
        <w:tab/>
      </w:r>
      <w:r>
        <w:rPr>
          <w:lang w:val="en-GB"/>
        </w:rPr>
        <w:t>223.60</w:t>
      </w:r>
      <w:r>
        <w:rPr>
          <w:lang w:val="en-GB"/>
        </w:rPr>
        <w:tab/>
        <w:t>-57.50</w:t>
      </w:r>
      <w:r>
        <w:rPr>
          <w:lang w:val="en-GB"/>
        </w:rPr>
        <w:tab/>
        <w:t>62.50</w:t>
      </w:r>
      <w:r>
        <w:rPr>
          <w:lang w:val="en-GB"/>
        </w:rPr>
        <w:tab/>
        <w:t>26.30</w:t>
      </w:r>
      <w:r>
        <w:rPr>
          <w:lang w:val="en-GB"/>
        </w:rPr>
        <w:tab/>
        <w:t>31.30</w:t>
      </w:r>
      <w:r>
        <w:rPr>
          <w:lang w:val="en-GB"/>
        </w:rPr>
        <w:tab/>
        <w:t>591.00</w:t>
      </w:r>
    </w:p>
    <w:p w:rsidR="00000000" w:rsidRDefault="00676E57">
      <w:pPr>
        <w:widowControl w:val="0"/>
        <w:tabs>
          <w:tab w:val="decimal" w:pos="2530"/>
          <w:tab w:val="decimal" w:pos="3850"/>
          <w:tab w:val="decimal" w:pos="5290"/>
          <w:tab w:val="decimal" w:pos="6730"/>
          <w:tab w:val="decimal" w:pos="8170"/>
          <w:tab w:val="decimal" w:pos="9610"/>
          <w:tab w:val="decimal" w:pos="11050"/>
          <w:tab w:val="decimal" w:pos="12490"/>
          <w:tab w:val="decimal" w:pos="13930"/>
          <w:tab w:val="decimal" w:pos="15370"/>
          <w:tab w:val="decimal" w:pos="16810"/>
          <w:tab w:val="decimal" w:pos="18250"/>
          <w:tab w:val="decimal" w:pos="19690"/>
          <w:tab w:val="decimal" w:pos="21130"/>
          <w:tab w:val="left" w:pos="22570"/>
          <w:tab w:val="left" w:pos="24010"/>
          <w:tab w:val="left" w:pos="25450"/>
          <w:tab w:val="left" w:pos="26890"/>
          <w:tab w:val="left" w:pos="28330"/>
        </w:tabs>
        <w:spacing w:line="360" w:lineRule="auto"/>
        <w:rPr>
          <w:lang w:val="en-GB"/>
        </w:rPr>
      </w:pPr>
      <w:r>
        <w:rPr>
          <w:b/>
          <w:lang w:val="en-GB"/>
        </w:rPr>
        <w:t>1871-80</w:t>
      </w:r>
      <w:r>
        <w:rPr>
          <w:b/>
          <w:lang w:val="en-GB"/>
        </w:rPr>
        <w:tab/>
      </w:r>
      <w:r>
        <w:rPr>
          <w:lang w:val="en-GB"/>
        </w:rPr>
        <w:t>537.0</w:t>
      </w:r>
      <w:r>
        <w:rPr>
          <w:lang w:val="en-GB"/>
        </w:rPr>
        <w:tab/>
        <w:t>220.45</w:t>
      </w:r>
      <w:r>
        <w:rPr>
          <w:lang w:val="en-GB"/>
        </w:rPr>
        <w:tab/>
        <w:t>313.85</w:t>
      </w:r>
      <w:r>
        <w:rPr>
          <w:lang w:val="en-GB"/>
        </w:rPr>
        <w:tab/>
        <w:t>-93.40</w:t>
      </w:r>
      <w:r>
        <w:rPr>
          <w:lang w:val="en-GB"/>
        </w:rPr>
        <w:tab/>
        <w:t>89.90</w:t>
      </w:r>
      <w:r>
        <w:rPr>
          <w:lang w:val="en-GB"/>
        </w:rPr>
        <w:tab/>
        <w:t>53.15</w:t>
      </w:r>
      <w:r>
        <w:rPr>
          <w:lang w:val="en-GB"/>
        </w:rPr>
        <w:tab/>
        <w:t>49.65</w:t>
      </w:r>
      <w:r>
        <w:rPr>
          <w:lang w:val="en-GB"/>
        </w:rPr>
        <w:tab/>
        <w:t>1127.00</w:t>
      </w:r>
    </w:p>
    <w:p w:rsidR="00000000" w:rsidRDefault="00676E57">
      <w:pPr>
        <w:widowControl w:val="0"/>
        <w:tabs>
          <w:tab w:val="decimal" w:pos="2530"/>
          <w:tab w:val="decimal" w:pos="3850"/>
          <w:tab w:val="decimal" w:pos="5290"/>
          <w:tab w:val="decimal" w:pos="6730"/>
          <w:tab w:val="decimal" w:pos="8170"/>
          <w:tab w:val="decimal" w:pos="9610"/>
          <w:tab w:val="decimal" w:pos="11050"/>
          <w:tab w:val="decimal" w:pos="12490"/>
          <w:tab w:val="decimal" w:pos="13930"/>
          <w:tab w:val="decimal" w:pos="15370"/>
          <w:tab w:val="decimal" w:pos="16810"/>
          <w:tab w:val="decimal" w:pos="18250"/>
          <w:tab w:val="decimal" w:pos="19690"/>
          <w:tab w:val="decimal" w:pos="21130"/>
          <w:tab w:val="left" w:pos="22570"/>
          <w:tab w:val="left" w:pos="24010"/>
          <w:tab w:val="left" w:pos="25450"/>
          <w:tab w:val="left" w:pos="26890"/>
          <w:tab w:val="left" w:pos="28330"/>
        </w:tabs>
        <w:spacing w:line="360" w:lineRule="auto"/>
        <w:rPr>
          <w:lang w:val="en-GB"/>
        </w:rPr>
      </w:pPr>
      <w:r>
        <w:rPr>
          <w:b/>
          <w:lang w:val="en-GB"/>
        </w:rPr>
        <w:t>1881-90</w:t>
      </w:r>
      <w:r>
        <w:rPr>
          <w:b/>
          <w:lang w:val="en-GB"/>
        </w:rPr>
        <w:tab/>
      </w:r>
      <w:r>
        <w:rPr>
          <w:lang w:val="en-GB"/>
        </w:rPr>
        <w:t>570.8</w:t>
      </w:r>
      <w:r>
        <w:rPr>
          <w:lang w:val="en-GB"/>
        </w:rPr>
        <w:tab/>
        <w:t>234.30</w:t>
      </w:r>
      <w:r>
        <w:rPr>
          <w:lang w:val="en-GB"/>
        </w:rPr>
        <w:tab/>
        <w:t>331.95</w:t>
      </w:r>
      <w:r>
        <w:rPr>
          <w:lang w:val="en-GB"/>
        </w:rPr>
        <w:tab/>
        <w:t>-97.65</w:t>
      </w:r>
      <w:r>
        <w:rPr>
          <w:lang w:val="en-GB"/>
        </w:rPr>
        <w:tab/>
        <w:t>97.80</w:t>
      </w:r>
      <w:r>
        <w:rPr>
          <w:lang w:val="en-GB"/>
        </w:rPr>
        <w:tab/>
        <w:t>74.50</w:t>
      </w:r>
      <w:r>
        <w:rPr>
          <w:lang w:val="en-GB"/>
        </w:rPr>
        <w:tab/>
        <w:t>74.65</w:t>
      </w:r>
      <w:r>
        <w:rPr>
          <w:lang w:val="en-GB"/>
        </w:rPr>
        <w:tab/>
        <w:t>1716.00</w:t>
      </w:r>
    </w:p>
    <w:p w:rsidR="00000000" w:rsidRDefault="00676E57">
      <w:pPr>
        <w:widowControl w:val="0"/>
        <w:tabs>
          <w:tab w:val="decimal" w:pos="2530"/>
          <w:tab w:val="decimal" w:pos="3850"/>
          <w:tab w:val="decimal" w:pos="5290"/>
          <w:tab w:val="decimal" w:pos="6730"/>
          <w:tab w:val="decimal" w:pos="8170"/>
          <w:tab w:val="decimal" w:pos="9610"/>
          <w:tab w:val="decimal" w:pos="11050"/>
          <w:tab w:val="decimal" w:pos="12490"/>
          <w:tab w:val="decimal" w:pos="13930"/>
          <w:tab w:val="decimal" w:pos="15370"/>
          <w:tab w:val="decimal" w:pos="16810"/>
          <w:tab w:val="decimal" w:pos="18250"/>
          <w:tab w:val="decimal" w:pos="19690"/>
          <w:tab w:val="decimal" w:pos="21130"/>
          <w:tab w:val="left" w:pos="22570"/>
          <w:tab w:val="left" w:pos="24010"/>
          <w:tab w:val="left" w:pos="25450"/>
          <w:tab w:val="left" w:pos="26890"/>
          <w:tab w:val="left" w:pos="28330"/>
        </w:tabs>
        <w:spacing w:line="360" w:lineRule="auto"/>
        <w:rPr>
          <w:lang w:val="en-GB"/>
        </w:rPr>
      </w:pPr>
      <w:r>
        <w:rPr>
          <w:b/>
          <w:lang w:val="en-GB"/>
        </w:rPr>
        <w:t>1891-00</w:t>
      </w:r>
      <w:r>
        <w:rPr>
          <w:b/>
          <w:lang w:val="en-GB"/>
        </w:rPr>
        <w:tab/>
      </w:r>
      <w:r>
        <w:rPr>
          <w:lang w:val="en-GB"/>
        </w:rPr>
        <w:t>584.0</w:t>
      </w:r>
      <w:r>
        <w:rPr>
          <w:lang w:val="en-GB"/>
        </w:rPr>
        <w:tab/>
        <w:t>239.75</w:t>
      </w:r>
      <w:r>
        <w:rPr>
          <w:lang w:val="en-GB"/>
        </w:rPr>
        <w:tab/>
        <w:t>385.20</w:t>
      </w:r>
      <w:r>
        <w:rPr>
          <w:lang w:val="en-GB"/>
        </w:rPr>
        <w:tab/>
        <w:t>-145.45</w:t>
      </w:r>
      <w:r>
        <w:rPr>
          <w:lang w:val="en-GB"/>
        </w:rPr>
        <w:tab/>
        <w:t>94.55</w:t>
      </w:r>
      <w:r>
        <w:rPr>
          <w:lang w:val="en-GB"/>
        </w:rPr>
        <w:tab/>
        <w:t>97.10</w:t>
      </w:r>
      <w:r>
        <w:rPr>
          <w:lang w:val="en-GB"/>
        </w:rPr>
        <w:tab/>
        <w:t>46.20</w:t>
      </w:r>
      <w:r>
        <w:rPr>
          <w:lang w:val="en-GB"/>
        </w:rPr>
        <w:tab/>
        <w:t>2296.00</w:t>
      </w:r>
    </w:p>
    <w:p w:rsidR="00000000" w:rsidRDefault="00676E57">
      <w:pPr>
        <w:widowControl w:val="0"/>
        <w:tabs>
          <w:tab w:val="decimal" w:pos="2530"/>
          <w:tab w:val="decimal" w:pos="3850"/>
          <w:tab w:val="decimal" w:pos="5290"/>
          <w:tab w:val="decimal" w:pos="6730"/>
          <w:tab w:val="decimal" w:pos="8170"/>
          <w:tab w:val="decimal" w:pos="9610"/>
          <w:tab w:val="decimal" w:pos="11050"/>
          <w:tab w:val="decimal" w:pos="12490"/>
          <w:tab w:val="decimal" w:pos="13930"/>
          <w:tab w:val="decimal" w:pos="15370"/>
          <w:tab w:val="decimal" w:pos="16810"/>
          <w:tab w:val="decimal" w:pos="18250"/>
          <w:tab w:val="decimal" w:pos="19690"/>
          <w:tab w:val="decimal" w:pos="21130"/>
          <w:tab w:val="left" w:pos="22570"/>
          <w:tab w:val="left" w:pos="24010"/>
          <w:tab w:val="left" w:pos="25450"/>
          <w:tab w:val="left" w:pos="26890"/>
          <w:tab w:val="left" w:pos="28330"/>
        </w:tabs>
        <w:spacing w:line="360" w:lineRule="auto"/>
        <w:rPr>
          <w:lang w:val="en-GB"/>
        </w:rPr>
      </w:pPr>
      <w:r>
        <w:rPr>
          <w:b/>
          <w:lang w:val="en-GB"/>
        </w:rPr>
        <w:t>1901-10</w:t>
      </w:r>
      <w:r>
        <w:rPr>
          <w:b/>
          <w:lang w:val="en-GB"/>
        </w:rPr>
        <w:tab/>
      </w:r>
      <w:r>
        <w:rPr>
          <w:lang w:val="en-GB"/>
        </w:rPr>
        <w:t>845.9</w:t>
      </w:r>
      <w:r>
        <w:rPr>
          <w:lang w:val="en-GB"/>
        </w:rPr>
        <w:tab/>
        <w:t>347.25</w:t>
      </w:r>
      <w:r>
        <w:rPr>
          <w:lang w:val="en-GB"/>
        </w:rPr>
        <w:tab/>
        <w:t>505.55</w:t>
      </w:r>
      <w:r>
        <w:rPr>
          <w:lang w:val="en-GB"/>
        </w:rPr>
        <w:tab/>
        <w:t>-158.</w:t>
      </w:r>
      <w:r>
        <w:rPr>
          <w:lang w:val="en-GB"/>
        </w:rPr>
        <w:t>30</w:t>
      </w:r>
      <w:r>
        <w:rPr>
          <w:lang w:val="en-GB"/>
        </w:rPr>
        <w:tab/>
        <w:t>123.55</w:t>
      </w:r>
      <w:r>
        <w:rPr>
          <w:lang w:val="en-GB"/>
        </w:rPr>
        <w:tab/>
        <w:t>132.15</w:t>
      </w:r>
      <w:r>
        <w:rPr>
          <w:lang w:val="en-GB"/>
        </w:rPr>
        <w:tab/>
        <w:t>97.40</w:t>
      </w:r>
      <w:r>
        <w:rPr>
          <w:lang w:val="en-GB"/>
        </w:rPr>
        <w:tab/>
        <w:t>3006.50</w:t>
      </w:r>
    </w:p>
    <w:p w:rsidR="00000000" w:rsidRDefault="00676E57">
      <w:pPr>
        <w:widowControl w:val="0"/>
        <w:tabs>
          <w:tab w:val="decimal" w:pos="2530"/>
          <w:tab w:val="decimal" w:pos="3850"/>
          <w:tab w:val="decimal" w:pos="5290"/>
          <w:tab w:val="decimal" w:pos="6730"/>
          <w:tab w:val="decimal" w:pos="8170"/>
          <w:tab w:val="decimal" w:pos="9610"/>
          <w:tab w:val="decimal" w:pos="11050"/>
          <w:tab w:val="decimal" w:pos="12490"/>
          <w:tab w:val="decimal" w:pos="13930"/>
          <w:tab w:val="decimal" w:pos="15370"/>
          <w:tab w:val="decimal" w:pos="16810"/>
          <w:tab w:val="decimal" w:pos="18250"/>
          <w:tab w:val="decimal" w:pos="19690"/>
          <w:tab w:val="decimal" w:pos="21130"/>
          <w:tab w:val="left" w:pos="22570"/>
          <w:tab w:val="left" w:pos="24010"/>
          <w:tab w:val="left" w:pos="25450"/>
          <w:tab w:val="left" w:pos="26890"/>
          <w:tab w:val="left" w:pos="28330"/>
        </w:tabs>
        <w:rPr>
          <w:b/>
          <w:lang w:val="en-GB"/>
        </w:rPr>
      </w:pPr>
    </w:p>
    <w:p w:rsidR="00000000" w:rsidRDefault="00676E57">
      <w:pPr>
        <w:widowControl w:val="0"/>
        <w:tabs>
          <w:tab w:val="decimal" w:pos="2530"/>
          <w:tab w:val="decimal" w:pos="3850"/>
          <w:tab w:val="decimal" w:pos="5290"/>
          <w:tab w:val="decimal" w:pos="6730"/>
          <w:tab w:val="decimal" w:pos="8170"/>
          <w:tab w:val="decimal" w:pos="9610"/>
          <w:tab w:val="decimal" w:pos="11050"/>
          <w:tab w:val="decimal" w:pos="12490"/>
          <w:tab w:val="decimal" w:pos="13930"/>
          <w:tab w:val="decimal" w:pos="15370"/>
          <w:tab w:val="decimal" w:pos="16810"/>
          <w:tab w:val="decimal" w:pos="18250"/>
          <w:tab w:val="decimal" w:pos="19690"/>
          <w:tab w:val="decimal" w:pos="21130"/>
          <w:tab w:val="left" w:pos="22570"/>
          <w:tab w:val="left" w:pos="24010"/>
          <w:tab w:val="left" w:pos="25450"/>
          <w:tab w:val="left" w:pos="26890"/>
          <w:tab w:val="left" w:pos="28330"/>
        </w:tabs>
        <w:rPr>
          <w:sz w:val="20"/>
          <w:lang w:val="en-GB"/>
        </w:rPr>
      </w:pPr>
      <w:r>
        <w:rPr>
          <w:b/>
          <w:lang w:val="en-GB"/>
        </w:rPr>
        <w:t>Explanation of the Table:</w:t>
      </w:r>
      <w:r>
        <w:rPr>
          <w:lang w:val="en-GB"/>
        </w:rPr>
        <w:t xml:space="preserve">   </w:t>
      </w:r>
      <w:r>
        <w:rPr>
          <w:sz w:val="20"/>
          <w:lang w:val="en-GB"/>
        </w:rPr>
        <w:t>Subtract imports from exports to obtain the balance on the commodity account, which was always negative (i.e. the British imported a greater value of goods than they exported). To that negative ba</w:t>
      </w:r>
      <w:r>
        <w:rPr>
          <w:sz w:val="20"/>
          <w:lang w:val="en-GB"/>
        </w:rPr>
        <w:t>lance on the commodity account, add the ‘invisibles’ consisting of ‘services’ (i.e. shipping, banking, insurance revenues, etc.) and those dividends and interest payments received on foreign (overseas) investments, in order to obtain the final balance on C</w:t>
      </w:r>
      <w:r>
        <w:rPr>
          <w:sz w:val="20"/>
          <w:lang w:val="en-GB"/>
        </w:rPr>
        <w:t>urrent Account, which was always positive. Gold movements and other items on Capital Account are not shown here.</w:t>
      </w:r>
    </w:p>
    <w:p w:rsidR="00000000" w:rsidRDefault="00676E57">
      <w:pPr>
        <w:widowControl w:val="0"/>
        <w:tabs>
          <w:tab w:val="decimal" w:pos="2530"/>
          <w:tab w:val="decimal" w:pos="3850"/>
          <w:tab w:val="decimal" w:pos="5290"/>
          <w:tab w:val="decimal" w:pos="6730"/>
          <w:tab w:val="decimal" w:pos="8170"/>
          <w:tab w:val="decimal" w:pos="9610"/>
          <w:tab w:val="decimal" w:pos="11050"/>
          <w:tab w:val="decimal" w:pos="12490"/>
          <w:tab w:val="decimal" w:pos="13930"/>
          <w:tab w:val="decimal" w:pos="15370"/>
          <w:tab w:val="decimal" w:pos="16810"/>
          <w:tab w:val="decimal" w:pos="18250"/>
          <w:tab w:val="decimal" w:pos="19690"/>
          <w:tab w:val="decimal" w:pos="21130"/>
          <w:tab w:val="left" w:pos="22570"/>
          <w:tab w:val="left" w:pos="24010"/>
          <w:tab w:val="left" w:pos="25450"/>
          <w:tab w:val="left" w:pos="26890"/>
          <w:tab w:val="left" w:pos="28330"/>
        </w:tabs>
        <w:rPr>
          <w:sz w:val="20"/>
          <w:lang w:val="en-GB"/>
        </w:rPr>
      </w:pPr>
    </w:p>
    <w:p w:rsidR="00000000" w:rsidRDefault="00676E57">
      <w:pPr>
        <w:widowControl w:val="0"/>
        <w:tabs>
          <w:tab w:val="decimal" w:pos="2530"/>
          <w:tab w:val="decimal" w:pos="3850"/>
          <w:tab w:val="decimal" w:pos="5290"/>
          <w:tab w:val="decimal" w:pos="6730"/>
          <w:tab w:val="decimal" w:pos="8170"/>
          <w:tab w:val="decimal" w:pos="9610"/>
          <w:tab w:val="decimal" w:pos="11050"/>
          <w:tab w:val="decimal" w:pos="12490"/>
          <w:tab w:val="decimal" w:pos="13930"/>
          <w:tab w:val="decimal" w:pos="15370"/>
          <w:tab w:val="decimal" w:pos="16810"/>
          <w:tab w:val="decimal" w:pos="18250"/>
          <w:tab w:val="decimal" w:pos="19690"/>
          <w:tab w:val="decimal" w:pos="21130"/>
          <w:tab w:val="left" w:pos="22570"/>
          <w:tab w:val="left" w:pos="24010"/>
          <w:tab w:val="left" w:pos="25450"/>
          <w:tab w:val="left" w:pos="26890"/>
          <w:tab w:val="left" w:pos="28330"/>
        </w:tabs>
        <w:rPr>
          <w:sz w:val="20"/>
          <w:lang w:val="en-GB"/>
        </w:rPr>
      </w:pPr>
      <w:r>
        <w:rPr>
          <w:b/>
          <w:sz w:val="20"/>
          <w:lang w:val="en-GB"/>
        </w:rPr>
        <w:t>The Equation:</w:t>
      </w:r>
      <w:r>
        <w:rPr>
          <w:sz w:val="20"/>
          <w:lang w:val="en-GB"/>
        </w:rPr>
        <w:t xml:space="preserve">  Exports - Imports = Balance on the Commodity Account + Services + Dividends &amp; Interest = Balance on the Current Account. </w:t>
      </w:r>
    </w:p>
    <w:p w:rsidR="00000000" w:rsidRDefault="00676E57">
      <w:pPr>
        <w:widowControl w:val="0"/>
        <w:tabs>
          <w:tab w:val="decimal" w:pos="2530"/>
          <w:tab w:val="decimal" w:pos="3850"/>
          <w:tab w:val="decimal" w:pos="5290"/>
          <w:tab w:val="decimal" w:pos="6730"/>
          <w:tab w:val="decimal" w:pos="8170"/>
          <w:tab w:val="decimal" w:pos="9610"/>
          <w:tab w:val="decimal" w:pos="11050"/>
          <w:tab w:val="decimal" w:pos="12490"/>
          <w:tab w:val="decimal" w:pos="13930"/>
          <w:tab w:val="decimal" w:pos="15370"/>
          <w:tab w:val="decimal" w:pos="16810"/>
          <w:tab w:val="decimal" w:pos="18250"/>
          <w:tab w:val="decimal" w:pos="19690"/>
          <w:tab w:val="decimal" w:pos="21130"/>
          <w:tab w:val="left" w:pos="22570"/>
          <w:tab w:val="left" w:pos="24010"/>
          <w:tab w:val="left" w:pos="25450"/>
          <w:tab w:val="left" w:pos="26890"/>
          <w:tab w:val="left" w:pos="28330"/>
        </w:tabs>
        <w:rPr>
          <w:sz w:val="20"/>
          <w:lang w:val="en-GB"/>
        </w:rPr>
      </w:pPr>
    </w:p>
    <w:p w:rsidR="00000000" w:rsidRDefault="00676E57">
      <w:pPr>
        <w:widowControl w:val="0"/>
        <w:tabs>
          <w:tab w:val="decimal" w:pos="2530"/>
          <w:tab w:val="decimal" w:pos="3850"/>
          <w:tab w:val="decimal" w:pos="5290"/>
          <w:tab w:val="decimal" w:pos="6730"/>
          <w:tab w:val="decimal" w:pos="8170"/>
          <w:tab w:val="decimal" w:pos="9610"/>
          <w:tab w:val="decimal" w:pos="11050"/>
          <w:tab w:val="decimal" w:pos="12490"/>
          <w:tab w:val="decimal" w:pos="13930"/>
          <w:tab w:val="decimal" w:pos="15370"/>
          <w:tab w:val="decimal" w:pos="16810"/>
          <w:tab w:val="decimal" w:pos="18250"/>
          <w:tab w:val="decimal" w:pos="19690"/>
          <w:tab w:val="decimal" w:pos="21130"/>
          <w:tab w:val="left" w:pos="22570"/>
          <w:tab w:val="left" w:pos="24010"/>
          <w:tab w:val="left" w:pos="25450"/>
          <w:tab w:val="left" w:pos="26890"/>
          <w:tab w:val="left" w:pos="28330"/>
        </w:tabs>
        <w:rPr>
          <w:sz w:val="20"/>
          <w:lang w:val="en-GB"/>
        </w:rPr>
      </w:pPr>
      <w:r>
        <w:rPr>
          <w:sz w:val="20"/>
          <w:lang w:val="en-GB"/>
        </w:rPr>
        <w:t xml:space="preserve">*   </w:t>
      </w:r>
      <w:r>
        <w:rPr>
          <w:sz w:val="20"/>
          <w:lang w:val="en-GB"/>
        </w:rPr>
        <w:t>The accumulated net balance of overseas investments (foreign credits) includes the retained or re-invested interest and dividends on accumulated foreign investments. Gold movements and other items on the capital account are not given.</w:t>
      </w:r>
    </w:p>
    <w:p w:rsidR="00000000" w:rsidRDefault="00676E57">
      <w:pPr>
        <w:widowControl w:val="0"/>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rPr>
          <w:b/>
          <w:sz w:val="20"/>
          <w:lang w:val="en-GB"/>
        </w:rPr>
      </w:pPr>
    </w:p>
    <w:p w:rsidR="00000000" w:rsidRDefault="00676E57">
      <w:pPr>
        <w:widowControl w:val="0"/>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ind w:left="1152" w:hanging="1152"/>
        <w:rPr>
          <w:sz w:val="20"/>
          <w:lang w:val="en-GB"/>
        </w:rPr>
      </w:pPr>
      <w:r>
        <w:rPr>
          <w:b/>
          <w:sz w:val="20"/>
          <w:lang w:val="en-GB"/>
        </w:rPr>
        <w:t>Source:</w:t>
      </w:r>
      <w:r>
        <w:rPr>
          <w:sz w:val="20"/>
          <w:lang w:val="en-GB"/>
        </w:rPr>
        <w:t xml:space="preserve"> </w:t>
      </w:r>
      <w:r>
        <w:rPr>
          <w:sz w:val="20"/>
          <w:lang w:val="en-GB"/>
        </w:rPr>
        <w:tab/>
        <w:t xml:space="preserve">Calculated </w:t>
      </w:r>
      <w:r>
        <w:rPr>
          <w:sz w:val="20"/>
          <w:lang w:val="en-GB"/>
        </w:rPr>
        <w:t xml:space="preserve">from Peter Mathias, </w:t>
      </w:r>
      <w:r>
        <w:rPr>
          <w:i/>
          <w:sz w:val="20"/>
          <w:lang w:val="en-GB"/>
        </w:rPr>
        <w:t>First Industrial Nation</w:t>
      </w:r>
      <w:r>
        <w:rPr>
          <w:sz w:val="20"/>
          <w:lang w:val="en-GB"/>
        </w:rPr>
        <w:t xml:space="preserve"> (London, 1983), Table VII, p. 305.</w:t>
      </w:r>
    </w:p>
    <w:p w:rsidR="00000000" w:rsidRDefault="00676E57">
      <w:pPr>
        <w:widowControl w:val="0"/>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rPr>
          <w:sz w:val="20"/>
          <w:lang w:val="en-GB"/>
        </w:rPr>
      </w:pPr>
    </w:p>
    <w:p w:rsidR="00000000" w:rsidRDefault="00676E57">
      <w:pPr>
        <w:widowControl w:val="0"/>
        <w:tabs>
          <w:tab w:val="center" w:pos="4896"/>
        </w:tabs>
        <w:rPr>
          <w:b/>
          <w:sz w:val="26"/>
          <w:lang w:val="en-GB"/>
        </w:rPr>
      </w:pPr>
    </w:p>
    <w:p w:rsidR="00000000" w:rsidRDefault="00676E57">
      <w:pPr>
        <w:widowControl w:val="0"/>
        <w:tabs>
          <w:tab w:val="center" w:pos="4896"/>
        </w:tabs>
        <w:rPr>
          <w:b/>
          <w:sz w:val="26"/>
          <w:lang w:val="en-GB"/>
        </w:rPr>
      </w:pPr>
      <w:r>
        <w:rPr>
          <w:b/>
          <w:sz w:val="26"/>
          <w:lang w:val="en-GB"/>
        </w:rPr>
        <w:lastRenderedPageBreak/>
        <w:tab/>
        <w:t>BRITISH CAPITAL EXPORTS:</w:t>
      </w:r>
    </w:p>
    <w:p w:rsidR="00000000" w:rsidRDefault="00676E57">
      <w:pPr>
        <w:widowControl w:val="0"/>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rPr>
          <w:b/>
          <w:sz w:val="26"/>
          <w:lang w:val="en-GB"/>
        </w:rPr>
      </w:pPr>
    </w:p>
    <w:p w:rsidR="00000000" w:rsidRDefault="00676E57">
      <w:pPr>
        <w:widowControl w:val="0"/>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rPr>
          <w:b/>
          <w:sz w:val="26"/>
          <w:lang w:val="en-GB"/>
        </w:rPr>
      </w:pPr>
    </w:p>
    <w:p w:rsidR="00000000" w:rsidRDefault="00676E57">
      <w:pPr>
        <w:widowControl w:val="0"/>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360" w:lineRule="auto"/>
        <w:ind w:left="720" w:hanging="720"/>
        <w:rPr>
          <w:sz w:val="26"/>
          <w:lang w:val="en-GB"/>
        </w:rPr>
      </w:pPr>
      <w:r>
        <w:rPr>
          <w:b/>
          <w:sz w:val="26"/>
          <w:lang w:val="en-GB"/>
        </w:rPr>
        <w:lastRenderedPageBreak/>
        <w:t xml:space="preserve">I. </w:t>
      </w:r>
      <w:r>
        <w:rPr>
          <w:b/>
          <w:sz w:val="26"/>
          <w:lang w:val="en-GB"/>
        </w:rPr>
        <w:tab/>
        <w:t>1792 - 1815:    British government finances the anti-French Alliance during the Napoleonic Wars</w:t>
      </w:r>
      <w:r>
        <w:rPr>
          <w:sz w:val="26"/>
          <w:lang w:val="en-GB"/>
        </w:rPr>
        <w:t xml:space="preserve"> </w:t>
      </w:r>
      <w:r>
        <w:rPr>
          <w:b/>
          <w:sz w:val="26"/>
          <w:lang w:val="en-GB"/>
        </w:rPr>
        <w:t>assisted by private investments</w:t>
      </w:r>
    </w:p>
    <w:p w:rsidR="00000000" w:rsidRDefault="00676E57">
      <w:pPr>
        <w:widowControl w:val="0"/>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360" w:lineRule="auto"/>
        <w:ind w:left="720"/>
        <w:rPr>
          <w:sz w:val="26"/>
          <w:lang w:val="en-GB"/>
        </w:rPr>
      </w:pPr>
      <w:r>
        <w:rPr>
          <w:sz w:val="26"/>
          <w:lang w:val="en-GB"/>
        </w:rPr>
        <w:t>- becomes a net</w:t>
      </w:r>
      <w:r>
        <w:rPr>
          <w:sz w:val="26"/>
          <w:lang w:val="en-GB"/>
        </w:rPr>
        <w:t xml:space="preserve"> creditor nation and displaces the Dutch as the world’s leading capital exporter.</w:t>
      </w:r>
    </w:p>
    <w:p w:rsidR="00000000" w:rsidRDefault="00676E57">
      <w:pPr>
        <w:widowControl w:val="0"/>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360" w:lineRule="auto"/>
        <w:ind w:left="720" w:hanging="720"/>
        <w:rPr>
          <w:sz w:val="26"/>
          <w:lang w:val="en-GB"/>
        </w:rPr>
      </w:pPr>
      <w:r>
        <w:rPr>
          <w:b/>
          <w:sz w:val="26"/>
          <w:lang w:val="en-GB"/>
        </w:rPr>
        <w:t>II.</w:t>
      </w:r>
      <w:r>
        <w:rPr>
          <w:b/>
          <w:sz w:val="26"/>
          <w:lang w:val="en-GB"/>
        </w:rPr>
        <w:tab/>
        <w:t xml:space="preserve">1815 - 1836:  </w:t>
      </w:r>
      <w:r>
        <w:rPr>
          <w:sz w:val="26"/>
          <w:lang w:val="en-GB"/>
        </w:rPr>
        <w:t xml:space="preserve"> </w:t>
      </w:r>
      <w:r>
        <w:rPr>
          <w:b/>
          <w:sz w:val="26"/>
          <w:lang w:val="en-GB"/>
        </w:rPr>
        <w:t>British Private Investments in financing Foreign Government Bonds/Debentures in Europe and the United States</w:t>
      </w:r>
      <w:r>
        <w:rPr>
          <w:sz w:val="26"/>
          <w:lang w:val="en-GB"/>
        </w:rPr>
        <w:t xml:space="preserve">: </w:t>
      </w:r>
      <w:r>
        <w:rPr>
          <w:b/>
          <w:sz w:val="26"/>
          <w:lang w:val="en-GB"/>
        </w:rPr>
        <w:t>financing public works and transportation</w:t>
      </w:r>
    </w:p>
    <w:p w:rsidR="00000000" w:rsidRDefault="00676E57">
      <w:pPr>
        <w:widowControl w:val="0"/>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360" w:lineRule="auto"/>
        <w:ind w:left="720"/>
        <w:rPr>
          <w:sz w:val="26"/>
          <w:lang w:val="en-GB"/>
        </w:rPr>
      </w:pPr>
      <w:r>
        <w:rPr>
          <w:sz w:val="26"/>
          <w:lang w:val="en-GB"/>
        </w:rPr>
        <w:t>- 1</w:t>
      </w:r>
      <w:r>
        <w:rPr>
          <w:sz w:val="26"/>
          <w:lang w:val="en-GB"/>
        </w:rPr>
        <w:t>836: banking crisis in the United States forces 9 American state governments to default on their debts and bonds, producing a financial/credit crisis in Great Britain, leading to a major commercial-industrial depression, 1836 to 1842.</w:t>
      </w:r>
    </w:p>
    <w:p w:rsidR="00000000" w:rsidRDefault="00676E57">
      <w:pPr>
        <w:widowControl w:val="0"/>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360" w:lineRule="auto"/>
        <w:ind w:left="720" w:hanging="720"/>
        <w:rPr>
          <w:b/>
          <w:sz w:val="26"/>
          <w:lang w:val="en-GB"/>
        </w:rPr>
      </w:pPr>
      <w:r>
        <w:rPr>
          <w:b/>
          <w:sz w:val="26"/>
          <w:lang w:val="en-GB"/>
        </w:rPr>
        <w:t>III.</w:t>
      </w:r>
      <w:r>
        <w:rPr>
          <w:b/>
          <w:sz w:val="26"/>
          <w:lang w:val="en-GB"/>
        </w:rPr>
        <w:tab/>
        <w:t>1842 - 1873:   B</w:t>
      </w:r>
      <w:r>
        <w:rPr>
          <w:b/>
          <w:sz w:val="26"/>
          <w:lang w:val="en-GB"/>
        </w:rPr>
        <w:t>ritish Foreign Investments in European, North American, and Asian/African/Latin American Railways and other Transport</w:t>
      </w:r>
    </w:p>
    <w:p w:rsidR="00000000" w:rsidRDefault="00676E57">
      <w:pPr>
        <w:widowControl w:val="0"/>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360" w:lineRule="auto"/>
        <w:ind w:left="720"/>
        <w:rPr>
          <w:sz w:val="26"/>
          <w:lang w:val="en-GB"/>
        </w:rPr>
      </w:pPr>
      <w:r>
        <w:rPr>
          <w:sz w:val="26"/>
          <w:lang w:val="en-GB"/>
        </w:rPr>
        <w:t>- British exported physical railway capital in railway iron, locomotives, rolling stock, etc; British investments funds used to purchase B</w:t>
      </w:r>
      <w:r>
        <w:rPr>
          <w:sz w:val="26"/>
          <w:lang w:val="en-GB"/>
        </w:rPr>
        <w:t>ritish equipment and pay British engineers</w:t>
      </w:r>
    </w:p>
    <w:p w:rsidR="00000000" w:rsidRDefault="00676E57">
      <w:pPr>
        <w:widowControl w:val="0"/>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360" w:lineRule="auto"/>
        <w:ind w:left="720" w:hanging="720"/>
        <w:rPr>
          <w:b/>
          <w:sz w:val="26"/>
          <w:lang w:val="en-GB"/>
        </w:rPr>
      </w:pPr>
      <w:r>
        <w:rPr>
          <w:b/>
          <w:sz w:val="26"/>
          <w:lang w:val="en-GB"/>
        </w:rPr>
        <w:t>IV.</w:t>
      </w:r>
      <w:r>
        <w:rPr>
          <w:b/>
          <w:sz w:val="26"/>
          <w:lang w:val="en-GB"/>
        </w:rPr>
        <w:tab/>
        <w:t>1873 - 1914:   Era of ‘New Imperialism’ or ‘Capitalist Imperialism’:</w:t>
      </w:r>
    </w:p>
    <w:p w:rsidR="00000000" w:rsidRDefault="00676E57">
      <w:pPr>
        <w:widowControl w:val="0"/>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360" w:lineRule="auto"/>
        <w:ind w:left="720"/>
        <w:rPr>
          <w:sz w:val="26"/>
          <w:lang w:val="en-GB"/>
        </w:rPr>
      </w:pPr>
      <w:r>
        <w:rPr>
          <w:b/>
          <w:sz w:val="26"/>
          <w:lang w:val="en-GB"/>
        </w:rPr>
        <w:t xml:space="preserve">- </w:t>
      </w:r>
      <w:r>
        <w:rPr>
          <w:sz w:val="26"/>
          <w:lang w:val="en-GB"/>
        </w:rPr>
        <w:t>ushered in by international financial crisis of 1873 and the onset of the ‘Great Depression’ → Return to Protectionism</w:t>
      </w:r>
    </w:p>
    <w:p w:rsidR="00000000" w:rsidRDefault="00676E57">
      <w:pPr>
        <w:widowControl w:val="0"/>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360" w:lineRule="auto"/>
        <w:ind w:left="720"/>
        <w:rPr>
          <w:sz w:val="26"/>
          <w:lang w:val="en-GB"/>
        </w:rPr>
      </w:pPr>
      <w:r>
        <w:rPr>
          <w:sz w:val="26"/>
          <w:lang w:val="en-GB"/>
        </w:rPr>
        <w:t>- Marxist View: tha</w:t>
      </w:r>
      <w:r>
        <w:rPr>
          <w:sz w:val="26"/>
          <w:lang w:val="en-GB"/>
        </w:rPr>
        <w:t>t capital exports were essential ingredient of imperialism  and necessary to sustain international capitalism</w:t>
      </w:r>
    </w:p>
    <w:p w:rsidR="00000000" w:rsidRDefault="00676E57">
      <w:pPr>
        <w:widowControl w:val="0"/>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360" w:lineRule="auto"/>
        <w:ind w:left="720"/>
        <w:rPr>
          <w:sz w:val="26"/>
          <w:lang w:val="en-GB"/>
        </w:rPr>
      </w:pPr>
      <w:r>
        <w:rPr>
          <w:sz w:val="26"/>
          <w:lang w:val="en-GB"/>
        </w:rPr>
        <w:t>- British Capital Exports: in widely diversified assets in both colonial and non-colonial areas of the world</w:t>
      </w:r>
    </w:p>
    <w:p w:rsidR="00676E57" w:rsidRDefault="00676E57">
      <w:pPr>
        <w:widowControl w:val="0"/>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0" w:lineRule="atLeast"/>
        <w:ind w:left="720"/>
      </w:pPr>
      <w:r>
        <w:rPr>
          <w:sz w:val="26"/>
          <w:lang w:val="en-GB"/>
        </w:rPr>
        <w:t xml:space="preserve">- Britain as world’s leading capital </w:t>
      </w:r>
      <w:r>
        <w:rPr>
          <w:sz w:val="26"/>
          <w:lang w:val="en-GB"/>
        </w:rPr>
        <w:t>exporter and as a ‘mature creditor nation: receiving annually inflow of dividends and interest matching outflow of capital investments.</w:t>
      </w:r>
    </w:p>
    <w:sectPr w:rsidR="00676E57">
      <w:headerReference w:type="even" r:id="rId11"/>
      <w:headerReference w:type="default" r:id="rId12"/>
      <w:footerReference w:type="even" r:id="rId13"/>
      <w:footerReference w:type="default" r:id="rId14"/>
      <w:type w:val="continuous"/>
      <w:pgSz w:w="12240" w:h="15840"/>
      <w:pgMar w:top="1920" w:right="1440" w:bottom="192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E57" w:rsidRDefault="00676E57">
      <w:r>
        <w:separator/>
      </w:r>
    </w:p>
  </w:endnote>
  <w:endnote w:type="continuationSeparator" w:id="0">
    <w:p w:rsidR="00676E57" w:rsidRDefault="00676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76E57">
    <w:pPr>
      <w:widowControl w:val="0"/>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76E57">
    <w:pPr>
      <w:widowControl w:val="0"/>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E57" w:rsidRDefault="00676E57">
      <w:r>
        <w:separator/>
      </w:r>
    </w:p>
  </w:footnote>
  <w:footnote w:type="continuationSeparator" w:id="0">
    <w:p w:rsidR="00676E57" w:rsidRDefault="00676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76E57">
    <w:pPr>
      <w:framePr w:w="13392" w:h="280" w:hRule="exact" w:wrap="notBeside" w:vAnchor="page" w:hAnchor="text" w:y="1152"/>
      <w:widowControl w:val="0"/>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0" w:lineRule="atLeast"/>
      <w:jc w:val="right"/>
      <w:rPr>
        <w:vanish/>
      </w:rPr>
    </w:pPr>
    <w:r>
      <w:rPr>
        <w:rFonts w:ascii="Courier" w:hAnsi="Courier"/>
      </w:rPr>
      <w:pgNum/>
    </w:r>
  </w:p>
  <w:p w:rsidR="00000000" w:rsidRDefault="00676E57">
    <w:pPr>
      <w:widowControl w:val="0"/>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76E57">
    <w:pPr>
      <w:framePr w:w="13392" w:h="280" w:hRule="exact" w:wrap="notBeside" w:vAnchor="page" w:hAnchor="text" w:y="1152"/>
      <w:widowControl w:val="0"/>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0" w:lineRule="atLeast"/>
      <w:jc w:val="right"/>
      <w:rPr>
        <w:vanish/>
      </w:rPr>
    </w:pPr>
    <w:r>
      <w:rPr>
        <w:rFonts w:ascii="Courier" w:hAnsi="Courier"/>
      </w:rPr>
      <w:pgNum/>
    </w:r>
  </w:p>
  <w:p w:rsidR="00000000" w:rsidRDefault="00676E57">
    <w:pPr>
      <w:widowControl w:val="0"/>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1">
    <w:nsid w:val="00000002"/>
    <w:multiLevelType w:val="multilevel"/>
    <w:tmpl w:val="00000002"/>
    <w:lvl w:ilvl="0">
      <w:start w:val="17"/>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2">
    <w:nsid w:val="00000003"/>
    <w:multiLevelType w:val="multilevel"/>
    <w:tmpl w:val="00000003"/>
    <w:lvl w:ilvl="0">
      <w:start w:val="20"/>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3">
    <w:nsid w:val="00000004"/>
    <w:multiLevelType w:val="multilevel"/>
    <w:tmpl w:val="00000004"/>
    <w:lvl w:ilvl="0">
      <w:start w:val="87"/>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4">
    <w:nsid w:val="00000005"/>
    <w:multiLevelType w:val="multilevel"/>
    <w:tmpl w:val="00000005"/>
    <w:lvl w:ilvl="0">
      <w:start w:val="14"/>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EAA"/>
    <w:rsid w:val="00676E57"/>
    <w:rsid w:val="00D75E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character" w:customStyle="1" w:styleId="SYSHYPERTEXT">
    <w:name w:val="SYS_HYPERTEXT"/>
    <w:basedOn w:val="DefaultParagraphFon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character" w:customStyle="1" w:styleId="SYSHYPERTEXT">
    <w:name w:val="SYS_HYPERTEXT"/>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ro5@chass.utoronto.ca"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conomics.utoronto.ca/munro5/" TargetMode="External"/><Relationship Id="rId4" Type="http://schemas.openxmlformats.org/officeDocument/2006/relationships/settings" Target="settings.xml"/><Relationship Id="rId9" Type="http://schemas.openxmlformats.org/officeDocument/2006/relationships/hyperlink" Target="mailto:john.munro@utoronto.c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77</Pages>
  <Words>25238</Words>
  <Characters>143858</Characters>
  <Application>Microsoft Office Word</Application>
  <DocSecurity>0</DocSecurity>
  <Lines>1198</Lines>
  <Paragraphs>337</Paragraphs>
  <ScaleCrop>false</ScaleCrop>
  <Company>Microsoft</Company>
  <LinksUpToDate>false</LinksUpToDate>
  <CharactersWithSpaces>168759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Munro</dc:creator>
  <cp:lastModifiedBy>John Munro</cp:lastModifiedBy>
  <cp:revision>2</cp:revision>
  <cp:lastPrinted>2013-01-04T21:00:00Z</cp:lastPrinted>
  <dcterms:created xsi:type="dcterms:W3CDTF">2013-01-04T16:00:00Z</dcterms:created>
  <dcterms:modified xsi:type="dcterms:W3CDTF">2013-01-04T16:00:00Z</dcterms:modified>
</cp:coreProperties>
</file>