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B50F17">
      <w:pPr>
        <w:widowControl w:val="0"/>
        <w:tabs>
          <w:tab w:val="right" w:pos="9360"/>
        </w:tabs>
        <w:jc w:val="both"/>
        <w:rPr>
          <w:sz w:val="22"/>
          <w:lang w:val="en-GB"/>
        </w:rPr>
      </w:pPr>
      <w:r>
        <w:rPr>
          <w:lang w:val="en-GB"/>
        </w:rPr>
        <w:fldChar w:fldCharType="begin"/>
      </w:r>
      <w:r>
        <w:instrText xml:space="preserve"> SEQ CHAPTER \h \r 1</w:instrText>
      </w:r>
      <w:r>
        <w:fldChar w:fldCharType="end"/>
      </w:r>
      <w:r>
        <w:rPr>
          <w:b/>
          <w:sz w:val="22"/>
          <w:lang w:val="en-GB"/>
        </w:rPr>
        <w:t>Prof. John H. Munro</w:t>
      </w:r>
      <w:r>
        <w:rPr>
          <w:sz w:val="22"/>
          <w:lang w:val="en-GB"/>
        </w:rPr>
        <w:tab/>
      </w:r>
      <w:hyperlink r:id="rId8" w:history="1">
        <w:r>
          <w:rPr>
            <w:color w:val="0000FF"/>
            <w:sz w:val="22"/>
            <w:u w:val="single"/>
            <w:lang w:val="en-GB"/>
          </w:rPr>
          <w:t>munro5@chass.utoronto.ca</w:t>
        </w:r>
      </w:hyperlink>
    </w:p>
    <w:p w:rsidR="00000000" w:rsidRDefault="00B50F17">
      <w:pPr>
        <w:widowControl w:val="0"/>
        <w:tabs>
          <w:tab w:val="right" w:pos="9360"/>
        </w:tabs>
        <w:rPr>
          <w:sz w:val="22"/>
          <w:lang w:val="en-GB"/>
        </w:rPr>
      </w:pPr>
      <w:r>
        <w:rPr>
          <w:b/>
          <w:sz w:val="22"/>
          <w:lang w:val="en-GB"/>
        </w:rPr>
        <w:t>Department of Economics</w:t>
      </w:r>
      <w:r>
        <w:rPr>
          <w:sz w:val="22"/>
          <w:lang w:val="en-GB"/>
        </w:rPr>
        <w:tab/>
      </w:r>
      <w:hyperlink r:id="rId9" w:history="1">
        <w:r>
          <w:rPr>
            <w:color w:val="0000FF"/>
            <w:sz w:val="22"/>
            <w:u w:val="single"/>
            <w:lang w:val="en-GB"/>
          </w:rPr>
          <w:t>john.munro@utoronto.ca</w:t>
        </w:r>
      </w:hyperlink>
    </w:p>
    <w:p w:rsidR="00000000" w:rsidRDefault="00B50F17">
      <w:pPr>
        <w:widowControl w:val="0"/>
        <w:tabs>
          <w:tab w:val="right" w:pos="9360"/>
        </w:tabs>
        <w:rPr>
          <w:sz w:val="22"/>
          <w:lang w:val="en-GB"/>
        </w:rPr>
      </w:pPr>
      <w:r>
        <w:rPr>
          <w:b/>
          <w:sz w:val="22"/>
          <w:lang w:val="en-GB"/>
        </w:rPr>
        <w:t>University of Toronto</w:t>
      </w:r>
      <w:r>
        <w:rPr>
          <w:sz w:val="22"/>
          <w:lang w:val="en-GB"/>
        </w:rPr>
        <w:tab/>
      </w:r>
      <w:hyperlink r:id="rId10" w:history="1">
        <w:r>
          <w:rPr>
            <w:color w:val="0000FF"/>
            <w:sz w:val="22"/>
            <w:u w:val="single"/>
            <w:lang w:val="en-GB"/>
          </w:rPr>
          <w:t>http://www.economics.utoronto.ca/munro5/</w:t>
        </w:r>
      </w:hyperlink>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b/>
          <w:sz w:val="22"/>
          <w:lang w:val="en-GB"/>
        </w:rPr>
        <w:t>Updated:</w:t>
      </w:r>
      <w:r>
        <w:rPr>
          <w:sz w:val="22"/>
          <w:lang w:val="en-GB"/>
        </w:rPr>
        <w:t xml:space="preserve"> </w:t>
      </w:r>
      <w:r>
        <w:rPr>
          <w:b/>
          <w:sz w:val="22"/>
          <w:lang w:val="en-GB"/>
        </w:rPr>
        <w:t>16 January 2013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center" w:pos="4680"/>
        </w:tabs>
        <w:rPr>
          <w:b/>
          <w:sz w:val="22"/>
          <w:lang w:val="en-GB"/>
        </w:rPr>
      </w:pPr>
      <w:r>
        <w:rPr>
          <w:sz w:val="22"/>
          <w:lang w:val="en-GB"/>
        </w:rPr>
        <w:tab/>
      </w:r>
      <w:r>
        <w:rPr>
          <w:b/>
          <w:sz w:val="22"/>
          <w:lang w:val="en-GB"/>
        </w:rPr>
        <w:t>Economics 303Y1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B50F17">
      <w:pPr>
        <w:widowControl w:val="0"/>
        <w:tabs>
          <w:tab w:val="center" w:pos="4680"/>
        </w:tabs>
        <w:rPr>
          <w:b/>
          <w:sz w:val="22"/>
          <w:lang w:val="en-GB"/>
        </w:rPr>
      </w:pPr>
      <w:r>
        <w:rPr>
          <w:b/>
          <w:sz w:val="22"/>
          <w:lang w:val="en-GB"/>
        </w:rPr>
        <w:tab/>
        <w:t>The Economic History of Modern Europe to 1914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proofErr w:type="gramStart"/>
      <w:r>
        <w:rPr>
          <w:b/>
          <w:sz w:val="22"/>
          <w:lang w:val="en-GB"/>
        </w:rPr>
        <w:t>Topic No.</w:t>
      </w:r>
      <w:proofErr w:type="gramEnd"/>
      <w:r>
        <w:rPr>
          <w:b/>
          <w:sz w:val="22"/>
          <w:lang w:val="en-GB"/>
        </w:rPr>
        <w:t xml:space="preserve">  8: [16]</w:t>
      </w:r>
      <w:r>
        <w:rPr>
          <w:sz w:val="22"/>
          <w:lang w:val="en-GB"/>
        </w:rPr>
        <w:tab/>
      </w:r>
      <w:proofErr w:type="gramStart"/>
      <w:r>
        <w:rPr>
          <w:b/>
          <w:sz w:val="22"/>
          <w:lang w:val="en-GB"/>
        </w:rPr>
        <w:t>The</w:t>
      </w:r>
      <w:proofErr w:type="gramEnd"/>
      <w:r>
        <w:rPr>
          <w:b/>
          <w:sz w:val="22"/>
          <w:lang w:val="en-GB"/>
        </w:rPr>
        <w:t xml:space="preserve"> Role of the National State and Financial Institutions in European Economi</w:t>
      </w:r>
      <w:r>
        <w:rPr>
          <w:b/>
          <w:sz w:val="22"/>
          <w:lang w:val="en-GB"/>
        </w:rPr>
        <w:t>c Development:   Germany and/or Russia, 1815 - 1914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sz w:val="22"/>
          <w:lang w:val="en-GB"/>
        </w:rPr>
        <w:t>You may focus on just Germany, or on just Russia, or you may compare developments involving the role of the state (national government) in both countries.</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sz w:val="22"/>
          <w:lang w:val="en-GB"/>
        </w:rPr>
        <w:t>For readings concerning the economic history a</w:t>
      </w:r>
      <w:r>
        <w:rPr>
          <w:sz w:val="22"/>
          <w:lang w:val="en-GB"/>
        </w:rPr>
        <w:t>nd development of modern Europe in general, see section III below (after Russia).</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sz w:val="22"/>
          <w:lang w:val="en-GB"/>
        </w:rPr>
        <w:t>Within each section, readings are listed in chronological order of original publication (except for some collections of readings).</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b/>
          <w:sz w:val="22"/>
          <w:lang w:val="en-GB"/>
        </w:rPr>
        <w:t>READINGS:</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sz w:val="22"/>
          <w:lang w:val="en-GB"/>
        </w:rPr>
        <w:t xml:space="preserve">** </w:t>
      </w:r>
      <w:proofErr w:type="gramStart"/>
      <w:r>
        <w:rPr>
          <w:sz w:val="22"/>
          <w:lang w:val="en-GB"/>
        </w:rPr>
        <w:t>and</w:t>
      </w:r>
      <w:proofErr w:type="gramEnd"/>
      <w:r>
        <w:rPr>
          <w:sz w:val="22"/>
          <w:lang w:val="en-GB"/>
        </w:rPr>
        <w:t xml:space="preserve"> * indicate readings of </w:t>
      </w:r>
      <w:r>
        <w:rPr>
          <w:sz w:val="22"/>
          <w:lang w:val="en-GB"/>
        </w:rPr>
        <w:t>primary importance.</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2"/>
          <w:u w:val="single"/>
          <w:lang w:val="en-GB"/>
        </w:rPr>
      </w:pPr>
      <w:r>
        <w:rPr>
          <w:b/>
          <w:sz w:val="22"/>
          <w:lang w:val="en-GB"/>
        </w:rPr>
        <w:t>I.</w:t>
      </w:r>
      <w:r>
        <w:rPr>
          <w:b/>
          <w:sz w:val="22"/>
          <w:lang w:val="en-GB"/>
        </w:rPr>
        <w:tab/>
      </w:r>
      <w:r>
        <w:rPr>
          <w:b/>
          <w:sz w:val="22"/>
          <w:u w:val="single"/>
          <w:lang w:val="en-GB"/>
        </w:rPr>
        <w:t>GERMANY, 1815 - 1914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r>
        <w:rPr>
          <w:b/>
          <w:sz w:val="22"/>
          <w:lang w:val="en-GB"/>
        </w:rPr>
        <w:t xml:space="preserve">A. </w:t>
      </w:r>
      <w:r>
        <w:rPr>
          <w:b/>
          <w:sz w:val="22"/>
          <w:lang w:val="en-GB"/>
        </w:rPr>
        <w:tab/>
      </w:r>
      <w:r>
        <w:rPr>
          <w:b/>
          <w:sz w:val="22"/>
          <w:u w:val="single"/>
          <w:lang w:val="en-GB"/>
        </w:rPr>
        <w:t>General:</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 xml:space="preserve">   </w:t>
      </w:r>
      <w:r>
        <w:rPr>
          <w:sz w:val="22"/>
          <w:lang w:val="en-GB"/>
        </w:rPr>
        <w:tab/>
        <w:t xml:space="preserve"> 1.</w:t>
      </w:r>
      <w:r>
        <w:rPr>
          <w:sz w:val="22"/>
          <w:lang w:val="en-GB"/>
        </w:rPr>
        <w:tab/>
      </w:r>
      <w:r>
        <w:rPr>
          <w:sz w:val="22"/>
          <w:lang w:val="en-GB"/>
        </w:rPr>
        <w:tab/>
        <w:t xml:space="preserve">Thorstein Veblen, </w:t>
      </w:r>
      <w:r>
        <w:rPr>
          <w:sz w:val="22"/>
          <w:u w:val="single"/>
          <w:lang w:val="en-GB"/>
        </w:rPr>
        <w:t>Imperial Germany and the Industrial Revolution</w:t>
      </w:r>
      <w:r>
        <w:rPr>
          <w:sz w:val="22"/>
          <w:lang w:val="en-GB"/>
        </w:rPr>
        <w:t xml:space="preserve"> (1915; reissued New York, 1954), Chapter 3, ‘The Dynastic State’, pp. 52-87; Chapter 5, ‘Imperial Germany’, pp. 150-73.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 xml:space="preserve">*  </w:t>
      </w:r>
      <w:r>
        <w:rPr>
          <w:sz w:val="22"/>
          <w:lang w:val="en-GB"/>
        </w:rPr>
        <w:tab/>
        <w:t xml:space="preserve"> 2.</w:t>
      </w:r>
      <w:r>
        <w:rPr>
          <w:sz w:val="22"/>
          <w:lang w:val="en-GB"/>
        </w:rPr>
        <w:tab/>
      </w:r>
      <w:r>
        <w:rPr>
          <w:sz w:val="22"/>
          <w:lang w:val="en-GB"/>
        </w:rPr>
        <w:tab/>
      </w:r>
      <w:proofErr w:type="gramStart"/>
      <w:r>
        <w:rPr>
          <w:sz w:val="22"/>
          <w:lang w:val="en-GB"/>
        </w:rPr>
        <w:t xml:space="preserve">John Clapham, </w:t>
      </w:r>
      <w:r>
        <w:rPr>
          <w:sz w:val="22"/>
          <w:u w:val="single"/>
          <w:lang w:val="en-GB"/>
        </w:rPr>
        <w:t>Economic Development of France and Germany, 1815-1914</w:t>
      </w:r>
      <w:r>
        <w:rPr>
          <w:sz w:val="22"/>
          <w:lang w:val="en-GB"/>
        </w:rPr>
        <w:t xml:space="preserve"> (London, 1921; reissued 1963), pp. 1-6, 29-36, 83-88.</w:t>
      </w:r>
      <w:proofErr w:type="gramEnd"/>
      <w:r>
        <w:rPr>
          <w:sz w:val="22"/>
          <w:lang w:val="en-GB"/>
        </w:rPr>
        <w:t xml:space="preserve"> </w:t>
      </w:r>
      <w:proofErr w:type="gramStart"/>
      <w:r>
        <w:rPr>
          <w:sz w:val="22"/>
          <w:lang w:val="en-GB"/>
        </w:rPr>
        <w:t>A classic study, still well worth reading.</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w:t>
      </w:r>
      <w:proofErr w:type="gramStart"/>
      <w:r>
        <w:rPr>
          <w:sz w:val="22"/>
          <w:lang w:val="en-GB"/>
        </w:rPr>
        <w:t>3.</w:t>
      </w:r>
      <w:r>
        <w:rPr>
          <w:sz w:val="22"/>
          <w:lang w:val="en-GB"/>
        </w:rPr>
        <w:tab/>
      </w:r>
      <w:r>
        <w:rPr>
          <w:sz w:val="22"/>
          <w:lang w:val="en-GB"/>
        </w:rPr>
        <w:tab/>
        <w:t xml:space="preserve">W. O. Henderson, ‘The Rise of German Industry’, </w:t>
      </w:r>
      <w:r>
        <w:rPr>
          <w:sz w:val="22"/>
          <w:u w:val="single"/>
          <w:lang w:val="en-GB"/>
        </w:rPr>
        <w:t>Economic History Review</w:t>
      </w:r>
      <w:r>
        <w:rPr>
          <w:sz w:val="22"/>
          <w:lang w:val="en-GB"/>
        </w:rPr>
        <w:t>, 1st</w:t>
      </w:r>
      <w:r>
        <w:rPr>
          <w:sz w:val="22"/>
          <w:lang w:val="en-GB"/>
        </w:rPr>
        <w:t xml:space="preserve"> ser. 6 (1935).</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4.</w:t>
      </w:r>
      <w:r>
        <w:rPr>
          <w:sz w:val="22"/>
          <w:lang w:val="en-GB"/>
        </w:rPr>
        <w:tab/>
      </w:r>
      <w:r>
        <w:rPr>
          <w:sz w:val="22"/>
          <w:lang w:val="en-GB"/>
        </w:rPr>
        <w:tab/>
        <w:t xml:space="preserve">W. O. Henderson, </w:t>
      </w:r>
      <w:proofErr w:type="gramStart"/>
      <w:r>
        <w:rPr>
          <w:sz w:val="22"/>
          <w:u w:val="single"/>
          <w:lang w:val="en-GB"/>
        </w:rPr>
        <w:t>The</w:t>
      </w:r>
      <w:proofErr w:type="gramEnd"/>
      <w:r>
        <w:rPr>
          <w:sz w:val="22"/>
          <w:u w:val="single"/>
          <w:lang w:val="en-GB"/>
        </w:rPr>
        <w:t xml:space="preserve"> Zollverein</w:t>
      </w:r>
      <w:r>
        <w:rPr>
          <w:sz w:val="22"/>
          <w:lang w:val="en-GB"/>
        </w:rPr>
        <w:t xml:space="preserve"> (Cambridge, 1939).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5.</w:t>
      </w:r>
      <w:r>
        <w:rPr>
          <w:sz w:val="22"/>
          <w:lang w:val="en-GB"/>
        </w:rPr>
        <w:tab/>
      </w:r>
      <w:r>
        <w:rPr>
          <w:sz w:val="22"/>
          <w:lang w:val="en-GB"/>
        </w:rPr>
        <w:tab/>
        <w:t xml:space="preserve">A. H. Price, </w:t>
      </w:r>
      <w:proofErr w:type="gramStart"/>
      <w:r>
        <w:rPr>
          <w:sz w:val="22"/>
          <w:u w:val="single"/>
          <w:lang w:val="en-GB"/>
        </w:rPr>
        <w:t>The</w:t>
      </w:r>
      <w:proofErr w:type="gramEnd"/>
      <w:r>
        <w:rPr>
          <w:sz w:val="22"/>
          <w:u w:val="single"/>
          <w:lang w:val="en-GB"/>
        </w:rPr>
        <w:t xml:space="preserve"> Evolution of the Zollverein: A Study of the Ideas and Institutions Leading to the German Economic Unification between 1815 and 1833</w:t>
      </w:r>
      <w:r>
        <w:rPr>
          <w:sz w:val="22"/>
          <w:lang w:val="en-GB"/>
        </w:rPr>
        <w:t xml:space="preserve"> (Ann Arbor, Michigan, 1949).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6.</w:t>
      </w:r>
      <w:r>
        <w:rPr>
          <w:sz w:val="22"/>
          <w:lang w:val="en-GB"/>
        </w:rPr>
        <w:tab/>
      </w:r>
      <w:r>
        <w:rPr>
          <w:sz w:val="22"/>
          <w:lang w:val="en-GB"/>
        </w:rPr>
        <w:tab/>
        <w:t xml:space="preserve">W. O. Henderson, ‘Prince Smith and Free Trade in Germany’, </w:t>
      </w:r>
      <w:r>
        <w:rPr>
          <w:sz w:val="22"/>
          <w:u w:val="single"/>
          <w:lang w:val="en-GB"/>
        </w:rPr>
        <w:t>Economic History Review</w:t>
      </w:r>
      <w:r>
        <w:rPr>
          <w:sz w:val="22"/>
          <w:lang w:val="en-GB"/>
        </w:rPr>
        <w:t>, 2nd ser., 2 (1950), 295-302.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w:t>
      </w:r>
      <w:proofErr w:type="gramStart"/>
      <w:r>
        <w:rPr>
          <w:sz w:val="22"/>
          <w:lang w:val="en-GB"/>
        </w:rPr>
        <w:t>7.</w:t>
      </w:r>
      <w:r>
        <w:rPr>
          <w:sz w:val="22"/>
          <w:lang w:val="en-GB"/>
        </w:rPr>
        <w:tab/>
      </w:r>
      <w:r>
        <w:rPr>
          <w:sz w:val="22"/>
          <w:lang w:val="en-GB"/>
        </w:rPr>
        <w:tab/>
        <w:t xml:space="preserve">W. O. Henderson, ‘The Genesis of the Industrial Revolution in France and Germany in the Eighteenth Century’, </w:t>
      </w:r>
      <w:r>
        <w:rPr>
          <w:sz w:val="22"/>
          <w:u w:val="single"/>
          <w:lang w:val="en-GB"/>
        </w:rPr>
        <w:t>Kyklos</w:t>
      </w:r>
      <w:r>
        <w:rPr>
          <w:sz w:val="22"/>
          <w:lang w:val="en-GB"/>
        </w:rPr>
        <w:t>, 9 (1956).</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8</w:t>
      </w:r>
      <w:r>
        <w:rPr>
          <w:sz w:val="22"/>
          <w:lang w:val="en-GB"/>
        </w:rPr>
        <w:t>.</w:t>
      </w:r>
      <w:r>
        <w:rPr>
          <w:sz w:val="22"/>
          <w:lang w:val="en-GB"/>
        </w:rPr>
        <w:tab/>
      </w:r>
      <w:r>
        <w:rPr>
          <w:sz w:val="22"/>
          <w:lang w:val="en-GB"/>
        </w:rPr>
        <w:tab/>
      </w:r>
      <w:r>
        <w:rPr>
          <w:sz w:val="22"/>
          <w:lang w:val="en-GB"/>
        </w:rPr>
        <w:tab/>
        <w:t xml:space="preserve">Hans Mottek, </w:t>
      </w:r>
      <w:r>
        <w:rPr>
          <w:sz w:val="22"/>
          <w:u w:val="single"/>
          <w:lang w:val="en-GB"/>
        </w:rPr>
        <w:t>Wirtschaftsgeschichte Deutschlands: Ein Grundriss</w:t>
      </w:r>
      <w:r>
        <w:rPr>
          <w:sz w:val="22"/>
          <w:lang w:val="en-GB"/>
        </w:rPr>
        <w:t>, 2 vols. (East Berlin, 1957-64).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9.</w:t>
      </w:r>
      <w:r>
        <w:rPr>
          <w:sz w:val="22"/>
          <w:lang w:val="en-GB"/>
        </w:rPr>
        <w:tab/>
      </w:r>
      <w:r>
        <w:rPr>
          <w:sz w:val="22"/>
          <w:lang w:val="en-GB"/>
        </w:rPr>
        <w:tab/>
        <w:t xml:space="preserve">Gerhard Bry, </w:t>
      </w:r>
      <w:r>
        <w:rPr>
          <w:sz w:val="22"/>
          <w:u w:val="single"/>
          <w:lang w:val="en-GB"/>
        </w:rPr>
        <w:t>Wages in Germany, 1871 - 1945</w:t>
      </w:r>
      <w:r>
        <w:rPr>
          <w:sz w:val="22"/>
          <w:lang w:val="en-GB"/>
        </w:rPr>
        <w:t xml:space="preserve"> (Princeton, 1960).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10.</w:t>
      </w:r>
      <w:r>
        <w:rPr>
          <w:sz w:val="22"/>
          <w:lang w:val="en-GB"/>
        </w:rPr>
        <w:tab/>
      </w:r>
      <w:r>
        <w:rPr>
          <w:sz w:val="22"/>
          <w:lang w:val="en-GB"/>
        </w:rPr>
        <w:tab/>
        <w:t xml:space="preserve">W. O. Henderson, </w:t>
      </w:r>
      <w:proofErr w:type="gramStart"/>
      <w:r>
        <w:rPr>
          <w:sz w:val="22"/>
          <w:u w:val="single"/>
          <w:lang w:val="en-GB"/>
        </w:rPr>
        <w:t>The</w:t>
      </w:r>
      <w:proofErr w:type="gramEnd"/>
      <w:r>
        <w:rPr>
          <w:sz w:val="22"/>
          <w:u w:val="single"/>
          <w:lang w:val="en-GB"/>
        </w:rPr>
        <w:t xml:space="preserve"> Industrial Revolution on the Continent: Germany, France, and </w:t>
      </w:r>
      <w:r>
        <w:rPr>
          <w:sz w:val="22"/>
          <w:u w:val="single"/>
          <w:lang w:val="en-GB"/>
        </w:rPr>
        <w:t>Russia, 1800-1914</w:t>
      </w:r>
      <w:r>
        <w:rPr>
          <w:sz w:val="22"/>
          <w:lang w:val="en-GB"/>
        </w:rPr>
        <w:t xml:space="preserve"> (1961), Chapter 3, pp. 13-74 </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11.</w:t>
      </w:r>
      <w:r>
        <w:rPr>
          <w:sz w:val="22"/>
          <w:lang w:val="en-GB"/>
        </w:rPr>
        <w:tab/>
      </w:r>
      <w:r>
        <w:rPr>
          <w:sz w:val="22"/>
          <w:lang w:val="en-GB"/>
        </w:rPr>
        <w:tab/>
        <w:t xml:space="preserve">Wolfgang Köllmann, ‘The Population of Germany in the Age of Industrialism’, translated by Herbert Moller and republished from </w:t>
      </w:r>
      <w:r>
        <w:rPr>
          <w:sz w:val="22"/>
          <w:u w:val="single"/>
          <w:lang w:val="en-GB"/>
        </w:rPr>
        <w:t>Deutsche Gesellschaft für Bevölkerungswissenschaft: Mitteilungen</w:t>
      </w:r>
      <w:r>
        <w:rPr>
          <w:sz w:val="22"/>
          <w:lang w:val="en-GB"/>
        </w:rPr>
        <w:t>, 27 (Nov. 1</w:t>
      </w:r>
      <w:r>
        <w:rPr>
          <w:sz w:val="22"/>
          <w:lang w:val="en-GB"/>
        </w:rPr>
        <w:t xml:space="preserve">962), 55-69 (with omissions) in Herbert Moller, ed., </w:t>
      </w:r>
      <w:r>
        <w:rPr>
          <w:sz w:val="22"/>
          <w:u w:val="single"/>
          <w:lang w:val="en-GB"/>
        </w:rPr>
        <w:t>Population Movements in Modern European History</w:t>
      </w:r>
      <w:r>
        <w:rPr>
          <w:sz w:val="22"/>
          <w:lang w:val="en-GB"/>
        </w:rPr>
        <w:t xml:space="preserve"> (New York, 1964), pp. 100-07.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12.</w:t>
      </w:r>
      <w:r>
        <w:rPr>
          <w:sz w:val="22"/>
          <w:lang w:val="en-GB"/>
        </w:rPr>
        <w:tab/>
      </w:r>
      <w:r>
        <w:rPr>
          <w:sz w:val="22"/>
          <w:lang w:val="en-GB"/>
        </w:rPr>
        <w:tab/>
        <w:t xml:space="preserve">Ivo N. Lambi, </w:t>
      </w:r>
      <w:r>
        <w:rPr>
          <w:sz w:val="22"/>
          <w:u w:val="single"/>
          <w:lang w:val="en-GB"/>
        </w:rPr>
        <w:t>Free Trade and Protection in Germany, 1868 - 1879</w:t>
      </w:r>
      <w:r>
        <w:rPr>
          <w:sz w:val="22"/>
          <w:lang w:val="en-GB"/>
        </w:rPr>
        <w:t xml:space="preserve"> (Wiesbaden, 1963).</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13.</w:t>
      </w:r>
      <w:r>
        <w:rPr>
          <w:sz w:val="22"/>
          <w:lang w:val="en-GB"/>
        </w:rPr>
        <w:tab/>
      </w:r>
      <w:r>
        <w:rPr>
          <w:sz w:val="22"/>
          <w:lang w:val="en-GB"/>
        </w:rPr>
        <w:tab/>
        <w:t>Walther Hoffmann, ‘The Take-Of</w:t>
      </w:r>
      <w:r>
        <w:rPr>
          <w:sz w:val="22"/>
          <w:lang w:val="en-GB"/>
        </w:rPr>
        <w:t xml:space="preserve">f in Germany’, in W. W. Rostow, ed., </w:t>
      </w:r>
      <w:r>
        <w:rPr>
          <w:sz w:val="22"/>
          <w:u w:val="single"/>
          <w:lang w:val="en-GB"/>
        </w:rPr>
        <w:t>The Economics of Take-Off into Self-Sustained Growth</w:t>
      </w:r>
      <w:r>
        <w:rPr>
          <w:sz w:val="22"/>
          <w:lang w:val="en-GB"/>
        </w:rPr>
        <w:t xml:space="preserve"> (New York and London, 1963).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14.</w:t>
      </w:r>
      <w:r>
        <w:rPr>
          <w:sz w:val="22"/>
          <w:lang w:val="en-GB"/>
        </w:rPr>
        <w:tab/>
      </w:r>
      <w:r>
        <w:rPr>
          <w:sz w:val="22"/>
          <w:lang w:val="en-GB"/>
        </w:rPr>
        <w:tab/>
        <w:t xml:space="preserve">Walther G. Hoffmann, et al, </w:t>
      </w:r>
      <w:r>
        <w:rPr>
          <w:sz w:val="22"/>
          <w:u w:val="single"/>
          <w:lang w:val="en-GB"/>
        </w:rPr>
        <w:t>Das Wachstum der deutschen Wirtschaft seit der Mitte des 19. Jahrhunderts</w:t>
      </w:r>
      <w:r>
        <w:rPr>
          <w:sz w:val="22"/>
          <w:lang w:val="en-GB"/>
        </w:rPr>
        <w:t xml:space="preserve"> (Berlin, 1965).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15.</w:t>
      </w:r>
      <w:r>
        <w:rPr>
          <w:sz w:val="22"/>
          <w:lang w:val="en-GB"/>
        </w:rPr>
        <w:tab/>
      </w:r>
      <w:r>
        <w:rPr>
          <w:sz w:val="22"/>
          <w:lang w:val="en-GB"/>
        </w:rPr>
        <w:tab/>
        <w:t>Friedri</w:t>
      </w:r>
      <w:r>
        <w:rPr>
          <w:sz w:val="22"/>
          <w:lang w:val="en-GB"/>
        </w:rPr>
        <w:t xml:space="preserve">ch Lütge, </w:t>
      </w:r>
      <w:r>
        <w:rPr>
          <w:sz w:val="22"/>
          <w:u w:val="single"/>
          <w:lang w:val="en-GB"/>
        </w:rPr>
        <w:t>Deutsche Sozial- und Wirtschaftsgeschichte</w:t>
      </w:r>
      <w:r>
        <w:rPr>
          <w:sz w:val="22"/>
          <w:lang w:val="en-GB"/>
        </w:rPr>
        <w:t xml:space="preserve">, 3rd edn. </w:t>
      </w:r>
      <w:proofErr w:type="gramStart"/>
      <w:r>
        <w:rPr>
          <w:sz w:val="22"/>
          <w:lang w:val="en-GB"/>
        </w:rPr>
        <w:t>(Berlin and New York, 1966).</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16.</w:t>
      </w:r>
      <w:r>
        <w:rPr>
          <w:sz w:val="22"/>
          <w:lang w:val="en-GB"/>
        </w:rPr>
        <w:tab/>
      </w:r>
      <w:r>
        <w:rPr>
          <w:sz w:val="22"/>
          <w:lang w:val="en-GB"/>
        </w:rPr>
        <w:tab/>
        <w:t xml:space="preserve">K. E. Born, ed., </w:t>
      </w:r>
      <w:proofErr w:type="gramStart"/>
      <w:r>
        <w:rPr>
          <w:sz w:val="22"/>
          <w:u w:val="single"/>
          <w:lang w:val="en-GB"/>
        </w:rPr>
        <w:t>Moderne</w:t>
      </w:r>
      <w:proofErr w:type="gramEnd"/>
      <w:r>
        <w:rPr>
          <w:sz w:val="22"/>
          <w:u w:val="single"/>
          <w:lang w:val="en-GB"/>
        </w:rPr>
        <w:t xml:space="preserve"> deutsche Wirtschaftsgeschichte</w:t>
      </w:r>
      <w:r>
        <w:rPr>
          <w:sz w:val="22"/>
          <w:lang w:val="en-GB"/>
        </w:rPr>
        <w:t xml:space="preserve"> (Cologne and Berlin, 1966).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17.</w:t>
      </w:r>
      <w:r>
        <w:rPr>
          <w:sz w:val="22"/>
          <w:lang w:val="en-GB"/>
        </w:rPr>
        <w:tab/>
      </w:r>
      <w:r>
        <w:rPr>
          <w:sz w:val="22"/>
          <w:lang w:val="en-GB"/>
        </w:rPr>
        <w:tab/>
        <w:t xml:space="preserve">H. Mauersberg, </w:t>
      </w:r>
      <w:r>
        <w:rPr>
          <w:sz w:val="22"/>
          <w:u w:val="single"/>
          <w:lang w:val="en-GB"/>
        </w:rPr>
        <w:t>Deutsche Industrien im Zeitgeschehen eines Jahrhunder</w:t>
      </w:r>
      <w:r>
        <w:rPr>
          <w:sz w:val="22"/>
          <w:u w:val="single"/>
          <w:lang w:val="en-GB"/>
        </w:rPr>
        <w:t>ts</w:t>
      </w:r>
      <w:r>
        <w:rPr>
          <w:sz w:val="22"/>
          <w:lang w:val="en-GB"/>
        </w:rPr>
        <w:t>, 2 vols. (Stuttgart, 1966).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18.</w:t>
      </w:r>
      <w:r>
        <w:rPr>
          <w:sz w:val="22"/>
          <w:lang w:val="en-GB"/>
        </w:rPr>
        <w:tab/>
      </w:r>
      <w:r>
        <w:rPr>
          <w:sz w:val="22"/>
          <w:lang w:val="en-GB"/>
        </w:rPr>
        <w:tab/>
        <w:t xml:space="preserve">Ashok V. Desai, </w:t>
      </w:r>
      <w:r>
        <w:rPr>
          <w:sz w:val="22"/>
          <w:u w:val="single"/>
          <w:lang w:val="en-GB"/>
        </w:rPr>
        <w:t>Real Wages in Germany, 1871 - 1913</w:t>
      </w:r>
      <w:r>
        <w:rPr>
          <w:sz w:val="22"/>
          <w:lang w:val="en-GB"/>
        </w:rPr>
        <w:t xml:space="preserve"> (London, 1968).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19.</w:t>
      </w:r>
      <w:r>
        <w:rPr>
          <w:sz w:val="22"/>
          <w:lang w:val="en-GB"/>
        </w:rPr>
        <w:tab/>
      </w:r>
      <w:r>
        <w:rPr>
          <w:sz w:val="22"/>
          <w:lang w:val="en-GB"/>
        </w:rPr>
        <w:tab/>
        <w:t xml:space="preserve">Richard Tilly, ‘Soll und Haben: Recent German Economic History and the Problem of Economic Development’, </w:t>
      </w:r>
      <w:r>
        <w:rPr>
          <w:sz w:val="22"/>
          <w:u w:val="single"/>
          <w:lang w:val="en-GB"/>
        </w:rPr>
        <w:t>The Journal of Economic History</w:t>
      </w:r>
      <w:r>
        <w:rPr>
          <w:sz w:val="22"/>
          <w:lang w:val="en-GB"/>
        </w:rPr>
        <w:t>, 29 (1969</w:t>
      </w:r>
      <w:r>
        <w:rPr>
          <w:sz w:val="22"/>
          <w:lang w:val="en-GB"/>
        </w:rPr>
        <w:t>).</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20.</w:t>
      </w:r>
      <w:r>
        <w:rPr>
          <w:sz w:val="22"/>
          <w:lang w:val="en-GB"/>
        </w:rPr>
        <w:tab/>
      </w:r>
      <w:r>
        <w:rPr>
          <w:sz w:val="22"/>
          <w:lang w:val="en-GB"/>
        </w:rPr>
        <w:tab/>
        <w:t xml:space="preserve">Knut Borchardt, </w:t>
      </w:r>
      <w:proofErr w:type="gramStart"/>
      <w:r>
        <w:rPr>
          <w:sz w:val="22"/>
          <w:u w:val="single"/>
          <w:lang w:val="en-GB"/>
        </w:rPr>
        <w:t>The</w:t>
      </w:r>
      <w:proofErr w:type="gramEnd"/>
      <w:r>
        <w:rPr>
          <w:sz w:val="22"/>
          <w:u w:val="single"/>
          <w:lang w:val="en-GB"/>
        </w:rPr>
        <w:t xml:space="preserve"> Industrial Revolution in Germany </w:t>
      </w:r>
      <w:r>
        <w:rPr>
          <w:sz w:val="22"/>
          <w:lang w:val="en-GB"/>
        </w:rPr>
        <w:t>(London, 1970).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21.</w:t>
      </w:r>
      <w:r>
        <w:rPr>
          <w:sz w:val="22"/>
          <w:lang w:val="en-GB"/>
        </w:rPr>
        <w:tab/>
      </w:r>
      <w:r>
        <w:rPr>
          <w:sz w:val="22"/>
          <w:lang w:val="en-GB"/>
        </w:rPr>
        <w:tab/>
        <w:t xml:space="preserve">Wolfram Fischer, </w:t>
      </w:r>
      <w:r>
        <w:rPr>
          <w:sz w:val="22"/>
          <w:u w:val="single"/>
          <w:lang w:val="en-GB"/>
        </w:rPr>
        <w:t>Wirtschaft und Gesellschaft im Zeitalter der Industrialisierung</w:t>
      </w:r>
      <w:r>
        <w:rPr>
          <w:sz w:val="22"/>
          <w:lang w:val="en-GB"/>
        </w:rPr>
        <w:t xml:space="preserve"> </w:t>
      </w:r>
      <w:r>
        <w:rPr>
          <w:sz w:val="22"/>
          <w:lang w:val="en-GB"/>
        </w:rPr>
        <w:lastRenderedPageBreak/>
        <w:t xml:space="preserve">(Göttingen, 1972). </w:t>
      </w:r>
      <w:proofErr w:type="gramStart"/>
      <w:r>
        <w:rPr>
          <w:sz w:val="22"/>
          <w:lang w:val="en-GB"/>
        </w:rPr>
        <w:t>A collection of his essays.</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22.</w:t>
      </w:r>
      <w:r>
        <w:rPr>
          <w:sz w:val="22"/>
          <w:lang w:val="en-GB"/>
        </w:rPr>
        <w:tab/>
      </w:r>
      <w:r>
        <w:rPr>
          <w:sz w:val="22"/>
          <w:lang w:val="en-GB"/>
        </w:rPr>
        <w:tab/>
        <w:t xml:space="preserve">Karl Hardach, ‘Some Remarks on German </w:t>
      </w:r>
      <w:r>
        <w:rPr>
          <w:sz w:val="22"/>
          <w:lang w:val="en-GB"/>
        </w:rPr>
        <w:t xml:space="preserve">Economic Historiography and its Understanding of the Industrial Revolution in Germany’, </w:t>
      </w:r>
      <w:r>
        <w:rPr>
          <w:sz w:val="22"/>
          <w:u w:val="single"/>
          <w:lang w:val="en-GB"/>
        </w:rPr>
        <w:t>Journal of European Economic History</w:t>
      </w:r>
      <w:r>
        <w:rPr>
          <w:sz w:val="22"/>
          <w:lang w:val="en-GB"/>
        </w:rPr>
        <w:t>, 1 (1972).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23.</w:t>
      </w:r>
      <w:r>
        <w:rPr>
          <w:sz w:val="22"/>
          <w:lang w:val="en-GB"/>
        </w:rPr>
        <w:tab/>
      </w:r>
      <w:r>
        <w:rPr>
          <w:sz w:val="22"/>
          <w:lang w:val="en-GB"/>
        </w:rPr>
        <w:tab/>
        <w:t xml:space="preserve">F. W. Hennig, </w:t>
      </w:r>
      <w:r>
        <w:rPr>
          <w:sz w:val="22"/>
          <w:u w:val="single"/>
          <w:lang w:val="en-GB"/>
        </w:rPr>
        <w:t>Die Industrialisierung in Deutschland, 1800 - 1914</w:t>
      </w:r>
      <w:r>
        <w:rPr>
          <w:sz w:val="22"/>
          <w:lang w:val="en-GB"/>
        </w:rPr>
        <w:t xml:space="preserve"> (Paderborn, 1973).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24.</w:t>
      </w:r>
      <w:r>
        <w:rPr>
          <w:sz w:val="22"/>
          <w:lang w:val="en-GB"/>
        </w:rPr>
        <w:tab/>
      </w:r>
      <w:r>
        <w:rPr>
          <w:sz w:val="22"/>
          <w:lang w:val="en-GB"/>
        </w:rPr>
        <w:tab/>
        <w:t>Knut Borchardt, ‘The Indu</w:t>
      </w:r>
      <w:r>
        <w:rPr>
          <w:sz w:val="22"/>
          <w:lang w:val="en-GB"/>
        </w:rPr>
        <w:t xml:space="preserve">strial Revolution in Germany, 1700-1914', in C. Cipolla, ed., </w:t>
      </w:r>
      <w:r>
        <w:rPr>
          <w:sz w:val="22"/>
          <w:u w:val="single"/>
          <w:lang w:val="en-GB"/>
        </w:rPr>
        <w:t>Fontana Economic History of Europe</w:t>
      </w:r>
      <w:r>
        <w:rPr>
          <w:sz w:val="22"/>
          <w:lang w:val="en-GB"/>
        </w:rPr>
        <w:t xml:space="preserve">, Vol. IV: </w:t>
      </w:r>
      <w:r>
        <w:rPr>
          <w:sz w:val="22"/>
          <w:u w:val="single"/>
          <w:lang w:val="en-GB"/>
        </w:rPr>
        <w:t>Emergence of Industrial Societies</w:t>
      </w:r>
      <w:r>
        <w:rPr>
          <w:sz w:val="22"/>
          <w:lang w:val="en-GB"/>
        </w:rPr>
        <w:t xml:space="preserve"> (1973) Part I, Chapter 2, pp. 76-160.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25.</w:t>
      </w:r>
      <w:r>
        <w:rPr>
          <w:sz w:val="22"/>
          <w:lang w:val="en-GB"/>
        </w:rPr>
        <w:tab/>
      </w:r>
      <w:r>
        <w:rPr>
          <w:sz w:val="22"/>
          <w:lang w:val="en-GB"/>
        </w:rPr>
        <w:tab/>
        <w:t xml:space="preserve">Alan Milward and S.B. Saul, </w:t>
      </w:r>
      <w:proofErr w:type="gramStart"/>
      <w:r>
        <w:rPr>
          <w:sz w:val="22"/>
          <w:u w:val="single"/>
          <w:lang w:val="en-GB"/>
        </w:rPr>
        <w:t>The</w:t>
      </w:r>
      <w:proofErr w:type="gramEnd"/>
      <w:r>
        <w:rPr>
          <w:sz w:val="22"/>
          <w:u w:val="single"/>
          <w:lang w:val="en-GB"/>
        </w:rPr>
        <w:t xml:space="preserve"> Economic Development of Continental E</w:t>
      </w:r>
      <w:r>
        <w:rPr>
          <w:sz w:val="22"/>
          <w:u w:val="single"/>
          <w:lang w:val="en-GB"/>
        </w:rPr>
        <w:t>urope, 1780-1870</w:t>
      </w:r>
      <w:r>
        <w:rPr>
          <w:sz w:val="22"/>
          <w:lang w:val="en-GB"/>
        </w:rPr>
        <w:t xml:space="preserve"> (London, 1973), Chapter 6, pp. 365-95.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26.</w:t>
      </w:r>
      <w:r>
        <w:rPr>
          <w:sz w:val="22"/>
          <w:lang w:val="en-GB"/>
        </w:rPr>
        <w:tab/>
      </w:r>
      <w:r>
        <w:rPr>
          <w:sz w:val="22"/>
          <w:lang w:val="en-GB"/>
        </w:rPr>
        <w:tab/>
        <w:t xml:space="preserve">John E. Knodel, </w:t>
      </w:r>
      <w:proofErr w:type="gramStart"/>
      <w:r>
        <w:rPr>
          <w:sz w:val="22"/>
          <w:u w:val="single"/>
          <w:lang w:val="en-GB"/>
        </w:rPr>
        <w:t>The</w:t>
      </w:r>
      <w:proofErr w:type="gramEnd"/>
      <w:r>
        <w:rPr>
          <w:sz w:val="22"/>
          <w:u w:val="single"/>
          <w:lang w:val="en-GB"/>
        </w:rPr>
        <w:t xml:space="preserve"> Decine of Fertility in Germany, 1871 - 1939</w:t>
      </w:r>
      <w:r>
        <w:rPr>
          <w:sz w:val="22"/>
          <w:lang w:val="en-GB"/>
        </w:rPr>
        <w:t xml:space="preserve"> (Princeton, 1974).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27.</w:t>
      </w:r>
      <w:r>
        <w:rPr>
          <w:sz w:val="22"/>
          <w:lang w:val="en-GB"/>
        </w:rPr>
        <w:tab/>
      </w:r>
      <w:r>
        <w:rPr>
          <w:sz w:val="22"/>
          <w:lang w:val="en-GB"/>
        </w:rPr>
        <w:tab/>
        <w:t xml:space="preserve">W. O. Henderson, </w:t>
      </w:r>
      <w:proofErr w:type="gramStart"/>
      <w:r>
        <w:rPr>
          <w:sz w:val="22"/>
          <w:u w:val="single"/>
          <w:lang w:val="en-GB"/>
        </w:rPr>
        <w:t>The</w:t>
      </w:r>
      <w:proofErr w:type="gramEnd"/>
      <w:r>
        <w:rPr>
          <w:sz w:val="22"/>
          <w:u w:val="single"/>
          <w:lang w:val="en-GB"/>
        </w:rPr>
        <w:t xml:space="preserve"> Rise of German Industrial Power, 1834 - 1914</w:t>
      </w:r>
      <w:r>
        <w:rPr>
          <w:sz w:val="22"/>
          <w:lang w:val="en-GB"/>
        </w:rPr>
        <w:t xml:space="preserve"> (Berkeley and Los Angeles, 1975).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28.</w:t>
      </w:r>
      <w:r>
        <w:rPr>
          <w:sz w:val="22"/>
          <w:lang w:val="en-GB"/>
        </w:rPr>
        <w:tab/>
      </w:r>
      <w:r>
        <w:rPr>
          <w:sz w:val="22"/>
          <w:lang w:val="en-GB"/>
        </w:rPr>
        <w:tab/>
        <w:t xml:space="preserve">Alan Milward and S.B. Saul, </w:t>
      </w:r>
      <w:r>
        <w:rPr>
          <w:sz w:val="22"/>
          <w:u w:val="single"/>
          <w:lang w:val="en-GB"/>
        </w:rPr>
        <w:t>Development of the Economies of Continental Europe, 1850-1914</w:t>
      </w:r>
      <w:r>
        <w:rPr>
          <w:sz w:val="22"/>
          <w:lang w:val="en-GB"/>
        </w:rPr>
        <w:t xml:space="preserve"> (1977), chapter 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 xml:space="preserve">   </w:t>
      </w:r>
      <w:r>
        <w:rPr>
          <w:sz w:val="22"/>
          <w:lang w:val="en-GB"/>
        </w:rPr>
        <w:tab/>
        <w:t>29.</w:t>
      </w:r>
      <w:r>
        <w:rPr>
          <w:sz w:val="22"/>
          <w:lang w:val="en-GB"/>
        </w:rPr>
        <w:tab/>
      </w:r>
      <w:r>
        <w:rPr>
          <w:sz w:val="22"/>
          <w:lang w:val="en-GB"/>
        </w:rPr>
        <w:tab/>
        <w:t xml:space="preserve">Martin Kitchen, </w:t>
      </w:r>
      <w:proofErr w:type="gramStart"/>
      <w:r>
        <w:rPr>
          <w:sz w:val="22"/>
          <w:u w:val="single"/>
          <w:lang w:val="en-GB"/>
        </w:rPr>
        <w:t>The</w:t>
      </w:r>
      <w:proofErr w:type="gramEnd"/>
      <w:r>
        <w:rPr>
          <w:sz w:val="22"/>
          <w:u w:val="single"/>
          <w:lang w:val="en-GB"/>
        </w:rPr>
        <w:t xml:space="preserve"> Political Economy of Germany, 1815-1914</w:t>
      </w:r>
      <w:r>
        <w:rPr>
          <w:sz w:val="22"/>
          <w:lang w:val="en-GB"/>
        </w:rPr>
        <w:t xml:space="preserve"> (1978).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30.</w:t>
      </w:r>
      <w:r>
        <w:rPr>
          <w:sz w:val="22"/>
          <w:lang w:val="en-GB"/>
        </w:rPr>
        <w:tab/>
      </w:r>
      <w:r>
        <w:rPr>
          <w:sz w:val="22"/>
          <w:lang w:val="en-GB"/>
        </w:rPr>
        <w:tab/>
        <w:t xml:space="preserve">Peter Mathias and M.M. Postan, eds., </w:t>
      </w:r>
      <w:proofErr w:type="gramStart"/>
      <w:r>
        <w:rPr>
          <w:sz w:val="22"/>
          <w:u w:val="single"/>
          <w:lang w:val="en-GB"/>
        </w:rPr>
        <w:t>The</w:t>
      </w:r>
      <w:proofErr w:type="gramEnd"/>
      <w:r>
        <w:rPr>
          <w:sz w:val="22"/>
          <w:u w:val="single"/>
          <w:lang w:val="en-GB"/>
        </w:rPr>
        <w:t xml:space="preserve"> Cambridge Economic Hi</w:t>
      </w:r>
      <w:r>
        <w:rPr>
          <w:sz w:val="22"/>
          <w:u w:val="single"/>
          <w:lang w:val="en-GB"/>
        </w:rPr>
        <w:t>story of Europe</w:t>
      </w:r>
      <w:r>
        <w:rPr>
          <w:sz w:val="22"/>
          <w:lang w:val="en-GB"/>
        </w:rPr>
        <w:t xml:space="preserve">, Vol. II: </w:t>
      </w:r>
      <w:r>
        <w:rPr>
          <w:sz w:val="22"/>
          <w:u w:val="single"/>
          <w:lang w:val="en-GB"/>
        </w:rPr>
        <w:t>The Industrial Economies: Capital, Labour, and Enterprise</w:t>
      </w:r>
      <w:r>
        <w:rPr>
          <w:sz w:val="22"/>
          <w:lang w:val="en-GB"/>
        </w:rPr>
        <w:t xml:space="preserve">, Part i: </w:t>
      </w:r>
      <w:r>
        <w:rPr>
          <w:sz w:val="22"/>
          <w:u w:val="single"/>
          <w:lang w:val="en-GB"/>
        </w:rPr>
        <w:t>Britain, France, Germany, and Scandinavia</w:t>
      </w:r>
      <w:r>
        <w:rPr>
          <w:sz w:val="22"/>
          <w:lang w:val="en-GB"/>
        </w:rPr>
        <w:t xml:space="preserve"> (Cambridge University Press, 1978):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a)</w:t>
      </w:r>
      <w:r>
        <w:rPr>
          <w:sz w:val="22"/>
          <w:lang w:val="en-GB"/>
        </w:rPr>
        <w:tab/>
      </w:r>
      <w:r>
        <w:rPr>
          <w:sz w:val="22"/>
          <w:lang w:val="en-GB"/>
        </w:rPr>
        <w:tab/>
        <w:t>R. H. Tilly, ‘Capital Formation in Germany in the Nineteenth Century’, pp. 382 -</w:t>
      </w:r>
      <w:r>
        <w:rPr>
          <w:sz w:val="22"/>
          <w:lang w:val="en-GB"/>
        </w:rPr>
        <w:t xml:space="preserve"> 441.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b)</w:t>
      </w:r>
      <w:r>
        <w:rPr>
          <w:sz w:val="22"/>
          <w:lang w:val="en-GB"/>
        </w:rPr>
        <w:tab/>
      </w:r>
      <w:r>
        <w:rPr>
          <w:sz w:val="22"/>
          <w:lang w:val="en-GB"/>
        </w:rPr>
        <w:tab/>
        <w:t>J. J. Lee, ‘Labour in German Industrialization’, pp. 442 - 491.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c)</w:t>
      </w:r>
      <w:r>
        <w:rPr>
          <w:sz w:val="22"/>
          <w:lang w:val="en-GB"/>
        </w:rPr>
        <w:tab/>
      </w:r>
      <w:r>
        <w:rPr>
          <w:sz w:val="22"/>
          <w:lang w:val="en-GB"/>
        </w:rPr>
        <w:tab/>
        <w:t>Jürgen Kocka, ‘Entrepreneurs and Managers in German Industrialization’, pp. 492 - 589.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31.</w:t>
      </w:r>
      <w:r>
        <w:rPr>
          <w:sz w:val="22"/>
          <w:lang w:val="en-GB"/>
        </w:rPr>
        <w:tab/>
      </w:r>
      <w:r>
        <w:rPr>
          <w:sz w:val="22"/>
          <w:lang w:val="en-GB"/>
        </w:rPr>
        <w:tab/>
        <w:t xml:space="preserve">Clive Trebilcock, </w:t>
      </w:r>
      <w:r>
        <w:rPr>
          <w:sz w:val="22"/>
          <w:u w:val="single"/>
          <w:lang w:val="en-GB"/>
        </w:rPr>
        <w:t xml:space="preserve">The Industrialization of </w:t>
      </w:r>
      <w:proofErr w:type="gramStart"/>
      <w:r>
        <w:rPr>
          <w:sz w:val="22"/>
          <w:u w:val="single"/>
          <w:lang w:val="en-GB"/>
        </w:rPr>
        <w:t>th*</w:t>
      </w:r>
      <w:proofErr w:type="gramEnd"/>
      <w:r>
        <w:rPr>
          <w:sz w:val="22"/>
          <w:u w:val="single"/>
          <w:lang w:val="en-GB"/>
        </w:rPr>
        <w:t>e Continental Powers, 1780-1914</w:t>
      </w:r>
      <w:r>
        <w:rPr>
          <w:sz w:val="22"/>
          <w:lang w:val="en-GB"/>
        </w:rPr>
        <w:t xml:space="preserve"> (Lo</w:t>
      </w:r>
      <w:r>
        <w:rPr>
          <w:sz w:val="22"/>
          <w:lang w:val="en-GB"/>
        </w:rPr>
        <w:t xml:space="preserve">ndon, 1981), chapter 2, ‘Germany’, pp. 22-111. </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32.</w:t>
      </w:r>
      <w:r>
        <w:rPr>
          <w:sz w:val="22"/>
          <w:lang w:val="en-GB"/>
        </w:rPr>
        <w:tab/>
      </w:r>
      <w:r>
        <w:rPr>
          <w:sz w:val="22"/>
          <w:lang w:val="en-GB"/>
        </w:rPr>
        <w:tab/>
        <w:t xml:space="preserve">H. W. Hahn, </w:t>
      </w:r>
      <w:r>
        <w:rPr>
          <w:sz w:val="22"/>
          <w:u w:val="single"/>
          <w:lang w:val="en-GB"/>
        </w:rPr>
        <w:t>Geschichte des deutschen Zollvereins</w:t>
      </w:r>
      <w:r>
        <w:rPr>
          <w:sz w:val="22"/>
          <w:lang w:val="en-GB"/>
        </w:rPr>
        <w:t xml:space="preserve"> (Göttingen, 1984).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33.</w:t>
      </w:r>
      <w:r>
        <w:rPr>
          <w:sz w:val="22"/>
          <w:lang w:val="en-GB"/>
        </w:rPr>
        <w:tab/>
      </w:r>
      <w:r>
        <w:rPr>
          <w:sz w:val="22"/>
          <w:lang w:val="en-GB"/>
        </w:rPr>
        <w:tab/>
        <w:t xml:space="preserve">W. E. Mosse, </w:t>
      </w:r>
      <w:r>
        <w:rPr>
          <w:sz w:val="22"/>
          <w:u w:val="single"/>
          <w:lang w:val="en-GB"/>
        </w:rPr>
        <w:t>Jews in the German Economy: The German-Jewish Economic Elite, 1820 - 1935</w:t>
      </w:r>
      <w:r>
        <w:rPr>
          <w:sz w:val="22"/>
          <w:lang w:val="en-GB"/>
        </w:rPr>
        <w:t xml:space="preserve"> (Oxford, 1987).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34.</w:t>
      </w:r>
      <w:r>
        <w:rPr>
          <w:sz w:val="22"/>
          <w:lang w:val="en-GB"/>
        </w:rPr>
        <w:tab/>
      </w:r>
      <w:r>
        <w:rPr>
          <w:sz w:val="22"/>
          <w:lang w:val="en-GB"/>
        </w:rPr>
        <w:tab/>
        <w:t xml:space="preserve">John E. Knodel, </w:t>
      </w:r>
      <w:r>
        <w:rPr>
          <w:sz w:val="22"/>
          <w:u w:val="single"/>
          <w:lang w:val="en-GB"/>
        </w:rPr>
        <w:t>Dem</w:t>
      </w:r>
      <w:r>
        <w:rPr>
          <w:sz w:val="22"/>
          <w:u w:val="single"/>
          <w:lang w:val="en-GB"/>
        </w:rPr>
        <w:t>ographic Behaviour in the Past: A Study of Fourteen German Village Populations in the Eighteenth and Nineteenth Centuries</w:t>
      </w:r>
      <w:r>
        <w:rPr>
          <w:sz w:val="22"/>
          <w:lang w:val="en-GB"/>
        </w:rPr>
        <w:t xml:space="preserve"> </w:t>
      </w:r>
      <w:r>
        <w:rPr>
          <w:sz w:val="22"/>
          <w:lang w:val="en-GB"/>
        </w:rPr>
        <w:lastRenderedPageBreak/>
        <w:t>(Cambridge University Press, 1988).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35.</w:t>
      </w:r>
      <w:r>
        <w:rPr>
          <w:sz w:val="22"/>
          <w:lang w:val="en-GB"/>
        </w:rPr>
        <w:tab/>
      </w:r>
      <w:r>
        <w:rPr>
          <w:sz w:val="22"/>
          <w:lang w:val="en-GB"/>
        </w:rPr>
        <w:tab/>
        <w:t xml:space="preserve">Rolf Dumke, ‘Income Inequality and Industrialization in Germany’, in Paul Uselding, ed., </w:t>
      </w:r>
      <w:r>
        <w:rPr>
          <w:sz w:val="22"/>
          <w:u w:val="single"/>
          <w:lang w:val="en-GB"/>
        </w:rPr>
        <w:t>Res</w:t>
      </w:r>
      <w:r>
        <w:rPr>
          <w:sz w:val="22"/>
          <w:u w:val="single"/>
          <w:lang w:val="en-GB"/>
        </w:rPr>
        <w:t>earch in Economic History</w:t>
      </w:r>
      <w:r>
        <w:rPr>
          <w:sz w:val="22"/>
          <w:lang w:val="en-GB"/>
        </w:rPr>
        <w:t>, 11 (1988).</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36.</w:t>
      </w:r>
      <w:r>
        <w:rPr>
          <w:sz w:val="22"/>
          <w:lang w:val="en-GB"/>
        </w:rPr>
        <w:tab/>
      </w:r>
      <w:r>
        <w:rPr>
          <w:sz w:val="22"/>
          <w:lang w:val="en-GB"/>
        </w:rPr>
        <w:tab/>
        <w:t xml:space="preserve">Hubert Kiesewetter, </w:t>
      </w:r>
      <w:r>
        <w:rPr>
          <w:sz w:val="22"/>
          <w:u w:val="single"/>
          <w:lang w:val="en-GB"/>
        </w:rPr>
        <w:t>Industrielle Revolution in Deutschland, 1815 - 1914</w:t>
      </w:r>
      <w:r>
        <w:rPr>
          <w:sz w:val="22"/>
          <w:lang w:val="en-GB"/>
        </w:rPr>
        <w:t xml:space="preserve"> (Frankfurt am Main: Suhrkamp, 1989).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37.</w:t>
      </w:r>
      <w:r>
        <w:rPr>
          <w:sz w:val="22"/>
          <w:lang w:val="en-GB"/>
        </w:rPr>
        <w:tab/>
      </w:r>
      <w:r>
        <w:rPr>
          <w:sz w:val="22"/>
          <w:lang w:val="en-GB"/>
        </w:rPr>
        <w:tab/>
        <w:t xml:space="preserve">Peter Mathias and Sidney Pollard, eds., </w:t>
      </w:r>
      <w:proofErr w:type="gramStart"/>
      <w:r>
        <w:rPr>
          <w:sz w:val="22"/>
          <w:u w:val="single"/>
          <w:lang w:val="en-GB"/>
        </w:rPr>
        <w:t>The</w:t>
      </w:r>
      <w:proofErr w:type="gramEnd"/>
      <w:r>
        <w:rPr>
          <w:sz w:val="22"/>
          <w:u w:val="single"/>
          <w:lang w:val="en-GB"/>
        </w:rPr>
        <w:t xml:space="preserve"> Cambridge Economic History of Europe</w:t>
      </w:r>
      <w:r>
        <w:rPr>
          <w:sz w:val="22"/>
          <w:lang w:val="en-GB"/>
        </w:rPr>
        <w:t xml:space="preserve">, Vol. VIII: </w:t>
      </w:r>
      <w:r>
        <w:rPr>
          <w:sz w:val="22"/>
          <w:u w:val="single"/>
          <w:lang w:val="en-GB"/>
        </w:rPr>
        <w:t>The I</w:t>
      </w:r>
      <w:r>
        <w:rPr>
          <w:sz w:val="22"/>
          <w:u w:val="single"/>
          <w:lang w:val="en-GB"/>
        </w:rPr>
        <w:t>ndustrial Economies: The Development of Economic and Social Policies</w:t>
      </w:r>
      <w:r>
        <w:rPr>
          <w:sz w:val="22"/>
          <w:lang w:val="en-GB"/>
        </w:rPr>
        <w:t xml:space="preserve"> (Cambridge: Cambridge University Press, 1989):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proofErr w:type="gramStart"/>
      <w:r>
        <w:rPr>
          <w:sz w:val="22"/>
          <w:lang w:val="en-GB"/>
        </w:rPr>
        <w:t>a)</w:t>
      </w:r>
      <w:r>
        <w:rPr>
          <w:sz w:val="22"/>
          <w:lang w:val="en-GB"/>
        </w:rPr>
        <w:tab/>
      </w:r>
      <w:r>
        <w:rPr>
          <w:sz w:val="22"/>
          <w:lang w:val="en-GB"/>
        </w:rPr>
        <w:tab/>
        <w:t>Paul Bairoch, ‘European Trade Policy, 1815 - 1914', pp. 1 - 160.</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proofErr w:type="gramStart"/>
      <w:r>
        <w:rPr>
          <w:sz w:val="22"/>
          <w:lang w:val="en-GB"/>
        </w:rPr>
        <w:t>b)</w:t>
      </w:r>
      <w:r>
        <w:rPr>
          <w:sz w:val="22"/>
          <w:lang w:val="en-GB"/>
        </w:rPr>
        <w:tab/>
      </w:r>
      <w:r>
        <w:rPr>
          <w:sz w:val="22"/>
          <w:lang w:val="en-GB"/>
        </w:rPr>
        <w:tab/>
        <w:t>A. G. Ford, ‘International Financial Policy and the Gold Standard</w:t>
      </w:r>
      <w:r>
        <w:rPr>
          <w:sz w:val="22"/>
          <w:lang w:val="en-GB"/>
        </w:rPr>
        <w:t>, 1870 - 1914', pp. 197 - 249.</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 xml:space="preserve">c) </w:t>
      </w:r>
      <w:r>
        <w:rPr>
          <w:sz w:val="22"/>
          <w:lang w:val="en-GB"/>
        </w:rPr>
        <w:tab/>
      </w:r>
      <w:r>
        <w:rPr>
          <w:sz w:val="22"/>
          <w:lang w:val="en-GB"/>
        </w:rPr>
        <w:tab/>
        <w:t>D. E. Schremmer, ‘Taxation and Public Finance: Britain, France, and Germany’, pp. 315 - 494.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proofErr w:type="gramStart"/>
      <w:r>
        <w:rPr>
          <w:sz w:val="22"/>
          <w:lang w:val="en-GB"/>
        </w:rPr>
        <w:t>d</w:t>
      </w:r>
      <w:proofErr w:type="gramEnd"/>
      <w:r>
        <w:rPr>
          <w:sz w:val="22"/>
          <w:lang w:val="en-GB"/>
        </w:rPr>
        <w:t>)</w:t>
      </w:r>
      <w:r>
        <w:rPr>
          <w:sz w:val="22"/>
          <w:lang w:val="en-GB"/>
        </w:rPr>
        <w:tab/>
      </w:r>
      <w:r>
        <w:rPr>
          <w:sz w:val="22"/>
          <w:lang w:val="en-GB"/>
        </w:rPr>
        <w:tab/>
        <w:t>G. V. Rimlinger, ‘Labour and the State on the Continent, 1800 - 1939', pp. 549 - 606.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proofErr w:type="gramStart"/>
      <w:r>
        <w:rPr>
          <w:sz w:val="22"/>
          <w:lang w:val="en-GB"/>
        </w:rPr>
        <w:t>e)</w:t>
      </w:r>
      <w:r>
        <w:rPr>
          <w:sz w:val="22"/>
          <w:lang w:val="en-GB"/>
        </w:rPr>
        <w:tab/>
      </w:r>
      <w:r>
        <w:rPr>
          <w:sz w:val="22"/>
          <w:lang w:val="en-GB"/>
        </w:rPr>
        <w:tab/>
        <w:t>Volker Hentschel, ‘German Econ</w:t>
      </w:r>
      <w:r>
        <w:rPr>
          <w:sz w:val="22"/>
          <w:lang w:val="en-GB"/>
        </w:rPr>
        <w:t>omic and Social Policy, 1815 - 1939', pp. 752 - 813.</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38.</w:t>
      </w:r>
      <w:r>
        <w:rPr>
          <w:sz w:val="22"/>
          <w:lang w:val="en-GB"/>
        </w:rPr>
        <w:tab/>
      </w:r>
      <w:r>
        <w:rPr>
          <w:sz w:val="22"/>
          <w:lang w:val="en-GB"/>
        </w:rPr>
        <w:tab/>
        <w:t xml:space="preserve">R. H. Tilly, </w:t>
      </w:r>
      <w:r>
        <w:rPr>
          <w:sz w:val="22"/>
          <w:u w:val="single"/>
          <w:lang w:val="en-GB"/>
        </w:rPr>
        <w:t>Vom Zollverein zum Industriestaat: Die wirtschaftlich-soziale Entwicklung Deutschlands 1834 bis 1914</w:t>
      </w:r>
      <w:r>
        <w:rPr>
          <w:sz w:val="22"/>
          <w:lang w:val="en-GB"/>
        </w:rPr>
        <w:t xml:space="preserve"> (Munich, 1990).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39.</w:t>
      </w:r>
      <w:r>
        <w:rPr>
          <w:sz w:val="22"/>
          <w:lang w:val="en-GB"/>
        </w:rPr>
        <w:tab/>
      </w:r>
      <w:r>
        <w:rPr>
          <w:sz w:val="22"/>
          <w:lang w:val="en-GB"/>
        </w:rPr>
        <w:tab/>
        <w:t xml:space="preserve">John Komlos, ‘Height and Social Status in Eighteenth-Century </w:t>
      </w:r>
      <w:r>
        <w:rPr>
          <w:sz w:val="22"/>
          <w:lang w:val="en-GB"/>
        </w:rPr>
        <w:t xml:space="preserve">Germany’, </w:t>
      </w:r>
      <w:r>
        <w:rPr>
          <w:sz w:val="22"/>
          <w:u w:val="single"/>
          <w:lang w:val="en-GB"/>
        </w:rPr>
        <w:t>Journal of Interdisciplinary History</w:t>
      </w:r>
      <w:r>
        <w:rPr>
          <w:sz w:val="22"/>
          <w:lang w:val="en-GB"/>
        </w:rPr>
        <w:t>, 20 (Spring 1990), 607 - 22.</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40.</w:t>
      </w:r>
      <w:r>
        <w:rPr>
          <w:sz w:val="22"/>
          <w:lang w:val="en-GB"/>
        </w:rPr>
        <w:tab/>
      </w:r>
      <w:r>
        <w:rPr>
          <w:sz w:val="22"/>
          <w:lang w:val="en-GB"/>
        </w:rPr>
        <w:tab/>
        <w:t xml:space="preserve">Joel Mokyr, </w:t>
      </w:r>
      <w:r>
        <w:rPr>
          <w:sz w:val="22"/>
          <w:u w:val="single"/>
          <w:lang w:val="en-GB"/>
        </w:rPr>
        <w:t>The Lever of Riches: Technological Creativity and Economic Progress</w:t>
      </w:r>
      <w:r>
        <w:rPr>
          <w:sz w:val="22"/>
          <w:lang w:val="en-GB"/>
        </w:rPr>
        <w:t xml:space="preserve"> (Oxford and New York: Oxford University Press, 1990), chapter 6, ‘The Later Nineteenth Century</w:t>
      </w:r>
      <w:r>
        <w:rPr>
          <w:sz w:val="22"/>
          <w:lang w:val="en-GB"/>
        </w:rPr>
        <w:t>: 1830-1914', pp. 113-48; chapter 10, ‘The Industrial Revolution: Britain and Europe’, pp. 239-69.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41.</w:t>
      </w:r>
      <w:r>
        <w:rPr>
          <w:sz w:val="22"/>
          <w:lang w:val="en-GB"/>
        </w:rPr>
        <w:tab/>
      </w:r>
      <w:r>
        <w:rPr>
          <w:sz w:val="22"/>
          <w:lang w:val="en-GB"/>
        </w:rPr>
        <w:tab/>
        <w:t xml:space="preserve">Knut Borchardt, </w:t>
      </w:r>
      <w:r>
        <w:rPr>
          <w:sz w:val="22"/>
          <w:u w:val="single"/>
          <w:lang w:val="en-GB"/>
        </w:rPr>
        <w:t>Perspectives on Modern German Economic History and Policy</w:t>
      </w:r>
      <w:r>
        <w:rPr>
          <w:sz w:val="22"/>
          <w:lang w:val="en-GB"/>
        </w:rPr>
        <w:t xml:space="preserve"> (Cambridge: Cambridge University Press, 1991).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42.</w:t>
      </w:r>
      <w:r>
        <w:rPr>
          <w:sz w:val="22"/>
          <w:lang w:val="en-GB"/>
        </w:rPr>
        <w:tab/>
      </w:r>
      <w:r>
        <w:rPr>
          <w:sz w:val="22"/>
          <w:lang w:val="en-GB"/>
        </w:rPr>
        <w:tab/>
        <w:t>Richard Tilly, ‘Germany’</w:t>
      </w:r>
      <w:r>
        <w:rPr>
          <w:sz w:val="22"/>
          <w:lang w:val="en-GB"/>
        </w:rPr>
        <w:t xml:space="preserve">, in Richard Sylla and Gianni Toniolo, eds., </w:t>
      </w:r>
      <w:r>
        <w:rPr>
          <w:sz w:val="22"/>
          <w:u w:val="single"/>
          <w:lang w:val="en-GB"/>
        </w:rPr>
        <w:t>Patterns of European Industrialisation: the Nineteenth Century</w:t>
      </w:r>
      <w:r>
        <w:rPr>
          <w:sz w:val="22"/>
          <w:lang w:val="en-GB"/>
        </w:rPr>
        <w:t xml:space="preserve"> (London: Routledge, 1991)</w:t>
      </w:r>
      <w:proofErr w:type="gramStart"/>
      <w:r>
        <w:rPr>
          <w:sz w:val="22"/>
          <w:lang w:val="en-GB"/>
        </w:rPr>
        <w:t>,  pp</w:t>
      </w:r>
      <w:proofErr w:type="gramEnd"/>
      <w:r>
        <w:rPr>
          <w:sz w:val="22"/>
          <w:lang w:val="en-GB"/>
        </w:rPr>
        <w:t>. 175 - 96.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43.</w:t>
      </w:r>
      <w:r>
        <w:rPr>
          <w:sz w:val="22"/>
          <w:lang w:val="en-CA"/>
        </w:rPr>
        <w:tab/>
      </w:r>
      <w:r>
        <w:rPr>
          <w:sz w:val="22"/>
          <w:lang w:val="en-CA"/>
        </w:rPr>
        <w:tab/>
        <w:t xml:space="preserve">Niek Koning, </w:t>
      </w:r>
      <w:proofErr w:type="gramStart"/>
      <w:r>
        <w:rPr>
          <w:sz w:val="22"/>
          <w:u w:val="single"/>
          <w:lang w:val="en-CA"/>
        </w:rPr>
        <w:t>The</w:t>
      </w:r>
      <w:proofErr w:type="gramEnd"/>
      <w:r>
        <w:rPr>
          <w:sz w:val="22"/>
          <w:u w:val="single"/>
          <w:lang w:val="en-CA"/>
        </w:rPr>
        <w:t xml:space="preserve"> Failure of Agrarian Capitalism: Agrarian Politics in the United Kingdom, Germany, t</w:t>
      </w:r>
      <w:r>
        <w:rPr>
          <w:sz w:val="22"/>
          <w:u w:val="single"/>
          <w:lang w:val="en-CA"/>
        </w:rPr>
        <w:t>he Netherlands and the USA, 1846 - 1919</w:t>
      </w:r>
      <w:r>
        <w:rPr>
          <w:sz w:val="22"/>
          <w:lang w:val="en-CA"/>
        </w:rPr>
        <w:t xml:space="preserve"> (London: Routledge, 1994).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rPr>
          <w:sz w:val="22"/>
        </w:rPr>
      </w:pPr>
      <w:r>
        <w:rPr>
          <w:sz w:val="22"/>
          <w:lang w:val="en-CA"/>
        </w:rPr>
        <w:t>44.</w:t>
      </w:r>
      <w:r>
        <w:rPr>
          <w:sz w:val="22"/>
          <w:lang w:val="en-CA"/>
        </w:rPr>
        <w:tab/>
      </w:r>
      <w:r>
        <w:rPr>
          <w:sz w:val="22"/>
          <w:lang w:val="en-CA"/>
        </w:rPr>
        <w:tab/>
      </w:r>
      <w:r>
        <w:rPr>
          <w:sz w:val="22"/>
          <w:lang w:val="en-CA"/>
        </w:rPr>
        <w:tab/>
      </w:r>
      <w:r>
        <w:rPr>
          <w:sz w:val="22"/>
        </w:rPr>
        <w:t xml:space="preserve">Michael Hau, </w:t>
      </w:r>
      <w:r>
        <w:rPr>
          <w:sz w:val="22"/>
          <w:u w:val="single"/>
        </w:rPr>
        <w:t>Histoire économique de l’Allemagne: XIXe - XXe siècle</w:t>
      </w:r>
      <w:r>
        <w:rPr>
          <w:sz w:val="22"/>
        </w:rPr>
        <w:t xml:space="preserve"> (Paris: Economica, 1994).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B50F1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rPr>
      </w:pPr>
      <w:r>
        <w:rPr>
          <w:sz w:val="22"/>
        </w:rPr>
        <w:tab/>
      </w:r>
      <w:r>
        <w:rPr>
          <w:sz w:val="22"/>
        </w:rPr>
        <w:tab/>
      </w:r>
      <w:r>
        <w:rPr>
          <w:sz w:val="22"/>
        </w:rPr>
        <w:tab/>
      </w:r>
      <w:r>
        <w:rPr>
          <w:sz w:val="22"/>
        </w:rPr>
        <w:tab/>
        <w:t xml:space="preserve">Richard Tilly, </w:t>
      </w:r>
      <w:r>
        <w:rPr>
          <w:sz w:val="22"/>
          <w:u w:val="single"/>
        </w:rPr>
        <w:t>Vom Zollverein zum Industriestaat: Die wirtschaftlich-soziale Entwick</w:t>
      </w:r>
      <w:r>
        <w:rPr>
          <w:sz w:val="22"/>
          <w:u w:val="single"/>
        </w:rPr>
        <w:t>lung Deutschlands, 1834 bis 1914</w:t>
      </w:r>
      <w:r>
        <w:rPr>
          <w:sz w:val="22"/>
        </w:rPr>
        <w:t xml:space="preserve"> (Munich: DTV, 1990).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46.</w:t>
      </w:r>
      <w:r>
        <w:rPr>
          <w:sz w:val="22"/>
          <w:lang w:val="en-CA"/>
        </w:rPr>
        <w:tab/>
      </w:r>
      <w:r>
        <w:rPr>
          <w:sz w:val="22"/>
          <w:lang w:val="en-CA"/>
        </w:rPr>
        <w:tab/>
        <w:t xml:space="preserve">Dick Hoerder and Jor Nagler, eds., </w:t>
      </w:r>
      <w:r>
        <w:rPr>
          <w:sz w:val="22"/>
          <w:u w:val="single"/>
          <w:lang w:val="en-CA"/>
        </w:rPr>
        <w:t>People in Transit: German Migrations in Comparative Perspective, 1820 - 1930</w:t>
      </w:r>
      <w:r>
        <w:rPr>
          <w:sz w:val="22"/>
          <w:lang w:val="en-CA"/>
        </w:rPr>
        <w:t xml:space="preserve"> (Cambridge and New York: Cambridge University Press, 1995).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GB"/>
        </w:rPr>
        <w:t>47.</w:t>
      </w:r>
      <w:r>
        <w:rPr>
          <w:sz w:val="22"/>
          <w:lang w:val="en-GB"/>
        </w:rPr>
        <w:tab/>
      </w:r>
      <w:r>
        <w:rPr>
          <w:sz w:val="22"/>
          <w:lang w:val="en-GB"/>
        </w:rPr>
        <w:tab/>
      </w:r>
      <w:r>
        <w:rPr>
          <w:sz w:val="22"/>
          <w:lang w:val="en-CA"/>
        </w:rPr>
        <w:t xml:space="preserve">Gary Herrigel, </w:t>
      </w:r>
      <w:r>
        <w:rPr>
          <w:sz w:val="22"/>
          <w:u w:val="single"/>
          <w:lang w:val="en-CA"/>
        </w:rPr>
        <w:t>Ind</w:t>
      </w:r>
      <w:r>
        <w:rPr>
          <w:sz w:val="22"/>
          <w:u w:val="single"/>
          <w:lang w:val="en-CA"/>
        </w:rPr>
        <w:t>ustrial Constructions: The Sources of German Industrial Power</w:t>
      </w:r>
      <w:r>
        <w:rPr>
          <w:sz w:val="22"/>
          <w:lang w:val="en-CA"/>
        </w:rPr>
        <w:t>, Structual Analysis in the Social Sciences vol. 9 (Cambridge and New York: Cambridge University Press, 1996).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48.</w:t>
      </w:r>
      <w:r>
        <w:rPr>
          <w:sz w:val="22"/>
          <w:lang w:val="en-CA"/>
        </w:rPr>
        <w:tab/>
      </w:r>
      <w:r>
        <w:rPr>
          <w:sz w:val="22"/>
          <w:lang w:val="en-CA"/>
        </w:rPr>
        <w:tab/>
        <w:t xml:space="preserve">Sheilagh Ogilvie, ed., </w:t>
      </w:r>
      <w:r>
        <w:rPr>
          <w:sz w:val="22"/>
          <w:u w:val="single"/>
          <w:lang w:val="en-CA"/>
        </w:rPr>
        <w:t>Germany: A New Social and Economic History</w:t>
      </w:r>
      <w:r>
        <w:rPr>
          <w:sz w:val="22"/>
          <w:lang w:val="en-CA"/>
        </w:rPr>
        <w:t xml:space="preserve">, Vol. 2: </w:t>
      </w:r>
      <w:r>
        <w:rPr>
          <w:sz w:val="22"/>
          <w:u w:val="single"/>
          <w:lang w:val="en-CA"/>
        </w:rPr>
        <w:t>163</w:t>
      </w:r>
      <w:r>
        <w:rPr>
          <w:sz w:val="22"/>
          <w:u w:val="single"/>
          <w:lang w:val="en-CA"/>
        </w:rPr>
        <w:t>0 - 1800</w:t>
      </w:r>
      <w:r>
        <w:rPr>
          <w:sz w:val="22"/>
          <w:lang w:val="en-CA"/>
        </w:rPr>
        <w:t xml:space="preserve"> (London and New York: Arnold, 1996).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2"/>
          <w:lang w:val="en-CA"/>
        </w:rPr>
      </w:pPr>
      <w:r>
        <w:rPr>
          <w:sz w:val="22"/>
          <w:lang w:val="en-CA"/>
        </w:rPr>
        <w:t>a) Jörn Sieglerschmidt, ‘Social and Economic Landscapes’, pp. 1-38.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2"/>
          <w:lang w:val="en-CA"/>
        </w:rPr>
      </w:pPr>
      <w:r>
        <w:rPr>
          <w:sz w:val="22"/>
          <w:lang w:val="en-CA"/>
        </w:rPr>
        <w:t>b) Ernest Benz, ‘Population Change and the Economy’, pp. 39-62.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2"/>
          <w:lang w:val="en-CA"/>
        </w:rPr>
      </w:pPr>
      <w:r>
        <w:rPr>
          <w:sz w:val="22"/>
          <w:lang w:val="en-CA"/>
        </w:rPr>
        <w:t>c) Heide Wunder, ‘Agriculture and Agricultural Society’, pp. 63-99.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2"/>
          <w:lang w:val="en-CA"/>
        </w:rPr>
      </w:pPr>
      <w:r>
        <w:rPr>
          <w:sz w:val="22"/>
          <w:lang w:val="en-CA"/>
        </w:rPr>
        <w:t>d) Pet</w:t>
      </w:r>
      <w:r>
        <w:rPr>
          <w:sz w:val="22"/>
          <w:lang w:val="en-CA"/>
        </w:rPr>
        <w:t>er Kriedte, ‘Trade’, pp. 100-33.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2"/>
          <w:lang w:val="en-CA"/>
        </w:rPr>
      </w:pPr>
      <w:r>
        <w:rPr>
          <w:sz w:val="22"/>
          <w:lang w:val="en-CA"/>
        </w:rPr>
        <w:t>e) Olaf Mörke, ‘Social Structure’, pp. 134-63.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lang w:val="en-CA"/>
        </w:rPr>
      </w:pPr>
      <w:r>
        <w:rPr>
          <w:sz w:val="22"/>
          <w:lang w:val="en-CA"/>
        </w:rPr>
        <w:t xml:space="preserve">f) Robert von Friedeburg and Wolfgang Mager, ‘Learned Men and Merchants: The Growth of the </w:t>
      </w:r>
      <w:r>
        <w:rPr>
          <w:i/>
          <w:sz w:val="22"/>
          <w:lang w:val="en-CA"/>
        </w:rPr>
        <w:t>Bürgertum</w:t>
      </w:r>
      <w:r>
        <w:rPr>
          <w:sz w:val="22"/>
          <w:lang w:val="en-CA"/>
        </w:rPr>
        <w:t>’, pp. 164-95.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2"/>
          <w:lang w:val="en-CA"/>
        </w:rPr>
      </w:pPr>
      <w:r>
        <w:rPr>
          <w:sz w:val="22"/>
          <w:lang w:val="en-CA"/>
        </w:rPr>
        <w:t>g) Paul Münch, ‘The Growth of the Modern State’, pp. 196-2</w:t>
      </w:r>
      <w:r>
        <w:rPr>
          <w:sz w:val="22"/>
          <w:lang w:val="en-CA"/>
        </w:rPr>
        <w:t>32.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2"/>
          <w:lang w:val="en-CA"/>
        </w:rPr>
      </w:pPr>
      <w:r>
        <w:rPr>
          <w:sz w:val="22"/>
          <w:lang w:val="en-CA"/>
        </w:rPr>
        <w:t>h) Bernhard Stier and Wolfgang von Hippel, ‘War, Economy, and Society’, pp. 233-62.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2"/>
          <w:lang w:val="en-CA"/>
        </w:rPr>
      </w:pPr>
      <w:r>
        <w:rPr>
          <w:sz w:val="22"/>
          <w:lang w:val="en-CA"/>
        </w:rPr>
        <w:t>i) Sheilagh Ogilvie, ‘The Beginnings of Industrialization’, pp. 263-308.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2"/>
          <w:lang w:val="en-CA"/>
        </w:rPr>
      </w:pPr>
      <w:proofErr w:type="gramStart"/>
      <w:r>
        <w:rPr>
          <w:sz w:val="22"/>
          <w:lang w:val="en-CA"/>
        </w:rPr>
        <w:t>j) Kasper von Greyerz, ‘Confession as a Social and Economic Factor’, pp. 309-49.</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2"/>
          <w:lang w:val="en-CA"/>
        </w:rPr>
      </w:pPr>
      <w:r>
        <w:rPr>
          <w:sz w:val="22"/>
          <w:lang w:val="en-CA"/>
        </w:rPr>
        <w:t>k) Ernst S</w:t>
      </w:r>
      <w:r>
        <w:rPr>
          <w:sz w:val="22"/>
          <w:lang w:val="en-CA"/>
        </w:rPr>
        <w:t>chubert, ‘Daily Life, Consumption, and Material Culture’, pp. 350-76.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2"/>
          <w:lang w:val="en-CA"/>
        </w:rPr>
      </w:pPr>
      <w:r>
        <w:rPr>
          <w:sz w:val="22"/>
          <w:lang w:val="en-CA"/>
        </w:rPr>
        <w:tab/>
        <w:t>l) Robert Jütte, ‘Poverty and Poor Relief’, pp. 377-404.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49.</w:t>
      </w:r>
      <w:r>
        <w:rPr>
          <w:sz w:val="22"/>
          <w:lang w:val="en-CA"/>
        </w:rPr>
        <w:tab/>
      </w:r>
      <w:r>
        <w:rPr>
          <w:sz w:val="22"/>
          <w:lang w:val="en-CA"/>
        </w:rPr>
        <w:tab/>
        <w:t xml:space="preserve">Terence McIntosh, </w:t>
      </w:r>
      <w:r>
        <w:rPr>
          <w:sz w:val="22"/>
          <w:u w:val="single"/>
          <w:lang w:val="en-CA"/>
        </w:rPr>
        <w:t>Urban Decline in Early Modern Germany: Schwäbisch Hall and Its Region, 1650 - 1750</w:t>
      </w:r>
      <w:r>
        <w:rPr>
          <w:sz w:val="22"/>
          <w:lang w:val="en-CA"/>
        </w:rPr>
        <w:t xml:space="preserve"> (Chapel Hill: Univer</w:t>
      </w:r>
      <w:r>
        <w:rPr>
          <w:sz w:val="22"/>
          <w:lang w:val="en-CA"/>
        </w:rPr>
        <w:t>sity of North Carolina Press, 1996).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50.</w:t>
      </w:r>
      <w:r>
        <w:rPr>
          <w:sz w:val="22"/>
          <w:lang w:val="en-CA"/>
        </w:rPr>
        <w:tab/>
      </w:r>
      <w:r>
        <w:rPr>
          <w:sz w:val="22"/>
          <w:lang w:val="en-CA"/>
        </w:rPr>
        <w:tab/>
        <w:t xml:space="preserve">S. N. Broadberry, ‘Anglo-German Productivity Differences, 1870 - 1990: A Sectoral Analysis’, </w:t>
      </w:r>
      <w:r>
        <w:rPr>
          <w:sz w:val="22"/>
          <w:u w:val="single"/>
          <w:lang w:val="en-CA"/>
        </w:rPr>
        <w:t>European Review of Economic History</w:t>
      </w:r>
      <w:r>
        <w:rPr>
          <w:sz w:val="22"/>
          <w:lang w:val="en-CA"/>
        </w:rPr>
        <w:t>, 1:2 (August 1997), 247-67.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51.</w:t>
      </w:r>
      <w:r>
        <w:rPr>
          <w:sz w:val="22"/>
          <w:lang w:val="en-CA"/>
        </w:rPr>
        <w:tab/>
      </w:r>
      <w:r>
        <w:rPr>
          <w:sz w:val="22"/>
          <w:lang w:val="en-CA"/>
        </w:rPr>
        <w:tab/>
        <w:t>Y. Goo Park, ‘Depression and Capital Formation: th</w:t>
      </w:r>
      <w:r>
        <w:rPr>
          <w:sz w:val="22"/>
          <w:lang w:val="en-CA"/>
        </w:rPr>
        <w:t xml:space="preserve">e United Kingdom and </w:t>
      </w:r>
      <w:r>
        <w:rPr>
          <w:sz w:val="22"/>
          <w:lang w:val="en-CA"/>
        </w:rPr>
        <w:lastRenderedPageBreak/>
        <w:t xml:space="preserve">Germany, 1873 - 1896', </w:t>
      </w:r>
      <w:proofErr w:type="gramStart"/>
      <w:r>
        <w:rPr>
          <w:sz w:val="22"/>
          <w:u w:val="single"/>
          <w:lang w:val="en-CA"/>
        </w:rPr>
        <w:t>The</w:t>
      </w:r>
      <w:proofErr w:type="gramEnd"/>
      <w:r>
        <w:rPr>
          <w:sz w:val="22"/>
          <w:u w:val="single"/>
          <w:lang w:val="en-CA"/>
        </w:rPr>
        <w:t xml:space="preserve"> Journal of European Economic History</w:t>
      </w:r>
      <w:r>
        <w:rPr>
          <w:sz w:val="22"/>
          <w:lang w:val="en-CA"/>
        </w:rPr>
        <w:t>, 26:3 (Winter 1997), 511-34.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proofErr w:type="gramStart"/>
      <w:r>
        <w:rPr>
          <w:sz w:val="22"/>
          <w:lang w:val="en-GB"/>
        </w:rPr>
        <w:t>52.</w:t>
      </w:r>
      <w:r>
        <w:rPr>
          <w:sz w:val="22"/>
          <w:lang w:val="en-GB"/>
        </w:rPr>
        <w:tab/>
      </w:r>
      <w:r>
        <w:rPr>
          <w:sz w:val="22"/>
          <w:lang w:val="en-CA"/>
        </w:rPr>
        <w:tab/>
        <w:t xml:space="preserve">John Komlos and Scott Eddie, eds., </w:t>
      </w:r>
      <w:r>
        <w:rPr>
          <w:sz w:val="22"/>
          <w:u w:val="single"/>
          <w:lang w:val="en-CA"/>
        </w:rPr>
        <w:t>Selected Cliometric Studies on German Economic History</w:t>
      </w:r>
      <w:r>
        <w:rPr>
          <w:sz w:val="22"/>
          <w:lang w:val="en-CA"/>
        </w:rPr>
        <w:t xml:space="preserve"> (Stuttgart: Franz Steiner Verlag, 1997).</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CA"/>
        </w:rPr>
        <w:t>*</w:t>
      </w:r>
      <w:r>
        <w:rPr>
          <w:sz w:val="22"/>
          <w:lang w:val="en-CA"/>
        </w:rPr>
        <w:tab/>
        <w:t>53</w:t>
      </w:r>
      <w:r>
        <w:rPr>
          <w:sz w:val="22"/>
          <w:lang w:val="en-CA"/>
        </w:rPr>
        <w:t>.</w:t>
      </w:r>
      <w:r>
        <w:rPr>
          <w:sz w:val="22"/>
          <w:lang w:val="en-CA"/>
        </w:rPr>
        <w:tab/>
      </w:r>
      <w:r>
        <w:rPr>
          <w:sz w:val="22"/>
          <w:lang w:val="en-CA"/>
        </w:rPr>
        <w:tab/>
        <w:t xml:space="preserve">Stephen N. Broadberry, ‘How did the United States and Germany Overtake Britain?  A Sectoral Analysis of Comparative Productivity Levels, 1870 - 1990', </w:t>
      </w:r>
      <w:r>
        <w:rPr>
          <w:sz w:val="22"/>
          <w:u w:val="single"/>
          <w:lang w:val="en-CA"/>
        </w:rPr>
        <w:t>Journal of Economic History</w:t>
      </w:r>
      <w:r>
        <w:rPr>
          <w:sz w:val="22"/>
          <w:lang w:val="en-CA"/>
        </w:rPr>
        <w:t>, 58:2 (June 1998), 375-407.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proofErr w:type="gramStart"/>
      <w:r>
        <w:rPr>
          <w:sz w:val="22"/>
          <w:lang w:val="en-CA"/>
        </w:rPr>
        <w:t>54.</w:t>
      </w:r>
      <w:r>
        <w:rPr>
          <w:sz w:val="22"/>
          <w:lang w:val="en-CA"/>
        </w:rPr>
        <w:tab/>
      </w:r>
      <w:r>
        <w:rPr>
          <w:sz w:val="22"/>
          <w:lang w:val="en-CA"/>
        </w:rPr>
        <w:tab/>
        <w:t xml:space="preserve">Jeffrey S. Richter, ‘Infanticide, Child </w:t>
      </w:r>
      <w:r>
        <w:rPr>
          <w:sz w:val="22"/>
          <w:lang w:val="en-CA"/>
        </w:rPr>
        <w:t xml:space="preserve">Abandonment, and Abortion in Imperial Germany’, </w:t>
      </w:r>
      <w:r>
        <w:rPr>
          <w:sz w:val="22"/>
          <w:u w:val="single"/>
          <w:lang w:val="en-CA"/>
        </w:rPr>
        <w:t>Journal of Interdisciplinary History</w:t>
      </w:r>
      <w:r>
        <w:rPr>
          <w:sz w:val="22"/>
          <w:lang w:val="en-CA"/>
        </w:rPr>
        <w:t>, 28:4 (Spring 1998), 511-51.</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55.</w:t>
      </w:r>
      <w:r>
        <w:rPr>
          <w:sz w:val="22"/>
          <w:lang w:val="en-CA"/>
        </w:rPr>
        <w:tab/>
      </w:r>
      <w:r>
        <w:rPr>
          <w:sz w:val="22"/>
          <w:lang w:val="en-CA"/>
        </w:rPr>
        <w:tab/>
        <w:t xml:space="preserve">Stephan Klasen, ‘Marriage, Bargaining, and Intrahousehold Resource Allocation: Excess Female Mortality among Adults during Early German </w:t>
      </w:r>
      <w:r>
        <w:rPr>
          <w:sz w:val="22"/>
          <w:lang w:val="en-CA"/>
        </w:rPr>
        <w:t xml:space="preserve">Development, 1740 - 1860', </w:t>
      </w:r>
      <w:r>
        <w:rPr>
          <w:sz w:val="22"/>
          <w:u w:val="single"/>
          <w:lang w:val="en-CA"/>
        </w:rPr>
        <w:t>Journal of Economic History</w:t>
      </w:r>
      <w:r>
        <w:rPr>
          <w:sz w:val="22"/>
          <w:lang w:val="en-CA"/>
        </w:rPr>
        <w:t>, 58:2 (June 1998), 432-67.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56.</w:t>
      </w:r>
      <w:r>
        <w:rPr>
          <w:sz w:val="22"/>
        </w:rPr>
        <w:tab/>
      </w:r>
      <w:r>
        <w:rPr>
          <w:sz w:val="22"/>
        </w:rPr>
        <w:tab/>
        <w:t xml:space="preserve">Simone A. Wegge, ‘Chain Migration and Information Networks: Evidence from Nineteenth-Century Hesse-Cassel’, </w:t>
      </w:r>
      <w:r>
        <w:rPr>
          <w:sz w:val="22"/>
          <w:u w:val="single"/>
        </w:rPr>
        <w:t>Journal of Economic History</w:t>
      </w:r>
      <w:r>
        <w:rPr>
          <w:sz w:val="22"/>
        </w:rPr>
        <w:t>, 58:4 (December 1998), 957-87.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57.</w:t>
      </w:r>
      <w:r>
        <w:rPr>
          <w:sz w:val="22"/>
        </w:rPr>
        <w:tab/>
      </w:r>
      <w:r>
        <w:rPr>
          <w:sz w:val="22"/>
        </w:rPr>
        <w:tab/>
        <w:t xml:space="preserve">Simone A. Wegge, ‘To Part or Not to Part: Emigration and Inheritance in Institutions in Nineteenth-Century Hesse-Cassel’, </w:t>
      </w:r>
      <w:r>
        <w:rPr>
          <w:sz w:val="22"/>
          <w:u w:val="single"/>
        </w:rPr>
        <w:t>Explorations in Economic History</w:t>
      </w:r>
      <w:r>
        <w:rPr>
          <w:sz w:val="22"/>
        </w:rPr>
        <w:t>, 36:1 (January 1999), 30-55.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58.</w:t>
      </w:r>
      <w:r>
        <w:rPr>
          <w:sz w:val="22"/>
          <w:lang w:val="en-CA"/>
        </w:rPr>
        <w:tab/>
      </w:r>
      <w:r>
        <w:rPr>
          <w:sz w:val="22"/>
          <w:lang w:val="en-CA"/>
        </w:rPr>
        <w:tab/>
        <w:t xml:space="preserve">Jörg Vögele, </w:t>
      </w:r>
      <w:r>
        <w:rPr>
          <w:sz w:val="22"/>
          <w:u w:val="single"/>
          <w:lang w:val="en-CA"/>
        </w:rPr>
        <w:t>Urban Mortality Change in England and Germany, 1</w:t>
      </w:r>
      <w:r>
        <w:rPr>
          <w:sz w:val="22"/>
          <w:u w:val="single"/>
          <w:lang w:val="en-CA"/>
        </w:rPr>
        <w:t>870 - 1913</w:t>
      </w:r>
      <w:r>
        <w:rPr>
          <w:sz w:val="22"/>
          <w:lang w:val="en-CA"/>
        </w:rPr>
        <w:t xml:space="preserve"> (Liverpool: Liverpool University Press, 1999).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59.</w:t>
      </w:r>
      <w:r>
        <w:rPr>
          <w:sz w:val="22"/>
          <w:lang w:val="en-CA"/>
        </w:rPr>
        <w:tab/>
      </w:r>
      <w:r>
        <w:rPr>
          <w:sz w:val="22"/>
          <w:lang w:val="en-CA"/>
        </w:rPr>
        <w:tab/>
        <w:t xml:space="preserve">Steve Hochstadt, </w:t>
      </w:r>
      <w:r>
        <w:rPr>
          <w:sz w:val="22"/>
          <w:u w:val="single"/>
          <w:lang w:val="en-CA"/>
        </w:rPr>
        <w:t>Mobility and Modernity: Migration in Germany, 1820 - 1989</w:t>
      </w:r>
      <w:r>
        <w:rPr>
          <w:sz w:val="22"/>
          <w:lang w:val="en-CA"/>
        </w:rPr>
        <w:t xml:space="preserve"> (Ann Arbor: University of Michigan Press, 1999).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60.</w:t>
      </w:r>
      <w:r>
        <w:rPr>
          <w:sz w:val="22"/>
          <w:lang w:val="en-CA"/>
        </w:rPr>
        <w:tab/>
      </w:r>
      <w:r>
        <w:rPr>
          <w:sz w:val="22"/>
          <w:lang w:val="en-CA"/>
        </w:rPr>
        <w:tab/>
        <w:t xml:space="preserve">Jürgen Kocka, </w:t>
      </w:r>
      <w:r>
        <w:rPr>
          <w:sz w:val="22"/>
          <w:u w:val="single"/>
          <w:lang w:val="en-CA"/>
        </w:rPr>
        <w:t>Industrial Culture and Bourgeois Society: Busine</w:t>
      </w:r>
      <w:r>
        <w:rPr>
          <w:sz w:val="22"/>
          <w:u w:val="single"/>
          <w:lang w:val="en-CA"/>
        </w:rPr>
        <w:t>ss, Labour, and Bureaucracy in Modern Germany</w:t>
      </w:r>
      <w:r>
        <w:rPr>
          <w:sz w:val="22"/>
          <w:lang w:val="en-CA"/>
        </w:rPr>
        <w:t xml:space="preserve"> (New York and Oxford: Berghan, 1999).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61.</w:t>
      </w:r>
      <w:r>
        <w:rPr>
          <w:sz w:val="22"/>
          <w:lang w:val="en-CA"/>
        </w:rPr>
        <w:tab/>
      </w:r>
      <w:r>
        <w:rPr>
          <w:sz w:val="22"/>
          <w:lang w:val="en-CA"/>
        </w:rPr>
        <w:tab/>
        <w:t xml:space="preserve">Robert Lee, ‘Urban Labor Markets, In-Migration, and Demographic Growth: Bremen, 1815 - 1914', </w:t>
      </w:r>
      <w:r>
        <w:rPr>
          <w:sz w:val="22"/>
          <w:u w:val="single"/>
          <w:lang w:val="en-CA"/>
        </w:rPr>
        <w:t>Journal of Interdisciplinary History</w:t>
      </w:r>
      <w:r>
        <w:rPr>
          <w:sz w:val="22"/>
          <w:lang w:val="en-CA"/>
        </w:rPr>
        <w:t>, 30:3 (Winter 1999), 437-74.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62.</w:t>
      </w:r>
      <w:r>
        <w:rPr>
          <w:sz w:val="22"/>
          <w:lang w:val="en-CA"/>
        </w:rPr>
        <w:tab/>
      </w:r>
      <w:r>
        <w:rPr>
          <w:sz w:val="22"/>
          <w:lang w:val="en-CA"/>
        </w:rPr>
        <w:tab/>
      </w:r>
      <w:r>
        <w:rPr>
          <w:sz w:val="22"/>
          <w:lang w:val="en-CA"/>
        </w:rPr>
        <w:t xml:space="preserve">J.  Palmowski, </w:t>
      </w:r>
      <w:r>
        <w:rPr>
          <w:sz w:val="22"/>
          <w:u w:val="single"/>
          <w:lang w:val="en-CA"/>
        </w:rPr>
        <w:t xml:space="preserve">Urban Liberalism in Imperial Germany: Frankfurt </w:t>
      </w:r>
      <w:proofErr w:type="gramStart"/>
      <w:r>
        <w:rPr>
          <w:sz w:val="22"/>
          <w:u w:val="single"/>
          <w:lang w:val="en-CA"/>
        </w:rPr>
        <w:t>am</w:t>
      </w:r>
      <w:proofErr w:type="gramEnd"/>
      <w:r>
        <w:rPr>
          <w:sz w:val="22"/>
          <w:u w:val="single"/>
          <w:lang w:val="en-CA"/>
        </w:rPr>
        <w:t xml:space="preserve"> Main, 1866 - 1914</w:t>
      </w:r>
      <w:r>
        <w:rPr>
          <w:sz w:val="22"/>
          <w:lang w:val="en-CA"/>
        </w:rPr>
        <w:t xml:space="preserve"> (Oxford and New York: Oxford University Press, 1999).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63.</w:t>
      </w:r>
      <w:r>
        <w:rPr>
          <w:sz w:val="22"/>
          <w:lang w:val="en-CA"/>
        </w:rPr>
        <w:tab/>
      </w:r>
      <w:r>
        <w:rPr>
          <w:sz w:val="22"/>
          <w:lang w:val="en-CA"/>
        </w:rPr>
        <w:tab/>
        <w:t xml:space="preserve">Gary Herrigel, </w:t>
      </w:r>
      <w:r>
        <w:rPr>
          <w:sz w:val="22"/>
          <w:u w:val="single"/>
          <w:lang w:val="en-CA"/>
        </w:rPr>
        <w:t>Industrial Constructions: The Sources of German Industrial Power</w:t>
      </w:r>
      <w:r>
        <w:rPr>
          <w:sz w:val="22"/>
          <w:lang w:val="en-CA"/>
        </w:rPr>
        <w:t xml:space="preserve"> (Cambridge and New York: Cambrid</w:t>
      </w:r>
      <w:r>
        <w:rPr>
          <w:sz w:val="22"/>
          <w:lang w:val="en-CA"/>
        </w:rPr>
        <w:t>ge University Press, 2000).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64.</w:t>
      </w:r>
      <w:r>
        <w:rPr>
          <w:sz w:val="22"/>
          <w:lang w:val="en-CA"/>
        </w:rPr>
        <w:tab/>
      </w:r>
      <w:r>
        <w:rPr>
          <w:sz w:val="22"/>
          <w:lang w:val="en-CA"/>
        </w:rPr>
        <w:tab/>
        <w:t xml:space="preserve">Richard Tilly, ‘German Economic History and Cliometrics: A Selective Survey of Recent Tendencies’, </w:t>
      </w:r>
      <w:r>
        <w:rPr>
          <w:sz w:val="22"/>
          <w:u w:val="single"/>
          <w:lang w:val="en-CA"/>
        </w:rPr>
        <w:t>European Review of Economic History</w:t>
      </w:r>
      <w:r>
        <w:rPr>
          <w:sz w:val="22"/>
          <w:lang w:val="en-CA"/>
        </w:rPr>
        <w:t xml:space="preserve">, 5:2 (August 2001), 151-188. </w:t>
      </w:r>
      <w:proofErr w:type="gramStart"/>
      <w:r>
        <w:rPr>
          <w:sz w:val="22"/>
          <w:lang w:val="en-CA"/>
        </w:rPr>
        <w:t>[Special Issue on German Cliometrics, edited by John Komlo</w:t>
      </w:r>
      <w:r>
        <w:rPr>
          <w:sz w:val="22"/>
          <w:lang w:val="en-CA"/>
        </w:rPr>
        <w:t>s, Scott Eddie, and Stephen Broadberry.]</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lastRenderedPageBreak/>
        <w:t>65.</w:t>
      </w:r>
      <w:r>
        <w:rPr>
          <w:sz w:val="22"/>
          <w:lang w:val="en-CA"/>
        </w:rPr>
        <w:tab/>
      </w:r>
      <w:r>
        <w:rPr>
          <w:sz w:val="22"/>
          <w:lang w:val="en-CA"/>
        </w:rPr>
        <w:tab/>
        <w:t xml:space="preserve">John C. Brown and Gerhard Neumeir, ‘Job Tenure and Labour Market Dynamics during High Industrialization: The Case of Germany </w:t>
      </w:r>
      <w:proofErr w:type="gramStart"/>
      <w:r>
        <w:rPr>
          <w:sz w:val="22"/>
          <w:lang w:val="en-CA"/>
        </w:rPr>
        <w:t>Before</w:t>
      </w:r>
      <w:proofErr w:type="gramEnd"/>
      <w:r>
        <w:rPr>
          <w:sz w:val="22"/>
          <w:lang w:val="en-CA"/>
        </w:rPr>
        <w:t xml:space="preserve"> World War I’, </w:t>
      </w:r>
      <w:r>
        <w:rPr>
          <w:sz w:val="22"/>
          <w:u w:val="single"/>
          <w:lang w:val="en-CA"/>
        </w:rPr>
        <w:t>European Review of Economic History</w:t>
      </w:r>
      <w:r>
        <w:rPr>
          <w:sz w:val="22"/>
          <w:lang w:val="en-CA"/>
        </w:rPr>
        <w:t>, 5:2 (August 2001), 189-218</w:t>
      </w:r>
      <w:r>
        <w:rPr>
          <w:sz w:val="22"/>
          <w:lang w:val="en-CA"/>
        </w:rPr>
        <w:t xml:space="preserve">. </w:t>
      </w:r>
      <w:proofErr w:type="gramStart"/>
      <w:r>
        <w:rPr>
          <w:sz w:val="22"/>
          <w:lang w:val="en-CA"/>
        </w:rPr>
        <w:t>[Special Issue on German Cliometrics, edited by John Komlos, Scott Eddie, and Stephen Broadberry.]</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66.</w:t>
      </w:r>
      <w:r>
        <w:rPr>
          <w:sz w:val="22"/>
          <w:lang w:val="en-CA"/>
        </w:rPr>
        <w:tab/>
      </w:r>
      <w:r>
        <w:rPr>
          <w:sz w:val="22"/>
          <w:lang w:val="en-CA"/>
        </w:rPr>
        <w:tab/>
        <w:t xml:space="preserve">Adam Klug, ‘Why Chamberlain Failed and Bismarck Succeeded: The Political Economy of Trade Tariffs in British and German Elections’, </w:t>
      </w:r>
      <w:r>
        <w:rPr>
          <w:sz w:val="22"/>
          <w:u w:val="single"/>
          <w:lang w:val="en-CA"/>
        </w:rPr>
        <w:t>European Review o</w:t>
      </w:r>
      <w:r>
        <w:rPr>
          <w:sz w:val="22"/>
          <w:u w:val="single"/>
          <w:lang w:val="en-CA"/>
        </w:rPr>
        <w:t>f Economic History</w:t>
      </w:r>
      <w:r>
        <w:rPr>
          <w:sz w:val="22"/>
          <w:lang w:val="en-CA"/>
        </w:rPr>
        <w:t xml:space="preserve">, 5:2 (August 2001), 219-50. </w:t>
      </w:r>
      <w:proofErr w:type="gramStart"/>
      <w:r>
        <w:rPr>
          <w:sz w:val="22"/>
          <w:lang w:val="en-CA"/>
        </w:rPr>
        <w:t>[Special Issue on German Cliometrics, edited by John Komlos, Scott Eddie, and Stephen Broadberry.]</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67.</w:t>
      </w:r>
      <w:r>
        <w:rPr>
          <w:sz w:val="22"/>
          <w:lang w:val="en-CA"/>
        </w:rPr>
        <w:tab/>
      </w:r>
      <w:r>
        <w:rPr>
          <w:sz w:val="22"/>
          <w:lang w:val="en-CA"/>
        </w:rPr>
        <w:tab/>
        <w:t>Walter Bauernfeind, Michael Reutter and Ulrich Woitek’</w:t>
      </w:r>
      <w:proofErr w:type="gramStart"/>
      <w:r>
        <w:rPr>
          <w:sz w:val="22"/>
          <w:lang w:val="en-CA"/>
        </w:rPr>
        <w:t>,Rational</w:t>
      </w:r>
      <w:proofErr w:type="gramEnd"/>
      <w:r>
        <w:rPr>
          <w:sz w:val="22"/>
          <w:lang w:val="en-CA"/>
        </w:rPr>
        <w:t xml:space="preserve"> Investment Behaviour and Seasonality in </w:t>
      </w:r>
      <w:r>
        <w:rPr>
          <w:sz w:val="22"/>
          <w:lang w:val="en-CA"/>
        </w:rPr>
        <w:t xml:space="preserve">Early Modern Grain Prices’, </w:t>
      </w:r>
      <w:r>
        <w:rPr>
          <w:sz w:val="22"/>
          <w:u w:val="single"/>
          <w:lang w:val="en-CA"/>
        </w:rPr>
        <w:t>European Review of Economic History</w:t>
      </w:r>
      <w:r>
        <w:rPr>
          <w:sz w:val="22"/>
          <w:lang w:val="en-CA"/>
        </w:rPr>
        <w:t xml:space="preserve">, 5:2 (August 2001), 281-98. </w:t>
      </w:r>
      <w:proofErr w:type="gramStart"/>
      <w:r>
        <w:rPr>
          <w:sz w:val="22"/>
          <w:lang w:val="en-CA"/>
        </w:rPr>
        <w:t>[Special Issue on German Cliometrics, edited by John Komlos, Scott Eddie, and Stephen Broadberry.]</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68.</w:t>
      </w:r>
      <w:r>
        <w:rPr>
          <w:sz w:val="22"/>
          <w:lang w:val="en-CA"/>
        </w:rPr>
        <w:tab/>
      </w:r>
      <w:r>
        <w:rPr>
          <w:sz w:val="22"/>
          <w:lang w:val="en-CA"/>
        </w:rPr>
        <w:tab/>
        <w:t>Terence McIntosh, ‘Urban Demographic Stagnation in Early Mo</w:t>
      </w:r>
      <w:r>
        <w:rPr>
          <w:sz w:val="22"/>
          <w:lang w:val="en-CA"/>
        </w:rPr>
        <w:t xml:space="preserve">dern Germany: A Simulation’, </w:t>
      </w:r>
      <w:r>
        <w:rPr>
          <w:sz w:val="22"/>
          <w:u w:val="single"/>
          <w:lang w:val="en-CA"/>
        </w:rPr>
        <w:t>Journal of Interdisciplinary History</w:t>
      </w:r>
      <w:r>
        <w:rPr>
          <w:sz w:val="22"/>
          <w:lang w:val="en-CA"/>
        </w:rPr>
        <w:t>, 31:4 (Spring 2001), 581-612.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69.</w:t>
      </w:r>
      <w:r>
        <w:rPr>
          <w:sz w:val="22"/>
          <w:lang w:val="en-CA"/>
        </w:rPr>
        <w:tab/>
      </w:r>
      <w:r>
        <w:rPr>
          <w:sz w:val="22"/>
          <w:lang w:val="en-CA"/>
        </w:rPr>
        <w:tab/>
        <w:t xml:space="preserve">Oliver Grant, ‘Globalisation versus de-coupling: German Emigration and the Evolution of the Atlantic Labour Market, 1870 - 1913', </w:t>
      </w:r>
      <w:r>
        <w:rPr>
          <w:sz w:val="22"/>
          <w:u w:val="single"/>
          <w:lang w:val="en-CA"/>
        </w:rPr>
        <w:t>Explorations in Economic</w:t>
      </w:r>
      <w:r>
        <w:rPr>
          <w:sz w:val="22"/>
          <w:u w:val="single"/>
          <w:lang w:val="en-CA"/>
        </w:rPr>
        <w:t xml:space="preserve"> History</w:t>
      </w:r>
      <w:r>
        <w:rPr>
          <w:sz w:val="22"/>
          <w:lang w:val="en-CA"/>
        </w:rPr>
        <w:t>, 40:4 (0ctober 2003), 387-418.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70.</w:t>
      </w:r>
      <w:r>
        <w:rPr>
          <w:sz w:val="22"/>
          <w:lang w:val="en-CA"/>
        </w:rPr>
        <w:tab/>
      </w:r>
      <w:r>
        <w:rPr>
          <w:sz w:val="22"/>
          <w:lang w:val="en-CA"/>
        </w:rPr>
        <w:tab/>
        <w:t xml:space="preserve">Sheilagh Ogilvie, </w:t>
      </w:r>
      <w:r>
        <w:rPr>
          <w:sz w:val="22"/>
          <w:u w:val="single"/>
          <w:lang w:val="en-CA"/>
        </w:rPr>
        <w:t xml:space="preserve">A Bitter Living - Women, Markets, and Social </w:t>
      </w:r>
      <w:proofErr w:type="gramStart"/>
      <w:r>
        <w:rPr>
          <w:sz w:val="22"/>
          <w:u w:val="single"/>
          <w:lang w:val="en-CA"/>
        </w:rPr>
        <w:t>Capital  in</w:t>
      </w:r>
      <w:proofErr w:type="gramEnd"/>
      <w:r>
        <w:rPr>
          <w:sz w:val="22"/>
          <w:u w:val="single"/>
          <w:lang w:val="en-CA"/>
        </w:rPr>
        <w:t xml:space="preserve"> Early Modern Germany</w:t>
      </w:r>
      <w:r>
        <w:rPr>
          <w:sz w:val="22"/>
          <w:lang w:val="en-CA"/>
        </w:rPr>
        <w:t xml:space="preserve"> (Cambridge and New York: Cambridge University Press, 2003). </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CA"/>
        </w:rPr>
        <w:t>*</w:t>
      </w:r>
      <w:r>
        <w:rPr>
          <w:sz w:val="22"/>
          <w:lang w:val="en-CA"/>
        </w:rPr>
        <w:tab/>
        <w:t>71.</w:t>
      </w:r>
      <w:r>
        <w:rPr>
          <w:sz w:val="22"/>
          <w:lang w:val="en-CA"/>
        </w:rPr>
        <w:tab/>
      </w:r>
      <w:r>
        <w:rPr>
          <w:sz w:val="22"/>
          <w:lang w:val="en-CA"/>
        </w:rPr>
        <w:tab/>
        <w:t xml:space="preserve">Sheilagh Ogilvie and Richard Overy, eds., </w:t>
      </w:r>
      <w:r>
        <w:rPr>
          <w:sz w:val="22"/>
          <w:u w:val="single"/>
          <w:lang w:val="en-CA"/>
        </w:rPr>
        <w:t>Ge</w:t>
      </w:r>
      <w:r>
        <w:rPr>
          <w:sz w:val="22"/>
          <w:u w:val="single"/>
          <w:lang w:val="en-CA"/>
        </w:rPr>
        <w:t>rmany: A New Economic and Social History</w:t>
      </w:r>
      <w:r>
        <w:rPr>
          <w:sz w:val="22"/>
          <w:lang w:val="en-CA"/>
        </w:rPr>
        <w:t xml:space="preserve">, vol.  3:  </w:t>
      </w:r>
      <w:r>
        <w:rPr>
          <w:sz w:val="22"/>
          <w:u w:val="single"/>
          <w:lang w:val="en-CA"/>
        </w:rPr>
        <w:t>Since 1800</w:t>
      </w:r>
      <w:r>
        <w:rPr>
          <w:sz w:val="22"/>
          <w:lang w:val="en-CA"/>
        </w:rPr>
        <w:t xml:space="preserve"> (London: Arnold, 2003).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F02DFA" w:rsidRDefault="00F02DFA">
      <w:r>
        <w:lastRenderedPageBreak/>
        <w:br w:type="page"/>
      </w:r>
      <w:r w:rsidR="00B50F17">
        <w:rPr>
          <w:sz w:val="22"/>
          <w:lang w:val="en-CA"/>
        </w:rPr>
        <w:lastRenderedPageBreak/>
        <w:t>72.</w:t>
      </w:r>
      <w:r w:rsidR="00B50F17">
        <w:rPr>
          <w:sz w:val="22"/>
          <w:lang w:val="en-CA"/>
        </w:rPr>
        <w:tab/>
      </w:r>
      <w:r w:rsidR="00B50F17">
        <w:rPr>
          <w:sz w:val="22"/>
          <w:lang w:val="en-CA"/>
        </w:rPr>
        <w:tab/>
        <w:t xml:space="preserve">Sheilagh Ogilvie, ‘Guilds, Efficiency, and Social Capital: Evidence from German Proto-Industry’, </w:t>
      </w:r>
      <w:proofErr w:type="gramStart"/>
      <w:r w:rsidR="00B50F17">
        <w:rPr>
          <w:sz w:val="22"/>
          <w:u w:val="single"/>
          <w:lang w:val="en-CA"/>
        </w:rPr>
        <w:t>The</w:t>
      </w:r>
      <w:proofErr w:type="gramEnd"/>
      <w:r w:rsidR="00B50F17">
        <w:rPr>
          <w:sz w:val="22"/>
          <w:u w:val="single"/>
          <w:lang w:val="en-CA"/>
        </w:rPr>
        <w:t xml:space="preserve"> Economic History Review</w:t>
      </w:r>
      <w:r w:rsidR="00B50F17">
        <w:rPr>
          <w:sz w:val="22"/>
          <w:lang w:val="en-CA"/>
        </w:rPr>
        <w:t>, 2</w:t>
      </w:r>
      <w:r w:rsidR="00B50F17">
        <w:rPr>
          <w:sz w:val="22"/>
          <w:vertAlign w:val="superscript"/>
          <w:lang w:val="en-CA"/>
        </w:rPr>
        <w:t>nd</w:t>
      </w:r>
      <w:r w:rsidR="00B50F17">
        <w:rPr>
          <w:sz w:val="22"/>
          <w:lang w:val="en-CA"/>
        </w:rPr>
        <w:t xml:space="preserve"> ser., 57:2 (May 2004), 286-333.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CA"/>
        </w:rPr>
        <w:t>*</w:t>
      </w:r>
      <w:r>
        <w:rPr>
          <w:sz w:val="22"/>
          <w:lang w:val="en-CA"/>
        </w:rPr>
        <w:tab/>
        <w:t>73.</w:t>
      </w:r>
      <w:r>
        <w:rPr>
          <w:sz w:val="22"/>
          <w:lang w:val="en-CA"/>
        </w:rPr>
        <w:tab/>
      </w:r>
      <w:r>
        <w:rPr>
          <w:sz w:val="22"/>
          <w:lang w:val="en-CA"/>
        </w:rPr>
        <w:tab/>
        <w:t xml:space="preserve">Toni Pierenkemper and Richard H. Tilly, </w:t>
      </w:r>
      <w:proofErr w:type="gramStart"/>
      <w:r>
        <w:rPr>
          <w:sz w:val="22"/>
          <w:u w:val="single"/>
          <w:lang w:val="en-CA"/>
        </w:rPr>
        <w:t>The</w:t>
      </w:r>
      <w:proofErr w:type="gramEnd"/>
      <w:r>
        <w:rPr>
          <w:sz w:val="22"/>
          <w:u w:val="single"/>
          <w:lang w:val="en-CA"/>
        </w:rPr>
        <w:t xml:space="preserve"> German Economy during the Nineteenth Century</w:t>
      </w:r>
      <w:r>
        <w:rPr>
          <w:sz w:val="22"/>
          <w:lang w:val="en-CA"/>
        </w:rPr>
        <w:t xml:space="preserve"> (New York: Berghahn, 2004). </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74.</w:t>
      </w:r>
      <w:r>
        <w:rPr>
          <w:sz w:val="22"/>
          <w:lang w:val="en-CA"/>
        </w:rPr>
        <w:tab/>
      </w:r>
      <w:r>
        <w:rPr>
          <w:sz w:val="22"/>
          <w:lang w:val="en-CA"/>
        </w:rPr>
        <w:tab/>
        <w:t xml:space="preserve">Hubert Kieswetter, </w:t>
      </w:r>
      <w:r>
        <w:rPr>
          <w:sz w:val="22"/>
          <w:u w:val="single"/>
          <w:lang w:val="en-CA"/>
        </w:rPr>
        <w:t xml:space="preserve">Industrielle Revolution in Deutschland: Regionen </w:t>
      </w:r>
      <w:proofErr w:type="gramStart"/>
      <w:r>
        <w:rPr>
          <w:sz w:val="22"/>
          <w:u w:val="single"/>
          <w:lang w:val="en-CA"/>
        </w:rPr>
        <w:t>als</w:t>
      </w:r>
      <w:proofErr w:type="gramEnd"/>
      <w:r>
        <w:rPr>
          <w:sz w:val="22"/>
          <w:u w:val="single"/>
          <w:lang w:val="en-CA"/>
        </w:rPr>
        <w:t xml:space="preserve"> Wachstumsmotoren</w:t>
      </w:r>
      <w:r>
        <w:rPr>
          <w:sz w:val="22"/>
          <w:lang w:val="en-CA"/>
        </w:rPr>
        <w:t xml:space="preserve"> (Stuttgart: Franz Steiner Verlag, 2</w:t>
      </w:r>
      <w:r>
        <w:rPr>
          <w:sz w:val="22"/>
          <w:lang w:val="en-CA"/>
        </w:rPr>
        <w:t>004).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proofErr w:type="gramStart"/>
      <w:r>
        <w:rPr>
          <w:sz w:val="22"/>
        </w:rPr>
        <w:t>75.</w:t>
      </w:r>
      <w:r>
        <w:rPr>
          <w:sz w:val="22"/>
        </w:rPr>
        <w:tab/>
      </w:r>
      <w:r>
        <w:rPr>
          <w:sz w:val="22"/>
        </w:rPr>
        <w:tab/>
        <w:t xml:space="preserve">Stephen Broadberry, ‘Explaining Anglo-German Productivity Differences in Services Since 1870’, </w:t>
      </w:r>
      <w:r>
        <w:rPr>
          <w:sz w:val="22"/>
          <w:u w:val="single"/>
        </w:rPr>
        <w:t>European Review of Economic History</w:t>
      </w:r>
      <w:r>
        <w:rPr>
          <w:sz w:val="22"/>
        </w:rPr>
        <w:t>, 8:3 (December 2004), 229-62.</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proofErr w:type="gramStart"/>
      <w:r>
        <w:rPr>
          <w:sz w:val="22"/>
        </w:rPr>
        <w:t>76.</w:t>
      </w:r>
      <w:r>
        <w:rPr>
          <w:sz w:val="22"/>
        </w:rPr>
        <w:tab/>
      </w:r>
      <w:r>
        <w:rPr>
          <w:sz w:val="22"/>
        </w:rPr>
        <w:tab/>
        <w:t>Carsten Burhop and Guntram B.</w:t>
      </w:r>
      <w:proofErr w:type="gramEnd"/>
      <w:r>
        <w:rPr>
          <w:sz w:val="22"/>
        </w:rPr>
        <w:t xml:space="preserve">  Wolff, ‘A Compromise Estimate of German Net Na</w:t>
      </w:r>
      <w:r>
        <w:rPr>
          <w:sz w:val="22"/>
        </w:rPr>
        <w:t xml:space="preserve">tional Product, 1851 - 1913, and its Implications for Growth and Business Cycles’, </w:t>
      </w:r>
      <w:r>
        <w:rPr>
          <w:sz w:val="22"/>
          <w:u w:val="single"/>
        </w:rPr>
        <w:t>Journal of Economic History</w:t>
      </w:r>
      <w:r>
        <w:rPr>
          <w:sz w:val="22"/>
        </w:rPr>
        <w:t>, 65:3 (September 2005), 613-57.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77.</w:t>
      </w:r>
      <w:r>
        <w:rPr>
          <w:sz w:val="22"/>
        </w:rPr>
        <w:tab/>
      </w:r>
      <w:r>
        <w:rPr>
          <w:sz w:val="22"/>
        </w:rPr>
        <w:tab/>
        <w:t xml:space="preserve">Carol H.  Shuie, ‘From Political Fragmentation </w:t>
      </w:r>
      <w:proofErr w:type="gramStart"/>
      <w:r>
        <w:rPr>
          <w:sz w:val="22"/>
        </w:rPr>
        <w:t>Towards</w:t>
      </w:r>
      <w:proofErr w:type="gramEnd"/>
      <w:r>
        <w:rPr>
          <w:sz w:val="22"/>
        </w:rPr>
        <w:t xml:space="preserve"> a Custom Union: Border Effects of the German </w:t>
      </w:r>
      <w:r>
        <w:rPr>
          <w:i/>
          <w:sz w:val="22"/>
        </w:rPr>
        <w:t>Zollver</w:t>
      </w:r>
      <w:r>
        <w:rPr>
          <w:i/>
          <w:sz w:val="22"/>
        </w:rPr>
        <w:t>ein</w:t>
      </w:r>
      <w:r>
        <w:rPr>
          <w:sz w:val="22"/>
        </w:rPr>
        <w:t xml:space="preserve">, 1815 to 1855’, </w:t>
      </w:r>
      <w:r>
        <w:rPr>
          <w:sz w:val="22"/>
          <w:u w:val="single"/>
        </w:rPr>
        <w:t>European Review of Economic History</w:t>
      </w:r>
      <w:r>
        <w:rPr>
          <w:sz w:val="22"/>
        </w:rPr>
        <w:t>, 9:2 (August 2005), 129-62.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78.</w:t>
      </w:r>
      <w:r>
        <w:rPr>
          <w:sz w:val="22"/>
        </w:rPr>
        <w:tab/>
      </w:r>
      <w:r>
        <w:rPr>
          <w:sz w:val="22"/>
        </w:rPr>
        <w:tab/>
        <w:t xml:space="preserve">Jan Tore Klovland, ‘Commodity Market Integration, 1850 - 1912: Evidence from Britain and Germany’, </w:t>
      </w:r>
      <w:r>
        <w:rPr>
          <w:sz w:val="22"/>
          <w:u w:val="single"/>
        </w:rPr>
        <w:t>European Review of Economic History</w:t>
      </w:r>
      <w:r>
        <w:rPr>
          <w:sz w:val="22"/>
        </w:rPr>
        <w:t>, 9:2 (August 2005)</w:t>
      </w:r>
      <w:proofErr w:type="gramStart"/>
      <w:r>
        <w:rPr>
          <w:sz w:val="22"/>
        </w:rPr>
        <w:t>,163</w:t>
      </w:r>
      <w:proofErr w:type="gramEnd"/>
      <w:r>
        <w:rPr>
          <w:sz w:val="22"/>
        </w:rPr>
        <w:t>-98.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79.</w:t>
      </w:r>
      <w:r>
        <w:rPr>
          <w:sz w:val="22"/>
          <w:lang w:val="en-CA"/>
        </w:rPr>
        <w:tab/>
      </w:r>
      <w:r>
        <w:rPr>
          <w:sz w:val="22"/>
          <w:lang w:val="en-CA"/>
        </w:rPr>
        <w:tab/>
        <w:t xml:space="preserve">Oliver Green, </w:t>
      </w:r>
      <w:r>
        <w:rPr>
          <w:sz w:val="22"/>
          <w:u w:val="single"/>
          <w:lang w:val="en-CA"/>
        </w:rPr>
        <w:t>Migration and Inequality in Germany, 1870 - 1913</w:t>
      </w:r>
      <w:r>
        <w:rPr>
          <w:sz w:val="22"/>
          <w:lang w:val="en-CA"/>
        </w:rPr>
        <w:t xml:space="preserve"> (Oxford: Clarendon Press, 2005).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80.</w:t>
      </w:r>
      <w:r>
        <w:rPr>
          <w:sz w:val="22"/>
          <w:lang w:val="en-CA"/>
        </w:rPr>
        <w:tab/>
      </w:r>
      <w:r>
        <w:rPr>
          <w:sz w:val="22"/>
          <w:lang w:val="en-CA"/>
        </w:rPr>
        <w:tab/>
        <w:t xml:space="preserve">Werner Abelshauser, </w:t>
      </w:r>
      <w:r>
        <w:rPr>
          <w:sz w:val="22"/>
          <w:u w:val="single"/>
          <w:lang w:val="en-CA"/>
        </w:rPr>
        <w:t xml:space="preserve">The Dynamics of German Industry: Germany’s Path </w:t>
      </w:r>
      <w:proofErr w:type="gramStart"/>
      <w:r>
        <w:rPr>
          <w:sz w:val="22"/>
          <w:u w:val="single"/>
          <w:lang w:val="en-CA"/>
        </w:rPr>
        <w:t>Toward</w:t>
      </w:r>
      <w:proofErr w:type="gramEnd"/>
      <w:r>
        <w:rPr>
          <w:sz w:val="22"/>
          <w:u w:val="single"/>
          <w:lang w:val="en-CA"/>
        </w:rPr>
        <w:t xml:space="preserve"> the New Economy and the American Challenge</w:t>
      </w:r>
      <w:r>
        <w:rPr>
          <w:sz w:val="22"/>
          <w:lang w:val="en-CA"/>
        </w:rPr>
        <w:t xml:space="preserve"> (New York: Bergahn Books, 2005).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81.</w:t>
      </w:r>
      <w:r>
        <w:rPr>
          <w:sz w:val="22"/>
          <w:lang w:val="en-CA"/>
        </w:rPr>
        <w:tab/>
      </w:r>
      <w:r>
        <w:rPr>
          <w:sz w:val="22"/>
          <w:lang w:val="en-CA"/>
        </w:rPr>
        <w:tab/>
        <w:t>Jochen Streb, Jörg Baten, and Shuxi Yin, ‘Technological and Geographical Knowledge Spillover in the German Empire, 1877 - 1914’</w:t>
      </w:r>
      <w:proofErr w:type="gramStart"/>
      <w:r>
        <w:rPr>
          <w:sz w:val="22"/>
          <w:lang w:val="en-CA"/>
        </w:rPr>
        <w:t xml:space="preserve">,  </w:t>
      </w:r>
      <w:r>
        <w:rPr>
          <w:sz w:val="22"/>
          <w:u w:val="single"/>
          <w:lang w:val="en-CA"/>
        </w:rPr>
        <w:t>The</w:t>
      </w:r>
      <w:proofErr w:type="gramEnd"/>
      <w:r>
        <w:rPr>
          <w:sz w:val="22"/>
          <w:u w:val="single"/>
          <w:lang w:val="en-CA"/>
        </w:rPr>
        <w:t xml:space="preserve"> Economic History Review</w:t>
      </w:r>
      <w:r>
        <w:rPr>
          <w:sz w:val="22"/>
          <w:lang w:val="en-CA"/>
        </w:rPr>
        <w:t>, 2</w:t>
      </w:r>
      <w:r>
        <w:rPr>
          <w:sz w:val="22"/>
          <w:vertAlign w:val="superscript"/>
          <w:lang w:val="en-CA"/>
        </w:rPr>
        <w:t>nd</w:t>
      </w:r>
      <w:r>
        <w:rPr>
          <w:sz w:val="22"/>
          <w:lang w:val="en-CA"/>
        </w:rPr>
        <w:t xml:space="preserve"> ser.,  59:2 (May 2006), 347-73.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rPr>
      </w:pPr>
      <w:r>
        <w:rPr>
          <w:sz w:val="22"/>
        </w:rPr>
        <w:t>*</w:t>
      </w:r>
      <w:r>
        <w:rPr>
          <w:sz w:val="22"/>
        </w:rPr>
        <w:tab/>
        <w:t>82.</w:t>
      </w:r>
      <w:r>
        <w:rPr>
          <w:sz w:val="22"/>
        </w:rPr>
        <w:tab/>
      </w:r>
      <w:r>
        <w:rPr>
          <w:sz w:val="22"/>
        </w:rPr>
        <w:tab/>
        <w:t xml:space="preserve">Lars Magnusson, </w:t>
      </w:r>
      <w:r>
        <w:rPr>
          <w:sz w:val="22"/>
          <w:u w:val="single"/>
        </w:rPr>
        <w:t>Nation, State, and the Industria</w:t>
      </w:r>
      <w:r>
        <w:rPr>
          <w:sz w:val="22"/>
          <w:u w:val="single"/>
        </w:rPr>
        <w:t>l Revolution: the Visible Hand</w:t>
      </w:r>
      <w:r>
        <w:rPr>
          <w:sz w:val="22"/>
        </w:rPr>
        <w:t xml:space="preserve"> (London and New York: Routledge, 2009).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83.</w:t>
      </w:r>
      <w:r>
        <w:rPr>
          <w:sz w:val="22"/>
        </w:rPr>
        <w:tab/>
      </w:r>
      <w:r>
        <w:rPr>
          <w:sz w:val="22"/>
        </w:rPr>
        <w:tab/>
        <w:t xml:space="preserve">Nuno Valerio, ‘Europe in the Mirror of Germany: To What Extent Does German Unification (1815-1888) Prefigure the Unification of Europe (1947...)? </w:t>
      </w:r>
      <w:proofErr w:type="gramStart"/>
      <w:r>
        <w:rPr>
          <w:sz w:val="22"/>
          <w:u w:val="single"/>
        </w:rPr>
        <w:t xml:space="preserve">The Journal of European Economic </w:t>
      </w:r>
      <w:r>
        <w:rPr>
          <w:sz w:val="22"/>
          <w:u w:val="single"/>
        </w:rPr>
        <w:t>History</w:t>
      </w:r>
      <w:r>
        <w:rPr>
          <w:sz w:val="22"/>
        </w:rPr>
        <w:t>, 41:2 (Summer 2012), 117-46.</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b/>
          <w:sz w:val="22"/>
          <w:lang w:val="en-GB"/>
        </w:rPr>
        <w:t>B</w:t>
      </w:r>
      <w:r>
        <w:rPr>
          <w:sz w:val="22"/>
          <w:lang w:val="en-GB"/>
        </w:rPr>
        <w:t>.</w:t>
      </w:r>
      <w:r>
        <w:rPr>
          <w:sz w:val="22"/>
          <w:lang w:val="en-GB"/>
        </w:rPr>
        <w:tab/>
      </w:r>
      <w:r>
        <w:rPr>
          <w:b/>
          <w:sz w:val="22"/>
          <w:u w:val="single"/>
          <w:lang w:val="en-GB"/>
        </w:rPr>
        <w:t>The State and Economic Policies in Germany</w:t>
      </w:r>
      <w:r>
        <w:rPr>
          <w:sz w:val="22"/>
          <w:lang w:val="en-GB"/>
        </w:rPr>
        <w:t xml:space="preserve">: </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1.</w:t>
      </w:r>
      <w:r>
        <w:rPr>
          <w:sz w:val="22"/>
          <w:lang w:val="en-GB"/>
        </w:rPr>
        <w:tab/>
      </w:r>
      <w:r>
        <w:rPr>
          <w:sz w:val="22"/>
          <w:lang w:val="en-GB"/>
        </w:rPr>
        <w:tab/>
        <w:t xml:space="preserve">W. H. Dawson, </w:t>
      </w:r>
      <w:r>
        <w:rPr>
          <w:sz w:val="22"/>
          <w:u w:val="single"/>
          <w:lang w:val="en-GB"/>
        </w:rPr>
        <w:t>Social Insurance in Germany, 1883 - 1911</w:t>
      </w:r>
      <w:r>
        <w:rPr>
          <w:sz w:val="22"/>
          <w:lang w:val="en-GB"/>
        </w:rPr>
        <w:t xml:space="preserve"> (London, 1912).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 xml:space="preserve"> 2.</w:t>
      </w:r>
      <w:r>
        <w:rPr>
          <w:sz w:val="22"/>
          <w:lang w:val="en-GB"/>
        </w:rPr>
        <w:tab/>
      </w:r>
      <w:r>
        <w:rPr>
          <w:sz w:val="22"/>
          <w:lang w:val="en-GB"/>
        </w:rPr>
        <w:tab/>
        <w:t xml:space="preserve">Herbert Feis, </w:t>
      </w:r>
      <w:r>
        <w:rPr>
          <w:sz w:val="22"/>
          <w:u w:val="single"/>
          <w:lang w:val="en-GB"/>
        </w:rPr>
        <w:t>Europe, The World's Banker, 1870-1914</w:t>
      </w:r>
      <w:r>
        <w:rPr>
          <w:sz w:val="22"/>
          <w:lang w:val="en-GB"/>
        </w:rPr>
        <w:t xml:space="preserve"> (1930: reissued 1965), Chapte</w:t>
      </w:r>
      <w:r>
        <w:rPr>
          <w:sz w:val="22"/>
          <w:lang w:val="en-GB"/>
        </w:rPr>
        <w:t>r VI: ‘Finance and Government in Germany’, pp. 160-90.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3.</w:t>
      </w:r>
      <w:r>
        <w:rPr>
          <w:sz w:val="22"/>
          <w:lang w:val="en-GB"/>
        </w:rPr>
        <w:tab/>
      </w:r>
      <w:r>
        <w:rPr>
          <w:sz w:val="22"/>
          <w:lang w:val="en-GB"/>
        </w:rPr>
        <w:tab/>
        <w:t xml:space="preserve">W. O. Henderson, </w:t>
      </w:r>
      <w:proofErr w:type="gramStart"/>
      <w:r>
        <w:rPr>
          <w:sz w:val="22"/>
          <w:u w:val="single"/>
          <w:lang w:val="en-GB"/>
        </w:rPr>
        <w:t>The</w:t>
      </w:r>
      <w:proofErr w:type="gramEnd"/>
      <w:r>
        <w:rPr>
          <w:sz w:val="22"/>
          <w:u w:val="single"/>
          <w:lang w:val="en-GB"/>
        </w:rPr>
        <w:t xml:space="preserve"> Zollverein</w:t>
      </w:r>
      <w:r>
        <w:rPr>
          <w:sz w:val="22"/>
          <w:lang w:val="en-GB"/>
        </w:rPr>
        <w:t xml:space="preserve"> (Cambridge, 1939).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4.</w:t>
      </w:r>
      <w:r>
        <w:rPr>
          <w:sz w:val="22"/>
          <w:lang w:val="en-GB"/>
        </w:rPr>
        <w:tab/>
      </w:r>
      <w:r>
        <w:rPr>
          <w:sz w:val="22"/>
          <w:lang w:val="en-GB"/>
        </w:rPr>
        <w:tab/>
        <w:t xml:space="preserve">A. H. Price, </w:t>
      </w:r>
      <w:proofErr w:type="gramStart"/>
      <w:r>
        <w:rPr>
          <w:sz w:val="22"/>
          <w:u w:val="single"/>
          <w:lang w:val="en-GB"/>
        </w:rPr>
        <w:t>The</w:t>
      </w:r>
      <w:proofErr w:type="gramEnd"/>
      <w:r>
        <w:rPr>
          <w:sz w:val="22"/>
          <w:u w:val="single"/>
          <w:lang w:val="en-GB"/>
        </w:rPr>
        <w:t xml:space="preserve"> Evolution of the Zollverein: A Study of the Ideas and Institutions Leading to the German Economic Unification between 181</w:t>
      </w:r>
      <w:r>
        <w:rPr>
          <w:sz w:val="22"/>
          <w:u w:val="single"/>
          <w:lang w:val="en-GB"/>
        </w:rPr>
        <w:t>5 and 1833</w:t>
      </w:r>
      <w:r>
        <w:rPr>
          <w:sz w:val="22"/>
          <w:lang w:val="en-GB"/>
        </w:rPr>
        <w:t xml:space="preserve"> (Ann Arbor, Michigan, 1949).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5.</w:t>
      </w:r>
      <w:r>
        <w:rPr>
          <w:sz w:val="22"/>
          <w:lang w:val="en-GB"/>
        </w:rPr>
        <w:tab/>
      </w:r>
      <w:r>
        <w:rPr>
          <w:sz w:val="22"/>
          <w:lang w:val="en-GB"/>
        </w:rPr>
        <w:tab/>
        <w:t xml:space="preserve">W. O. Henderson, ‘Prince Smith and Free Trade in Germany’, </w:t>
      </w:r>
      <w:r>
        <w:rPr>
          <w:sz w:val="22"/>
          <w:u w:val="single"/>
          <w:lang w:val="en-GB"/>
        </w:rPr>
        <w:t>Economic History Review</w:t>
      </w:r>
      <w:r>
        <w:rPr>
          <w:sz w:val="22"/>
          <w:lang w:val="en-GB"/>
        </w:rPr>
        <w:t>, 2nd ser., 2 (1950), 295-302.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 xml:space="preserve"> 6.</w:t>
      </w:r>
      <w:r>
        <w:rPr>
          <w:sz w:val="22"/>
          <w:lang w:val="en-GB"/>
        </w:rPr>
        <w:tab/>
      </w:r>
      <w:r>
        <w:rPr>
          <w:sz w:val="22"/>
          <w:lang w:val="en-GB"/>
        </w:rPr>
        <w:tab/>
        <w:t>G. H. Bowen, ‘The Roles of Government and Private Enterprise in German Industrial Growth’</w:t>
      </w:r>
      <w:r>
        <w:rPr>
          <w:sz w:val="22"/>
          <w:lang w:val="en-GB"/>
        </w:rPr>
        <w:t xml:space="preserve">, </w:t>
      </w:r>
      <w:r>
        <w:rPr>
          <w:sz w:val="22"/>
          <w:u w:val="single"/>
          <w:lang w:val="en-GB"/>
        </w:rPr>
        <w:t>Journal of Economic History</w:t>
      </w:r>
      <w:r>
        <w:rPr>
          <w:sz w:val="22"/>
          <w:lang w:val="en-GB"/>
        </w:rPr>
        <w:t xml:space="preserve">, 10 (1950), </w:t>
      </w:r>
      <w:r>
        <w:rPr>
          <w:sz w:val="22"/>
          <w:u w:val="single"/>
          <w:lang w:val="en-GB"/>
        </w:rPr>
        <w:t>Supplement</w:t>
      </w:r>
      <w:r>
        <w:rPr>
          <w:sz w:val="22"/>
          <w:lang w:val="en-GB"/>
        </w:rPr>
        <w:t>: pp. 68-81.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7.</w:t>
      </w:r>
      <w:r>
        <w:rPr>
          <w:sz w:val="22"/>
          <w:lang w:val="en-GB"/>
        </w:rPr>
        <w:tab/>
      </w:r>
      <w:r>
        <w:rPr>
          <w:sz w:val="22"/>
          <w:lang w:val="en-GB"/>
        </w:rPr>
        <w:tab/>
        <w:t xml:space="preserve">W. O. Henderson, </w:t>
      </w:r>
      <w:proofErr w:type="gramStart"/>
      <w:r>
        <w:rPr>
          <w:sz w:val="22"/>
          <w:u w:val="single"/>
          <w:lang w:val="en-GB"/>
        </w:rPr>
        <w:t>The</w:t>
      </w:r>
      <w:proofErr w:type="gramEnd"/>
      <w:r>
        <w:rPr>
          <w:sz w:val="22"/>
          <w:u w:val="single"/>
          <w:lang w:val="en-GB"/>
        </w:rPr>
        <w:t xml:space="preserve"> State and the Industrial Revolution in Prussia, 1740-1870 </w:t>
      </w:r>
      <w:r>
        <w:rPr>
          <w:sz w:val="22"/>
          <w:lang w:val="en-GB"/>
        </w:rPr>
        <w:t>(London, 1958).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8.</w:t>
      </w:r>
      <w:r>
        <w:rPr>
          <w:sz w:val="22"/>
          <w:lang w:val="en-GB"/>
        </w:rPr>
        <w:tab/>
      </w:r>
      <w:r>
        <w:rPr>
          <w:sz w:val="22"/>
          <w:lang w:val="en-GB"/>
        </w:rPr>
        <w:tab/>
        <w:t>William N. Parker, ‘National States and National Development: A Comparison of Elemen</w:t>
      </w:r>
      <w:r>
        <w:rPr>
          <w:sz w:val="22"/>
          <w:lang w:val="en-GB"/>
        </w:rPr>
        <w:t xml:space="preserve">ts in French and German Development in the Late Nineteenth Century’, in Hugh G. Aitken, ed., </w:t>
      </w:r>
      <w:proofErr w:type="gramStart"/>
      <w:r>
        <w:rPr>
          <w:sz w:val="22"/>
          <w:u w:val="single"/>
          <w:lang w:val="en-GB"/>
        </w:rPr>
        <w:t>The</w:t>
      </w:r>
      <w:proofErr w:type="gramEnd"/>
      <w:r>
        <w:rPr>
          <w:sz w:val="22"/>
          <w:u w:val="single"/>
          <w:lang w:val="en-GB"/>
        </w:rPr>
        <w:t xml:space="preserve"> State and Economic Growth</w:t>
      </w:r>
      <w:r>
        <w:rPr>
          <w:sz w:val="22"/>
          <w:lang w:val="en-GB"/>
        </w:rPr>
        <w:t xml:space="preserve"> (New York, 1959).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w:t>
      </w:r>
      <w:proofErr w:type="gramStart"/>
      <w:r>
        <w:rPr>
          <w:sz w:val="22"/>
          <w:lang w:val="en-GB"/>
        </w:rPr>
        <w:t>9.</w:t>
      </w:r>
      <w:r>
        <w:rPr>
          <w:sz w:val="22"/>
          <w:lang w:val="en-GB"/>
        </w:rPr>
        <w:tab/>
      </w:r>
      <w:r>
        <w:rPr>
          <w:sz w:val="22"/>
          <w:lang w:val="en-GB"/>
        </w:rPr>
        <w:tab/>
        <w:t xml:space="preserve">Ivo N. Lambi, </w:t>
      </w:r>
      <w:r>
        <w:rPr>
          <w:sz w:val="22"/>
          <w:u w:val="single"/>
          <w:lang w:val="en-GB"/>
        </w:rPr>
        <w:t>Free Trade and Protection in Germany, 1868 - 1879</w:t>
      </w:r>
      <w:r>
        <w:rPr>
          <w:sz w:val="22"/>
          <w:lang w:val="en-GB"/>
        </w:rPr>
        <w:t xml:space="preserve"> (Wiesbaden, 1963).</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10.</w:t>
      </w:r>
      <w:r>
        <w:rPr>
          <w:sz w:val="22"/>
          <w:lang w:val="en-GB"/>
        </w:rPr>
        <w:tab/>
      </w:r>
      <w:r>
        <w:rPr>
          <w:sz w:val="22"/>
          <w:lang w:val="en-GB"/>
        </w:rPr>
        <w:tab/>
        <w:t xml:space="preserve">Wolfram Fischer, </w:t>
      </w:r>
      <w:r>
        <w:rPr>
          <w:sz w:val="22"/>
          <w:lang w:val="en-GB"/>
        </w:rPr>
        <w:t xml:space="preserve">‘Government Activity and Industrialization in Germany, 1815-1870', in W. W. Rostow, ed., </w:t>
      </w:r>
      <w:r>
        <w:rPr>
          <w:sz w:val="22"/>
          <w:u w:val="single"/>
          <w:lang w:val="en-GB"/>
        </w:rPr>
        <w:t>The Economics of Take-Off into Sustained Growth</w:t>
      </w:r>
      <w:r>
        <w:rPr>
          <w:sz w:val="22"/>
          <w:lang w:val="en-GB"/>
        </w:rPr>
        <w:t xml:space="preserve"> (London, 1963), pp. 83-94 and 344-54 (discussion); reprinted without discussion, in Sima Lieberman, ed., </w:t>
      </w:r>
      <w:r>
        <w:rPr>
          <w:sz w:val="22"/>
          <w:u w:val="single"/>
          <w:lang w:val="en-GB"/>
        </w:rPr>
        <w:t>Europe and the</w:t>
      </w:r>
      <w:r>
        <w:rPr>
          <w:sz w:val="22"/>
          <w:u w:val="single"/>
          <w:lang w:val="en-GB"/>
        </w:rPr>
        <w:t xml:space="preserve"> Industrial Revolution</w:t>
      </w:r>
      <w:r>
        <w:rPr>
          <w:sz w:val="22"/>
          <w:lang w:val="en-GB"/>
        </w:rPr>
        <w:t xml:space="preserve"> (Cambridge, Mass., 1972), pp. 447-58.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11.</w:t>
      </w:r>
      <w:r>
        <w:rPr>
          <w:sz w:val="22"/>
          <w:lang w:val="en-GB"/>
        </w:rPr>
        <w:tab/>
      </w:r>
      <w:r>
        <w:rPr>
          <w:sz w:val="22"/>
          <w:lang w:val="en-GB"/>
        </w:rPr>
        <w:tab/>
      </w:r>
      <w:proofErr w:type="gramStart"/>
      <w:r>
        <w:rPr>
          <w:sz w:val="22"/>
          <w:lang w:val="en-GB"/>
        </w:rPr>
        <w:t xml:space="preserve">Richard Tilly, ‘Public Finance and the Industrialization of Prussia, 1815-1866', </w:t>
      </w:r>
      <w:r>
        <w:rPr>
          <w:sz w:val="22"/>
          <w:u w:val="single"/>
          <w:lang w:val="en-GB"/>
        </w:rPr>
        <w:t>Journal of Economic History</w:t>
      </w:r>
      <w:r>
        <w:rPr>
          <w:sz w:val="22"/>
          <w:lang w:val="en-GB"/>
        </w:rPr>
        <w:t>, 26 (1966).</w:t>
      </w:r>
      <w:proofErr w:type="gramEnd"/>
      <w:r>
        <w:rPr>
          <w:sz w:val="22"/>
          <w:lang w:val="en-GB"/>
        </w:rPr>
        <w:t xml:space="preserve"> See also:</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lang w:val="en-GB"/>
        </w:rPr>
      </w:pPr>
      <w:r>
        <w:rPr>
          <w:sz w:val="22"/>
          <w:lang w:val="en-GB"/>
        </w:rPr>
        <w:t>Richard Tilly, ‘Public Finance and the Industrializatio</w:t>
      </w:r>
      <w:r>
        <w:rPr>
          <w:sz w:val="22"/>
          <w:lang w:val="en-GB"/>
        </w:rPr>
        <w:t xml:space="preserve">n of Prussia, 1815 - 1866: A Correction’, </w:t>
      </w:r>
      <w:proofErr w:type="gramStart"/>
      <w:r>
        <w:rPr>
          <w:sz w:val="22"/>
          <w:u w:val="single"/>
          <w:lang w:val="en-GB"/>
        </w:rPr>
        <w:t>The</w:t>
      </w:r>
      <w:proofErr w:type="gramEnd"/>
      <w:r>
        <w:rPr>
          <w:sz w:val="22"/>
          <w:u w:val="single"/>
          <w:lang w:val="en-GB"/>
        </w:rPr>
        <w:t xml:space="preserve"> Journal of Economic History</w:t>
      </w:r>
      <w:r>
        <w:rPr>
          <w:sz w:val="22"/>
          <w:lang w:val="en-GB"/>
        </w:rPr>
        <w:t>, 27 (1967), 391-92.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12.</w:t>
      </w:r>
      <w:r>
        <w:rPr>
          <w:sz w:val="22"/>
          <w:lang w:val="en-GB"/>
        </w:rPr>
        <w:tab/>
      </w:r>
      <w:r>
        <w:rPr>
          <w:sz w:val="22"/>
          <w:lang w:val="en-GB"/>
        </w:rPr>
        <w:tab/>
        <w:t xml:space="preserve">Mandfred D. Jankowski, ‘Law, Economic Policy, and Private Enterprise: The Case of the Early Ruhr Mining Region, 1766-1865', </w:t>
      </w:r>
      <w:r>
        <w:rPr>
          <w:sz w:val="22"/>
          <w:u w:val="single"/>
          <w:lang w:val="en-GB"/>
        </w:rPr>
        <w:t>Journal of European Economic</w:t>
      </w:r>
      <w:r>
        <w:rPr>
          <w:sz w:val="22"/>
          <w:u w:val="single"/>
          <w:lang w:val="en-GB"/>
        </w:rPr>
        <w:t xml:space="preserve"> History</w:t>
      </w:r>
      <w:r>
        <w:rPr>
          <w:sz w:val="22"/>
          <w:lang w:val="en-GB"/>
        </w:rPr>
        <w:t>, 2 (1973), 688-728.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13.</w:t>
      </w:r>
      <w:r>
        <w:rPr>
          <w:sz w:val="22"/>
          <w:lang w:val="en-GB"/>
        </w:rPr>
        <w:tab/>
      </w:r>
      <w:r>
        <w:rPr>
          <w:sz w:val="22"/>
          <w:lang w:val="en-GB"/>
        </w:rPr>
        <w:tab/>
        <w:t xml:space="preserve">W. R. Lee, ‘Tax Structure and Economic Growth in Germany, 1750-1850', </w:t>
      </w:r>
      <w:r>
        <w:rPr>
          <w:sz w:val="22"/>
          <w:u w:val="single"/>
          <w:lang w:val="en-GB"/>
        </w:rPr>
        <w:t>Journal of European Economic History</w:t>
      </w:r>
      <w:r>
        <w:rPr>
          <w:sz w:val="22"/>
          <w:lang w:val="en-GB"/>
        </w:rPr>
        <w:t>, 4 (1975), 153-78.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r>
      <w:proofErr w:type="gramStart"/>
      <w:r>
        <w:rPr>
          <w:sz w:val="22"/>
          <w:lang w:val="en-GB"/>
        </w:rPr>
        <w:t>14.</w:t>
      </w:r>
      <w:r>
        <w:rPr>
          <w:sz w:val="22"/>
          <w:lang w:val="en-GB"/>
        </w:rPr>
        <w:tab/>
      </w:r>
      <w:r>
        <w:rPr>
          <w:sz w:val="22"/>
          <w:lang w:val="en-GB"/>
        </w:rPr>
        <w:tab/>
        <w:t xml:space="preserve">Hans Joachim Braun, ‘Economic Theory and Policy in Germany, 1750-1850', </w:t>
      </w:r>
      <w:r>
        <w:rPr>
          <w:sz w:val="22"/>
          <w:u w:val="single"/>
          <w:lang w:val="en-GB"/>
        </w:rPr>
        <w:t>Journal of Eu</w:t>
      </w:r>
      <w:r>
        <w:rPr>
          <w:sz w:val="22"/>
          <w:u w:val="single"/>
          <w:lang w:val="en-GB"/>
        </w:rPr>
        <w:t>ropean Economic History</w:t>
      </w:r>
      <w:r>
        <w:rPr>
          <w:sz w:val="22"/>
          <w:lang w:val="en-GB"/>
        </w:rPr>
        <w:t>, 4 (1975), 301-22.</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15.</w:t>
      </w:r>
      <w:r>
        <w:rPr>
          <w:sz w:val="22"/>
          <w:lang w:val="en-GB"/>
        </w:rPr>
        <w:tab/>
      </w:r>
      <w:r>
        <w:rPr>
          <w:sz w:val="22"/>
          <w:lang w:val="en-GB"/>
        </w:rPr>
        <w:tab/>
      </w:r>
      <w:proofErr w:type="gramStart"/>
      <w:r>
        <w:rPr>
          <w:sz w:val="22"/>
          <w:lang w:val="en-GB"/>
        </w:rPr>
        <w:t xml:space="preserve">Wolfram Fischer, ‘The Strategy of Public Investment in XIXth Century Germany’, </w:t>
      </w:r>
      <w:r>
        <w:rPr>
          <w:sz w:val="22"/>
          <w:u w:val="single"/>
          <w:lang w:val="en-GB"/>
        </w:rPr>
        <w:t>Journal of European Economic History</w:t>
      </w:r>
      <w:r>
        <w:rPr>
          <w:sz w:val="22"/>
          <w:lang w:val="en-GB"/>
        </w:rPr>
        <w:t>, 6 (1977), 431-42.</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16.</w:t>
      </w:r>
      <w:r>
        <w:rPr>
          <w:sz w:val="22"/>
          <w:lang w:val="en-GB"/>
        </w:rPr>
        <w:tab/>
      </w:r>
      <w:r>
        <w:rPr>
          <w:sz w:val="22"/>
          <w:lang w:val="en-GB"/>
        </w:rPr>
        <w:tab/>
        <w:t>Rainer Fremdling, ‘Freight Rates and State Budgets: The Role</w:t>
      </w:r>
      <w:r>
        <w:rPr>
          <w:sz w:val="22"/>
          <w:lang w:val="en-GB"/>
        </w:rPr>
        <w:t xml:space="preserve"> of the National Prussian Railways, 1880-93', </w:t>
      </w:r>
      <w:r>
        <w:rPr>
          <w:sz w:val="22"/>
          <w:u w:val="single"/>
          <w:lang w:val="en-GB"/>
        </w:rPr>
        <w:t>Journal of European Economic History</w:t>
      </w:r>
      <w:r>
        <w:rPr>
          <w:sz w:val="22"/>
          <w:lang w:val="en-GB"/>
        </w:rPr>
        <w:t>, 9 (1980), 21-39.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17.</w:t>
      </w:r>
      <w:r>
        <w:rPr>
          <w:sz w:val="22"/>
          <w:lang w:val="en-GB"/>
        </w:rPr>
        <w:tab/>
      </w:r>
      <w:r>
        <w:rPr>
          <w:sz w:val="22"/>
          <w:lang w:val="en-GB"/>
        </w:rPr>
        <w:tab/>
        <w:t xml:space="preserve">Frank B. Tipton, ‘Government Policy and Economic Development in Germany and Japan: A Skeptical Re-evaluation’, </w:t>
      </w:r>
      <w:r>
        <w:rPr>
          <w:sz w:val="22"/>
          <w:u w:val="single"/>
          <w:lang w:val="en-GB"/>
        </w:rPr>
        <w:t>Journal of Economic History</w:t>
      </w:r>
      <w:r>
        <w:rPr>
          <w:sz w:val="22"/>
          <w:lang w:val="en-GB"/>
        </w:rPr>
        <w:t>, 41 (1981)</w:t>
      </w:r>
      <w:r>
        <w:rPr>
          <w:sz w:val="22"/>
          <w:lang w:val="en-GB"/>
        </w:rPr>
        <w:t>, 139-50.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18.</w:t>
      </w:r>
      <w:r>
        <w:rPr>
          <w:sz w:val="22"/>
          <w:lang w:val="en-GB"/>
        </w:rPr>
        <w:tab/>
      </w:r>
      <w:r>
        <w:rPr>
          <w:sz w:val="22"/>
          <w:lang w:val="en-GB"/>
        </w:rPr>
        <w:tab/>
      </w:r>
      <w:proofErr w:type="gramStart"/>
      <w:r>
        <w:rPr>
          <w:sz w:val="22"/>
          <w:lang w:val="en-GB"/>
        </w:rPr>
        <w:t xml:space="preserve">Jürgen Kocka, ‘Capitalism and Bureaucracy in German Industrialization before 1914', </w:t>
      </w:r>
      <w:r>
        <w:rPr>
          <w:sz w:val="22"/>
          <w:u w:val="single"/>
          <w:lang w:val="en-GB"/>
        </w:rPr>
        <w:t>Economic History Review</w:t>
      </w:r>
      <w:r>
        <w:rPr>
          <w:sz w:val="22"/>
          <w:lang w:val="en-GB"/>
        </w:rPr>
        <w:t>, 2nd ser. 34 (Aug. 1981), 453-68.</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19.</w:t>
      </w:r>
      <w:r>
        <w:rPr>
          <w:sz w:val="22"/>
          <w:lang w:val="en-GB"/>
        </w:rPr>
        <w:tab/>
      </w:r>
      <w:r>
        <w:rPr>
          <w:sz w:val="22"/>
          <w:lang w:val="en-GB"/>
        </w:rPr>
        <w:tab/>
        <w:t xml:space="preserve">J.A. Perkins, ‘Fiscal Policy and Economic Development in XIXth Century Germany’, </w:t>
      </w:r>
      <w:r>
        <w:rPr>
          <w:sz w:val="22"/>
          <w:u w:val="single"/>
          <w:lang w:val="en-GB"/>
        </w:rPr>
        <w:t>Journal</w:t>
      </w:r>
      <w:r>
        <w:rPr>
          <w:sz w:val="22"/>
          <w:u w:val="single"/>
          <w:lang w:val="en-GB"/>
        </w:rPr>
        <w:t xml:space="preserve"> of European Economic History</w:t>
      </w:r>
      <w:r>
        <w:rPr>
          <w:sz w:val="22"/>
          <w:lang w:val="en-GB"/>
        </w:rPr>
        <w:t>, 13 (Fall 1984), 311-44.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20.</w:t>
      </w:r>
      <w:r>
        <w:rPr>
          <w:sz w:val="22"/>
          <w:lang w:val="en-GB"/>
        </w:rPr>
        <w:tab/>
      </w:r>
      <w:r>
        <w:rPr>
          <w:sz w:val="22"/>
          <w:lang w:val="en-GB"/>
        </w:rPr>
        <w:tab/>
        <w:t xml:space="preserve">H. W. Hahn, </w:t>
      </w:r>
      <w:r>
        <w:rPr>
          <w:sz w:val="22"/>
          <w:u w:val="single"/>
          <w:lang w:val="en-GB"/>
        </w:rPr>
        <w:t>Geschichte des deutschen Zollvereins</w:t>
      </w:r>
      <w:r>
        <w:rPr>
          <w:sz w:val="22"/>
          <w:lang w:val="en-GB"/>
        </w:rPr>
        <w:t xml:space="preserve"> (Göttingen, 1984).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21.</w:t>
      </w:r>
      <w:r>
        <w:rPr>
          <w:sz w:val="22"/>
          <w:lang w:val="en-GB"/>
        </w:rPr>
        <w:tab/>
      </w:r>
      <w:r>
        <w:rPr>
          <w:sz w:val="22"/>
          <w:lang w:val="en-GB"/>
        </w:rPr>
        <w:tab/>
        <w:t xml:space="preserve">Andres Sommariva and Giuseppe Tullio, </w:t>
      </w:r>
      <w:r>
        <w:rPr>
          <w:sz w:val="22"/>
          <w:u w:val="single"/>
          <w:lang w:val="en-GB"/>
        </w:rPr>
        <w:t>German Macroeconomic History: 1880 - 1979: A Study of the Effects of Economic Polic</w:t>
      </w:r>
      <w:r>
        <w:rPr>
          <w:sz w:val="22"/>
          <w:u w:val="single"/>
          <w:lang w:val="en-GB"/>
        </w:rPr>
        <w:t>y on Inflation, Currency, Depreciation, and Growth</w:t>
      </w:r>
      <w:r>
        <w:rPr>
          <w:sz w:val="22"/>
          <w:lang w:val="en-GB"/>
        </w:rPr>
        <w:t xml:space="preserve"> (New York, 1987).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22.</w:t>
      </w:r>
      <w:r>
        <w:rPr>
          <w:sz w:val="22"/>
          <w:lang w:val="en-GB"/>
        </w:rPr>
        <w:tab/>
      </w:r>
      <w:r>
        <w:rPr>
          <w:sz w:val="22"/>
          <w:lang w:val="en-GB"/>
        </w:rPr>
        <w:tab/>
        <w:t xml:space="preserve">W. R. Lee, ‘Economic Development and the State in Nineteenth-Century Germany’, </w:t>
      </w:r>
      <w:r>
        <w:rPr>
          <w:sz w:val="22"/>
          <w:u w:val="single"/>
          <w:lang w:val="en-GB"/>
        </w:rPr>
        <w:t>Economic History Review</w:t>
      </w:r>
      <w:r>
        <w:rPr>
          <w:sz w:val="22"/>
          <w:lang w:val="en-GB"/>
        </w:rPr>
        <w:t>, 2nd ser. 41 (Aug. 1988), 346-67.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23.</w:t>
      </w:r>
      <w:r>
        <w:rPr>
          <w:sz w:val="22"/>
          <w:lang w:val="en-GB"/>
        </w:rPr>
        <w:tab/>
      </w:r>
      <w:r>
        <w:rPr>
          <w:sz w:val="22"/>
          <w:lang w:val="en-GB"/>
        </w:rPr>
        <w:tab/>
        <w:t>Peter Mathias and Sidney Pollard,</w:t>
      </w:r>
      <w:r>
        <w:rPr>
          <w:sz w:val="22"/>
          <w:lang w:val="en-GB"/>
        </w:rPr>
        <w:t xml:space="preserve"> eds., </w:t>
      </w:r>
      <w:proofErr w:type="gramStart"/>
      <w:r>
        <w:rPr>
          <w:sz w:val="22"/>
          <w:u w:val="single"/>
          <w:lang w:val="en-GB"/>
        </w:rPr>
        <w:t>The</w:t>
      </w:r>
      <w:proofErr w:type="gramEnd"/>
      <w:r>
        <w:rPr>
          <w:sz w:val="22"/>
          <w:u w:val="single"/>
          <w:lang w:val="en-GB"/>
        </w:rPr>
        <w:t xml:space="preserve"> Cambridge Economic History of Europe</w:t>
      </w:r>
      <w:r>
        <w:rPr>
          <w:sz w:val="22"/>
          <w:lang w:val="en-GB"/>
        </w:rPr>
        <w:t xml:space="preserve">, Vol. VIII: </w:t>
      </w:r>
      <w:r>
        <w:rPr>
          <w:sz w:val="22"/>
          <w:u w:val="single"/>
          <w:lang w:val="en-GB"/>
        </w:rPr>
        <w:t>The Industrial Economies: The Development of Economic and Social Policies</w:t>
      </w:r>
      <w:r>
        <w:rPr>
          <w:sz w:val="22"/>
          <w:lang w:val="en-GB"/>
        </w:rPr>
        <w:t xml:space="preserve"> (Cambridge: Cambridge University Press, 1989):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proofErr w:type="gramStart"/>
      <w:r>
        <w:rPr>
          <w:sz w:val="22"/>
          <w:lang w:val="en-GB"/>
        </w:rPr>
        <w:t>(a)</w:t>
      </w:r>
      <w:r>
        <w:rPr>
          <w:sz w:val="22"/>
          <w:lang w:val="en-GB"/>
        </w:rPr>
        <w:tab/>
      </w:r>
      <w:r>
        <w:rPr>
          <w:sz w:val="22"/>
          <w:lang w:val="en-GB"/>
        </w:rPr>
        <w:tab/>
        <w:t>Paul Bairoch, ‘European Trade Policy, 1815 - 1914', pp. 1 - 160.</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proofErr w:type="gramStart"/>
      <w:r>
        <w:rPr>
          <w:sz w:val="22"/>
          <w:lang w:val="en-GB"/>
        </w:rPr>
        <w:t>(b)</w:t>
      </w:r>
      <w:r>
        <w:rPr>
          <w:sz w:val="22"/>
          <w:lang w:val="en-GB"/>
        </w:rPr>
        <w:tab/>
      </w:r>
      <w:r>
        <w:rPr>
          <w:sz w:val="22"/>
          <w:lang w:val="en-GB"/>
        </w:rPr>
        <w:tab/>
        <w:t>A. G. Ford, ‘International Financial Policy and the Gold Standard, 1870 - 1914', pp. 197 - 249.</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 xml:space="preserve">(c) </w:t>
      </w:r>
      <w:r>
        <w:rPr>
          <w:sz w:val="22"/>
          <w:lang w:val="en-GB"/>
        </w:rPr>
        <w:tab/>
      </w:r>
      <w:r>
        <w:rPr>
          <w:sz w:val="22"/>
          <w:lang w:val="en-GB"/>
        </w:rPr>
        <w:tab/>
        <w:t>D. E. Schremmer, ‘Taxation and Public Finance: Britain, France, and Germany’, pp. 315 - 494.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w:t>
      </w:r>
      <w:proofErr w:type="gramStart"/>
      <w:r>
        <w:rPr>
          <w:sz w:val="22"/>
          <w:lang w:val="en-GB"/>
        </w:rPr>
        <w:t>d</w:t>
      </w:r>
      <w:proofErr w:type="gramEnd"/>
      <w:r>
        <w:rPr>
          <w:sz w:val="22"/>
          <w:lang w:val="en-GB"/>
        </w:rPr>
        <w:t>)</w:t>
      </w:r>
      <w:r>
        <w:rPr>
          <w:sz w:val="22"/>
          <w:lang w:val="en-GB"/>
        </w:rPr>
        <w:tab/>
      </w:r>
      <w:r>
        <w:rPr>
          <w:sz w:val="22"/>
          <w:lang w:val="en-GB"/>
        </w:rPr>
        <w:tab/>
        <w:t>G. V. Rimlinger, ‘Labour and the State on the Contine</w:t>
      </w:r>
      <w:r>
        <w:rPr>
          <w:sz w:val="22"/>
          <w:lang w:val="en-GB"/>
        </w:rPr>
        <w:t>nt, 1800 - 1939', pp. 549 - 606.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proofErr w:type="gramStart"/>
      <w:r>
        <w:rPr>
          <w:sz w:val="22"/>
          <w:lang w:val="en-GB"/>
        </w:rPr>
        <w:t>(e)</w:t>
      </w:r>
      <w:r>
        <w:rPr>
          <w:sz w:val="22"/>
          <w:lang w:val="en-GB"/>
        </w:rPr>
        <w:tab/>
      </w:r>
      <w:r>
        <w:rPr>
          <w:sz w:val="22"/>
          <w:lang w:val="en-GB"/>
        </w:rPr>
        <w:tab/>
        <w:t>Volker Hentschel, ‘German Economic and Social Policy, 1815 - 1939', pp. 752 - 813.</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GB"/>
        </w:rPr>
        <w:lastRenderedPageBreak/>
        <w:t>24.</w:t>
      </w:r>
      <w:r>
        <w:rPr>
          <w:sz w:val="22"/>
          <w:lang w:val="en-GB"/>
        </w:rPr>
        <w:tab/>
      </w:r>
      <w:r>
        <w:rPr>
          <w:sz w:val="22"/>
          <w:lang w:val="en-CA"/>
        </w:rPr>
        <w:tab/>
        <w:t xml:space="preserve">Collen A.  Dunlavy, </w:t>
      </w:r>
      <w:r>
        <w:rPr>
          <w:sz w:val="22"/>
          <w:u w:val="single"/>
          <w:lang w:val="en-CA"/>
        </w:rPr>
        <w:t>Politics and Industrialization: Early Railroads in the United States and Prussia</w:t>
      </w:r>
      <w:r>
        <w:rPr>
          <w:sz w:val="22"/>
          <w:lang w:val="en-CA"/>
        </w:rPr>
        <w:t xml:space="preserve"> (Princeton: Princeton Unive</w:t>
      </w:r>
      <w:r>
        <w:rPr>
          <w:sz w:val="22"/>
          <w:lang w:val="en-CA"/>
        </w:rPr>
        <w:t>rsity Press, 1993).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25.</w:t>
      </w:r>
      <w:r>
        <w:rPr>
          <w:sz w:val="22"/>
          <w:lang w:val="en-CA"/>
        </w:rPr>
        <w:tab/>
      </w:r>
      <w:r>
        <w:rPr>
          <w:sz w:val="22"/>
          <w:lang w:val="en-CA"/>
        </w:rPr>
        <w:tab/>
        <w:t xml:space="preserve">Niek Koning, </w:t>
      </w:r>
      <w:proofErr w:type="gramStart"/>
      <w:r>
        <w:rPr>
          <w:sz w:val="22"/>
          <w:u w:val="single"/>
          <w:lang w:val="en-CA"/>
        </w:rPr>
        <w:t>The</w:t>
      </w:r>
      <w:proofErr w:type="gramEnd"/>
      <w:r>
        <w:rPr>
          <w:sz w:val="22"/>
          <w:u w:val="single"/>
          <w:lang w:val="en-CA"/>
        </w:rPr>
        <w:t xml:space="preserve"> Failure of Agrarian Capitalism: Agrarian Politics in the United Kingdom, Germany, the Netherlands and the USA, 1846 - 1919</w:t>
      </w:r>
      <w:r>
        <w:rPr>
          <w:sz w:val="22"/>
          <w:lang w:val="en-CA"/>
        </w:rPr>
        <w:t xml:space="preserve"> (London: Routledge, 1994).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proofErr w:type="gramStart"/>
      <w:r>
        <w:rPr>
          <w:sz w:val="22"/>
        </w:rPr>
        <w:t>26.</w:t>
      </w:r>
      <w:r>
        <w:rPr>
          <w:sz w:val="22"/>
        </w:rPr>
        <w:tab/>
      </w:r>
      <w:r>
        <w:rPr>
          <w:sz w:val="22"/>
        </w:rPr>
        <w:tab/>
        <w:t xml:space="preserve">James M. Brophy, </w:t>
      </w:r>
      <w:r>
        <w:rPr>
          <w:sz w:val="22"/>
          <w:u w:val="single"/>
        </w:rPr>
        <w:t>Capitalism, Politics, and Railroads in P</w:t>
      </w:r>
      <w:r>
        <w:rPr>
          <w:sz w:val="22"/>
          <w:u w:val="single"/>
        </w:rPr>
        <w:t>russia, 1830 - 1870</w:t>
      </w:r>
      <w:r>
        <w:rPr>
          <w:sz w:val="22"/>
        </w:rPr>
        <w:t xml:space="preserve"> (Columbus: Ohio State University Press, 1998).</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27.</w:t>
      </w:r>
      <w:r>
        <w:rPr>
          <w:sz w:val="22"/>
        </w:rPr>
        <w:tab/>
      </w:r>
      <w:r>
        <w:rPr>
          <w:sz w:val="22"/>
        </w:rPr>
        <w:tab/>
        <w:t xml:space="preserve">E.  P.  Hennock, </w:t>
      </w:r>
      <w:proofErr w:type="gramStart"/>
      <w:r>
        <w:rPr>
          <w:sz w:val="22"/>
          <w:u w:val="single"/>
        </w:rPr>
        <w:t>The</w:t>
      </w:r>
      <w:proofErr w:type="gramEnd"/>
      <w:r>
        <w:rPr>
          <w:sz w:val="22"/>
          <w:u w:val="single"/>
        </w:rPr>
        <w:t xml:space="preserve"> Origins of the Welfare State in England and Germany, 1850 - 1914: Social Policies Compares</w:t>
      </w:r>
      <w:r>
        <w:rPr>
          <w:sz w:val="22"/>
        </w:rPr>
        <w:t xml:space="preserve"> (Cambridge and New York: Cambridge University Press, 2007).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28.</w:t>
      </w:r>
      <w:r>
        <w:rPr>
          <w:sz w:val="22"/>
        </w:rPr>
        <w:tab/>
      </w:r>
      <w:r>
        <w:rPr>
          <w:sz w:val="22"/>
        </w:rPr>
        <w:tab/>
        <w:t>Carol</w:t>
      </w:r>
      <w:r>
        <w:rPr>
          <w:sz w:val="22"/>
        </w:rPr>
        <w:t xml:space="preserve">ine Fohlin, </w:t>
      </w:r>
      <w:r>
        <w:rPr>
          <w:sz w:val="22"/>
          <w:u w:val="single"/>
        </w:rPr>
        <w:t>Finance Capitalism and Germany’s Rise to Industrial Power</w:t>
      </w:r>
      <w:r>
        <w:rPr>
          <w:sz w:val="22"/>
        </w:rPr>
        <w:t xml:space="preserve"> (Cambridge and New York: Cambridge University Press, 2007).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29.</w:t>
      </w:r>
      <w:r>
        <w:rPr>
          <w:sz w:val="22"/>
        </w:rPr>
        <w:tab/>
      </w:r>
      <w:r>
        <w:rPr>
          <w:sz w:val="22"/>
        </w:rPr>
        <w:tab/>
        <w:t xml:space="preserve">Scott M.  Eddie, </w:t>
      </w:r>
      <w:r>
        <w:rPr>
          <w:sz w:val="22"/>
          <w:u w:val="single"/>
        </w:rPr>
        <w:t xml:space="preserve">Landownership in Eastern Germany </w:t>
      </w:r>
      <w:proofErr w:type="gramStart"/>
      <w:r>
        <w:rPr>
          <w:sz w:val="22"/>
          <w:u w:val="single"/>
        </w:rPr>
        <w:t>Before</w:t>
      </w:r>
      <w:proofErr w:type="gramEnd"/>
      <w:r>
        <w:rPr>
          <w:sz w:val="22"/>
          <w:u w:val="single"/>
        </w:rPr>
        <w:t xml:space="preserve"> the Great War</w:t>
      </w:r>
      <w:r>
        <w:rPr>
          <w:sz w:val="22"/>
        </w:rPr>
        <w:t xml:space="preserve"> (Oxford and New York: Oxford University Press, 20</w:t>
      </w:r>
      <w:r>
        <w:rPr>
          <w:sz w:val="22"/>
        </w:rPr>
        <w:t>08).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30.</w:t>
      </w:r>
      <w:r>
        <w:rPr>
          <w:sz w:val="22"/>
        </w:rPr>
        <w:tab/>
      </w:r>
      <w:r>
        <w:rPr>
          <w:sz w:val="22"/>
        </w:rPr>
        <w:tab/>
        <w:t xml:space="preserve">Ralph Roth and Günther Dihobi, eds., </w:t>
      </w:r>
      <w:r>
        <w:rPr>
          <w:sz w:val="22"/>
          <w:u w:val="single"/>
        </w:rPr>
        <w:t>Across the Borders: Financing the World’s Railways in the Nineteenth and Twentieth Centuries</w:t>
      </w:r>
      <w:r>
        <w:rPr>
          <w:sz w:val="22"/>
        </w:rPr>
        <w:t xml:space="preserve"> (Aldershot: Ashgate, 2008).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31.</w:t>
      </w:r>
      <w:r>
        <w:rPr>
          <w:sz w:val="22"/>
        </w:rPr>
        <w:tab/>
      </w:r>
      <w:r>
        <w:rPr>
          <w:sz w:val="22"/>
        </w:rPr>
        <w:tab/>
        <w:t>David Khoudour-Castéras, ‘Welfare State and Labor Mobility: The Impact of Bismarc</w:t>
      </w:r>
      <w:r>
        <w:rPr>
          <w:sz w:val="22"/>
        </w:rPr>
        <w:t xml:space="preserve">k’s Social Legislation on German Emigration </w:t>
      </w:r>
      <w:proofErr w:type="gramStart"/>
      <w:r>
        <w:rPr>
          <w:sz w:val="22"/>
        </w:rPr>
        <w:t>Before</w:t>
      </w:r>
      <w:proofErr w:type="gramEnd"/>
      <w:r>
        <w:rPr>
          <w:sz w:val="22"/>
        </w:rPr>
        <w:t xml:space="preserve"> World War I’, </w:t>
      </w:r>
      <w:r>
        <w:rPr>
          <w:sz w:val="22"/>
          <w:u w:val="single"/>
        </w:rPr>
        <w:t>Journal of Economic History</w:t>
      </w:r>
      <w:r>
        <w:rPr>
          <w:sz w:val="22"/>
        </w:rPr>
        <w:t>, 68:1 (March 2008), 210-43.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32.</w:t>
      </w:r>
      <w:r>
        <w:rPr>
          <w:sz w:val="22"/>
        </w:rPr>
        <w:tab/>
      </w:r>
      <w:r>
        <w:rPr>
          <w:sz w:val="22"/>
        </w:rPr>
        <w:tab/>
        <w:t xml:space="preserve">Mark Spoerer, ‘The Laspyeres-Paradox: Tax Overshifting in Nineteenth-Century Prussia’, </w:t>
      </w:r>
      <w:r>
        <w:rPr>
          <w:sz w:val="22"/>
          <w:u w:val="single"/>
        </w:rPr>
        <w:t>Cliometrica: Journal of Historical Economi</w:t>
      </w:r>
      <w:r>
        <w:rPr>
          <w:sz w:val="22"/>
          <w:u w:val="single"/>
        </w:rPr>
        <w:t>cs and Econometric History</w:t>
      </w:r>
      <w:r>
        <w:rPr>
          <w:sz w:val="22"/>
        </w:rPr>
        <w:t>, 2:3 (October 2008), 173-93.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33.</w:t>
      </w:r>
      <w:r>
        <w:rPr>
          <w:sz w:val="22"/>
        </w:rPr>
        <w:tab/>
      </w:r>
      <w:r>
        <w:rPr>
          <w:sz w:val="22"/>
        </w:rPr>
        <w:tab/>
        <w:t xml:space="preserve">Elizabeth R.  Jones, </w:t>
      </w:r>
      <w:r>
        <w:rPr>
          <w:sz w:val="22"/>
          <w:u w:val="single"/>
        </w:rPr>
        <w:t>Gender and Rural Modernity: Farm Women and the Politics of Labor in Germany, 1871 - 1933</w:t>
      </w:r>
      <w:r>
        <w:rPr>
          <w:sz w:val="22"/>
        </w:rPr>
        <w:t xml:space="preserve"> (Aldershot: Ashgate, 2009).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proofErr w:type="gramStart"/>
      <w:r>
        <w:rPr>
          <w:sz w:val="22"/>
        </w:rPr>
        <w:t>34.</w:t>
      </w:r>
      <w:r>
        <w:rPr>
          <w:sz w:val="22"/>
        </w:rPr>
        <w:tab/>
      </w:r>
      <w:r>
        <w:rPr>
          <w:sz w:val="22"/>
        </w:rPr>
        <w:tab/>
        <w:t>Joerg Baten and G.</w:t>
      </w:r>
      <w:proofErr w:type="gramEnd"/>
      <w:r>
        <w:rPr>
          <w:sz w:val="22"/>
        </w:rPr>
        <w:t xml:space="preserve">  Fertig, ‘Did the Railway Incre</w:t>
      </w:r>
      <w:r>
        <w:rPr>
          <w:sz w:val="22"/>
        </w:rPr>
        <w:t xml:space="preserve">ase Inequality?  A Micro-Regional Analysis of Heights in the Hinterland of the Booming Ruhr Area during the Late Nineteenth Century’, </w:t>
      </w:r>
      <w:proofErr w:type="gramStart"/>
      <w:r>
        <w:rPr>
          <w:sz w:val="22"/>
          <w:u w:val="single"/>
        </w:rPr>
        <w:t>The</w:t>
      </w:r>
      <w:proofErr w:type="gramEnd"/>
      <w:r>
        <w:rPr>
          <w:sz w:val="22"/>
          <w:u w:val="single"/>
        </w:rPr>
        <w:t xml:space="preserve"> Journal of European Economic History</w:t>
      </w:r>
      <w:r>
        <w:rPr>
          <w:sz w:val="22"/>
        </w:rPr>
        <w:t>, 38:2 (Summer 2009), 263-99.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 xml:space="preserve">35.  </w:t>
      </w:r>
      <w:r>
        <w:rPr>
          <w:sz w:val="22"/>
        </w:rPr>
        <w:tab/>
      </w:r>
      <w:r>
        <w:rPr>
          <w:sz w:val="22"/>
        </w:rPr>
        <w:tab/>
        <w:t>Christian Bayer and Carsten Burhop, ‘Corpora</w:t>
      </w:r>
      <w:r>
        <w:rPr>
          <w:sz w:val="22"/>
        </w:rPr>
        <w:t xml:space="preserve">te Governance and Incentive Contracts: Historical Evidence from a Legal Reform’, </w:t>
      </w:r>
      <w:r>
        <w:rPr>
          <w:sz w:val="22"/>
          <w:u w:val="single"/>
        </w:rPr>
        <w:t>Explorations in Economic History</w:t>
      </w:r>
      <w:r>
        <w:rPr>
          <w:sz w:val="22"/>
        </w:rPr>
        <w:t xml:space="preserve">, 46:4 (October 2009), 464-81.  </w:t>
      </w:r>
      <w:proofErr w:type="gramStart"/>
      <w:r>
        <w:rPr>
          <w:sz w:val="22"/>
        </w:rPr>
        <w:t>On late 19</w:t>
      </w:r>
      <w:r>
        <w:rPr>
          <w:sz w:val="22"/>
          <w:vertAlign w:val="superscript"/>
        </w:rPr>
        <w:t>th</w:t>
      </w:r>
      <w:r>
        <w:rPr>
          <w:sz w:val="22"/>
        </w:rPr>
        <w:t>-century Germany.</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36.</w:t>
      </w:r>
      <w:r>
        <w:rPr>
          <w:sz w:val="22"/>
        </w:rPr>
        <w:tab/>
      </w:r>
      <w:r>
        <w:rPr>
          <w:sz w:val="22"/>
        </w:rPr>
        <w:tab/>
        <w:t>Dan Bogart, ‘Nationalizations and the Development of Transport Systems: Cro</w:t>
      </w:r>
      <w:r>
        <w:rPr>
          <w:sz w:val="22"/>
        </w:rPr>
        <w:t>ss-Country Evidence from Railroad Networks, 1860 - 1912’</w:t>
      </w:r>
      <w:proofErr w:type="gramStart"/>
      <w:r>
        <w:rPr>
          <w:sz w:val="22"/>
        </w:rPr>
        <w:t xml:space="preserve">,  </w:t>
      </w:r>
      <w:r>
        <w:rPr>
          <w:sz w:val="22"/>
          <w:u w:val="single"/>
        </w:rPr>
        <w:t>Journal</w:t>
      </w:r>
      <w:proofErr w:type="gramEnd"/>
      <w:r>
        <w:rPr>
          <w:sz w:val="22"/>
          <w:u w:val="single"/>
        </w:rPr>
        <w:t xml:space="preserve"> of Economic History</w:t>
      </w:r>
      <w:r>
        <w:rPr>
          <w:sz w:val="22"/>
        </w:rPr>
        <w:t>, 69: 1 (March 2009), 202-37.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lastRenderedPageBreak/>
        <w:t>37.</w:t>
      </w:r>
      <w:r>
        <w:rPr>
          <w:sz w:val="22"/>
        </w:rPr>
        <w:tab/>
      </w:r>
      <w:r>
        <w:rPr>
          <w:sz w:val="22"/>
        </w:rPr>
        <w:tab/>
        <w:t xml:space="preserve">Sibylle H.  Lehman, ‘The German Elections in the 1870s: Why Germany Turned from Liberalism to Protectionism’, </w:t>
      </w:r>
      <w:r>
        <w:rPr>
          <w:sz w:val="22"/>
          <w:u w:val="single"/>
        </w:rPr>
        <w:t>Journal of Economic Hist</w:t>
      </w:r>
      <w:r>
        <w:rPr>
          <w:sz w:val="22"/>
          <w:u w:val="single"/>
        </w:rPr>
        <w:t>ory</w:t>
      </w:r>
      <w:r>
        <w:rPr>
          <w:sz w:val="22"/>
        </w:rPr>
        <w:t>, 70:1 (March 2010), 146-78.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38.</w:t>
      </w:r>
      <w:r>
        <w:rPr>
          <w:sz w:val="22"/>
        </w:rPr>
        <w:tab/>
      </w:r>
      <w:r>
        <w:rPr>
          <w:sz w:val="22"/>
        </w:rPr>
        <w:tab/>
        <w:t>John R.  Bowblis, ‘</w:t>
      </w:r>
      <w:proofErr w:type="gramStart"/>
      <w:r>
        <w:rPr>
          <w:sz w:val="22"/>
        </w:rPr>
        <w:t>The</w:t>
      </w:r>
      <w:proofErr w:type="gramEnd"/>
      <w:r>
        <w:rPr>
          <w:sz w:val="22"/>
        </w:rPr>
        <w:t xml:space="preserve"> Decline in Infant Death Rates, 1878 - 1913: The Role of Early Sickness Insurance Programs’, </w:t>
      </w:r>
      <w:r>
        <w:rPr>
          <w:sz w:val="22"/>
          <w:u w:val="single"/>
        </w:rPr>
        <w:t>Journal of Economic History</w:t>
      </w:r>
      <w:r>
        <w:rPr>
          <w:sz w:val="22"/>
        </w:rPr>
        <w:t xml:space="preserve">, 70:1 (March 2010), 221-32.  </w:t>
      </w:r>
      <w:proofErr w:type="gramStart"/>
      <w:r>
        <w:rPr>
          <w:sz w:val="22"/>
        </w:rPr>
        <w:t>A comparison of various European countries, in</w:t>
      </w:r>
      <w:r>
        <w:rPr>
          <w:sz w:val="22"/>
        </w:rPr>
        <w:t>cluding Germany and the UK.</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39.</w:t>
      </w:r>
      <w:r>
        <w:rPr>
          <w:sz w:val="22"/>
        </w:rPr>
        <w:tab/>
      </w:r>
      <w:r>
        <w:rPr>
          <w:sz w:val="22"/>
        </w:rPr>
        <w:tab/>
        <w:t>Michela Coppla, ‘The Biological Standard of Living in Germany Before the Kaiserreich, 1815 - 1840: Insights from English Army Data’</w:t>
      </w:r>
      <w:proofErr w:type="gramStart"/>
      <w:r>
        <w:rPr>
          <w:sz w:val="22"/>
        </w:rPr>
        <w:t xml:space="preserve">,  </w:t>
      </w:r>
      <w:r>
        <w:rPr>
          <w:sz w:val="22"/>
          <w:u w:val="single"/>
        </w:rPr>
        <w:t>European</w:t>
      </w:r>
      <w:proofErr w:type="gramEnd"/>
      <w:r>
        <w:rPr>
          <w:sz w:val="22"/>
          <w:u w:val="single"/>
        </w:rPr>
        <w:t xml:space="preserve"> Review of Economic History</w:t>
      </w:r>
      <w:r>
        <w:rPr>
          <w:sz w:val="22"/>
        </w:rPr>
        <w:t>, 14:1 (April 2010), 71-109.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40.</w:t>
      </w:r>
      <w:r>
        <w:rPr>
          <w:sz w:val="22"/>
        </w:rPr>
        <w:tab/>
      </w:r>
      <w:r>
        <w:rPr>
          <w:sz w:val="22"/>
        </w:rPr>
        <w:tab/>
        <w:t>Antonio Tena-Jungu</w:t>
      </w:r>
      <w:r>
        <w:rPr>
          <w:sz w:val="22"/>
        </w:rPr>
        <w:t>ito, ‘Bairoch Revisited: Tariff Structure and Growth in the Late Nineteenth Century’</w:t>
      </w:r>
      <w:proofErr w:type="gramStart"/>
      <w:r>
        <w:rPr>
          <w:sz w:val="22"/>
        </w:rPr>
        <w:t xml:space="preserve">,  </w:t>
      </w:r>
      <w:r>
        <w:rPr>
          <w:sz w:val="22"/>
          <w:u w:val="single"/>
        </w:rPr>
        <w:t>European</w:t>
      </w:r>
      <w:proofErr w:type="gramEnd"/>
      <w:r>
        <w:rPr>
          <w:sz w:val="22"/>
          <w:u w:val="single"/>
        </w:rPr>
        <w:t xml:space="preserve"> Review of Economic History</w:t>
      </w:r>
      <w:r>
        <w:rPr>
          <w:sz w:val="22"/>
        </w:rPr>
        <w:t>, 14:1 (April 2010), 111-43.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41.</w:t>
      </w:r>
      <w:r>
        <w:rPr>
          <w:sz w:val="22"/>
        </w:rPr>
        <w:tab/>
      </w:r>
      <w:r>
        <w:rPr>
          <w:sz w:val="22"/>
        </w:rPr>
        <w:tab/>
        <w:t xml:space="preserve">Michael Huberman and Christopher Meissner, ‘Riding the Wave of Trade: The Rise of Labor Regulation </w:t>
      </w:r>
      <w:r>
        <w:rPr>
          <w:sz w:val="22"/>
        </w:rPr>
        <w:t>in the Golden Age of Globalization’</w:t>
      </w:r>
      <w:proofErr w:type="gramStart"/>
      <w:r>
        <w:rPr>
          <w:sz w:val="22"/>
        </w:rPr>
        <w:t xml:space="preserve">,  </w:t>
      </w:r>
      <w:r>
        <w:rPr>
          <w:sz w:val="22"/>
          <w:u w:val="single"/>
        </w:rPr>
        <w:t>Journal</w:t>
      </w:r>
      <w:proofErr w:type="gramEnd"/>
      <w:r>
        <w:rPr>
          <w:sz w:val="22"/>
          <w:u w:val="single"/>
        </w:rPr>
        <w:t xml:space="preserve"> of Economic History</w:t>
      </w:r>
      <w:r>
        <w:rPr>
          <w:sz w:val="22"/>
        </w:rPr>
        <w:t xml:space="preserve">, 70:3 (September 2010), 657-85.  </w:t>
      </w:r>
      <w:proofErr w:type="gramStart"/>
      <w:r>
        <w:rPr>
          <w:sz w:val="22"/>
        </w:rPr>
        <w:t>A comparison of various European and North American economies, 1870 - 1914.</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42.</w:t>
      </w:r>
      <w:r>
        <w:rPr>
          <w:sz w:val="22"/>
        </w:rPr>
        <w:tab/>
      </w:r>
      <w:r>
        <w:rPr>
          <w:sz w:val="22"/>
        </w:rPr>
        <w:tab/>
        <w:t xml:space="preserve">Jakub Kastl and Lyndon Moore, ‘Wily Welfare Capitalist: Werner von Siemens </w:t>
      </w:r>
      <w:r>
        <w:rPr>
          <w:sz w:val="22"/>
        </w:rPr>
        <w:t xml:space="preserve">and the Pension Plan’, </w:t>
      </w:r>
      <w:r>
        <w:rPr>
          <w:sz w:val="22"/>
          <w:u w:val="single"/>
        </w:rPr>
        <w:t>Cliometrica: Journal of Historical Economics and Econometric History</w:t>
      </w:r>
      <w:r>
        <w:rPr>
          <w:sz w:val="22"/>
        </w:rPr>
        <w:t>, 4:3 (October 2010), 321-48.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proofErr w:type="gramStart"/>
      <w:r>
        <w:rPr>
          <w:sz w:val="22"/>
        </w:rPr>
        <w:t>43.</w:t>
      </w:r>
      <w:r>
        <w:rPr>
          <w:sz w:val="22"/>
        </w:rPr>
        <w:tab/>
      </w:r>
      <w:r>
        <w:rPr>
          <w:sz w:val="22"/>
        </w:rPr>
        <w:tab/>
        <w:t xml:space="preserve">Carsten Burhop, ‘The Transfer of Patents in Imperial Germany’, </w:t>
      </w:r>
      <w:r>
        <w:rPr>
          <w:sz w:val="22"/>
          <w:u w:val="single"/>
        </w:rPr>
        <w:t>Journal of Economic History</w:t>
      </w:r>
      <w:r>
        <w:rPr>
          <w:sz w:val="22"/>
        </w:rPr>
        <w:t>, 70:4 (Dec.</w:t>
      </w:r>
      <w:proofErr w:type="gramEnd"/>
      <w:r>
        <w:rPr>
          <w:sz w:val="22"/>
        </w:rPr>
        <w:t xml:space="preserve">  </w:t>
      </w:r>
      <w:proofErr w:type="gramStart"/>
      <w:r>
        <w:rPr>
          <w:sz w:val="22"/>
        </w:rPr>
        <w:t>2010), 921-39.</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sz w:val="22"/>
          <w:lang w:val="en-GB"/>
        </w:rPr>
      </w:pPr>
      <w:r>
        <w:rPr>
          <w:b/>
          <w:sz w:val="22"/>
          <w:lang w:val="en-GB"/>
        </w:rPr>
        <w:t>C.</w:t>
      </w:r>
      <w:r>
        <w:rPr>
          <w:b/>
          <w:sz w:val="22"/>
          <w:lang w:val="en-GB"/>
        </w:rPr>
        <w:tab/>
      </w:r>
      <w:r>
        <w:rPr>
          <w:b/>
          <w:sz w:val="22"/>
          <w:u w:val="single"/>
          <w:lang w:val="en-GB"/>
        </w:rPr>
        <w:t>Germ</w:t>
      </w:r>
      <w:r>
        <w:rPr>
          <w:b/>
          <w:sz w:val="22"/>
          <w:u w:val="single"/>
          <w:lang w:val="en-GB"/>
        </w:rPr>
        <w:t>an Agriculture</w:t>
      </w:r>
      <w:r>
        <w:rPr>
          <w:b/>
          <w:sz w:val="22"/>
          <w:lang w:val="en-GB"/>
        </w:rPr>
        <w:t xml:space="preserve">: </w:t>
      </w:r>
      <w:r>
        <w:rPr>
          <w:b/>
          <w:sz w:val="22"/>
          <w:u w:val="single"/>
          <w:lang w:val="en-GB"/>
        </w:rPr>
        <w:t>and State Agrarian Policies</w:t>
      </w:r>
      <w:r>
        <w:rPr>
          <w:sz w:val="22"/>
          <w:lang w:val="en-GB"/>
        </w:rPr>
        <w:t xml:space="preserve"> </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1.</w:t>
      </w:r>
      <w:r>
        <w:rPr>
          <w:sz w:val="22"/>
          <w:lang w:val="en-GB"/>
        </w:rPr>
        <w:tab/>
      </w:r>
      <w:r>
        <w:rPr>
          <w:sz w:val="22"/>
          <w:lang w:val="en-GB"/>
        </w:rPr>
        <w:tab/>
        <w:t xml:space="preserve">Alexander Gerschenkron, </w:t>
      </w:r>
      <w:r>
        <w:rPr>
          <w:sz w:val="22"/>
          <w:u w:val="single"/>
          <w:lang w:val="en-GB"/>
        </w:rPr>
        <w:t>Bread and Democracy in Germany</w:t>
      </w:r>
      <w:r>
        <w:rPr>
          <w:sz w:val="22"/>
          <w:lang w:val="en-GB"/>
        </w:rPr>
        <w:t xml:space="preserve"> (1943), Part I, pp. 19-88.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2.</w:t>
      </w:r>
      <w:r>
        <w:rPr>
          <w:sz w:val="22"/>
          <w:lang w:val="en-GB"/>
        </w:rPr>
        <w:tab/>
      </w:r>
      <w:r>
        <w:rPr>
          <w:sz w:val="22"/>
          <w:lang w:val="en-GB"/>
        </w:rPr>
        <w:tab/>
        <w:t xml:space="preserve">F. Wunderlich, </w:t>
      </w:r>
      <w:r>
        <w:rPr>
          <w:sz w:val="22"/>
          <w:u w:val="single"/>
          <w:lang w:val="en-GB"/>
        </w:rPr>
        <w:t>Farm Labor in Germany, 1810 - 1945</w:t>
      </w:r>
      <w:r>
        <w:rPr>
          <w:sz w:val="22"/>
          <w:lang w:val="en-GB"/>
        </w:rPr>
        <w:t xml:space="preserve"> (Princeton, 1961).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3.</w:t>
      </w:r>
      <w:r>
        <w:rPr>
          <w:sz w:val="22"/>
          <w:lang w:val="en-GB"/>
        </w:rPr>
        <w:tab/>
      </w:r>
      <w:r>
        <w:rPr>
          <w:sz w:val="22"/>
          <w:lang w:val="en-GB"/>
        </w:rPr>
        <w:tab/>
        <w:t xml:space="preserve">W. Kollman, ‘The Population of Germany in </w:t>
      </w:r>
      <w:r>
        <w:rPr>
          <w:sz w:val="22"/>
          <w:lang w:val="en-GB"/>
        </w:rPr>
        <w:t xml:space="preserve">the Age of Industrialism’, in H. Moller, ed., </w:t>
      </w:r>
      <w:r>
        <w:rPr>
          <w:sz w:val="22"/>
          <w:u w:val="single"/>
          <w:lang w:val="en-GB"/>
        </w:rPr>
        <w:t>Population Movements in Modern European History</w:t>
      </w:r>
      <w:r>
        <w:rPr>
          <w:sz w:val="22"/>
          <w:lang w:val="en-GB"/>
        </w:rPr>
        <w:t xml:space="preserve"> (1964), pp. 100-07.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 xml:space="preserve"> 4.</w:t>
      </w:r>
      <w:r>
        <w:rPr>
          <w:sz w:val="22"/>
          <w:lang w:val="en-GB"/>
        </w:rPr>
        <w:tab/>
      </w:r>
      <w:r>
        <w:rPr>
          <w:sz w:val="22"/>
          <w:lang w:val="en-GB"/>
        </w:rPr>
        <w:tab/>
        <w:t xml:space="preserve">J. A. Perkins, ‘The Agricultural Revolution in Germany, 1850-1914', </w:t>
      </w:r>
      <w:r>
        <w:rPr>
          <w:sz w:val="22"/>
          <w:u w:val="single"/>
          <w:lang w:val="en-GB"/>
        </w:rPr>
        <w:t>Journal of European Economic History</w:t>
      </w:r>
      <w:r>
        <w:rPr>
          <w:sz w:val="22"/>
          <w:lang w:val="en-GB"/>
        </w:rPr>
        <w:t>, 10 (1981), 71-118.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 xml:space="preserve"> 5.</w:t>
      </w:r>
      <w:r>
        <w:rPr>
          <w:sz w:val="22"/>
          <w:lang w:val="en-GB"/>
        </w:rPr>
        <w:tab/>
      </w:r>
      <w:r>
        <w:rPr>
          <w:sz w:val="22"/>
          <w:lang w:val="en-GB"/>
        </w:rPr>
        <w:tab/>
        <w:t>G</w:t>
      </w:r>
      <w:r>
        <w:rPr>
          <w:sz w:val="22"/>
          <w:lang w:val="en-GB"/>
        </w:rPr>
        <w:t>. Patrick H. Chorley, ‘</w:t>
      </w:r>
      <w:proofErr w:type="gramStart"/>
      <w:r>
        <w:rPr>
          <w:sz w:val="22"/>
          <w:lang w:val="en-GB"/>
        </w:rPr>
        <w:t>The</w:t>
      </w:r>
      <w:proofErr w:type="gramEnd"/>
      <w:r>
        <w:rPr>
          <w:sz w:val="22"/>
          <w:lang w:val="en-GB"/>
        </w:rPr>
        <w:t xml:space="preserve"> Agricultural Revolution in Northern Europe, 1750-1880: Nitrogen, Legumes, and Crop Productivity’, </w:t>
      </w:r>
      <w:r>
        <w:rPr>
          <w:sz w:val="22"/>
          <w:u w:val="single"/>
          <w:lang w:val="en-GB"/>
        </w:rPr>
        <w:t>Economic History Review</w:t>
      </w:r>
      <w:r>
        <w:rPr>
          <w:sz w:val="22"/>
          <w:lang w:val="en-GB"/>
        </w:rPr>
        <w:t xml:space="preserve">, 2nd </w:t>
      </w:r>
      <w:r>
        <w:rPr>
          <w:sz w:val="22"/>
          <w:lang w:val="en-GB"/>
        </w:rPr>
        <w:lastRenderedPageBreak/>
        <w:t>ser. 34 (1981), 71-93.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6.</w:t>
      </w:r>
      <w:r>
        <w:rPr>
          <w:sz w:val="22"/>
          <w:lang w:val="en-GB"/>
        </w:rPr>
        <w:tab/>
      </w:r>
      <w:r>
        <w:rPr>
          <w:sz w:val="22"/>
          <w:lang w:val="en-GB"/>
        </w:rPr>
        <w:tab/>
        <w:t xml:space="preserve">Steven B. Webb, ‘Agricultural Protection in Wilhelminian Germany: Forging </w:t>
      </w:r>
      <w:r>
        <w:rPr>
          <w:sz w:val="22"/>
          <w:lang w:val="en-GB"/>
        </w:rPr>
        <w:t xml:space="preserve">an Empire with Pork and Rye’, </w:t>
      </w:r>
      <w:r>
        <w:rPr>
          <w:sz w:val="22"/>
          <w:u w:val="single"/>
          <w:lang w:val="en-GB"/>
        </w:rPr>
        <w:t>Journal of Economic History</w:t>
      </w:r>
      <w:r>
        <w:rPr>
          <w:sz w:val="22"/>
          <w:lang w:val="en-GB"/>
        </w:rPr>
        <w:t>, 42 (June 1982), 309-26.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w:t>
      </w:r>
      <w:proofErr w:type="gramStart"/>
      <w:r>
        <w:rPr>
          <w:sz w:val="22"/>
          <w:lang w:val="en-GB"/>
        </w:rPr>
        <w:t>7.</w:t>
      </w:r>
      <w:r>
        <w:rPr>
          <w:sz w:val="22"/>
          <w:lang w:val="en-GB"/>
        </w:rPr>
        <w:tab/>
      </w:r>
      <w:r>
        <w:rPr>
          <w:sz w:val="22"/>
          <w:lang w:val="en-GB"/>
        </w:rPr>
        <w:tab/>
        <w:t xml:space="preserve">Michael R. Haines, ‘Agriculture and Development in Prussian Upper Silesia, 1846-93', </w:t>
      </w:r>
      <w:r>
        <w:rPr>
          <w:sz w:val="22"/>
          <w:u w:val="single"/>
          <w:lang w:val="en-GB"/>
        </w:rPr>
        <w:t>Journal of Economic History</w:t>
      </w:r>
      <w:r>
        <w:rPr>
          <w:sz w:val="22"/>
          <w:lang w:val="en-GB"/>
        </w:rPr>
        <w:t>, 42 (June 1982), 355-84.</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8.</w:t>
      </w:r>
      <w:r>
        <w:rPr>
          <w:sz w:val="22"/>
          <w:lang w:val="en-GB"/>
        </w:rPr>
        <w:tab/>
      </w:r>
      <w:r>
        <w:rPr>
          <w:sz w:val="22"/>
          <w:lang w:val="en-GB"/>
        </w:rPr>
        <w:tab/>
        <w:t>Karl Hardach, ‘Wheat, R</w:t>
      </w:r>
      <w:r>
        <w:rPr>
          <w:sz w:val="22"/>
          <w:lang w:val="en-GB"/>
        </w:rPr>
        <w:t xml:space="preserve">ye, and the Sources of German Protection: A Comment on Webb's Article’, </w:t>
      </w:r>
      <w:proofErr w:type="gramStart"/>
      <w:r>
        <w:rPr>
          <w:sz w:val="22"/>
          <w:lang w:val="en-GB"/>
        </w:rPr>
        <w:t>and  Steven</w:t>
      </w:r>
      <w:proofErr w:type="gramEnd"/>
      <w:r>
        <w:rPr>
          <w:sz w:val="22"/>
          <w:lang w:val="en-GB"/>
        </w:rPr>
        <w:t xml:space="preserve"> Webb, ‘Reply’, both in </w:t>
      </w:r>
      <w:r>
        <w:rPr>
          <w:sz w:val="22"/>
          <w:u w:val="single"/>
          <w:lang w:val="en-GB"/>
        </w:rPr>
        <w:t>Journal of Economic History</w:t>
      </w:r>
      <w:r>
        <w:rPr>
          <w:sz w:val="22"/>
          <w:lang w:val="en-GB"/>
        </w:rPr>
        <w:t>, 43 (June 1983), 481-82.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9.</w:t>
      </w:r>
      <w:r>
        <w:rPr>
          <w:sz w:val="22"/>
          <w:lang w:val="en-GB"/>
        </w:rPr>
        <w:tab/>
      </w:r>
      <w:r>
        <w:rPr>
          <w:sz w:val="22"/>
          <w:lang w:val="en-GB"/>
        </w:rPr>
        <w:tab/>
        <w:t xml:space="preserve">Richard Evans and W. R. Lee, eds., </w:t>
      </w:r>
      <w:proofErr w:type="gramStart"/>
      <w:r>
        <w:rPr>
          <w:sz w:val="22"/>
          <w:u w:val="single"/>
          <w:lang w:val="en-GB"/>
        </w:rPr>
        <w:t>The</w:t>
      </w:r>
      <w:proofErr w:type="gramEnd"/>
      <w:r>
        <w:rPr>
          <w:sz w:val="22"/>
          <w:u w:val="single"/>
          <w:lang w:val="en-GB"/>
        </w:rPr>
        <w:t xml:space="preserve"> German Peasantry: Conflict and Community in Rural S</w:t>
      </w:r>
      <w:r>
        <w:rPr>
          <w:sz w:val="22"/>
          <w:u w:val="single"/>
          <w:lang w:val="en-GB"/>
        </w:rPr>
        <w:t>ociety from the Eighteenth to the Twentieth Centuries</w:t>
      </w:r>
      <w:r>
        <w:rPr>
          <w:sz w:val="22"/>
          <w:lang w:val="en-GB"/>
        </w:rPr>
        <w:t xml:space="preserve"> (London, 1986).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10.</w:t>
      </w:r>
      <w:r>
        <w:rPr>
          <w:sz w:val="22"/>
          <w:lang w:val="en-CA"/>
        </w:rPr>
        <w:tab/>
      </w:r>
      <w:r>
        <w:rPr>
          <w:sz w:val="22"/>
          <w:lang w:val="en-CA"/>
        </w:rPr>
        <w:tab/>
        <w:t xml:space="preserve">Niek Koning, </w:t>
      </w:r>
      <w:proofErr w:type="gramStart"/>
      <w:r>
        <w:rPr>
          <w:sz w:val="22"/>
          <w:u w:val="single"/>
          <w:lang w:val="en-CA"/>
        </w:rPr>
        <w:t>The</w:t>
      </w:r>
      <w:proofErr w:type="gramEnd"/>
      <w:r>
        <w:rPr>
          <w:sz w:val="22"/>
          <w:u w:val="single"/>
          <w:lang w:val="en-CA"/>
        </w:rPr>
        <w:t xml:space="preserve"> Failure of Agrarian Capitalism: Agrarian Politics in the United Kingdom, Germany, the Netherlands and the USA, 1846 - 1919</w:t>
      </w:r>
      <w:r>
        <w:rPr>
          <w:sz w:val="22"/>
          <w:lang w:val="en-CA"/>
        </w:rPr>
        <w:t xml:space="preserve"> (London: Routledge, 1994).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11.</w:t>
      </w:r>
      <w:r>
        <w:rPr>
          <w:sz w:val="22"/>
          <w:lang w:val="en-CA"/>
        </w:rPr>
        <w:tab/>
      </w:r>
      <w:r>
        <w:rPr>
          <w:sz w:val="22"/>
          <w:lang w:val="en-CA"/>
        </w:rPr>
        <w:tab/>
        <w:t>Georg F</w:t>
      </w:r>
      <w:r>
        <w:rPr>
          <w:sz w:val="22"/>
          <w:lang w:val="en-CA"/>
        </w:rPr>
        <w:t xml:space="preserve">ertig, ‘Marriage and Economy in Rural Westphalia, 1750 - 1870: Time Series and Cross-Sectional Analysis’, in Isabelle Devos and Liam Kennedy, eds., </w:t>
      </w:r>
      <w:r>
        <w:rPr>
          <w:sz w:val="22"/>
          <w:u w:val="single"/>
          <w:lang w:val="en-CA"/>
        </w:rPr>
        <w:t>Marriage and Rural Economy: Western Europe Since 1400</w:t>
      </w:r>
      <w:r>
        <w:rPr>
          <w:sz w:val="22"/>
          <w:lang w:val="en-CA"/>
        </w:rPr>
        <w:t xml:space="preserve">, CORN Publication Series 3: Comparative Rural History </w:t>
      </w:r>
      <w:r>
        <w:rPr>
          <w:sz w:val="22"/>
          <w:lang w:val="en-CA"/>
        </w:rPr>
        <w:t xml:space="preserve">of the North Sea </w:t>
      </w:r>
      <w:proofErr w:type="gramStart"/>
      <w:r>
        <w:rPr>
          <w:sz w:val="22"/>
          <w:lang w:val="en-CA"/>
        </w:rPr>
        <w:t>Area  (</w:t>
      </w:r>
      <w:proofErr w:type="gramEnd"/>
      <w:r>
        <w:rPr>
          <w:sz w:val="22"/>
          <w:lang w:val="en-CA"/>
        </w:rPr>
        <w:t>Turnhout: Brepols, 1999), pp. 243-72.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12.</w:t>
      </w:r>
      <w:r>
        <w:rPr>
          <w:sz w:val="22"/>
          <w:lang w:val="en-CA"/>
        </w:rPr>
        <w:tab/>
      </w:r>
      <w:r>
        <w:rPr>
          <w:sz w:val="22"/>
          <w:lang w:val="en-CA"/>
        </w:rPr>
        <w:tab/>
        <w:t>Timothy W. Guinnane, ‘Cooperatives as Information Machines: German Rural Credit Cooperatives, 1883 - 1914’</w:t>
      </w:r>
      <w:proofErr w:type="gramStart"/>
      <w:r>
        <w:rPr>
          <w:sz w:val="22"/>
          <w:lang w:val="en-CA"/>
        </w:rPr>
        <w:t xml:space="preserve">,  </w:t>
      </w:r>
      <w:r>
        <w:rPr>
          <w:sz w:val="22"/>
          <w:u w:val="single"/>
          <w:lang w:val="en-CA"/>
        </w:rPr>
        <w:t>Journal</w:t>
      </w:r>
      <w:proofErr w:type="gramEnd"/>
      <w:r>
        <w:rPr>
          <w:sz w:val="22"/>
          <w:u w:val="single"/>
          <w:lang w:val="en-CA"/>
        </w:rPr>
        <w:t xml:space="preserve"> of Economic History</w:t>
      </w:r>
      <w:r>
        <w:rPr>
          <w:sz w:val="22"/>
          <w:lang w:val="en-CA"/>
        </w:rPr>
        <w:t>, 61:2 (June 2001),366-89.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GB"/>
        </w:rPr>
        <w:t>13.</w:t>
      </w:r>
      <w:r>
        <w:rPr>
          <w:sz w:val="22"/>
          <w:lang w:val="en-GB"/>
        </w:rPr>
        <w:tab/>
      </w:r>
      <w:r>
        <w:rPr>
          <w:sz w:val="22"/>
          <w:lang w:val="en-GB"/>
        </w:rPr>
        <w:tab/>
      </w:r>
      <w:r>
        <w:rPr>
          <w:sz w:val="22"/>
          <w:lang w:val="en-CA"/>
        </w:rPr>
        <w:t xml:space="preserve">William W. Hagen, </w:t>
      </w:r>
      <w:r>
        <w:rPr>
          <w:sz w:val="22"/>
          <w:u w:val="single"/>
          <w:lang w:val="en-CA"/>
        </w:rPr>
        <w:t>O</w:t>
      </w:r>
      <w:r>
        <w:rPr>
          <w:sz w:val="22"/>
          <w:u w:val="single"/>
          <w:lang w:val="en-CA"/>
        </w:rPr>
        <w:t>rdinary Prussians: Brandenburg Junkers and Villagers, 1500 - 1840</w:t>
      </w:r>
      <w:r>
        <w:rPr>
          <w:sz w:val="22"/>
          <w:lang w:val="en-CA"/>
        </w:rPr>
        <w:t xml:space="preserve"> (Cambridge and New York: Cambridge University Press, 2003).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14.</w:t>
      </w:r>
      <w:r>
        <w:rPr>
          <w:sz w:val="22"/>
        </w:rPr>
        <w:tab/>
      </w:r>
      <w:r>
        <w:rPr>
          <w:sz w:val="22"/>
        </w:rPr>
        <w:tab/>
        <w:t xml:space="preserve">Gérard Béaur, Christophe Duhamelle, Reiner Prass, and Jürgen Schlumbohm, eds., </w:t>
      </w:r>
      <w:r>
        <w:rPr>
          <w:sz w:val="22"/>
          <w:u w:val="single"/>
        </w:rPr>
        <w:t>Les sociétés rurales en Allemagne et en Franc</w:t>
      </w:r>
      <w:r>
        <w:rPr>
          <w:sz w:val="22"/>
          <w:u w:val="single"/>
        </w:rPr>
        <w:t>e (XVIIIe - XIXe siècles): Actes du colloque de Göttingen, 23 -25 novembre 2000</w:t>
      </w:r>
      <w:r>
        <w:rPr>
          <w:sz w:val="22"/>
        </w:rPr>
        <w:t xml:space="preserve">, Association d’histoire des sociétés rurales, vol.  </w:t>
      </w:r>
      <w:proofErr w:type="gramStart"/>
      <w:r>
        <w:rPr>
          <w:sz w:val="22"/>
        </w:rPr>
        <w:t>8  (</w:t>
      </w:r>
      <w:proofErr w:type="gramEnd"/>
      <w:r>
        <w:rPr>
          <w:sz w:val="22"/>
        </w:rPr>
        <w:t>Paris: Bibliothèque d’histoire rurale, 2004).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15.</w:t>
      </w:r>
      <w:r>
        <w:rPr>
          <w:sz w:val="22"/>
          <w:lang w:val="en-CA"/>
        </w:rPr>
        <w:tab/>
      </w:r>
      <w:r>
        <w:rPr>
          <w:sz w:val="22"/>
          <w:lang w:val="en-CA"/>
        </w:rPr>
        <w:tab/>
        <w:t xml:space="preserve">Niek Koning, </w:t>
      </w:r>
      <w:proofErr w:type="gramStart"/>
      <w:r>
        <w:rPr>
          <w:sz w:val="22"/>
          <w:u w:val="single"/>
          <w:lang w:val="en-CA"/>
        </w:rPr>
        <w:t>The</w:t>
      </w:r>
      <w:proofErr w:type="gramEnd"/>
      <w:r>
        <w:rPr>
          <w:sz w:val="22"/>
          <w:u w:val="single"/>
          <w:lang w:val="en-CA"/>
        </w:rPr>
        <w:t xml:space="preserve"> Failure of Agrarian Capitalism: Agrarian Politics i</w:t>
      </w:r>
      <w:r>
        <w:rPr>
          <w:sz w:val="22"/>
          <w:u w:val="single"/>
          <w:lang w:val="en-CA"/>
        </w:rPr>
        <w:t>n the United Kingdom, Germany, the Netherlands and the USA, 1846 - 1919</w:t>
      </w:r>
      <w:r>
        <w:rPr>
          <w:sz w:val="22"/>
          <w:lang w:val="en-CA"/>
        </w:rPr>
        <w:t xml:space="preserve"> (London: Routledge, 1994).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16.</w:t>
      </w:r>
      <w:r>
        <w:rPr>
          <w:sz w:val="22"/>
        </w:rPr>
        <w:tab/>
      </w:r>
      <w:r>
        <w:rPr>
          <w:sz w:val="22"/>
        </w:rPr>
        <w:tab/>
        <w:t xml:space="preserve">Scott M.  Eddie, </w:t>
      </w:r>
      <w:r>
        <w:rPr>
          <w:sz w:val="22"/>
          <w:u w:val="single"/>
        </w:rPr>
        <w:t xml:space="preserve">Landownership in Eastern Germany </w:t>
      </w:r>
      <w:proofErr w:type="gramStart"/>
      <w:r>
        <w:rPr>
          <w:sz w:val="22"/>
          <w:u w:val="single"/>
        </w:rPr>
        <w:t>Before</w:t>
      </w:r>
      <w:proofErr w:type="gramEnd"/>
      <w:r>
        <w:rPr>
          <w:sz w:val="22"/>
          <w:u w:val="single"/>
        </w:rPr>
        <w:t xml:space="preserve"> the Great War</w:t>
      </w:r>
      <w:r>
        <w:rPr>
          <w:sz w:val="22"/>
        </w:rPr>
        <w:t xml:space="preserve"> (Oxford and New York: Oxford University Press, 2008).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17.</w:t>
      </w:r>
      <w:r>
        <w:rPr>
          <w:sz w:val="22"/>
        </w:rPr>
        <w:tab/>
      </w:r>
      <w:r>
        <w:rPr>
          <w:sz w:val="22"/>
        </w:rPr>
        <w:tab/>
        <w:t>Christian Fertig, ‘R</w:t>
      </w:r>
      <w:r>
        <w:rPr>
          <w:sz w:val="22"/>
        </w:rPr>
        <w:t xml:space="preserve">ural Society and Social Networks in Nineteenth-Century Westphalia: the Role of Godparenting in Social Mobility’, </w:t>
      </w:r>
      <w:r>
        <w:rPr>
          <w:sz w:val="22"/>
          <w:u w:val="single"/>
        </w:rPr>
        <w:t xml:space="preserve">Journal of </w:t>
      </w:r>
      <w:r>
        <w:rPr>
          <w:sz w:val="22"/>
          <w:u w:val="single"/>
        </w:rPr>
        <w:lastRenderedPageBreak/>
        <w:t>Interdisciplinary History</w:t>
      </w:r>
      <w:r>
        <w:rPr>
          <w:sz w:val="22"/>
        </w:rPr>
        <w:t>, 39:4 (Spring 2009), 497-22.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proofErr w:type="gramStart"/>
      <w:r>
        <w:rPr>
          <w:sz w:val="22"/>
        </w:rPr>
        <w:t>18.</w:t>
      </w:r>
      <w:r>
        <w:rPr>
          <w:sz w:val="22"/>
        </w:rPr>
        <w:tab/>
      </w:r>
      <w:r>
        <w:rPr>
          <w:sz w:val="22"/>
        </w:rPr>
        <w:tab/>
        <w:t xml:space="preserve">Michael Kopsidis and Heirich Hockmann, ‘Technical Change in Westphalia </w:t>
      </w:r>
      <w:r>
        <w:rPr>
          <w:sz w:val="22"/>
        </w:rPr>
        <w:t xml:space="preserve">Peasant Agriculture and the Rise of the Ruhr, circa 1830 - 1880’, </w:t>
      </w:r>
      <w:r>
        <w:rPr>
          <w:sz w:val="22"/>
          <w:u w:val="single"/>
        </w:rPr>
        <w:t>European Review of Economic History</w:t>
      </w:r>
      <w:r>
        <w:rPr>
          <w:sz w:val="22"/>
        </w:rPr>
        <w:t>, 14:2 (August 2010), 209-38.</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19.</w:t>
      </w:r>
      <w:r>
        <w:rPr>
          <w:sz w:val="22"/>
        </w:rPr>
        <w:tab/>
      </w:r>
      <w:r>
        <w:rPr>
          <w:sz w:val="22"/>
        </w:rPr>
        <w:tab/>
        <w:t>Michael Kopsidis and Nikolaus Wolf, ‘Agricultural Productivity Across Prussia During the Industrial Revolution: A Thüne</w:t>
      </w:r>
      <w:r>
        <w:rPr>
          <w:sz w:val="22"/>
        </w:rPr>
        <w:t xml:space="preserve">n Perspective’, </w:t>
      </w:r>
      <w:r>
        <w:rPr>
          <w:sz w:val="22"/>
          <w:u w:val="single"/>
        </w:rPr>
        <w:t>Journal of Economic History</w:t>
      </w:r>
      <w:proofErr w:type="gramStart"/>
      <w:r>
        <w:rPr>
          <w:sz w:val="22"/>
        </w:rPr>
        <w:t>,  72:3</w:t>
      </w:r>
      <w:proofErr w:type="gramEnd"/>
      <w:r>
        <w:rPr>
          <w:sz w:val="22"/>
        </w:rPr>
        <w:t xml:space="preserve"> (Sept.  </w:t>
      </w:r>
      <w:proofErr w:type="gramStart"/>
      <w:r>
        <w:rPr>
          <w:sz w:val="22"/>
        </w:rPr>
        <w:t>2012), 634-70.</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p>
    <w:p w:rsidR="00000000" w:rsidRDefault="00B50F1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sz w:val="22"/>
          <w:lang w:val="en-GB"/>
        </w:rPr>
      </w:pPr>
      <w:r>
        <w:rPr>
          <w:b/>
          <w:sz w:val="22"/>
          <w:lang w:val="en-GB"/>
        </w:rPr>
        <w:t>D.</w:t>
      </w:r>
      <w:r>
        <w:rPr>
          <w:b/>
          <w:sz w:val="22"/>
          <w:lang w:val="en-GB"/>
        </w:rPr>
        <w:tab/>
      </w:r>
      <w:r>
        <w:rPr>
          <w:b/>
          <w:sz w:val="22"/>
          <w:u w:val="single"/>
          <w:lang w:val="en-GB"/>
        </w:rPr>
        <w:t>German Banking, Trade</w:t>
      </w:r>
      <w:proofErr w:type="gramStart"/>
      <w:r>
        <w:rPr>
          <w:b/>
          <w:sz w:val="22"/>
          <w:u w:val="single"/>
          <w:lang w:val="en-GB"/>
        </w:rPr>
        <w:t>,  and</w:t>
      </w:r>
      <w:proofErr w:type="gramEnd"/>
      <w:r>
        <w:rPr>
          <w:b/>
          <w:sz w:val="22"/>
          <w:u w:val="single"/>
          <w:lang w:val="en-GB"/>
        </w:rPr>
        <w:t xml:space="preserve"> Financial Organization</w:t>
      </w:r>
      <w:r>
        <w:rPr>
          <w:sz w:val="22"/>
          <w:lang w:val="en-GB"/>
        </w:rPr>
        <w:t xml:space="preserve">: </w:t>
      </w:r>
    </w:p>
    <w:p w:rsidR="00000000" w:rsidRDefault="00B50F1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p>
    <w:p w:rsidR="00000000" w:rsidRDefault="00B50F17">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1.</w:t>
      </w:r>
      <w:r>
        <w:rPr>
          <w:sz w:val="22"/>
          <w:lang w:val="en-GB"/>
        </w:rPr>
        <w:tab/>
      </w:r>
      <w:r>
        <w:rPr>
          <w:sz w:val="22"/>
          <w:lang w:val="en-GB"/>
        </w:rPr>
        <w:tab/>
        <w:t xml:space="preserve">E. Riesser, </w:t>
      </w:r>
      <w:r>
        <w:rPr>
          <w:sz w:val="22"/>
          <w:u w:val="single"/>
          <w:lang w:val="en-GB"/>
        </w:rPr>
        <w:t>Die deutschen Grossbanken und ihre Konzentration</w:t>
      </w:r>
      <w:r>
        <w:rPr>
          <w:sz w:val="22"/>
          <w:lang w:val="en-GB"/>
        </w:rPr>
        <w:t xml:space="preserve">, 3rd edn. </w:t>
      </w:r>
      <w:proofErr w:type="gramStart"/>
      <w:r>
        <w:rPr>
          <w:sz w:val="22"/>
          <w:lang w:val="en-GB"/>
        </w:rPr>
        <w:t>(Jena, 1910).</w:t>
      </w:r>
      <w:proofErr w:type="gramEnd"/>
      <w:r>
        <w:rPr>
          <w:sz w:val="22"/>
          <w:lang w:val="en-GB"/>
        </w:rPr>
        <w:t xml:space="preserve"> </w:t>
      </w:r>
      <w:proofErr w:type="gramStart"/>
      <w:r>
        <w:rPr>
          <w:sz w:val="22"/>
          <w:lang w:val="en-GB"/>
        </w:rPr>
        <w:t>A classic study.</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 xml:space="preserve"> </w:t>
      </w:r>
      <w:proofErr w:type="gramStart"/>
      <w:r>
        <w:rPr>
          <w:sz w:val="22"/>
          <w:lang w:val="en-GB"/>
        </w:rPr>
        <w:t>2.</w:t>
      </w:r>
      <w:r>
        <w:rPr>
          <w:sz w:val="22"/>
          <w:lang w:val="en-GB"/>
        </w:rPr>
        <w:tab/>
      </w:r>
      <w:r>
        <w:rPr>
          <w:sz w:val="22"/>
          <w:lang w:val="en-GB"/>
        </w:rPr>
        <w:tab/>
        <w:t>Richar</w:t>
      </w:r>
      <w:r>
        <w:rPr>
          <w:sz w:val="22"/>
          <w:lang w:val="en-GB"/>
        </w:rPr>
        <w:t xml:space="preserve">d Tilly, </w:t>
      </w:r>
      <w:r>
        <w:rPr>
          <w:sz w:val="22"/>
          <w:u w:val="single"/>
          <w:lang w:val="en-GB"/>
        </w:rPr>
        <w:t>Financial Institutions and Industrialization in the Rhineland, 1815-1870</w:t>
      </w:r>
      <w:r>
        <w:rPr>
          <w:sz w:val="22"/>
          <w:lang w:val="en-GB"/>
        </w:rPr>
        <w:t xml:space="preserve"> (University of Wisconsin Press, 1966).</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 xml:space="preserve"> 3.</w:t>
      </w:r>
      <w:r>
        <w:rPr>
          <w:sz w:val="22"/>
          <w:lang w:val="en-GB"/>
        </w:rPr>
        <w:tab/>
      </w:r>
      <w:r>
        <w:rPr>
          <w:sz w:val="22"/>
          <w:lang w:val="en-GB"/>
        </w:rPr>
        <w:tab/>
      </w:r>
      <w:proofErr w:type="gramStart"/>
      <w:r>
        <w:rPr>
          <w:sz w:val="22"/>
          <w:lang w:val="en-GB"/>
        </w:rPr>
        <w:t xml:space="preserve">Richard Tilly, ‘Germany, 1815-1870', in Rondo Cameron, ed., </w:t>
      </w:r>
      <w:r>
        <w:rPr>
          <w:sz w:val="22"/>
          <w:u w:val="single"/>
          <w:lang w:val="en-GB"/>
        </w:rPr>
        <w:t>Banking in the Early Stages of Industrialization</w:t>
      </w:r>
      <w:r>
        <w:rPr>
          <w:sz w:val="22"/>
          <w:lang w:val="en-GB"/>
        </w:rPr>
        <w:t xml:space="preserve"> (1967), pp. 151-</w:t>
      </w:r>
      <w:r>
        <w:rPr>
          <w:sz w:val="22"/>
          <w:lang w:val="en-GB"/>
        </w:rPr>
        <w:t>82.</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w:t>
      </w:r>
      <w:proofErr w:type="gramStart"/>
      <w:r>
        <w:rPr>
          <w:sz w:val="22"/>
          <w:lang w:val="en-GB"/>
        </w:rPr>
        <w:t>4.</w:t>
      </w:r>
      <w:r>
        <w:rPr>
          <w:sz w:val="22"/>
          <w:lang w:val="en-GB"/>
        </w:rPr>
        <w:tab/>
      </w:r>
      <w:r>
        <w:rPr>
          <w:sz w:val="22"/>
          <w:lang w:val="en-GB"/>
        </w:rPr>
        <w:tab/>
        <w:t xml:space="preserve">David F. Good, ‘Backwardness and the Role of Banking in 19th-Century European Industrialization’, </w:t>
      </w:r>
      <w:r>
        <w:rPr>
          <w:sz w:val="22"/>
          <w:u w:val="single"/>
          <w:lang w:val="en-GB"/>
        </w:rPr>
        <w:t>Journal of Economic History</w:t>
      </w:r>
      <w:r>
        <w:rPr>
          <w:sz w:val="22"/>
          <w:lang w:val="en-GB"/>
        </w:rPr>
        <w:t>, 33 (1973), 845-50.</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 xml:space="preserve"> 5.</w:t>
      </w:r>
      <w:r>
        <w:rPr>
          <w:sz w:val="22"/>
          <w:lang w:val="en-GB"/>
        </w:rPr>
        <w:tab/>
      </w:r>
      <w:r>
        <w:rPr>
          <w:sz w:val="22"/>
          <w:lang w:val="en-GB"/>
        </w:rPr>
        <w:tab/>
        <w:t>Hugh Neuberger and H.H. Stokes, ‘German Banks and German Growth, 1883-1913: An Empirical Vi</w:t>
      </w:r>
      <w:r>
        <w:rPr>
          <w:sz w:val="22"/>
          <w:lang w:val="en-GB"/>
        </w:rPr>
        <w:t xml:space="preserve">ew’, </w:t>
      </w:r>
      <w:r>
        <w:rPr>
          <w:sz w:val="22"/>
          <w:u w:val="single"/>
          <w:lang w:val="en-GB"/>
        </w:rPr>
        <w:t>Journal of Economic History</w:t>
      </w:r>
      <w:r>
        <w:rPr>
          <w:sz w:val="22"/>
          <w:lang w:val="en-GB"/>
        </w:rPr>
        <w:t>, 34 (1974), 710-31.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 xml:space="preserve"> 6.</w:t>
      </w:r>
      <w:r>
        <w:rPr>
          <w:sz w:val="22"/>
          <w:lang w:val="en-GB"/>
        </w:rPr>
        <w:tab/>
      </w:r>
      <w:r>
        <w:rPr>
          <w:sz w:val="22"/>
          <w:lang w:val="en-GB"/>
        </w:rPr>
        <w:tab/>
        <w:t xml:space="preserve">John Komlos, ‘The Kreditbanken and German Growth: A Postscript’, and Hugh Neuberger and H.H. Stokes, ‘German Banks and German Growth: Reply to Komlos’, pp. 480-2; and John Komlos, ‘Rejoinder’, </w:t>
      </w:r>
      <w:r>
        <w:rPr>
          <w:sz w:val="22"/>
          <w:lang w:val="en-GB"/>
        </w:rPr>
        <w:t xml:space="preserve">pp. 483-6, all in </w:t>
      </w:r>
      <w:r>
        <w:rPr>
          <w:sz w:val="22"/>
          <w:u w:val="single"/>
          <w:lang w:val="en-GB"/>
        </w:rPr>
        <w:t>Journal of Economic History</w:t>
      </w:r>
      <w:r>
        <w:rPr>
          <w:sz w:val="22"/>
          <w:lang w:val="en-GB"/>
        </w:rPr>
        <w:t>, 38 (1978), 476-80, 480-82, 483-6.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7.</w:t>
      </w:r>
      <w:r>
        <w:rPr>
          <w:sz w:val="22"/>
          <w:lang w:val="en-GB"/>
        </w:rPr>
        <w:tab/>
      </w:r>
      <w:r>
        <w:rPr>
          <w:sz w:val="22"/>
          <w:lang w:val="en-GB"/>
        </w:rPr>
        <w:tab/>
        <w:t xml:space="preserve">Richard Tilly, ‘Capital Formation in Germany in the Nineteenth Century’, in Peter Mathias and M. M. Postan, eds., </w:t>
      </w:r>
      <w:r>
        <w:rPr>
          <w:sz w:val="22"/>
          <w:u w:val="single"/>
          <w:lang w:val="en-GB"/>
        </w:rPr>
        <w:t>Cambridge Economic History of Europe</w:t>
      </w:r>
      <w:r>
        <w:rPr>
          <w:sz w:val="22"/>
          <w:lang w:val="en-GB"/>
        </w:rPr>
        <w:t>, Vol. VII, part 1:</w:t>
      </w:r>
      <w:r>
        <w:rPr>
          <w:sz w:val="22"/>
          <w:lang w:val="en-GB"/>
        </w:rPr>
        <w:t xml:space="preserve"> </w:t>
      </w:r>
      <w:r>
        <w:rPr>
          <w:sz w:val="22"/>
          <w:u w:val="single"/>
          <w:lang w:val="en-GB"/>
        </w:rPr>
        <w:t>The Industrial Economies</w:t>
      </w:r>
      <w:r>
        <w:rPr>
          <w:sz w:val="22"/>
          <w:lang w:val="en-GB"/>
        </w:rPr>
        <w:t xml:space="preserve"> (Cambridge, 1978), pp. 382-441.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w:t>
      </w:r>
      <w:proofErr w:type="gramStart"/>
      <w:r>
        <w:rPr>
          <w:sz w:val="22"/>
          <w:lang w:val="en-GB"/>
        </w:rPr>
        <w:t>8.</w:t>
      </w:r>
      <w:r>
        <w:rPr>
          <w:sz w:val="22"/>
          <w:lang w:val="en-GB"/>
        </w:rPr>
        <w:tab/>
      </w:r>
      <w:r>
        <w:rPr>
          <w:sz w:val="22"/>
          <w:lang w:val="en-GB"/>
        </w:rPr>
        <w:tab/>
        <w:t xml:space="preserve">Richard Tilly, ‘Mergers, External Growth, and Finance in the Development of Large-Scale Enterprise in Germany, 1880-1913', </w:t>
      </w:r>
      <w:r>
        <w:rPr>
          <w:sz w:val="22"/>
          <w:u w:val="single"/>
          <w:lang w:val="en-GB"/>
        </w:rPr>
        <w:t>Journal of Economic History</w:t>
      </w:r>
      <w:r>
        <w:rPr>
          <w:sz w:val="22"/>
          <w:lang w:val="en-GB"/>
        </w:rPr>
        <w:t>, 42 (Sept. 1982), 629-58.</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9.</w:t>
      </w:r>
      <w:r>
        <w:rPr>
          <w:sz w:val="22"/>
          <w:lang w:val="en-GB"/>
        </w:rPr>
        <w:tab/>
      </w:r>
      <w:r>
        <w:rPr>
          <w:sz w:val="22"/>
          <w:lang w:val="en-GB"/>
        </w:rPr>
        <w:tab/>
        <w:t>Charles P</w:t>
      </w:r>
      <w:r>
        <w:rPr>
          <w:sz w:val="22"/>
          <w:lang w:val="en-GB"/>
        </w:rPr>
        <w:t xml:space="preserve">. Kindleberger, </w:t>
      </w:r>
      <w:r>
        <w:rPr>
          <w:sz w:val="22"/>
          <w:u w:val="single"/>
          <w:lang w:val="en-GB"/>
        </w:rPr>
        <w:t>A Financial History of Western Europe</w:t>
      </w:r>
      <w:r>
        <w:rPr>
          <w:sz w:val="22"/>
          <w:lang w:val="en-GB"/>
        </w:rPr>
        <w:t xml:space="preserve"> (London, 1984), chapter 7, ‘German Banking’, pp. 117-35.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10.</w:t>
      </w:r>
      <w:r>
        <w:rPr>
          <w:sz w:val="22"/>
          <w:lang w:val="en-GB"/>
        </w:rPr>
        <w:tab/>
      </w:r>
      <w:r>
        <w:rPr>
          <w:sz w:val="22"/>
          <w:lang w:val="en-GB"/>
        </w:rPr>
        <w:tab/>
        <w:t xml:space="preserve">Richard H. Tilly, ‘German Banking, 1850-1914: Development Assistance for the Strong’, </w:t>
      </w:r>
      <w:r>
        <w:rPr>
          <w:sz w:val="22"/>
          <w:u w:val="single"/>
          <w:lang w:val="en-GB"/>
        </w:rPr>
        <w:t>Journal of European Economic History</w:t>
      </w:r>
      <w:r>
        <w:rPr>
          <w:sz w:val="22"/>
          <w:lang w:val="en-GB"/>
        </w:rPr>
        <w:t>, 15 (1986), 113-</w:t>
      </w:r>
      <w:r>
        <w:rPr>
          <w:sz w:val="22"/>
          <w:lang w:val="en-GB"/>
        </w:rPr>
        <w:t>181.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lastRenderedPageBreak/>
        <w:t>11.</w:t>
      </w:r>
      <w:r>
        <w:rPr>
          <w:sz w:val="22"/>
          <w:lang w:val="en-GB"/>
        </w:rPr>
        <w:tab/>
      </w:r>
      <w:r>
        <w:rPr>
          <w:sz w:val="22"/>
          <w:lang w:val="en-GB"/>
        </w:rPr>
        <w:tab/>
        <w:t xml:space="preserve">Richard Tilly, ‘International Aspects of the Development of German Banking’, in Rondo Cameron and V. I. Bovykin, eds., </w:t>
      </w:r>
      <w:r>
        <w:rPr>
          <w:sz w:val="22"/>
          <w:u w:val="single"/>
          <w:lang w:val="en-GB"/>
        </w:rPr>
        <w:t>International Banking, Foreign Investment, and Industrial Finance, 1870 - 1914</w:t>
      </w:r>
      <w:r>
        <w:rPr>
          <w:sz w:val="22"/>
          <w:lang w:val="en-GB"/>
        </w:rPr>
        <w:t xml:space="preserve"> (London and New York: Oxford University Press, </w:t>
      </w:r>
      <w:r>
        <w:rPr>
          <w:sz w:val="22"/>
          <w:lang w:val="en-GB"/>
        </w:rPr>
        <w:t>1990).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12.</w:t>
      </w:r>
      <w:r>
        <w:rPr>
          <w:sz w:val="22"/>
          <w:lang w:val="en-GB"/>
        </w:rPr>
        <w:tab/>
      </w:r>
      <w:r>
        <w:rPr>
          <w:sz w:val="22"/>
          <w:lang w:val="en-GB"/>
        </w:rPr>
        <w:tab/>
        <w:t xml:space="preserve">M. June Flanders, </w:t>
      </w:r>
      <w:r>
        <w:rPr>
          <w:sz w:val="22"/>
          <w:u w:val="single"/>
          <w:lang w:val="en-GB"/>
        </w:rPr>
        <w:t xml:space="preserve">International Monetary Economics, </w:t>
      </w:r>
      <w:proofErr w:type="gramStart"/>
      <w:r>
        <w:rPr>
          <w:sz w:val="22"/>
          <w:u w:val="single"/>
          <w:lang w:val="en-GB"/>
        </w:rPr>
        <w:t>1870</w:t>
      </w:r>
      <w:proofErr w:type="gramEnd"/>
      <w:r>
        <w:rPr>
          <w:sz w:val="22"/>
          <w:u w:val="single"/>
          <w:lang w:val="en-GB"/>
        </w:rPr>
        <w:t xml:space="preserve"> - 1960: Between the Classical and the New Classical</w:t>
      </w:r>
      <w:r>
        <w:rPr>
          <w:sz w:val="22"/>
          <w:lang w:val="en-GB"/>
        </w:rPr>
        <w:t xml:space="preserve"> (Cambridge: Cambridge University Press, 1989).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GB"/>
        </w:rPr>
        <w:t>*</w:t>
      </w:r>
      <w:r>
        <w:rPr>
          <w:sz w:val="22"/>
          <w:lang w:val="en-GB"/>
        </w:rPr>
        <w:tab/>
        <w:t>13.</w:t>
      </w:r>
      <w:r>
        <w:rPr>
          <w:sz w:val="22"/>
          <w:lang w:val="en-GB"/>
        </w:rPr>
        <w:tab/>
      </w:r>
      <w:r>
        <w:rPr>
          <w:sz w:val="22"/>
          <w:lang w:val="en-GB"/>
        </w:rPr>
        <w:tab/>
      </w:r>
      <w:r>
        <w:rPr>
          <w:sz w:val="22"/>
          <w:lang w:val="en-CA"/>
        </w:rPr>
        <w:t>Jeremy Edwards and Sheilah Ogilvie, ‘Universal Banks and German Industrializati</w:t>
      </w:r>
      <w:r>
        <w:rPr>
          <w:sz w:val="22"/>
          <w:lang w:val="en-CA"/>
        </w:rPr>
        <w:t xml:space="preserve">on: A Reappraisal’, </w:t>
      </w:r>
      <w:proofErr w:type="gramStart"/>
      <w:r>
        <w:rPr>
          <w:sz w:val="22"/>
          <w:u w:val="single"/>
          <w:lang w:val="en-CA"/>
        </w:rPr>
        <w:t>The</w:t>
      </w:r>
      <w:proofErr w:type="gramEnd"/>
      <w:r>
        <w:rPr>
          <w:sz w:val="22"/>
          <w:u w:val="single"/>
          <w:lang w:val="en-CA"/>
        </w:rPr>
        <w:t xml:space="preserve"> Economic History Review</w:t>
      </w:r>
      <w:r>
        <w:rPr>
          <w:sz w:val="22"/>
          <w:lang w:val="en-CA"/>
        </w:rPr>
        <w:t>, 2nd ser., 49:3 (August 1996), 427-46.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14.</w:t>
      </w:r>
      <w:r>
        <w:rPr>
          <w:sz w:val="22"/>
          <w:lang w:val="en-CA"/>
        </w:rPr>
        <w:tab/>
      </w:r>
      <w:r>
        <w:rPr>
          <w:sz w:val="22"/>
          <w:lang w:val="en-CA"/>
        </w:rPr>
        <w:tab/>
        <w:t>M.  Da Rin, ‘Understanding the Development of the German Kreditbanken, 1850-1914: an Approach from the Economics of Information’</w:t>
      </w:r>
      <w:proofErr w:type="gramStart"/>
      <w:r>
        <w:rPr>
          <w:sz w:val="22"/>
          <w:lang w:val="en-CA"/>
        </w:rPr>
        <w:t xml:space="preserve">,  </w:t>
      </w:r>
      <w:r>
        <w:rPr>
          <w:sz w:val="22"/>
          <w:u w:val="single"/>
          <w:lang w:val="en-CA"/>
        </w:rPr>
        <w:t>Financial</w:t>
      </w:r>
      <w:proofErr w:type="gramEnd"/>
      <w:r>
        <w:rPr>
          <w:sz w:val="22"/>
          <w:u w:val="single"/>
          <w:lang w:val="en-CA"/>
        </w:rPr>
        <w:t xml:space="preserve"> History</w:t>
      </w:r>
      <w:r>
        <w:rPr>
          <w:i/>
          <w:sz w:val="22"/>
          <w:lang w:val="en-CA"/>
        </w:rPr>
        <w:t xml:space="preserve">, </w:t>
      </w:r>
      <w:r>
        <w:rPr>
          <w:sz w:val="22"/>
          <w:lang w:val="en-CA"/>
        </w:rPr>
        <w:t>3 (1996), 290</w:t>
      </w:r>
      <w:r>
        <w:rPr>
          <w:sz w:val="22"/>
          <w:lang w:val="en-CA"/>
        </w:rPr>
        <w:t>-47.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15.</w:t>
      </w:r>
      <w:r>
        <w:rPr>
          <w:sz w:val="22"/>
        </w:rPr>
        <w:tab/>
      </w:r>
      <w:r>
        <w:rPr>
          <w:sz w:val="22"/>
        </w:rPr>
        <w:tab/>
        <w:t xml:space="preserve">Simone A. Wegge, ‘Chain Migration and Information Networks: Evidence from Nineteenth-Century Hesse-Cassel’, </w:t>
      </w:r>
      <w:r>
        <w:rPr>
          <w:sz w:val="22"/>
          <w:u w:val="single"/>
        </w:rPr>
        <w:t>Journal of Economic History</w:t>
      </w:r>
      <w:r>
        <w:rPr>
          <w:sz w:val="22"/>
        </w:rPr>
        <w:t>, 58:4 (December 1998), 957-87.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rPr>
      </w:pPr>
      <w:r>
        <w:rPr>
          <w:sz w:val="22"/>
        </w:rPr>
        <w:t>*</w:t>
      </w:r>
      <w:r>
        <w:rPr>
          <w:sz w:val="22"/>
        </w:rPr>
        <w:tab/>
        <w:t>16.</w:t>
      </w:r>
      <w:r>
        <w:rPr>
          <w:sz w:val="22"/>
        </w:rPr>
        <w:tab/>
      </w:r>
      <w:r>
        <w:rPr>
          <w:sz w:val="22"/>
        </w:rPr>
        <w:tab/>
      </w:r>
      <w:proofErr w:type="gramStart"/>
      <w:r>
        <w:rPr>
          <w:sz w:val="22"/>
        </w:rPr>
        <w:t>Caroline  Fohlin</w:t>
      </w:r>
      <w:proofErr w:type="gramEnd"/>
      <w:r>
        <w:rPr>
          <w:sz w:val="22"/>
        </w:rPr>
        <w:t>, ‘The Rise of Interlocking Directorates in Imperial G</w:t>
      </w:r>
      <w:r>
        <w:rPr>
          <w:sz w:val="22"/>
        </w:rPr>
        <w:t xml:space="preserve">ermany’, </w:t>
      </w:r>
      <w:r>
        <w:rPr>
          <w:sz w:val="22"/>
          <w:u w:val="single"/>
        </w:rPr>
        <w:t>The Economic History Review</w:t>
      </w:r>
      <w:r>
        <w:rPr>
          <w:sz w:val="22"/>
        </w:rPr>
        <w:t>, 2</w:t>
      </w:r>
      <w:r>
        <w:rPr>
          <w:sz w:val="22"/>
          <w:vertAlign w:val="superscript"/>
        </w:rPr>
        <w:t>nd</w:t>
      </w:r>
      <w:r>
        <w:rPr>
          <w:sz w:val="22"/>
        </w:rPr>
        <w:t xml:space="preserve"> ser.,  52:2 (May 1999), 307-33.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rPr>
      </w:pPr>
      <w:r>
        <w:rPr>
          <w:sz w:val="22"/>
        </w:rPr>
        <w:t>*</w:t>
      </w:r>
      <w:r>
        <w:rPr>
          <w:sz w:val="22"/>
        </w:rPr>
        <w:tab/>
        <w:t>17.</w:t>
      </w:r>
      <w:r>
        <w:rPr>
          <w:sz w:val="22"/>
        </w:rPr>
        <w:tab/>
      </w:r>
      <w:r>
        <w:rPr>
          <w:sz w:val="22"/>
        </w:rPr>
        <w:tab/>
        <w:t>Caroline Fohlin, ‘Universal Banking in Pre-World War I Germany: Model or Myth?</w:t>
      </w:r>
      <w:proofErr w:type="gramStart"/>
      <w:r>
        <w:rPr>
          <w:sz w:val="22"/>
        </w:rPr>
        <w:t>’,</w:t>
      </w:r>
      <w:proofErr w:type="gramEnd"/>
      <w:r>
        <w:rPr>
          <w:sz w:val="22"/>
        </w:rPr>
        <w:t xml:space="preserve"> </w:t>
      </w:r>
      <w:r>
        <w:rPr>
          <w:sz w:val="22"/>
          <w:u w:val="single"/>
        </w:rPr>
        <w:t>Explorations in Economic History</w:t>
      </w:r>
      <w:r>
        <w:rPr>
          <w:sz w:val="22"/>
        </w:rPr>
        <w:t>, 36:4 (October 1999), 305-43.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18.</w:t>
      </w:r>
      <w:r>
        <w:rPr>
          <w:sz w:val="22"/>
          <w:lang w:val="en-CA"/>
        </w:rPr>
        <w:tab/>
      </w:r>
      <w:r>
        <w:rPr>
          <w:sz w:val="22"/>
          <w:lang w:val="en-CA"/>
        </w:rPr>
        <w:tab/>
        <w:t>Carl-Ludwig Holtfrerich,</w:t>
      </w:r>
      <w:r>
        <w:rPr>
          <w:sz w:val="22"/>
          <w:lang w:val="en-CA"/>
        </w:rPr>
        <w:t xml:space="preserve"> </w:t>
      </w:r>
      <w:r>
        <w:rPr>
          <w:sz w:val="22"/>
          <w:u w:val="single"/>
          <w:lang w:val="en-CA"/>
        </w:rPr>
        <w:t>Frankfurt as a Financial Centre: From Medieval Trade Fair to European Financial Centre</w:t>
      </w:r>
      <w:r>
        <w:rPr>
          <w:sz w:val="22"/>
          <w:lang w:val="en-CA"/>
        </w:rPr>
        <w:t xml:space="preserve"> (Munich: C.H. Beck, 1999).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19.</w:t>
      </w:r>
      <w:r>
        <w:rPr>
          <w:sz w:val="22"/>
          <w:lang w:val="en-CA"/>
        </w:rPr>
        <w:tab/>
      </w:r>
      <w:r>
        <w:rPr>
          <w:sz w:val="22"/>
          <w:lang w:val="en-CA"/>
        </w:rPr>
        <w:tab/>
        <w:t xml:space="preserve">Niall Ferguson, </w:t>
      </w:r>
      <w:r>
        <w:rPr>
          <w:sz w:val="22"/>
          <w:u w:val="single"/>
          <w:lang w:val="en-CA"/>
        </w:rPr>
        <w:t>The House of Rothschilds: The World’s Banker, 1849 - 1999</w:t>
      </w:r>
      <w:r>
        <w:rPr>
          <w:sz w:val="22"/>
          <w:lang w:val="en-CA"/>
        </w:rPr>
        <w:t xml:space="preserve"> (New York: Viking, 1999).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rPr>
        <w:t>*</w:t>
      </w:r>
      <w:r>
        <w:rPr>
          <w:sz w:val="22"/>
        </w:rPr>
        <w:tab/>
        <w:t>20.</w:t>
      </w:r>
      <w:r>
        <w:rPr>
          <w:sz w:val="22"/>
        </w:rPr>
        <w:tab/>
      </w:r>
      <w:r>
        <w:rPr>
          <w:sz w:val="22"/>
        </w:rPr>
        <w:tab/>
      </w:r>
      <w:proofErr w:type="gramStart"/>
      <w:r>
        <w:rPr>
          <w:sz w:val="22"/>
          <w:lang w:val="en-CA"/>
        </w:rPr>
        <w:t>Caroline Fohlin, ‘Regulatio</w:t>
      </w:r>
      <w:r>
        <w:rPr>
          <w:sz w:val="22"/>
          <w:lang w:val="en-CA"/>
        </w:rPr>
        <w:t xml:space="preserve">n, Taxation, and the Development of the German Universal Banking System, 1884 - 1913’, </w:t>
      </w:r>
      <w:r>
        <w:rPr>
          <w:sz w:val="22"/>
          <w:u w:val="single"/>
          <w:lang w:val="en-CA"/>
        </w:rPr>
        <w:t>European Review of Economic History</w:t>
      </w:r>
      <w:r>
        <w:rPr>
          <w:sz w:val="22"/>
          <w:lang w:val="en-CA"/>
        </w:rPr>
        <w:t>, 6:2 (August 2002), 221-54.</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rPr>
        <w:t>21.</w:t>
      </w:r>
      <w:r>
        <w:rPr>
          <w:sz w:val="22"/>
        </w:rPr>
        <w:tab/>
      </w:r>
      <w:r>
        <w:rPr>
          <w:sz w:val="22"/>
        </w:rPr>
        <w:tab/>
      </w:r>
      <w:r>
        <w:rPr>
          <w:sz w:val="22"/>
          <w:lang w:val="en-CA"/>
        </w:rPr>
        <w:t xml:space="preserve">M.  </w:t>
      </w:r>
      <w:proofErr w:type="gramStart"/>
      <w:r>
        <w:rPr>
          <w:sz w:val="22"/>
          <w:lang w:val="en-CA"/>
        </w:rPr>
        <w:t xml:space="preserve">Da Rin and T. Hellemann, ‘Banks as Catalysts for Industrialization’, </w:t>
      </w:r>
      <w:r>
        <w:rPr>
          <w:sz w:val="22"/>
          <w:u w:val="single"/>
          <w:lang w:val="en-CA"/>
        </w:rPr>
        <w:t>Journal of Financial Inter</w:t>
      </w:r>
      <w:r>
        <w:rPr>
          <w:sz w:val="22"/>
          <w:u w:val="single"/>
          <w:lang w:val="en-CA"/>
        </w:rPr>
        <w:t>mediation</w:t>
      </w:r>
      <w:r>
        <w:rPr>
          <w:sz w:val="22"/>
          <w:lang w:val="en-CA"/>
        </w:rPr>
        <w:t>, 11 (2002), 366-97.</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22.</w:t>
      </w:r>
      <w:r>
        <w:rPr>
          <w:sz w:val="22"/>
        </w:rPr>
        <w:tab/>
      </w:r>
      <w:r>
        <w:rPr>
          <w:sz w:val="22"/>
        </w:rPr>
        <w:tab/>
        <w:t xml:space="preserve">Richard Tilly, </w:t>
      </w:r>
      <w:r>
        <w:rPr>
          <w:sz w:val="22"/>
          <w:u w:val="single"/>
        </w:rPr>
        <w:t>Geld und Kredit in der Wirtschaftsgeschichte</w:t>
      </w:r>
      <w:r>
        <w:rPr>
          <w:sz w:val="22"/>
        </w:rPr>
        <w:t>, Grunzüge der modernen Wirtschaftsgeschichte, vol.  4 (Stuttgart: Fritz Steiner Verlag, 2003).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23.</w:t>
      </w:r>
      <w:r>
        <w:rPr>
          <w:sz w:val="22"/>
          <w:lang w:val="en-CA"/>
        </w:rPr>
        <w:tab/>
      </w:r>
      <w:r>
        <w:rPr>
          <w:sz w:val="22"/>
          <w:lang w:val="en-CA"/>
        </w:rPr>
        <w:tab/>
        <w:t xml:space="preserve">H.  H.  Spoo, </w:t>
      </w:r>
      <w:r>
        <w:rPr>
          <w:sz w:val="22"/>
          <w:u w:val="single"/>
          <w:lang w:val="en-CA"/>
        </w:rPr>
        <w:t xml:space="preserve">Das Bankgewerbe in Neuwied </w:t>
      </w:r>
      <w:proofErr w:type="gramStart"/>
      <w:r>
        <w:rPr>
          <w:sz w:val="22"/>
          <w:u w:val="single"/>
          <w:lang w:val="en-CA"/>
        </w:rPr>
        <w:t>am</w:t>
      </w:r>
      <w:proofErr w:type="gramEnd"/>
      <w:r>
        <w:rPr>
          <w:sz w:val="22"/>
          <w:u w:val="single"/>
          <w:lang w:val="en-CA"/>
        </w:rPr>
        <w:t xml:space="preserve"> Rhein im 19 und</w:t>
      </w:r>
      <w:r>
        <w:rPr>
          <w:sz w:val="22"/>
          <w:u w:val="single"/>
          <w:lang w:val="en-CA"/>
        </w:rPr>
        <w:t xml:space="preserve"> 20 Jahrhundert</w:t>
      </w:r>
      <w:r>
        <w:rPr>
          <w:sz w:val="22"/>
          <w:lang w:val="en-CA"/>
        </w:rPr>
        <w:t>, Schriften zur Rheinish-Westfälischen Wirtschaftsarchiv zu Köln (Cologne, 2003).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24.</w:t>
      </w:r>
      <w:r>
        <w:rPr>
          <w:sz w:val="22"/>
          <w:lang w:val="en-CA"/>
        </w:rPr>
        <w:tab/>
      </w:r>
      <w:r>
        <w:rPr>
          <w:sz w:val="22"/>
          <w:lang w:val="en-CA"/>
        </w:rPr>
        <w:tab/>
        <w:t xml:space="preserve">Hubert Kieswetter, </w:t>
      </w:r>
      <w:r>
        <w:rPr>
          <w:sz w:val="22"/>
          <w:u w:val="single"/>
          <w:lang w:val="en-CA"/>
        </w:rPr>
        <w:t xml:space="preserve">Industrielle Revolution in Deutschland: Regionen </w:t>
      </w:r>
      <w:proofErr w:type="gramStart"/>
      <w:r>
        <w:rPr>
          <w:sz w:val="22"/>
          <w:u w:val="single"/>
          <w:lang w:val="en-CA"/>
        </w:rPr>
        <w:t>als</w:t>
      </w:r>
      <w:proofErr w:type="gramEnd"/>
      <w:r>
        <w:rPr>
          <w:sz w:val="22"/>
          <w:u w:val="single"/>
          <w:lang w:val="en-CA"/>
        </w:rPr>
        <w:t xml:space="preserve"> Wachstumsmotoren</w:t>
      </w:r>
      <w:r>
        <w:rPr>
          <w:sz w:val="22"/>
          <w:lang w:val="en-CA"/>
        </w:rPr>
        <w:t xml:space="preserve"> (Stuttgart: Franz Steiner Verlag, 2004).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25.</w:t>
      </w:r>
      <w:r>
        <w:rPr>
          <w:sz w:val="22"/>
          <w:lang w:val="en-CA"/>
        </w:rPr>
        <w:tab/>
      </w:r>
      <w:r>
        <w:rPr>
          <w:sz w:val="22"/>
          <w:lang w:val="en-CA"/>
        </w:rPr>
        <w:tab/>
        <w:t>Herbert H.  Kapla</w:t>
      </w:r>
      <w:r>
        <w:rPr>
          <w:sz w:val="22"/>
          <w:lang w:val="en-CA"/>
        </w:rPr>
        <w:t xml:space="preserve">n, </w:t>
      </w:r>
      <w:r>
        <w:rPr>
          <w:sz w:val="22"/>
          <w:u w:val="single"/>
          <w:lang w:val="en-CA"/>
        </w:rPr>
        <w:t>Nathan Mayer Rotschild and the Creation of a Dynastry: The Critical Years, 1806 - 1816</w:t>
      </w:r>
      <w:r>
        <w:rPr>
          <w:sz w:val="22"/>
          <w:lang w:val="en-CA"/>
        </w:rPr>
        <w:t xml:space="preserve"> (Stanford: Stanford University Press, 2006).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proofErr w:type="gramStart"/>
      <w:r>
        <w:rPr>
          <w:sz w:val="22"/>
          <w:lang w:val="en-CA"/>
        </w:rPr>
        <w:t>26.</w:t>
      </w:r>
      <w:r>
        <w:rPr>
          <w:sz w:val="22"/>
          <w:lang w:val="en-CA"/>
        </w:rPr>
        <w:tab/>
      </w:r>
      <w:r>
        <w:rPr>
          <w:sz w:val="22"/>
          <w:lang w:val="en-CA"/>
        </w:rPr>
        <w:tab/>
        <w:t xml:space="preserve">Gerhard Kling, ‘The Long-Term Impact of Mergers and the Emergence of a Merger Wave in pre-World War I Germany’, </w:t>
      </w:r>
      <w:r>
        <w:rPr>
          <w:sz w:val="22"/>
          <w:u w:val="single"/>
          <w:lang w:val="en-CA"/>
        </w:rPr>
        <w:t>Exp</w:t>
      </w:r>
      <w:r>
        <w:rPr>
          <w:sz w:val="22"/>
          <w:u w:val="single"/>
          <w:lang w:val="en-CA"/>
        </w:rPr>
        <w:t>lorations in Economic History</w:t>
      </w:r>
      <w:r>
        <w:rPr>
          <w:sz w:val="22"/>
          <w:lang w:val="en-CA"/>
        </w:rPr>
        <w:t>, 43:4 (October 2006), 667-688.</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CA"/>
        </w:rPr>
        <w:t>*</w:t>
      </w:r>
      <w:r>
        <w:rPr>
          <w:sz w:val="22"/>
          <w:lang w:val="en-CA"/>
        </w:rPr>
        <w:tab/>
        <w:t>27.</w:t>
      </w:r>
      <w:r>
        <w:rPr>
          <w:sz w:val="22"/>
          <w:lang w:val="en-CA"/>
        </w:rPr>
        <w:tab/>
      </w:r>
      <w:r>
        <w:rPr>
          <w:sz w:val="22"/>
          <w:lang w:val="en-CA"/>
        </w:rPr>
        <w:tab/>
        <w:t>Carsten Burhop, ‘Did Banks Cause the German Industrialization?</w:t>
      </w:r>
      <w:proofErr w:type="gramStart"/>
      <w:r>
        <w:rPr>
          <w:sz w:val="22"/>
          <w:lang w:val="en-CA"/>
        </w:rPr>
        <w:t>’,</w:t>
      </w:r>
      <w:proofErr w:type="gramEnd"/>
      <w:r>
        <w:rPr>
          <w:sz w:val="22"/>
          <w:lang w:val="en-CA"/>
        </w:rPr>
        <w:t xml:space="preserve"> </w:t>
      </w:r>
      <w:r>
        <w:rPr>
          <w:sz w:val="22"/>
          <w:u w:val="single"/>
          <w:lang w:val="en-CA"/>
        </w:rPr>
        <w:t>Explorations in Economic History</w:t>
      </w:r>
      <w:r>
        <w:rPr>
          <w:sz w:val="22"/>
          <w:lang w:val="en-CA"/>
        </w:rPr>
        <w:t xml:space="preserve">, 43:1 (January 2006), 39-63.  Special issue: </w:t>
      </w:r>
      <w:r>
        <w:rPr>
          <w:i/>
          <w:sz w:val="22"/>
          <w:lang w:val="en-CA"/>
        </w:rPr>
        <w:t>Financial Revolutions and Economic Growth</w:t>
      </w:r>
      <w:r>
        <w:rPr>
          <w:sz w:val="22"/>
          <w:lang w:val="en-CA"/>
        </w:rPr>
        <w:t xml:space="preserve">, </w:t>
      </w:r>
      <w:proofErr w:type="gramStart"/>
      <w:r>
        <w:rPr>
          <w:sz w:val="22"/>
          <w:lang w:val="en-CA"/>
        </w:rPr>
        <w:t>e</w:t>
      </w:r>
      <w:r>
        <w:rPr>
          <w:sz w:val="22"/>
          <w:lang w:val="en-CA"/>
        </w:rPr>
        <w:t>d</w:t>
      </w:r>
      <w:proofErr w:type="gramEnd"/>
      <w:r>
        <w:rPr>
          <w:sz w:val="22"/>
          <w:lang w:val="en-CA"/>
        </w:rPr>
        <w:t xml:space="preserve">.  Peter L.  </w:t>
      </w:r>
      <w:proofErr w:type="gramStart"/>
      <w:r>
        <w:rPr>
          <w:sz w:val="22"/>
          <w:lang w:val="en-CA"/>
        </w:rPr>
        <w:t>Rousseau and Richard Sylla.</w:t>
      </w:r>
      <w:proofErr w:type="gramEnd"/>
      <w:r>
        <w:rPr>
          <w:sz w:val="22"/>
          <w:lang w:val="en-CA"/>
        </w:rPr>
        <w:t xml:space="preserve"> </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28.</w:t>
      </w:r>
      <w:r>
        <w:rPr>
          <w:sz w:val="22"/>
        </w:rPr>
        <w:tab/>
      </w:r>
      <w:r>
        <w:rPr>
          <w:sz w:val="22"/>
        </w:rPr>
        <w:tab/>
        <w:t xml:space="preserve">Béatrice Dedinger, ‘Trade, History and Geography: The Geographical Structure of Trade in Germany since the Late XIXth Century’, </w:t>
      </w:r>
      <w:proofErr w:type="gramStart"/>
      <w:r>
        <w:rPr>
          <w:sz w:val="22"/>
          <w:u w:val="single"/>
        </w:rPr>
        <w:t>The</w:t>
      </w:r>
      <w:proofErr w:type="gramEnd"/>
      <w:r>
        <w:rPr>
          <w:sz w:val="22"/>
          <w:u w:val="single"/>
        </w:rPr>
        <w:t xml:space="preserve"> Journal of European Economic History</w:t>
      </w:r>
      <w:r>
        <w:rPr>
          <w:sz w:val="22"/>
        </w:rPr>
        <w:t>, 35:3 (Winter 2006), 551-83.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rPr>
        <w:t xml:space="preserve">* </w:t>
      </w:r>
      <w:r>
        <w:rPr>
          <w:sz w:val="22"/>
          <w:lang w:val="en-CA"/>
        </w:rPr>
        <w:tab/>
        <w:t>29.</w:t>
      </w:r>
      <w:r>
        <w:rPr>
          <w:sz w:val="22"/>
          <w:lang w:val="en-CA"/>
        </w:rPr>
        <w:tab/>
      </w:r>
      <w:r>
        <w:rPr>
          <w:sz w:val="22"/>
          <w:lang w:val="en-CA"/>
        </w:rPr>
        <w:tab/>
      </w:r>
      <w:r>
        <w:rPr>
          <w:sz w:val="22"/>
          <w:lang w:val="en-CA"/>
        </w:rPr>
        <w:t xml:space="preserve">Caroline Fohlin, </w:t>
      </w:r>
      <w:r>
        <w:rPr>
          <w:sz w:val="22"/>
          <w:u w:val="single"/>
          <w:lang w:val="en-CA"/>
        </w:rPr>
        <w:t>Finance Capitalism and Germany’s Rise to Industrial Power</w:t>
      </w:r>
      <w:r>
        <w:rPr>
          <w:sz w:val="22"/>
          <w:lang w:val="en-CA"/>
        </w:rPr>
        <w:t xml:space="preserve"> (Cambridge and New York: Cambridge University Press, 2007). </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30.</w:t>
      </w:r>
      <w:r>
        <w:rPr>
          <w:sz w:val="22"/>
        </w:rPr>
        <w:tab/>
      </w:r>
      <w:r>
        <w:rPr>
          <w:sz w:val="22"/>
        </w:rPr>
        <w:tab/>
        <w:t xml:space="preserve">Pamela E.  </w:t>
      </w:r>
      <w:proofErr w:type="gramStart"/>
      <w:r>
        <w:rPr>
          <w:sz w:val="22"/>
        </w:rPr>
        <w:t>Swett, S.</w:t>
      </w:r>
      <w:proofErr w:type="gramEnd"/>
      <w:r>
        <w:rPr>
          <w:sz w:val="22"/>
        </w:rPr>
        <w:t xml:space="preserve">  Jonathan </w:t>
      </w:r>
      <w:proofErr w:type="gramStart"/>
      <w:r>
        <w:rPr>
          <w:sz w:val="22"/>
        </w:rPr>
        <w:t>Wiesen,</w:t>
      </w:r>
      <w:proofErr w:type="gramEnd"/>
      <w:r>
        <w:rPr>
          <w:sz w:val="22"/>
        </w:rPr>
        <w:t xml:space="preserve"> and Jonathan R.  Zatlin, eds., </w:t>
      </w:r>
      <w:r>
        <w:rPr>
          <w:sz w:val="22"/>
          <w:u w:val="single"/>
        </w:rPr>
        <w:t xml:space="preserve">Selling Modernity: Advertizing in Twentieth </w:t>
      </w:r>
      <w:r>
        <w:rPr>
          <w:sz w:val="22"/>
          <w:u w:val="single"/>
        </w:rPr>
        <w:t>Century Germany</w:t>
      </w:r>
      <w:r>
        <w:rPr>
          <w:sz w:val="22"/>
        </w:rPr>
        <w:t xml:space="preserve"> (Durham, NC: Duke University Press, 2007).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31.</w:t>
      </w:r>
      <w:r>
        <w:rPr>
          <w:sz w:val="22"/>
        </w:rPr>
        <w:tab/>
      </w:r>
      <w:r>
        <w:rPr>
          <w:sz w:val="22"/>
        </w:rPr>
        <w:tab/>
        <w:t xml:space="preserve">Christopher Kobrak, </w:t>
      </w:r>
      <w:r>
        <w:rPr>
          <w:sz w:val="22"/>
          <w:u w:val="single"/>
        </w:rPr>
        <w:t>Banking on Global Markets: Deutsche Bank and the United States, 1870 to the Present</w:t>
      </w:r>
      <w:r>
        <w:rPr>
          <w:sz w:val="22"/>
        </w:rPr>
        <w:t xml:space="preserve"> (Cambridge and New York: Cambridge University Press, 2007).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32.</w:t>
      </w:r>
      <w:r>
        <w:rPr>
          <w:sz w:val="22"/>
        </w:rPr>
        <w:tab/>
      </w:r>
      <w:r>
        <w:rPr>
          <w:sz w:val="22"/>
        </w:rPr>
        <w:tab/>
        <w:t>Sergey Gelman and Car</w:t>
      </w:r>
      <w:r>
        <w:rPr>
          <w:sz w:val="22"/>
        </w:rPr>
        <w:t>sten Burhop, ‘Taxation, Regulation, and the Information Efficiency of the Berlin Stock Exchange, 1892 - 1913</w:t>
      </w:r>
      <w:proofErr w:type="gramStart"/>
      <w:r>
        <w:rPr>
          <w:sz w:val="22"/>
        </w:rPr>
        <w:t xml:space="preserve">,  </w:t>
      </w:r>
      <w:r>
        <w:rPr>
          <w:sz w:val="22"/>
          <w:u w:val="single"/>
        </w:rPr>
        <w:t>European</w:t>
      </w:r>
      <w:proofErr w:type="gramEnd"/>
      <w:r>
        <w:rPr>
          <w:sz w:val="22"/>
          <w:u w:val="single"/>
        </w:rPr>
        <w:t xml:space="preserve"> Review of Economic History</w:t>
      </w:r>
      <w:r>
        <w:rPr>
          <w:sz w:val="22"/>
        </w:rPr>
        <w:t>, 12:1 (April 2008), 39-66.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33.</w:t>
      </w:r>
      <w:r>
        <w:rPr>
          <w:sz w:val="22"/>
        </w:rPr>
        <w:tab/>
      </w:r>
      <w:r>
        <w:rPr>
          <w:sz w:val="22"/>
        </w:rPr>
        <w:tab/>
        <w:t>Mark Spoerer, ‘The Laspyeres-Paradox: Tax Overshifting in Nineteenth-Century</w:t>
      </w:r>
      <w:r>
        <w:rPr>
          <w:sz w:val="22"/>
        </w:rPr>
        <w:t xml:space="preserve"> Prussia’, </w:t>
      </w:r>
      <w:r>
        <w:rPr>
          <w:sz w:val="22"/>
          <w:u w:val="single"/>
        </w:rPr>
        <w:t>Cliometrica: Journal of Historical Economics and Econometric History</w:t>
      </w:r>
      <w:r>
        <w:rPr>
          <w:sz w:val="22"/>
        </w:rPr>
        <w:t>, 2:3 (October 2008), 173-93.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34.</w:t>
      </w:r>
      <w:r>
        <w:rPr>
          <w:sz w:val="22"/>
        </w:rPr>
        <w:tab/>
      </w:r>
      <w:r>
        <w:rPr>
          <w:sz w:val="22"/>
        </w:rPr>
        <w:tab/>
        <w:t xml:space="preserve">Hans Pohl, ‘Savings Banks and Credit Cooperatives in Germany: Competitors in the Same Markets for 150 Years’, </w:t>
      </w:r>
      <w:r>
        <w:rPr>
          <w:sz w:val="22"/>
          <w:u w:val="single"/>
        </w:rPr>
        <w:t>The Journal of European Economi</w:t>
      </w:r>
      <w:r>
        <w:rPr>
          <w:sz w:val="22"/>
          <w:u w:val="single"/>
        </w:rPr>
        <w:t>c History</w:t>
      </w:r>
      <w:r>
        <w:rPr>
          <w:sz w:val="22"/>
        </w:rPr>
        <w:t>, 37:2-3 (Fall-Winter 2008), 317-66.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35.</w:t>
      </w:r>
      <w:r>
        <w:rPr>
          <w:sz w:val="22"/>
        </w:rPr>
        <w:tab/>
      </w:r>
      <w:r>
        <w:rPr>
          <w:sz w:val="22"/>
        </w:rPr>
        <w:tab/>
        <w:t xml:space="preserve">Thorsten Lübbers, ‘Shareholder Value Mining: Wealth Effects of Takeovers in German Coal Mining, 1896 - 1913’, </w:t>
      </w:r>
      <w:r>
        <w:rPr>
          <w:sz w:val="22"/>
          <w:u w:val="single"/>
        </w:rPr>
        <w:t>Explorations in Economic History</w:t>
      </w:r>
      <w:r>
        <w:rPr>
          <w:sz w:val="22"/>
        </w:rPr>
        <w:t>, 45:4 (September 2008), 462-76.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36.</w:t>
      </w:r>
      <w:r>
        <w:rPr>
          <w:sz w:val="22"/>
        </w:rPr>
        <w:tab/>
      </w:r>
      <w:r>
        <w:rPr>
          <w:sz w:val="22"/>
        </w:rPr>
        <w:tab/>
        <w:t>Nikolaus Wolf, ‘Was Ger</w:t>
      </w:r>
      <w:r>
        <w:rPr>
          <w:sz w:val="22"/>
        </w:rPr>
        <w:t xml:space="preserve">many Ever United?  </w:t>
      </w:r>
      <w:proofErr w:type="gramStart"/>
      <w:r>
        <w:rPr>
          <w:sz w:val="22"/>
        </w:rPr>
        <w:t xml:space="preserve">Evidence from Intra- and International Trade, 1885 - 1933’, </w:t>
      </w:r>
      <w:r>
        <w:rPr>
          <w:sz w:val="22"/>
          <w:u w:val="single"/>
        </w:rPr>
        <w:t>Journal of Economic History</w:t>
      </w:r>
      <w:r>
        <w:rPr>
          <w:sz w:val="22"/>
        </w:rPr>
        <w:t>, 69:3 (September 2009), 846-81.</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lastRenderedPageBreak/>
        <w:t>36.</w:t>
      </w:r>
      <w:r>
        <w:rPr>
          <w:sz w:val="22"/>
        </w:rPr>
        <w:tab/>
      </w:r>
      <w:r>
        <w:rPr>
          <w:sz w:val="22"/>
        </w:rPr>
        <w:tab/>
        <w:t xml:space="preserve">Caroline Fohlin and Steffen Reinhold, ‘Common Stock Returns in the pre-WWI Berlin Stock Exchange’, </w:t>
      </w:r>
      <w:r>
        <w:rPr>
          <w:sz w:val="22"/>
          <w:u w:val="single"/>
        </w:rPr>
        <w:t>Cliometrica:</w:t>
      </w:r>
      <w:r>
        <w:rPr>
          <w:sz w:val="22"/>
          <w:u w:val="single"/>
        </w:rPr>
        <w:t xml:space="preserve"> Journal of Historical Economics and Econometric History</w:t>
      </w:r>
      <w:r>
        <w:rPr>
          <w:sz w:val="22"/>
        </w:rPr>
        <w:t>, 4:1 (January 2010), 75-96.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37.</w:t>
      </w:r>
      <w:r>
        <w:rPr>
          <w:sz w:val="22"/>
        </w:rPr>
        <w:tab/>
      </w:r>
      <w:r>
        <w:rPr>
          <w:sz w:val="22"/>
        </w:rPr>
        <w:tab/>
        <w:t xml:space="preserve">Sibylle H.  Lehman, ‘The German Elections in the 1870s: Why Germany Turned from Liberalism to Protectionism’, </w:t>
      </w:r>
      <w:r>
        <w:rPr>
          <w:sz w:val="22"/>
          <w:u w:val="single"/>
        </w:rPr>
        <w:t>Journal of Economic History</w:t>
      </w:r>
      <w:r>
        <w:rPr>
          <w:sz w:val="22"/>
        </w:rPr>
        <w:t>, 70:1 (March 2010), 146-78.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38.</w:t>
      </w:r>
      <w:r>
        <w:rPr>
          <w:sz w:val="22"/>
        </w:rPr>
        <w:tab/>
      </w:r>
      <w:r>
        <w:rPr>
          <w:sz w:val="22"/>
        </w:rPr>
        <w:tab/>
        <w:t>Antonio Tena-Junguito, ‘Bairoch Revisited: Tariff Structure and Growth in the Late Nineteenth Century’</w:t>
      </w:r>
      <w:proofErr w:type="gramStart"/>
      <w:r>
        <w:rPr>
          <w:sz w:val="22"/>
        </w:rPr>
        <w:t xml:space="preserve">,  </w:t>
      </w:r>
      <w:r>
        <w:rPr>
          <w:sz w:val="22"/>
          <w:u w:val="single"/>
        </w:rPr>
        <w:t>European</w:t>
      </w:r>
      <w:proofErr w:type="gramEnd"/>
      <w:r>
        <w:rPr>
          <w:sz w:val="22"/>
          <w:u w:val="single"/>
        </w:rPr>
        <w:t xml:space="preserve"> Review of Economic History</w:t>
      </w:r>
      <w:r>
        <w:rPr>
          <w:sz w:val="22"/>
        </w:rPr>
        <w:t>, 14:1 (April 2010), 111-43.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39.</w:t>
      </w:r>
      <w:r>
        <w:rPr>
          <w:sz w:val="22"/>
        </w:rPr>
        <w:tab/>
      </w:r>
      <w:r>
        <w:rPr>
          <w:sz w:val="22"/>
        </w:rPr>
        <w:tab/>
        <w:t>Caroline Fohlin, ‘Asymmetric Information, Market Power, and the Underpri</w:t>
      </w:r>
      <w:r>
        <w:rPr>
          <w:sz w:val="22"/>
        </w:rPr>
        <w:t>cing of New Stock Issues in Germany, 1882 - 1892’</w:t>
      </w:r>
      <w:proofErr w:type="gramStart"/>
      <w:r>
        <w:rPr>
          <w:sz w:val="22"/>
        </w:rPr>
        <w:t xml:space="preserve">,  </w:t>
      </w:r>
      <w:r>
        <w:rPr>
          <w:sz w:val="22"/>
          <w:u w:val="single"/>
        </w:rPr>
        <w:t>Journal</w:t>
      </w:r>
      <w:proofErr w:type="gramEnd"/>
      <w:r>
        <w:rPr>
          <w:sz w:val="22"/>
          <w:u w:val="single"/>
        </w:rPr>
        <w:t xml:space="preserve"> of Economic History</w:t>
      </w:r>
      <w:r>
        <w:rPr>
          <w:sz w:val="22"/>
        </w:rPr>
        <w:t>, 70:3 (September 2010), 630-56.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40.</w:t>
      </w:r>
      <w:r>
        <w:rPr>
          <w:sz w:val="22"/>
        </w:rPr>
        <w:tab/>
      </w:r>
      <w:r>
        <w:rPr>
          <w:sz w:val="22"/>
        </w:rPr>
        <w:tab/>
        <w:t xml:space="preserve">Stefano Battilossi and Jaime Reis, eds., </w:t>
      </w:r>
      <w:r>
        <w:rPr>
          <w:sz w:val="22"/>
          <w:u w:val="single"/>
        </w:rPr>
        <w:t>State and Financial Systems in Europe and the USA: Historical Perspectives on Regulation and Sup</w:t>
      </w:r>
      <w:r>
        <w:rPr>
          <w:sz w:val="22"/>
          <w:u w:val="single"/>
        </w:rPr>
        <w:t>ervision in the Nineteenth and Twentieth Centuries</w:t>
      </w:r>
      <w:r>
        <w:rPr>
          <w:sz w:val="22"/>
        </w:rPr>
        <w:t xml:space="preserve"> (Farnham: Ashgate, 2010).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rPr>
      </w:pPr>
      <w:r>
        <w:rPr>
          <w:sz w:val="22"/>
        </w:rPr>
        <w:t>*</w:t>
      </w:r>
      <w:r>
        <w:rPr>
          <w:sz w:val="22"/>
        </w:rPr>
        <w:tab/>
        <w:t>41.</w:t>
      </w:r>
      <w:r>
        <w:rPr>
          <w:sz w:val="22"/>
        </w:rPr>
        <w:tab/>
      </w:r>
      <w:r>
        <w:rPr>
          <w:sz w:val="22"/>
        </w:rPr>
        <w:tab/>
        <w:t>Béatrice Dedinger, ‘</w:t>
      </w:r>
      <w:proofErr w:type="gramStart"/>
      <w:r>
        <w:rPr>
          <w:sz w:val="22"/>
        </w:rPr>
        <w:t>The</w:t>
      </w:r>
      <w:proofErr w:type="gramEnd"/>
      <w:r>
        <w:rPr>
          <w:sz w:val="22"/>
        </w:rPr>
        <w:t xml:space="preserve"> Franco-German Trade Puzzle: an Analysis of the Economic Consequences of the Franco-Prussian War’, </w:t>
      </w:r>
      <w:r>
        <w:rPr>
          <w:sz w:val="22"/>
          <w:u w:val="single"/>
        </w:rPr>
        <w:t>The Economic History Review</w:t>
      </w:r>
      <w:r>
        <w:rPr>
          <w:sz w:val="22"/>
        </w:rPr>
        <w:t>, 2</w:t>
      </w:r>
      <w:r>
        <w:rPr>
          <w:sz w:val="22"/>
          <w:vertAlign w:val="superscript"/>
        </w:rPr>
        <w:t>nd</w:t>
      </w:r>
      <w:r>
        <w:rPr>
          <w:sz w:val="22"/>
        </w:rPr>
        <w:t xml:space="preserve"> ser., 65:3 (Augu</w:t>
      </w:r>
      <w:r>
        <w:rPr>
          <w:sz w:val="22"/>
        </w:rPr>
        <w:t>st 2012), 1029-54.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b/>
          <w:sz w:val="22"/>
          <w:lang w:val="en-GB"/>
        </w:rPr>
        <w:t xml:space="preserve">E. </w:t>
      </w:r>
      <w:r>
        <w:rPr>
          <w:b/>
          <w:sz w:val="22"/>
          <w:lang w:val="en-GB"/>
        </w:rPr>
        <w:tab/>
      </w:r>
      <w:r>
        <w:rPr>
          <w:b/>
          <w:sz w:val="22"/>
          <w:u w:val="single"/>
          <w:lang w:val="en-GB"/>
        </w:rPr>
        <w:t>German Industrialization: Entrepreneurship, Productivity, the State, and Cartels</w:t>
      </w:r>
    </w:p>
    <w:p w:rsidR="00000000" w:rsidRDefault="00B50F17">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 xml:space="preserve"> 1.</w:t>
      </w:r>
      <w:r>
        <w:rPr>
          <w:sz w:val="22"/>
          <w:lang w:val="en-GB"/>
        </w:rPr>
        <w:tab/>
      </w:r>
      <w:r>
        <w:rPr>
          <w:sz w:val="22"/>
          <w:lang w:val="en-GB"/>
        </w:rPr>
        <w:tab/>
        <w:t xml:space="preserve">David Landes, ‘Entrepreneurship in Advanced Industrial Countries: The Anglo-German Rivalry’, in </w:t>
      </w:r>
      <w:r>
        <w:rPr>
          <w:sz w:val="22"/>
          <w:u w:val="single"/>
          <w:lang w:val="en-GB"/>
        </w:rPr>
        <w:t>Entrepreneurship and Economic Growth</w:t>
      </w:r>
      <w:r>
        <w:rPr>
          <w:sz w:val="22"/>
          <w:lang w:val="en-GB"/>
        </w:rPr>
        <w:t xml:space="preserve">, Harvard </w:t>
      </w:r>
      <w:r>
        <w:rPr>
          <w:sz w:val="22"/>
          <w:lang w:val="en-GB"/>
        </w:rPr>
        <w:t>Research Center in Entrepreneurial History (Cambridge, Mass., 1954).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w:t>
      </w:r>
      <w:proofErr w:type="gramStart"/>
      <w:r>
        <w:rPr>
          <w:sz w:val="22"/>
          <w:lang w:val="en-GB"/>
        </w:rPr>
        <w:t>2.</w:t>
      </w:r>
      <w:r>
        <w:rPr>
          <w:sz w:val="22"/>
          <w:lang w:val="en-GB"/>
        </w:rPr>
        <w:tab/>
      </w:r>
      <w:r>
        <w:rPr>
          <w:sz w:val="22"/>
          <w:lang w:val="en-GB"/>
        </w:rPr>
        <w:tab/>
        <w:t xml:space="preserve">Fritz Redlich, ‘Entrepreneurship in the Initial Stages of Industrialization, with Special Reference to Germany’, </w:t>
      </w:r>
      <w:r>
        <w:rPr>
          <w:sz w:val="22"/>
          <w:u w:val="single"/>
          <w:lang w:val="en-GB"/>
        </w:rPr>
        <w:t>Conference on Entrepreneurship and Economic Growth</w:t>
      </w:r>
      <w:r>
        <w:rPr>
          <w:sz w:val="22"/>
          <w:lang w:val="en-GB"/>
        </w:rPr>
        <w:t xml:space="preserve"> (New York, 1954).</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 xml:space="preserve"> 3.</w:t>
      </w:r>
      <w:r>
        <w:rPr>
          <w:sz w:val="22"/>
          <w:lang w:val="en-GB"/>
        </w:rPr>
        <w:tab/>
      </w:r>
      <w:r>
        <w:rPr>
          <w:sz w:val="22"/>
          <w:lang w:val="en-GB"/>
        </w:rPr>
        <w:tab/>
        <w:t xml:space="preserve">Alexander Gerschenkron, ‘Social Attitudes, Entrepreneurship, and Economic Development’, in Leon H. Dupriez, ed., </w:t>
      </w:r>
      <w:r>
        <w:rPr>
          <w:sz w:val="22"/>
          <w:u w:val="single"/>
          <w:lang w:val="en-GB"/>
        </w:rPr>
        <w:t>Economic Progress: Papers and Proceedings of a Round Table Held by the International Economic Association</w:t>
      </w:r>
      <w:r>
        <w:rPr>
          <w:sz w:val="22"/>
          <w:lang w:val="en-GB"/>
        </w:rPr>
        <w:t xml:space="preserve"> (Leuven, 1955); reprinted in</w:t>
      </w:r>
      <w:r>
        <w:rPr>
          <w:sz w:val="22"/>
          <w:lang w:val="en-GB"/>
        </w:rPr>
        <w:t xml:space="preserve"> his </w:t>
      </w:r>
      <w:r>
        <w:rPr>
          <w:sz w:val="22"/>
          <w:u w:val="single"/>
          <w:lang w:val="en-GB"/>
        </w:rPr>
        <w:t>Economic Backwardness in Historical Perspective</w:t>
      </w:r>
      <w:r>
        <w:rPr>
          <w:sz w:val="22"/>
          <w:lang w:val="en-GB"/>
        </w:rPr>
        <w:t xml:space="preserve"> (New York, 1962), pp. 52-71.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4.</w:t>
      </w:r>
      <w:r>
        <w:rPr>
          <w:sz w:val="22"/>
          <w:lang w:val="en-GB"/>
        </w:rPr>
        <w:tab/>
      </w:r>
      <w:r>
        <w:rPr>
          <w:sz w:val="22"/>
          <w:lang w:val="en-GB"/>
        </w:rPr>
        <w:tab/>
        <w:t xml:space="preserve">H. Hartmann, </w:t>
      </w:r>
      <w:r>
        <w:rPr>
          <w:sz w:val="22"/>
          <w:u w:val="single"/>
          <w:lang w:val="en-GB"/>
        </w:rPr>
        <w:t>Education for Business Leadership: The Role of the German ‘Hochschulen’</w:t>
      </w:r>
      <w:r>
        <w:rPr>
          <w:sz w:val="22"/>
          <w:lang w:val="en-GB"/>
        </w:rPr>
        <w:t xml:space="preserve"> (Paris, 1955).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5.</w:t>
      </w:r>
      <w:r>
        <w:rPr>
          <w:sz w:val="22"/>
          <w:lang w:val="en-GB"/>
        </w:rPr>
        <w:tab/>
      </w:r>
      <w:r>
        <w:rPr>
          <w:sz w:val="22"/>
          <w:lang w:val="en-GB"/>
        </w:rPr>
        <w:tab/>
        <w:t xml:space="preserve">J. J. Beer, </w:t>
      </w:r>
      <w:proofErr w:type="gramStart"/>
      <w:r>
        <w:rPr>
          <w:sz w:val="22"/>
          <w:u w:val="single"/>
          <w:lang w:val="en-GB"/>
        </w:rPr>
        <w:t>The</w:t>
      </w:r>
      <w:proofErr w:type="gramEnd"/>
      <w:r>
        <w:rPr>
          <w:sz w:val="22"/>
          <w:u w:val="single"/>
          <w:lang w:val="en-GB"/>
        </w:rPr>
        <w:t xml:space="preserve"> Emergence of the German Dye Industry</w:t>
      </w:r>
      <w:r>
        <w:rPr>
          <w:sz w:val="22"/>
          <w:lang w:val="en-GB"/>
        </w:rPr>
        <w:t xml:space="preserve"> (Urbana, </w:t>
      </w:r>
      <w:r>
        <w:rPr>
          <w:sz w:val="22"/>
          <w:lang w:val="en-GB"/>
        </w:rPr>
        <w:t>Illinois, 1959).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6.</w:t>
      </w:r>
      <w:r>
        <w:rPr>
          <w:sz w:val="22"/>
          <w:lang w:val="en-GB"/>
        </w:rPr>
        <w:tab/>
      </w:r>
      <w:r>
        <w:rPr>
          <w:sz w:val="22"/>
          <w:lang w:val="en-GB"/>
        </w:rPr>
        <w:tab/>
        <w:t>Herbert Kisch, ‘</w:t>
      </w:r>
      <w:proofErr w:type="gramStart"/>
      <w:r>
        <w:rPr>
          <w:sz w:val="22"/>
          <w:lang w:val="en-GB"/>
        </w:rPr>
        <w:t>The</w:t>
      </w:r>
      <w:proofErr w:type="gramEnd"/>
      <w:r>
        <w:rPr>
          <w:sz w:val="22"/>
          <w:lang w:val="en-GB"/>
        </w:rPr>
        <w:t xml:space="preserve"> Textile Industries in Silesia and the Rhineland: A Comparative Study in Industrialization’, </w:t>
      </w:r>
      <w:r>
        <w:rPr>
          <w:sz w:val="22"/>
          <w:u w:val="single"/>
          <w:lang w:val="en-GB"/>
        </w:rPr>
        <w:t>The Journal of Economic History</w:t>
      </w:r>
      <w:r>
        <w:rPr>
          <w:sz w:val="22"/>
          <w:lang w:val="en-GB"/>
        </w:rPr>
        <w:t>, 19 (1959), 541-64.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 xml:space="preserve"> 7.</w:t>
      </w:r>
      <w:r>
        <w:rPr>
          <w:sz w:val="22"/>
          <w:lang w:val="en-GB"/>
        </w:rPr>
        <w:tab/>
      </w:r>
      <w:r>
        <w:rPr>
          <w:sz w:val="22"/>
          <w:lang w:val="en-GB"/>
        </w:rPr>
        <w:tab/>
        <w:t xml:space="preserve">David Landes, ‘The Structure of Enterprise in the Nineteenth </w:t>
      </w:r>
      <w:r>
        <w:rPr>
          <w:sz w:val="22"/>
          <w:lang w:val="en-GB"/>
        </w:rPr>
        <w:t xml:space="preserve">Century: Great Britain and Germany’, </w:t>
      </w:r>
      <w:r>
        <w:rPr>
          <w:sz w:val="22"/>
          <w:u w:val="single"/>
          <w:lang w:val="en-GB"/>
        </w:rPr>
        <w:t>Rapports du XIe Congrès International des Sciences Historiques</w:t>
      </w:r>
      <w:r>
        <w:rPr>
          <w:sz w:val="22"/>
          <w:lang w:val="en-GB"/>
        </w:rPr>
        <w:t xml:space="preserve">, Vol. V: </w:t>
      </w:r>
      <w:r>
        <w:rPr>
          <w:sz w:val="22"/>
          <w:u w:val="single"/>
          <w:lang w:val="en-GB"/>
        </w:rPr>
        <w:t>Histoire Contemporaine</w:t>
      </w:r>
      <w:r>
        <w:rPr>
          <w:sz w:val="22"/>
          <w:lang w:val="en-GB"/>
        </w:rPr>
        <w:t xml:space="preserve"> (Stockholm, 1960), pp. 107-28. </w:t>
      </w:r>
      <w:proofErr w:type="gramStart"/>
      <w:r>
        <w:rPr>
          <w:sz w:val="22"/>
          <w:lang w:val="en-GB"/>
        </w:rPr>
        <w:t xml:space="preserve">Reprinted in David Landes, ed., </w:t>
      </w:r>
      <w:r>
        <w:rPr>
          <w:sz w:val="22"/>
          <w:u w:val="single"/>
          <w:lang w:val="en-GB"/>
        </w:rPr>
        <w:t>The Rise of Capitalism</w:t>
      </w:r>
      <w:r>
        <w:rPr>
          <w:sz w:val="22"/>
          <w:lang w:val="en-GB"/>
        </w:rPr>
        <w:t xml:space="preserve"> (New York, 1966), pp. 99-110.</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 xml:space="preserve"> 8.</w:t>
      </w:r>
      <w:r>
        <w:rPr>
          <w:sz w:val="22"/>
          <w:lang w:val="en-GB"/>
        </w:rPr>
        <w:tab/>
      </w:r>
      <w:r>
        <w:rPr>
          <w:sz w:val="22"/>
          <w:lang w:val="en-GB"/>
        </w:rPr>
        <w:tab/>
        <w:t xml:space="preserve">Herbert Kisch, ‘Growth Deterrants of a Medieval Heritage: The Aachen Area Woolen Trades Before 1790', </w:t>
      </w:r>
      <w:r>
        <w:rPr>
          <w:sz w:val="22"/>
          <w:u w:val="single"/>
          <w:lang w:val="en-GB"/>
        </w:rPr>
        <w:t>Journal of Economic History</w:t>
      </w:r>
      <w:r>
        <w:rPr>
          <w:sz w:val="22"/>
          <w:lang w:val="en-GB"/>
        </w:rPr>
        <w:t>, 24 (1964).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 xml:space="preserve"> 9.</w:t>
      </w:r>
      <w:r>
        <w:rPr>
          <w:sz w:val="22"/>
          <w:lang w:val="en-GB"/>
        </w:rPr>
        <w:tab/>
      </w:r>
      <w:r>
        <w:rPr>
          <w:sz w:val="22"/>
          <w:lang w:val="en-GB"/>
        </w:rPr>
        <w:tab/>
        <w:t xml:space="preserve">Erich Maschke, ‘Outline of the History of German Cartels from 1873 to 1914', translated from </w:t>
      </w:r>
      <w:r>
        <w:rPr>
          <w:sz w:val="22"/>
          <w:u w:val="single"/>
          <w:lang w:val="en-GB"/>
        </w:rPr>
        <w:t>Vortragsrei</w:t>
      </w:r>
      <w:r>
        <w:rPr>
          <w:sz w:val="22"/>
          <w:u w:val="single"/>
          <w:lang w:val="en-GB"/>
        </w:rPr>
        <w:t>he der Gesellschaft für Westfälische Wirtschaftsgeschichte</w:t>
      </w:r>
      <w:r>
        <w:rPr>
          <w:sz w:val="22"/>
          <w:lang w:val="en-GB"/>
        </w:rPr>
        <w:t xml:space="preserve">, 10 (1964), and republished in François Crouzet, W.H. Chaloner, and W.M. Stern, eds. </w:t>
      </w:r>
      <w:r>
        <w:rPr>
          <w:sz w:val="22"/>
          <w:u w:val="single"/>
          <w:lang w:val="en-GB"/>
        </w:rPr>
        <w:t>Essays in European Economic History, 1789-1914</w:t>
      </w:r>
      <w:r>
        <w:rPr>
          <w:sz w:val="22"/>
          <w:lang w:val="en-GB"/>
        </w:rPr>
        <w:t xml:space="preserve"> (London: Edward Arnold, 1969), pp. 226-58.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10.</w:t>
      </w:r>
      <w:r>
        <w:rPr>
          <w:sz w:val="22"/>
          <w:lang w:val="en-GB"/>
        </w:rPr>
        <w:tab/>
      </w:r>
      <w:r>
        <w:rPr>
          <w:sz w:val="22"/>
          <w:lang w:val="en-GB"/>
        </w:rPr>
        <w:tab/>
        <w:t xml:space="preserve">H. Mauersberg, </w:t>
      </w:r>
      <w:r>
        <w:rPr>
          <w:sz w:val="22"/>
          <w:u w:val="single"/>
          <w:lang w:val="en-GB"/>
        </w:rPr>
        <w:t>De</w:t>
      </w:r>
      <w:r>
        <w:rPr>
          <w:sz w:val="22"/>
          <w:u w:val="single"/>
          <w:lang w:val="en-GB"/>
        </w:rPr>
        <w:t>utsche Industrien im Zeitgeschehen eines Jahrhunderts</w:t>
      </w:r>
      <w:r>
        <w:rPr>
          <w:sz w:val="22"/>
          <w:lang w:val="en-GB"/>
        </w:rPr>
        <w:t>, 2 vols. (Stuttgart, 1966).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11.</w:t>
      </w:r>
      <w:r>
        <w:rPr>
          <w:sz w:val="22"/>
          <w:lang w:val="en-GB"/>
        </w:rPr>
        <w:tab/>
      </w:r>
      <w:r>
        <w:rPr>
          <w:sz w:val="22"/>
          <w:lang w:val="en-GB"/>
        </w:rPr>
        <w:tab/>
        <w:t xml:space="preserve">Gerhard Adelmann, ‘Structural Changes in the Rhenish Linen and Cotton Trades at the Outset of Industrialization’, translated from </w:t>
      </w:r>
      <w:r>
        <w:rPr>
          <w:sz w:val="22"/>
          <w:u w:val="single"/>
          <w:lang w:val="en-GB"/>
        </w:rPr>
        <w:t>Vierteljahrschrfit für Sozial- und W</w:t>
      </w:r>
      <w:r>
        <w:rPr>
          <w:sz w:val="22"/>
          <w:u w:val="single"/>
          <w:lang w:val="en-GB"/>
        </w:rPr>
        <w:t>irtschaftsgescichte</w:t>
      </w:r>
      <w:r>
        <w:rPr>
          <w:sz w:val="22"/>
          <w:lang w:val="en-GB"/>
        </w:rPr>
        <w:t xml:space="preserve">, 53 (July 1966), and republished in François Crouzet, W. H.Chaloner, and W. M. Stern, eds., </w:t>
      </w:r>
      <w:r>
        <w:rPr>
          <w:sz w:val="22"/>
          <w:u w:val="single"/>
          <w:lang w:val="en-GB"/>
        </w:rPr>
        <w:t>Essays in European Economic History, 1789-1914</w:t>
      </w:r>
      <w:r>
        <w:rPr>
          <w:sz w:val="22"/>
          <w:lang w:val="en-GB"/>
        </w:rPr>
        <w:t xml:space="preserve"> (London: Edward Arnold, 1969), pp. 82-97.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12.</w:t>
      </w:r>
      <w:r>
        <w:rPr>
          <w:sz w:val="22"/>
          <w:lang w:val="en-GB"/>
        </w:rPr>
        <w:tab/>
      </w:r>
      <w:r>
        <w:rPr>
          <w:sz w:val="22"/>
          <w:lang w:val="en-GB"/>
        </w:rPr>
        <w:tab/>
        <w:t xml:space="preserve">David Landes, </w:t>
      </w:r>
      <w:r>
        <w:rPr>
          <w:sz w:val="22"/>
          <w:u w:val="single"/>
          <w:lang w:val="en-GB"/>
        </w:rPr>
        <w:t>The Unbound Prometheus: Technologic</w:t>
      </w:r>
      <w:r>
        <w:rPr>
          <w:sz w:val="22"/>
          <w:u w:val="single"/>
          <w:lang w:val="en-GB"/>
        </w:rPr>
        <w:t>al Change and Industrial Development in Western Europe from 1750 to the Present</w:t>
      </w:r>
      <w:r>
        <w:rPr>
          <w:sz w:val="22"/>
          <w:lang w:val="en-GB"/>
        </w:rPr>
        <w:t xml:space="preserve"> (Cambridge, Mass. 1969), Chapter 4, ‘Closing the Gap’, especially pp. 326-58.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proofErr w:type="gramStart"/>
      <w:r>
        <w:rPr>
          <w:sz w:val="22"/>
          <w:lang w:val="en-GB"/>
        </w:rPr>
        <w:t>13.</w:t>
      </w:r>
      <w:r>
        <w:rPr>
          <w:sz w:val="22"/>
          <w:lang w:val="en-GB"/>
        </w:rPr>
        <w:tab/>
      </w:r>
      <w:r>
        <w:rPr>
          <w:sz w:val="22"/>
          <w:lang w:val="en-GB"/>
        </w:rPr>
        <w:tab/>
      </w:r>
      <w:r>
        <w:rPr>
          <w:sz w:val="22"/>
          <w:lang w:val="en-GB"/>
        </w:rPr>
        <w:tab/>
        <w:t xml:space="preserve">Jurgen Kocka, ‘Family and Bureaucracy in German Industrial Management’, </w:t>
      </w:r>
      <w:r>
        <w:rPr>
          <w:sz w:val="22"/>
          <w:u w:val="single"/>
          <w:lang w:val="en-GB"/>
        </w:rPr>
        <w:t>Business History Re</w:t>
      </w:r>
      <w:r>
        <w:rPr>
          <w:sz w:val="22"/>
          <w:u w:val="single"/>
          <w:lang w:val="en-GB"/>
        </w:rPr>
        <w:t>view</w:t>
      </w:r>
      <w:r>
        <w:rPr>
          <w:sz w:val="22"/>
          <w:lang w:val="en-GB"/>
        </w:rPr>
        <w:t>, 45 (1971).</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14.</w:t>
      </w:r>
      <w:r>
        <w:rPr>
          <w:sz w:val="22"/>
          <w:lang w:val="en-GB"/>
        </w:rPr>
        <w:tab/>
      </w:r>
      <w:r>
        <w:rPr>
          <w:sz w:val="22"/>
          <w:lang w:val="en-GB"/>
        </w:rPr>
        <w:tab/>
        <w:t xml:space="preserve">J. Kermann, </w:t>
      </w:r>
      <w:r>
        <w:rPr>
          <w:sz w:val="22"/>
          <w:u w:val="single"/>
          <w:lang w:val="en-GB"/>
        </w:rPr>
        <w:t>Die Manufaktur im Rheinland, 1750 - 1833</w:t>
      </w:r>
      <w:r>
        <w:rPr>
          <w:sz w:val="22"/>
          <w:lang w:val="en-GB"/>
        </w:rPr>
        <w:t xml:space="preserve"> (Bonn, 1972).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15.</w:t>
      </w:r>
      <w:r>
        <w:rPr>
          <w:sz w:val="22"/>
          <w:lang w:val="en-GB"/>
        </w:rPr>
        <w:tab/>
      </w:r>
      <w:r>
        <w:rPr>
          <w:sz w:val="22"/>
          <w:lang w:val="en-GB"/>
        </w:rPr>
        <w:tab/>
        <w:t xml:space="preserve">F. W. Hennig, </w:t>
      </w:r>
      <w:r>
        <w:rPr>
          <w:sz w:val="22"/>
          <w:u w:val="single"/>
          <w:lang w:val="en-GB"/>
        </w:rPr>
        <w:t>Die Industrialisierung in Deutschland, 1800 - 1914</w:t>
      </w:r>
      <w:r>
        <w:rPr>
          <w:sz w:val="22"/>
          <w:lang w:val="en-GB"/>
        </w:rPr>
        <w:t xml:space="preserve"> (Paderborn, 1973).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16.</w:t>
      </w:r>
      <w:r>
        <w:rPr>
          <w:sz w:val="22"/>
          <w:lang w:val="en-GB"/>
        </w:rPr>
        <w:tab/>
      </w:r>
      <w:r>
        <w:rPr>
          <w:sz w:val="22"/>
          <w:lang w:val="en-GB"/>
        </w:rPr>
        <w:tab/>
        <w:t xml:space="preserve">Richard Tilly, ‘The Growth of Large-Scale Enterprise in Germany since </w:t>
      </w:r>
      <w:r>
        <w:rPr>
          <w:sz w:val="22"/>
          <w:lang w:val="en-GB"/>
        </w:rPr>
        <w:t xml:space="preserve">the Middle of the Nineteenth Century’, in Herman Daems and Herman Van der Wee, eds., </w:t>
      </w:r>
      <w:r>
        <w:rPr>
          <w:sz w:val="22"/>
          <w:u w:val="single"/>
          <w:lang w:val="en-GB"/>
        </w:rPr>
        <w:t>The Rise of Managerial Capitalism</w:t>
      </w:r>
      <w:r>
        <w:rPr>
          <w:sz w:val="22"/>
          <w:lang w:val="en-GB"/>
        </w:rPr>
        <w:t xml:space="preserve"> (The Hague, 1974).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17.</w:t>
      </w:r>
      <w:r>
        <w:rPr>
          <w:sz w:val="22"/>
          <w:lang w:val="en-GB"/>
        </w:rPr>
        <w:tab/>
      </w:r>
      <w:r>
        <w:rPr>
          <w:sz w:val="22"/>
          <w:lang w:val="en-GB"/>
        </w:rPr>
        <w:tab/>
        <w:t>Rainer Fremdling, ‘Railroads and German Economic Growth: A Leading Sector Analysis with a Comparison to the Unit</w:t>
      </w:r>
      <w:r>
        <w:rPr>
          <w:sz w:val="22"/>
          <w:lang w:val="en-GB"/>
        </w:rPr>
        <w:t xml:space="preserve">ed States and Great Britain’, </w:t>
      </w:r>
      <w:r>
        <w:rPr>
          <w:sz w:val="22"/>
          <w:u w:val="single"/>
          <w:lang w:val="en-GB"/>
        </w:rPr>
        <w:t>Journal of Economic History</w:t>
      </w:r>
      <w:r>
        <w:rPr>
          <w:sz w:val="22"/>
          <w:lang w:val="en-GB"/>
        </w:rPr>
        <w:t>, 37 (1977), 583-604.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18.</w:t>
      </w:r>
      <w:r>
        <w:rPr>
          <w:sz w:val="22"/>
          <w:lang w:val="en-GB"/>
        </w:rPr>
        <w:tab/>
      </w:r>
      <w:r>
        <w:rPr>
          <w:sz w:val="22"/>
          <w:lang w:val="en-GB"/>
        </w:rPr>
        <w:tab/>
        <w:t xml:space="preserve">Charles P. Kindleberger, </w:t>
      </w:r>
      <w:r>
        <w:rPr>
          <w:sz w:val="22"/>
          <w:u w:val="single"/>
          <w:lang w:val="en-GB"/>
        </w:rPr>
        <w:t>Economic Response: Comparative Studies in Trade, Finance, and Growth</w:t>
      </w:r>
      <w:r>
        <w:rPr>
          <w:sz w:val="22"/>
          <w:lang w:val="en-GB"/>
        </w:rPr>
        <w:t xml:space="preserve"> (Cambridge, Mass. 1978), Chapter 7: ‘Germany's Overtaking of England, 1806</w:t>
      </w:r>
      <w:r>
        <w:rPr>
          <w:sz w:val="22"/>
          <w:lang w:val="en-GB"/>
        </w:rPr>
        <w:t xml:space="preserve"> to 1914', pp. 185-236.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19.</w:t>
      </w:r>
      <w:r>
        <w:rPr>
          <w:sz w:val="22"/>
          <w:lang w:val="en-GB"/>
        </w:rPr>
        <w:tab/>
      </w:r>
      <w:r>
        <w:rPr>
          <w:sz w:val="22"/>
          <w:lang w:val="en-GB"/>
        </w:rPr>
        <w:tab/>
        <w:t xml:space="preserve">Jürgen Kocka, ‘Entrepreneurs and Managers in German Industrialization’, in Peter Mathias and M. M. Postan, eds., </w:t>
      </w:r>
      <w:r>
        <w:rPr>
          <w:sz w:val="22"/>
          <w:u w:val="single"/>
          <w:lang w:val="en-GB"/>
        </w:rPr>
        <w:t>Cambridge Economic History of Europe</w:t>
      </w:r>
      <w:r>
        <w:rPr>
          <w:sz w:val="22"/>
          <w:lang w:val="en-GB"/>
        </w:rPr>
        <w:t xml:space="preserve">, Vol. VII: </w:t>
      </w:r>
      <w:r>
        <w:rPr>
          <w:sz w:val="22"/>
          <w:u w:val="single"/>
          <w:lang w:val="en-GB"/>
        </w:rPr>
        <w:t>The Industrial Economies: Capital, Labour, and Enterprise</w:t>
      </w:r>
      <w:r>
        <w:rPr>
          <w:sz w:val="22"/>
          <w:lang w:val="en-GB"/>
        </w:rPr>
        <w:t xml:space="preserve"> (Part</w:t>
      </w:r>
      <w:r>
        <w:rPr>
          <w:sz w:val="22"/>
          <w:lang w:val="en-GB"/>
        </w:rPr>
        <w:t xml:space="preserve"> I), (Cambridge, 1978)</w:t>
      </w:r>
      <w:proofErr w:type="gramStart"/>
      <w:r>
        <w:rPr>
          <w:sz w:val="22"/>
          <w:lang w:val="en-GB"/>
        </w:rPr>
        <w:t>,  pp</w:t>
      </w:r>
      <w:proofErr w:type="gramEnd"/>
      <w:r>
        <w:rPr>
          <w:sz w:val="22"/>
          <w:lang w:val="en-GB"/>
        </w:rPr>
        <w:t xml:space="preserve">. 492 - 589. </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20.</w:t>
      </w:r>
      <w:r>
        <w:rPr>
          <w:sz w:val="22"/>
          <w:lang w:val="en-GB"/>
        </w:rPr>
        <w:tab/>
      </w:r>
      <w:r>
        <w:rPr>
          <w:sz w:val="22"/>
          <w:lang w:val="en-GB"/>
        </w:rPr>
        <w:tab/>
      </w:r>
      <w:proofErr w:type="gramStart"/>
      <w:r>
        <w:rPr>
          <w:sz w:val="22"/>
          <w:lang w:val="en-GB"/>
        </w:rPr>
        <w:t xml:space="preserve">Robert C. Allen, ‘International Competition in Iron and Steel, 1850-1913', </w:t>
      </w:r>
      <w:r>
        <w:rPr>
          <w:sz w:val="22"/>
          <w:u w:val="single"/>
          <w:lang w:val="en-GB"/>
        </w:rPr>
        <w:t>Journal of Economic History</w:t>
      </w:r>
      <w:r>
        <w:rPr>
          <w:sz w:val="22"/>
          <w:lang w:val="en-GB"/>
        </w:rPr>
        <w:t>, 39 (1979), 911-38.</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21.</w:t>
      </w:r>
      <w:r>
        <w:rPr>
          <w:sz w:val="22"/>
          <w:lang w:val="en-GB"/>
        </w:rPr>
        <w:tab/>
      </w:r>
      <w:r>
        <w:rPr>
          <w:sz w:val="22"/>
          <w:lang w:val="en-GB"/>
        </w:rPr>
        <w:tab/>
      </w:r>
      <w:proofErr w:type="gramStart"/>
      <w:r>
        <w:rPr>
          <w:sz w:val="22"/>
          <w:lang w:val="en-GB"/>
        </w:rPr>
        <w:t xml:space="preserve">Steven B. Webb, ‘Tariffs, Cartels, Technology, and Growth in the German </w:t>
      </w:r>
      <w:r>
        <w:rPr>
          <w:sz w:val="22"/>
          <w:lang w:val="en-GB"/>
        </w:rPr>
        <w:t xml:space="preserve">Steel Industry, 1879 to 1914', </w:t>
      </w:r>
      <w:r>
        <w:rPr>
          <w:sz w:val="22"/>
          <w:u w:val="single"/>
          <w:lang w:val="en-GB"/>
        </w:rPr>
        <w:t>Journal of Economic History</w:t>
      </w:r>
      <w:r>
        <w:rPr>
          <w:sz w:val="22"/>
          <w:lang w:val="en-GB"/>
        </w:rPr>
        <w:t>, 40 (1980), 309-30.</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22.</w:t>
      </w:r>
      <w:r>
        <w:rPr>
          <w:sz w:val="22"/>
          <w:lang w:val="en-GB"/>
        </w:rPr>
        <w:tab/>
      </w:r>
      <w:r>
        <w:rPr>
          <w:sz w:val="22"/>
          <w:lang w:val="en-GB"/>
        </w:rPr>
        <w:tab/>
        <w:t xml:space="preserve">Walther Kirchner, ‘Russian Tariffs and Foreign Industries </w:t>
      </w:r>
      <w:proofErr w:type="gramStart"/>
      <w:r>
        <w:rPr>
          <w:sz w:val="22"/>
          <w:lang w:val="en-GB"/>
        </w:rPr>
        <w:t>Before</w:t>
      </w:r>
      <w:proofErr w:type="gramEnd"/>
      <w:r>
        <w:rPr>
          <w:sz w:val="22"/>
          <w:lang w:val="en-GB"/>
        </w:rPr>
        <w:t xml:space="preserve"> 1914: the German Entrepreneur's Perspective’, </w:t>
      </w:r>
      <w:r>
        <w:rPr>
          <w:sz w:val="22"/>
          <w:u w:val="single"/>
          <w:lang w:val="en-GB"/>
        </w:rPr>
        <w:t>Journal of Economic History</w:t>
      </w:r>
      <w:r>
        <w:rPr>
          <w:sz w:val="22"/>
          <w:lang w:val="en-GB"/>
        </w:rPr>
        <w:t>, 41 (1981), 361-79.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23.</w:t>
      </w:r>
      <w:r>
        <w:rPr>
          <w:sz w:val="22"/>
          <w:lang w:val="en-GB"/>
        </w:rPr>
        <w:tab/>
      </w:r>
      <w:r>
        <w:rPr>
          <w:sz w:val="22"/>
          <w:lang w:val="en-GB"/>
        </w:rPr>
        <w:tab/>
        <w:t>Ro</w:t>
      </w:r>
      <w:r>
        <w:rPr>
          <w:sz w:val="22"/>
          <w:lang w:val="en-GB"/>
        </w:rPr>
        <w:t xml:space="preserve">bert R. Locke, </w:t>
      </w:r>
      <w:r>
        <w:rPr>
          <w:sz w:val="22"/>
          <w:u w:val="single"/>
          <w:lang w:val="en-GB"/>
        </w:rPr>
        <w:t>The End of the Practical Man: Higher Education and the Institutionalization of Entrepreneurial Performance in Germany, France, and Great Britain, 1880 to 1940</w:t>
      </w:r>
      <w:r>
        <w:rPr>
          <w:sz w:val="22"/>
          <w:lang w:val="en-GB"/>
        </w:rPr>
        <w:t xml:space="preserve">, in the series </w:t>
      </w:r>
      <w:r>
        <w:rPr>
          <w:sz w:val="22"/>
          <w:u w:val="single"/>
          <w:lang w:val="en-GB"/>
        </w:rPr>
        <w:t>Industrial Development and the Social Fabric</w:t>
      </w:r>
      <w:r>
        <w:rPr>
          <w:sz w:val="22"/>
          <w:lang w:val="en-GB"/>
        </w:rPr>
        <w:t>, vol. 7, edited by Joh</w:t>
      </w:r>
      <w:r>
        <w:rPr>
          <w:sz w:val="22"/>
          <w:lang w:val="en-GB"/>
        </w:rPr>
        <w:t>n McKay (London: JAI Press, 1984).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proofErr w:type="gramStart"/>
      <w:r>
        <w:rPr>
          <w:sz w:val="22"/>
          <w:lang w:val="en-GB"/>
        </w:rPr>
        <w:t>24.</w:t>
      </w:r>
      <w:r>
        <w:rPr>
          <w:sz w:val="22"/>
          <w:lang w:val="en-GB"/>
        </w:rPr>
        <w:tab/>
      </w:r>
      <w:r>
        <w:rPr>
          <w:sz w:val="22"/>
          <w:lang w:val="en-GB"/>
        </w:rPr>
        <w:tab/>
        <w:t xml:space="preserve">Lon L. Peters, ‘Managing Competition in German Coal, 1893 - 1913', </w:t>
      </w:r>
      <w:r>
        <w:rPr>
          <w:sz w:val="22"/>
          <w:u w:val="single"/>
          <w:lang w:val="en-GB"/>
        </w:rPr>
        <w:t>Journal of Economic History</w:t>
      </w:r>
      <w:r>
        <w:rPr>
          <w:sz w:val="22"/>
          <w:lang w:val="en-GB"/>
        </w:rPr>
        <w:t>, 49 (June 1989), 419 - 33.</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25.</w:t>
      </w:r>
      <w:r>
        <w:rPr>
          <w:sz w:val="22"/>
          <w:lang w:val="en-GB"/>
        </w:rPr>
        <w:tab/>
      </w:r>
      <w:r>
        <w:rPr>
          <w:sz w:val="22"/>
          <w:lang w:val="en-GB"/>
        </w:rPr>
        <w:tab/>
        <w:t xml:space="preserve">W. Troesken, ‘A Note on the Efficacy of the German Steel and Coal Syndicates’, </w:t>
      </w:r>
      <w:r>
        <w:rPr>
          <w:sz w:val="22"/>
          <w:u w:val="single"/>
          <w:lang w:val="en-GB"/>
        </w:rPr>
        <w:t xml:space="preserve">Journal </w:t>
      </w:r>
      <w:r>
        <w:rPr>
          <w:sz w:val="22"/>
          <w:u w:val="single"/>
          <w:lang w:val="en-GB"/>
        </w:rPr>
        <w:t>of European Economic History</w:t>
      </w:r>
      <w:r>
        <w:rPr>
          <w:sz w:val="22"/>
          <w:lang w:val="en-GB"/>
        </w:rPr>
        <w:t>, 18 (Winter 1989), 595 - 600.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26.</w:t>
      </w:r>
      <w:r>
        <w:rPr>
          <w:sz w:val="22"/>
          <w:lang w:val="en-GB"/>
        </w:rPr>
        <w:tab/>
      </w:r>
      <w:r>
        <w:rPr>
          <w:sz w:val="22"/>
          <w:lang w:val="en-GB"/>
        </w:rPr>
        <w:tab/>
        <w:t xml:space="preserve">Herbert Kisch, </w:t>
      </w:r>
      <w:r>
        <w:rPr>
          <w:sz w:val="22"/>
          <w:u w:val="single"/>
          <w:lang w:val="en-GB"/>
        </w:rPr>
        <w:t>From Domestic Manufacture to Industrial Revolution: The Case of the Rhineland Textile Districts</w:t>
      </w:r>
      <w:r>
        <w:rPr>
          <w:sz w:val="22"/>
          <w:lang w:val="en-GB"/>
        </w:rPr>
        <w:t xml:space="preserve"> (London: Oxford University Press, 1989).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27.</w:t>
      </w:r>
      <w:r>
        <w:rPr>
          <w:sz w:val="22"/>
          <w:lang w:val="en-GB"/>
        </w:rPr>
        <w:tab/>
      </w:r>
      <w:r>
        <w:rPr>
          <w:sz w:val="22"/>
          <w:lang w:val="en-GB"/>
        </w:rPr>
        <w:tab/>
        <w:t xml:space="preserve">Hubert Kiesewetter, </w:t>
      </w:r>
      <w:r>
        <w:rPr>
          <w:sz w:val="22"/>
          <w:u w:val="single"/>
          <w:lang w:val="en-GB"/>
        </w:rPr>
        <w:t xml:space="preserve">Industrielle </w:t>
      </w:r>
      <w:r>
        <w:rPr>
          <w:sz w:val="22"/>
          <w:u w:val="single"/>
          <w:lang w:val="en-GB"/>
        </w:rPr>
        <w:t>Revolution in Deutschland, 1815 - 1914</w:t>
      </w:r>
      <w:r>
        <w:rPr>
          <w:sz w:val="22"/>
          <w:lang w:val="en-GB"/>
        </w:rPr>
        <w:t xml:space="preserve"> (Frankfurt am Main: Suhrkamp, 1989).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28.</w:t>
      </w:r>
      <w:r>
        <w:rPr>
          <w:sz w:val="22"/>
          <w:lang w:val="en-GB"/>
        </w:rPr>
        <w:tab/>
      </w:r>
      <w:r>
        <w:rPr>
          <w:sz w:val="22"/>
          <w:lang w:val="en-GB"/>
        </w:rPr>
        <w:tab/>
        <w:t>John Perkins, ‘</w:t>
      </w:r>
      <w:proofErr w:type="gramStart"/>
      <w:r>
        <w:rPr>
          <w:sz w:val="22"/>
          <w:lang w:val="en-GB"/>
        </w:rPr>
        <w:t>The</w:t>
      </w:r>
      <w:proofErr w:type="gramEnd"/>
      <w:r>
        <w:rPr>
          <w:sz w:val="22"/>
          <w:lang w:val="en-GB"/>
        </w:rPr>
        <w:t xml:space="preserve"> Organisation of German Industry, 1850 - 1930:  The Case of Beet-Sugar Production’, </w:t>
      </w:r>
      <w:r>
        <w:rPr>
          <w:sz w:val="22"/>
          <w:u w:val="single"/>
          <w:lang w:val="en-GB"/>
        </w:rPr>
        <w:t>Journal of European Economic History</w:t>
      </w:r>
      <w:r>
        <w:rPr>
          <w:sz w:val="22"/>
          <w:lang w:val="en-GB"/>
        </w:rPr>
        <w:t>, 19 (Winter 1990), 549 - 74.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29.</w:t>
      </w:r>
      <w:r>
        <w:rPr>
          <w:sz w:val="22"/>
          <w:lang w:val="en-GB"/>
        </w:rPr>
        <w:tab/>
      </w:r>
      <w:r>
        <w:rPr>
          <w:sz w:val="22"/>
          <w:lang w:val="en-GB"/>
        </w:rPr>
        <w:tab/>
        <w:t xml:space="preserve">Hubert Kiesewetter, ‘Competition for Wealth and Power: The Growing Rivalry between Industrial Britain and Industrial Germany, 1815 - 1914', </w:t>
      </w:r>
      <w:r>
        <w:rPr>
          <w:sz w:val="22"/>
          <w:u w:val="single"/>
          <w:lang w:val="en-GB"/>
        </w:rPr>
        <w:t>Journal of European Economic History</w:t>
      </w:r>
      <w:r>
        <w:rPr>
          <w:sz w:val="22"/>
          <w:lang w:val="en-GB"/>
        </w:rPr>
        <w:t>, 20 (Fall 1991), 271 - 299.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30.</w:t>
      </w:r>
      <w:r>
        <w:rPr>
          <w:sz w:val="22"/>
          <w:lang w:val="en-GB"/>
        </w:rPr>
        <w:tab/>
      </w:r>
      <w:r>
        <w:rPr>
          <w:sz w:val="22"/>
          <w:lang w:val="en-GB"/>
        </w:rPr>
        <w:tab/>
        <w:t xml:space="preserve">W. R. Lee, ed., </w:t>
      </w:r>
      <w:r>
        <w:rPr>
          <w:sz w:val="22"/>
          <w:u w:val="single"/>
          <w:lang w:val="en-GB"/>
        </w:rPr>
        <w:t xml:space="preserve">German Industry and German </w:t>
      </w:r>
      <w:r>
        <w:rPr>
          <w:sz w:val="22"/>
          <w:u w:val="single"/>
          <w:lang w:val="en-GB"/>
        </w:rPr>
        <w:t>Industrialization: Essays in German Economic and Business History in the Nineteenth Century</w:t>
      </w:r>
      <w:r>
        <w:rPr>
          <w:sz w:val="22"/>
          <w:lang w:val="en-GB"/>
        </w:rPr>
        <w:t xml:space="preserve"> (London and New </w:t>
      </w:r>
      <w:r>
        <w:rPr>
          <w:sz w:val="22"/>
          <w:lang w:val="en-GB"/>
        </w:rPr>
        <w:lastRenderedPageBreak/>
        <w:t>York: Routledge, 1991).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31.</w:t>
      </w:r>
      <w:r>
        <w:rPr>
          <w:sz w:val="22"/>
          <w:lang w:val="en-GB"/>
        </w:rPr>
        <w:tab/>
      </w:r>
      <w:r>
        <w:rPr>
          <w:sz w:val="22"/>
          <w:lang w:val="en-GB"/>
        </w:rPr>
        <w:tab/>
        <w:t xml:space="preserve">John C. Brown, ‘Market Organization, Protection, and Vertical Integration: German Cotton Textiles </w:t>
      </w:r>
      <w:proofErr w:type="gramStart"/>
      <w:r>
        <w:rPr>
          <w:sz w:val="22"/>
          <w:lang w:val="en-GB"/>
        </w:rPr>
        <w:t>Before</w:t>
      </w:r>
      <w:proofErr w:type="gramEnd"/>
      <w:r>
        <w:rPr>
          <w:sz w:val="22"/>
          <w:lang w:val="en-GB"/>
        </w:rPr>
        <w:t xml:space="preserve"> 1914', </w:t>
      </w:r>
      <w:r>
        <w:rPr>
          <w:sz w:val="22"/>
          <w:u w:val="single"/>
          <w:lang w:val="en-GB"/>
        </w:rPr>
        <w:t>The Jo</w:t>
      </w:r>
      <w:r>
        <w:rPr>
          <w:sz w:val="22"/>
          <w:u w:val="single"/>
          <w:lang w:val="en-GB"/>
        </w:rPr>
        <w:t>urnal of Economic History</w:t>
      </w:r>
      <w:r>
        <w:rPr>
          <w:sz w:val="22"/>
          <w:lang w:val="en-GB"/>
        </w:rPr>
        <w:t>, 52 (June 1992), 339 - 51.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32.</w:t>
      </w:r>
      <w:r>
        <w:rPr>
          <w:sz w:val="22"/>
          <w:lang w:val="en-GB"/>
        </w:rPr>
        <w:tab/>
      </w:r>
      <w:r>
        <w:rPr>
          <w:sz w:val="22"/>
          <w:lang w:val="en-GB"/>
        </w:rPr>
        <w:tab/>
        <w:t xml:space="preserve">Eric Dorn Brose, </w:t>
      </w:r>
      <w:proofErr w:type="gramStart"/>
      <w:r>
        <w:rPr>
          <w:sz w:val="22"/>
          <w:u w:val="single"/>
          <w:lang w:val="en-GB"/>
        </w:rPr>
        <w:t>The</w:t>
      </w:r>
      <w:proofErr w:type="gramEnd"/>
      <w:r>
        <w:rPr>
          <w:sz w:val="22"/>
          <w:u w:val="single"/>
          <w:lang w:val="en-GB"/>
        </w:rPr>
        <w:t xml:space="preserve"> Politics of Technological Change in Prussia: Out of the Shadow of Antiquity, 1809 - 1848</w:t>
      </w:r>
      <w:r>
        <w:rPr>
          <w:sz w:val="22"/>
          <w:lang w:val="en-GB"/>
        </w:rPr>
        <w:t xml:space="preserve"> (Princeton: Princeton University Press, 1992).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33.</w:t>
      </w:r>
      <w:r>
        <w:rPr>
          <w:sz w:val="22"/>
          <w:lang w:val="en-CA"/>
        </w:rPr>
        <w:tab/>
      </w:r>
      <w:r>
        <w:rPr>
          <w:sz w:val="22"/>
          <w:lang w:val="en-CA"/>
        </w:rPr>
        <w:tab/>
        <w:t xml:space="preserve">Collen A.  Dunlavy, </w:t>
      </w:r>
      <w:r>
        <w:rPr>
          <w:sz w:val="22"/>
          <w:u w:val="single"/>
          <w:lang w:val="en-CA"/>
        </w:rPr>
        <w:t>Politics and I</w:t>
      </w:r>
      <w:r>
        <w:rPr>
          <w:sz w:val="22"/>
          <w:u w:val="single"/>
          <w:lang w:val="en-CA"/>
        </w:rPr>
        <w:t>ndustrialization: Early Railroads in the United States and Prussia</w:t>
      </w:r>
      <w:r>
        <w:rPr>
          <w:sz w:val="22"/>
          <w:lang w:val="en-CA"/>
        </w:rPr>
        <w:t xml:space="preserve"> (Princeton: Princeton University Press, 1993).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CA"/>
        </w:rPr>
        <w:t>**</w:t>
      </w:r>
      <w:r>
        <w:rPr>
          <w:sz w:val="22"/>
          <w:lang w:val="en-CA"/>
        </w:rPr>
        <w:tab/>
        <w:t>34.</w:t>
      </w:r>
      <w:r>
        <w:rPr>
          <w:sz w:val="22"/>
          <w:lang w:val="en-CA"/>
        </w:rPr>
        <w:tab/>
      </w:r>
      <w:r>
        <w:rPr>
          <w:sz w:val="22"/>
          <w:lang w:val="en-CA"/>
        </w:rPr>
        <w:tab/>
      </w:r>
      <w:proofErr w:type="gramStart"/>
      <w:r>
        <w:rPr>
          <w:sz w:val="22"/>
          <w:lang w:val="en-CA"/>
        </w:rPr>
        <w:t>Harmut Berghoff and Roland Möller, ‘Tired Pioneers and Dynamic Newcomers?</w:t>
      </w:r>
      <w:proofErr w:type="gramEnd"/>
      <w:r>
        <w:rPr>
          <w:sz w:val="22"/>
          <w:lang w:val="en-CA"/>
        </w:rPr>
        <w:t xml:space="preserve"> </w:t>
      </w:r>
      <w:proofErr w:type="gramStart"/>
      <w:r>
        <w:rPr>
          <w:sz w:val="22"/>
          <w:lang w:val="en-CA"/>
        </w:rPr>
        <w:t>A Comparative Essay on English and German Entrepreneurial H</w:t>
      </w:r>
      <w:r>
        <w:rPr>
          <w:sz w:val="22"/>
          <w:lang w:val="en-CA"/>
        </w:rPr>
        <w:t xml:space="preserve">istory, 1870 - 1914', </w:t>
      </w:r>
      <w:r>
        <w:rPr>
          <w:sz w:val="22"/>
          <w:u w:val="single"/>
          <w:lang w:val="en-CA"/>
        </w:rPr>
        <w:t>Economic History Review</w:t>
      </w:r>
      <w:r>
        <w:rPr>
          <w:sz w:val="22"/>
          <w:lang w:val="en-CA"/>
        </w:rPr>
        <w:t>, 2nd ser., 47:2 (May 1994), 262-87.</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35.</w:t>
      </w:r>
      <w:r>
        <w:rPr>
          <w:sz w:val="22"/>
          <w:lang w:val="en-CA"/>
        </w:rPr>
        <w:tab/>
      </w:r>
      <w:r>
        <w:rPr>
          <w:sz w:val="22"/>
          <w:lang w:val="en-CA"/>
        </w:rPr>
        <w:tab/>
        <w:t xml:space="preserve">Ulrich Wengenroth, </w:t>
      </w:r>
      <w:r>
        <w:rPr>
          <w:sz w:val="22"/>
          <w:u w:val="single"/>
          <w:lang w:val="en-CA"/>
        </w:rPr>
        <w:t>Enterprise and Technology: the German and British Steel Industries, 1865 - 1895</w:t>
      </w:r>
      <w:r>
        <w:rPr>
          <w:sz w:val="22"/>
          <w:lang w:val="en-CA"/>
        </w:rPr>
        <w:t>, translated by Sarah Hanbury Tenison (Cambridge: Cambridge University</w:t>
      </w:r>
      <w:r>
        <w:rPr>
          <w:sz w:val="22"/>
          <w:lang w:val="en-CA"/>
        </w:rPr>
        <w:t xml:space="preserve"> Press, 1994).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36.</w:t>
      </w:r>
      <w:r>
        <w:rPr>
          <w:sz w:val="22"/>
          <w:lang w:val="en-CA"/>
        </w:rPr>
        <w:tab/>
      </w:r>
      <w:r>
        <w:rPr>
          <w:sz w:val="22"/>
          <w:lang w:val="en-CA"/>
        </w:rPr>
        <w:tab/>
        <w:t xml:space="preserve">Wolfram Fischer, ‘Entrepreneurs as Scientists, Scientists as Entrepreneurs’, in Paul Klep and Eddy Van Cauwenberghe, eds., </w:t>
      </w:r>
      <w:r>
        <w:rPr>
          <w:sz w:val="22"/>
          <w:u w:val="single"/>
          <w:lang w:val="en-CA"/>
        </w:rPr>
        <w:t>Entrepreneurship and the Transformation of the Economy (10th-20th Centuries): Essays in Honour of Herman Van der</w:t>
      </w:r>
      <w:r>
        <w:rPr>
          <w:sz w:val="22"/>
          <w:u w:val="single"/>
          <w:lang w:val="en-CA"/>
        </w:rPr>
        <w:t xml:space="preserve"> Wee</w:t>
      </w:r>
      <w:r>
        <w:rPr>
          <w:sz w:val="22"/>
          <w:lang w:val="en-CA"/>
        </w:rPr>
        <w:t xml:space="preserve"> (Leuven: Leuven University Press, 1994), pp. 553-62.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37.</w:t>
      </w:r>
      <w:r>
        <w:rPr>
          <w:sz w:val="22"/>
          <w:lang w:val="en-GB"/>
        </w:rPr>
        <w:tab/>
      </w:r>
      <w:r>
        <w:rPr>
          <w:sz w:val="22"/>
          <w:lang w:val="en-GB"/>
        </w:rPr>
        <w:tab/>
        <w:t xml:space="preserve">Wilfried Feldenkirchen, </w:t>
      </w:r>
      <w:r>
        <w:rPr>
          <w:sz w:val="22"/>
          <w:u w:val="single"/>
          <w:lang w:val="en-GB"/>
        </w:rPr>
        <w:t>Werner von Siemens: Inventor and International Entrepreneur</w:t>
      </w:r>
      <w:r>
        <w:rPr>
          <w:sz w:val="22"/>
          <w:lang w:val="en-GB"/>
        </w:rPr>
        <w:t xml:space="preserve"> (Columbus: Ohio State University Press, 1994).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GB"/>
        </w:rPr>
        <w:t>38.</w:t>
      </w:r>
      <w:r>
        <w:rPr>
          <w:sz w:val="22"/>
          <w:lang w:val="en-GB"/>
        </w:rPr>
        <w:tab/>
      </w:r>
      <w:r>
        <w:rPr>
          <w:sz w:val="22"/>
          <w:lang w:val="en-CA"/>
        </w:rPr>
        <w:tab/>
        <w:t>Robert Fox and Anna Guagnini, ‘Starry Eyes and Harsh Re</w:t>
      </w:r>
      <w:r>
        <w:rPr>
          <w:sz w:val="22"/>
          <w:lang w:val="en-CA"/>
        </w:rPr>
        <w:t xml:space="preserve">alities: Education, Research, and the Electrical Engineer in Europe, 1880-1914', </w:t>
      </w:r>
      <w:r>
        <w:rPr>
          <w:sz w:val="22"/>
          <w:u w:val="single"/>
          <w:lang w:val="en-CA"/>
        </w:rPr>
        <w:t>Journal of European Economic History</w:t>
      </w:r>
      <w:r>
        <w:rPr>
          <w:sz w:val="22"/>
          <w:lang w:val="en-CA"/>
        </w:rPr>
        <w:t xml:space="preserve">, 23:1 (Spring 1994), </w:t>
      </w:r>
      <w:proofErr w:type="gramStart"/>
      <w:r>
        <w:rPr>
          <w:sz w:val="22"/>
          <w:lang w:val="en-CA"/>
        </w:rPr>
        <w:t>69</w:t>
      </w:r>
      <w:proofErr w:type="gramEnd"/>
      <w:r>
        <w:rPr>
          <w:sz w:val="22"/>
          <w:lang w:val="en-CA"/>
        </w:rPr>
        <w:t xml:space="preserve"> - 92.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GB"/>
        </w:rPr>
        <w:t>39.</w:t>
      </w:r>
      <w:r>
        <w:rPr>
          <w:sz w:val="22"/>
          <w:lang w:val="en-GB"/>
        </w:rPr>
        <w:tab/>
      </w:r>
      <w:r>
        <w:rPr>
          <w:sz w:val="22"/>
          <w:lang w:val="en-GB"/>
        </w:rPr>
        <w:tab/>
      </w:r>
      <w:r>
        <w:rPr>
          <w:sz w:val="22"/>
          <w:lang w:val="en-CA"/>
        </w:rPr>
        <w:t>John C.  Brown, ‘Imperfect Competition and Anglo-German Trade Rivalry: Markets for Cotton Textiles bef</w:t>
      </w:r>
      <w:r>
        <w:rPr>
          <w:sz w:val="22"/>
          <w:lang w:val="en-CA"/>
        </w:rPr>
        <w:t xml:space="preserve">ore 1914', </w:t>
      </w:r>
      <w:r>
        <w:rPr>
          <w:sz w:val="22"/>
          <w:u w:val="single"/>
          <w:lang w:val="en-CA"/>
        </w:rPr>
        <w:t>Journal of Economic History</w:t>
      </w:r>
      <w:r>
        <w:rPr>
          <w:sz w:val="22"/>
          <w:lang w:val="en-CA"/>
        </w:rPr>
        <w:t>, 55:3 (September 1995), 494-527.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40.</w:t>
      </w:r>
      <w:r>
        <w:rPr>
          <w:sz w:val="22"/>
          <w:lang w:val="en-CA"/>
        </w:rPr>
        <w:tab/>
      </w:r>
      <w:r>
        <w:rPr>
          <w:sz w:val="22"/>
          <w:lang w:val="en-CA"/>
        </w:rPr>
        <w:tab/>
        <w:t xml:space="preserve">Niall Ferguson, </w:t>
      </w:r>
      <w:r>
        <w:rPr>
          <w:sz w:val="22"/>
          <w:u w:val="single"/>
          <w:lang w:val="en-CA"/>
        </w:rPr>
        <w:t>Paper and Iron: Hamburg Business and German Politics in the Era of Inflation, 1897 - 1927</w:t>
      </w:r>
      <w:r>
        <w:rPr>
          <w:sz w:val="22"/>
          <w:lang w:val="en-CA"/>
        </w:rPr>
        <w:t xml:space="preserve"> (Cambridge and New York: Cambridge University Press, 1995).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CA"/>
        </w:rPr>
        <w:t>*</w:t>
      </w:r>
      <w:r>
        <w:rPr>
          <w:sz w:val="22"/>
          <w:lang w:val="en-CA"/>
        </w:rPr>
        <w:tab/>
        <w:t>41.</w:t>
      </w:r>
      <w:r>
        <w:rPr>
          <w:sz w:val="22"/>
          <w:lang w:val="en-CA"/>
        </w:rPr>
        <w:tab/>
      </w:r>
      <w:r>
        <w:rPr>
          <w:sz w:val="22"/>
          <w:lang w:val="en-CA"/>
        </w:rPr>
        <w:tab/>
        <w:t>Jani</w:t>
      </w:r>
      <w:r>
        <w:rPr>
          <w:sz w:val="22"/>
          <w:lang w:val="en-CA"/>
        </w:rPr>
        <w:t>ce Rye Kinghorn and John Vincent Nye, ‘The Scale of Production in Western Economic Development: A Comparison of Official Industry Statistics in the United States, Britain, France, and Germany, 1905-1913'</w:t>
      </w:r>
      <w:proofErr w:type="gramStart"/>
      <w:r>
        <w:rPr>
          <w:sz w:val="22"/>
          <w:lang w:val="en-CA"/>
        </w:rPr>
        <w:t xml:space="preserve">,  </w:t>
      </w:r>
      <w:r>
        <w:rPr>
          <w:sz w:val="22"/>
          <w:u w:val="single"/>
          <w:lang w:val="en-CA"/>
        </w:rPr>
        <w:t>Journal</w:t>
      </w:r>
      <w:proofErr w:type="gramEnd"/>
      <w:r>
        <w:rPr>
          <w:sz w:val="22"/>
          <w:u w:val="single"/>
          <w:lang w:val="en-CA"/>
        </w:rPr>
        <w:t xml:space="preserve"> of Economic History</w:t>
      </w:r>
      <w:r>
        <w:rPr>
          <w:sz w:val="22"/>
          <w:lang w:val="en-CA"/>
        </w:rPr>
        <w:t>, 56:1 (March 1996), 90</w:t>
      </w:r>
      <w:r>
        <w:rPr>
          <w:sz w:val="22"/>
          <w:lang w:val="en-CA"/>
        </w:rPr>
        <w:t xml:space="preserve">-112.  </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42.</w:t>
      </w:r>
      <w:r>
        <w:rPr>
          <w:sz w:val="22"/>
          <w:lang w:val="en-CA"/>
        </w:rPr>
        <w:tab/>
      </w:r>
      <w:r>
        <w:rPr>
          <w:sz w:val="22"/>
          <w:lang w:val="en-CA"/>
        </w:rPr>
        <w:tab/>
        <w:t xml:space="preserve">H.G. Schröter, ‘Cartelization and Decartelization in Europe, 1870 - 1995: Rise and Decline of an Economic Institution’, </w:t>
      </w:r>
      <w:proofErr w:type="gramStart"/>
      <w:r>
        <w:rPr>
          <w:sz w:val="22"/>
          <w:u w:val="single"/>
          <w:lang w:val="en-CA"/>
        </w:rPr>
        <w:t>The</w:t>
      </w:r>
      <w:proofErr w:type="gramEnd"/>
      <w:r>
        <w:rPr>
          <w:sz w:val="22"/>
          <w:u w:val="single"/>
          <w:lang w:val="en-CA"/>
        </w:rPr>
        <w:t xml:space="preserve"> Journal of European Economic History</w:t>
      </w:r>
      <w:r>
        <w:rPr>
          <w:sz w:val="22"/>
          <w:lang w:val="en-CA"/>
        </w:rPr>
        <w:t xml:space="preserve">, </w:t>
      </w:r>
      <w:r>
        <w:rPr>
          <w:sz w:val="22"/>
          <w:lang w:val="en-CA"/>
        </w:rPr>
        <w:lastRenderedPageBreak/>
        <w:t>25:1 (Spring 1996), 129-53.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b/>
          <w:sz w:val="22"/>
          <w:lang w:val="en-GB"/>
        </w:rPr>
      </w:pPr>
      <w:r>
        <w:rPr>
          <w:sz w:val="22"/>
          <w:lang w:val="en-CA"/>
        </w:rPr>
        <w:t>**</w:t>
      </w:r>
      <w:r>
        <w:rPr>
          <w:sz w:val="22"/>
          <w:lang w:val="en-CA"/>
        </w:rPr>
        <w:tab/>
      </w:r>
      <w:r>
        <w:rPr>
          <w:sz w:val="22"/>
          <w:lang w:val="en-CA"/>
        </w:rPr>
        <w:tab/>
        <w:t>43.</w:t>
      </w:r>
      <w:r>
        <w:rPr>
          <w:sz w:val="22"/>
          <w:lang w:val="en-CA"/>
        </w:rPr>
        <w:tab/>
      </w:r>
      <w:r>
        <w:rPr>
          <w:sz w:val="22"/>
          <w:lang w:val="en-CA"/>
        </w:rPr>
        <w:tab/>
        <w:t>Jeremy Edwards and Sheilagh Ogilvie, ‘Univ</w:t>
      </w:r>
      <w:r>
        <w:rPr>
          <w:sz w:val="22"/>
          <w:lang w:val="en-CA"/>
        </w:rPr>
        <w:t xml:space="preserve">ersal Banks and German Industrialization: A Re-Appraisal’, </w:t>
      </w:r>
      <w:proofErr w:type="gramStart"/>
      <w:r>
        <w:rPr>
          <w:sz w:val="22"/>
          <w:u w:val="single"/>
          <w:lang w:val="en-CA"/>
        </w:rPr>
        <w:t>The</w:t>
      </w:r>
      <w:proofErr w:type="gramEnd"/>
      <w:r>
        <w:rPr>
          <w:sz w:val="22"/>
          <w:u w:val="single"/>
          <w:lang w:val="en-CA"/>
        </w:rPr>
        <w:t xml:space="preserve"> Economic History Review</w:t>
      </w:r>
      <w:r>
        <w:rPr>
          <w:sz w:val="22"/>
          <w:lang w:val="en-CA"/>
        </w:rPr>
        <w:t>, 2</w:t>
      </w:r>
      <w:r>
        <w:rPr>
          <w:sz w:val="22"/>
          <w:vertAlign w:val="superscript"/>
          <w:lang w:val="en-CA"/>
        </w:rPr>
        <w:t>nd</w:t>
      </w:r>
      <w:r>
        <w:rPr>
          <w:sz w:val="22"/>
          <w:lang w:val="en-CA"/>
        </w:rPr>
        <w:t xml:space="preserve"> ser., 49:3 (August 1996), 427-46.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44.</w:t>
      </w:r>
      <w:r>
        <w:rPr>
          <w:sz w:val="22"/>
          <w:lang w:val="en-CA"/>
        </w:rPr>
        <w:tab/>
      </w:r>
      <w:r>
        <w:rPr>
          <w:sz w:val="22"/>
          <w:lang w:val="en-CA"/>
        </w:rPr>
        <w:tab/>
        <w:t xml:space="preserve">Rainer Fremdling, ‘Anglo-German Rivalry in Coal Markets in France, the Netherlands and Germany, 1850-1913', </w:t>
      </w:r>
      <w:proofErr w:type="gramStart"/>
      <w:r>
        <w:rPr>
          <w:sz w:val="22"/>
          <w:u w:val="single"/>
          <w:lang w:val="en-CA"/>
        </w:rPr>
        <w:t>The</w:t>
      </w:r>
      <w:proofErr w:type="gramEnd"/>
      <w:r>
        <w:rPr>
          <w:sz w:val="22"/>
          <w:u w:val="single"/>
          <w:lang w:val="en-CA"/>
        </w:rPr>
        <w:t xml:space="preserve"> Journal of E</w:t>
      </w:r>
      <w:r>
        <w:rPr>
          <w:sz w:val="22"/>
          <w:u w:val="single"/>
          <w:lang w:val="en-CA"/>
        </w:rPr>
        <w:t>uropean Economic History</w:t>
      </w:r>
      <w:r>
        <w:rPr>
          <w:sz w:val="22"/>
          <w:lang w:val="en-CA"/>
        </w:rPr>
        <w:t>, 25:3 (Winter 1996), 599-46.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45.</w:t>
      </w:r>
      <w:r>
        <w:rPr>
          <w:sz w:val="22"/>
          <w:lang w:val="en-CA"/>
        </w:rPr>
        <w:tab/>
      </w:r>
      <w:r>
        <w:rPr>
          <w:sz w:val="22"/>
          <w:lang w:val="en-CA"/>
        </w:rPr>
        <w:tab/>
        <w:t>Herman Freudenberger, ‘</w:t>
      </w:r>
      <w:proofErr w:type="gramStart"/>
      <w:r>
        <w:rPr>
          <w:sz w:val="22"/>
          <w:lang w:val="en-CA"/>
        </w:rPr>
        <w:t>The</w:t>
      </w:r>
      <w:proofErr w:type="gramEnd"/>
      <w:r>
        <w:rPr>
          <w:sz w:val="22"/>
          <w:lang w:val="en-CA"/>
        </w:rPr>
        <w:t xml:space="preserve"> Linz-Budweis Railways: Technology, Science and the Economy’, </w:t>
      </w:r>
      <w:r>
        <w:rPr>
          <w:sz w:val="22"/>
          <w:u w:val="single"/>
          <w:lang w:val="en-CA"/>
        </w:rPr>
        <w:t>The Journal of European Economic History</w:t>
      </w:r>
      <w:r>
        <w:rPr>
          <w:sz w:val="22"/>
          <w:lang w:val="en-CA"/>
        </w:rPr>
        <w:t>, 26:2 (Fall 1997), 239-68.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CA"/>
        </w:rPr>
        <w:t>**</w:t>
      </w:r>
      <w:r>
        <w:rPr>
          <w:sz w:val="22"/>
          <w:lang w:val="en-CA"/>
        </w:rPr>
        <w:tab/>
        <w:t>46.</w:t>
      </w:r>
      <w:r>
        <w:rPr>
          <w:sz w:val="22"/>
          <w:lang w:val="en-CA"/>
        </w:rPr>
        <w:tab/>
      </w:r>
      <w:r>
        <w:rPr>
          <w:sz w:val="22"/>
          <w:lang w:val="en-CA"/>
        </w:rPr>
        <w:tab/>
        <w:t>Stephen N. Broadberry, ‘Anglo-G</w:t>
      </w:r>
      <w:r>
        <w:rPr>
          <w:sz w:val="22"/>
          <w:lang w:val="en-CA"/>
        </w:rPr>
        <w:t xml:space="preserve">erman Productivity Differences, 1870 - 1990: A Sectoral Analysis’, </w:t>
      </w:r>
      <w:r>
        <w:rPr>
          <w:sz w:val="22"/>
          <w:u w:val="single"/>
          <w:lang w:val="en-CA"/>
        </w:rPr>
        <w:t>European Review of Economic History</w:t>
      </w:r>
      <w:r>
        <w:rPr>
          <w:sz w:val="22"/>
          <w:lang w:val="en-CA"/>
        </w:rPr>
        <w:t>, 1:2 (August 1997), 247-67.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CA"/>
        </w:rPr>
        <w:t>*</w:t>
      </w:r>
      <w:r>
        <w:rPr>
          <w:sz w:val="22"/>
          <w:lang w:val="en-CA"/>
        </w:rPr>
        <w:tab/>
        <w:t>47.</w:t>
      </w:r>
      <w:r>
        <w:rPr>
          <w:sz w:val="22"/>
          <w:lang w:val="en-CA"/>
        </w:rPr>
        <w:tab/>
      </w:r>
      <w:r>
        <w:rPr>
          <w:sz w:val="22"/>
          <w:lang w:val="en-CA"/>
        </w:rPr>
        <w:tab/>
        <w:t xml:space="preserve">Y. Goo Park, ‘Depression and Capital Formation: the United Kingdom and Germany, 1873 - 1896', </w:t>
      </w:r>
      <w:proofErr w:type="gramStart"/>
      <w:r>
        <w:rPr>
          <w:sz w:val="22"/>
          <w:u w:val="single"/>
          <w:lang w:val="en-CA"/>
        </w:rPr>
        <w:t>The</w:t>
      </w:r>
      <w:proofErr w:type="gramEnd"/>
      <w:r>
        <w:rPr>
          <w:sz w:val="22"/>
          <w:u w:val="single"/>
          <w:lang w:val="en-CA"/>
        </w:rPr>
        <w:t xml:space="preserve"> Journal of European</w:t>
      </w:r>
      <w:r>
        <w:rPr>
          <w:sz w:val="22"/>
          <w:u w:val="single"/>
          <w:lang w:val="en-CA"/>
        </w:rPr>
        <w:t xml:space="preserve"> Economic History</w:t>
      </w:r>
      <w:r>
        <w:rPr>
          <w:sz w:val="22"/>
          <w:lang w:val="en-CA"/>
        </w:rPr>
        <w:t>, 26:3 (Winter 1997), 511-34.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48.</w:t>
      </w:r>
      <w:r>
        <w:rPr>
          <w:sz w:val="22"/>
          <w:lang w:val="en-CA"/>
        </w:rPr>
        <w:tab/>
      </w:r>
      <w:r>
        <w:rPr>
          <w:sz w:val="22"/>
          <w:lang w:val="en-CA"/>
        </w:rPr>
        <w:tab/>
        <w:t xml:space="preserve">Sheilagh C. Ogilvie, </w:t>
      </w:r>
      <w:r>
        <w:rPr>
          <w:sz w:val="22"/>
          <w:u w:val="single"/>
          <w:lang w:val="en-CA"/>
        </w:rPr>
        <w:t>State Corporatism and Proto-Industry: The Württemberg Black Forest, 1580 - 1797</w:t>
      </w:r>
      <w:r>
        <w:rPr>
          <w:sz w:val="22"/>
          <w:lang w:val="en-CA"/>
        </w:rPr>
        <w:t xml:space="preserve">, Cambridge Studies in Population, Economy and Society in Past Time no.  </w:t>
      </w:r>
      <w:proofErr w:type="gramStart"/>
      <w:r>
        <w:rPr>
          <w:sz w:val="22"/>
          <w:lang w:val="en-CA"/>
        </w:rPr>
        <w:t>33  (</w:t>
      </w:r>
      <w:proofErr w:type="gramEnd"/>
      <w:r>
        <w:rPr>
          <w:sz w:val="22"/>
          <w:lang w:val="en-CA"/>
        </w:rPr>
        <w:t>Cambridge and New York: C</w:t>
      </w:r>
      <w:r>
        <w:rPr>
          <w:sz w:val="22"/>
          <w:lang w:val="en-CA"/>
        </w:rPr>
        <w:t xml:space="preserve">ambridge University Press, 1997).  </w:t>
      </w:r>
      <w:proofErr w:type="gramStart"/>
      <w:r>
        <w:rPr>
          <w:sz w:val="22"/>
          <w:lang w:val="en-CA"/>
        </w:rPr>
        <w:t>On the worsted textile industry of SW Germany.</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CA"/>
        </w:rPr>
        <w:t>*</w:t>
      </w:r>
      <w:r>
        <w:rPr>
          <w:sz w:val="22"/>
          <w:lang w:val="en-CA"/>
        </w:rPr>
        <w:tab/>
        <w:t>49.</w:t>
      </w:r>
      <w:r>
        <w:rPr>
          <w:sz w:val="22"/>
          <w:lang w:val="en-CA"/>
        </w:rPr>
        <w:tab/>
      </w:r>
      <w:r>
        <w:rPr>
          <w:sz w:val="22"/>
          <w:lang w:val="en-CA"/>
        </w:rPr>
        <w:tab/>
        <w:t xml:space="preserve">Stephen N. Broadberry, ‘How did the United States and Germany Overtake Britain?  A Sectoral Analysis of Comparative Productivity Levels, 1870 - 1990', </w:t>
      </w:r>
      <w:r>
        <w:rPr>
          <w:sz w:val="22"/>
          <w:u w:val="single"/>
          <w:lang w:val="en-CA"/>
        </w:rPr>
        <w:t>Journal of Econ</w:t>
      </w:r>
      <w:r>
        <w:rPr>
          <w:sz w:val="22"/>
          <w:u w:val="single"/>
          <w:lang w:val="en-CA"/>
        </w:rPr>
        <w:t>omic History</w:t>
      </w:r>
      <w:r>
        <w:rPr>
          <w:sz w:val="22"/>
          <w:lang w:val="en-CA"/>
        </w:rPr>
        <w:t>, 58:2 (June 1998), 375-407.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proofErr w:type="gramStart"/>
      <w:r>
        <w:rPr>
          <w:sz w:val="22"/>
        </w:rPr>
        <w:t>50.</w:t>
      </w:r>
      <w:r>
        <w:rPr>
          <w:sz w:val="22"/>
        </w:rPr>
        <w:tab/>
      </w:r>
      <w:r>
        <w:rPr>
          <w:sz w:val="22"/>
        </w:rPr>
        <w:tab/>
        <w:t xml:space="preserve">James M. Brophy, </w:t>
      </w:r>
      <w:r>
        <w:rPr>
          <w:sz w:val="22"/>
          <w:u w:val="single"/>
        </w:rPr>
        <w:t>Capitalism, Politics, and Railroads in Prussia, 1830 - 1870</w:t>
      </w:r>
      <w:r>
        <w:rPr>
          <w:sz w:val="22"/>
        </w:rPr>
        <w:t xml:space="preserve"> (Columbus: Ohio State University Press, 1998).</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rPr>
      </w:pPr>
      <w:r>
        <w:rPr>
          <w:sz w:val="22"/>
        </w:rPr>
        <w:t>*</w:t>
      </w:r>
      <w:r>
        <w:rPr>
          <w:sz w:val="22"/>
        </w:rPr>
        <w:tab/>
        <w:t>51.</w:t>
      </w:r>
      <w:r>
        <w:rPr>
          <w:sz w:val="22"/>
        </w:rPr>
        <w:tab/>
      </w:r>
      <w:r>
        <w:rPr>
          <w:sz w:val="22"/>
        </w:rPr>
        <w:tab/>
        <w:t>Caroline Fohlin, ‘The Rise of Interlocking Directorates in Imperial Germany’,</w:t>
      </w:r>
      <w:r>
        <w:rPr>
          <w:sz w:val="22"/>
        </w:rPr>
        <w:t xml:space="preserve"> </w:t>
      </w:r>
      <w:r>
        <w:rPr>
          <w:sz w:val="22"/>
          <w:u w:val="single"/>
        </w:rPr>
        <w:t>The Economic History Review</w:t>
      </w:r>
      <w:r>
        <w:rPr>
          <w:sz w:val="22"/>
        </w:rPr>
        <w:t>, 2</w:t>
      </w:r>
      <w:r>
        <w:rPr>
          <w:sz w:val="22"/>
          <w:vertAlign w:val="superscript"/>
        </w:rPr>
        <w:t>nd</w:t>
      </w:r>
      <w:r>
        <w:rPr>
          <w:sz w:val="22"/>
        </w:rPr>
        <w:t xml:space="preserve"> ser.</w:t>
      </w:r>
      <w:proofErr w:type="gramStart"/>
      <w:r>
        <w:rPr>
          <w:sz w:val="22"/>
        </w:rPr>
        <w:t>,  52:2</w:t>
      </w:r>
      <w:proofErr w:type="gramEnd"/>
      <w:r>
        <w:rPr>
          <w:sz w:val="22"/>
        </w:rPr>
        <w:t xml:space="preserve"> (May 1999), 307-33.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52.</w:t>
      </w:r>
      <w:r>
        <w:rPr>
          <w:sz w:val="22"/>
          <w:lang w:val="en-CA"/>
        </w:rPr>
        <w:tab/>
      </w:r>
      <w:r>
        <w:rPr>
          <w:sz w:val="22"/>
          <w:lang w:val="en-CA"/>
        </w:rPr>
        <w:tab/>
        <w:t xml:space="preserve">Wolfgang Krause and Douglas J. Puffert, ‘Chemicals, Strategy and Tariffs: Tariff Policy and the Soda Industry in Imperial Germany’, </w:t>
      </w:r>
      <w:r>
        <w:rPr>
          <w:sz w:val="22"/>
          <w:u w:val="single"/>
          <w:lang w:val="en-CA"/>
        </w:rPr>
        <w:t>European Review of Economic History</w:t>
      </w:r>
      <w:r>
        <w:rPr>
          <w:sz w:val="22"/>
          <w:lang w:val="en-CA"/>
        </w:rPr>
        <w:t>, 4:3 (December 2</w:t>
      </w:r>
      <w:r>
        <w:rPr>
          <w:sz w:val="22"/>
          <w:lang w:val="en-CA"/>
        </w:rPr>
        <w:t>000), 285-310.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53.</w:t>
      </w:r>
      <w:r>
        <w:rPr>
          <w:sz w:val="22"/>
          <w:lang w:val="en-CA"/>
        </w:rPr>
        <w:tab/>
      </w:r>
      <w:r>
        <w:rPr>
          <w:sz w:val="22"/>
          <w:lang w:val="en-CA"/>
        </w:rPr>
        <w:tab/>
        <w:t xml:space="preserve">Horst A. Wessel, ‘Mannesmann 1890: A European Enterprise with an International Perspective’, </w:t>
      </w:r>
      <w:proofErr w:type="gramStart"/>
      <w:r>
        <w:rPr>
          <w:sz w:val="22"/>
          <w:u w:val="single"/>
          <w:lang w:val="en-CA"/>
        </w:rPr>
        <w:t>The</w:t>
      </w:r>
      <w:proofErr w:type="gramEnd"/>
      <w:r>
        <w:rPr>
          <w:sz w:val="22"/>
          <w:u w:val="single"/>
          <w:lang w:val="en-CA"/>
        </w:rPr>
        <w:t xml:space="preserve"> Journal of European Economic History</w:t>
      </w:r>
      <w:r>
        <w:rPr>
          <w:sz w:val="22"/>
          <w:lang w:val="en-CA"/>
        </w:rPr>
        <w:t>, 29:2-3 (Fall - Winter 2000), 335-56.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CA"/>
        </w:rPr>
        <w:t>*</w:t>
      </w:r>
      <w:r>
        <w:rPr>
          <w:sz w:val="22"/>
          <w:lang w:val="en-CA"/>
        </w:rPr>
        <w:tab/>
        <w:t>54.</w:t>
      </w:r>
      <w:r>
        <w:rPr>
          <w:sz w:val="22"/>
          <w:lang w:val="en-CA"/>
        </w:rPr>
        <w:tab/>
      </w:r>
      <w:r>
        <w:rPr>
          <w:sz w:val="22"/>
          <w:lang w:val="en-CA"/>
        </w:rPr>
        <w:tab/>
        <w:t xml:space="preserve">Gary Herrigel, </w:t>
      </w:r>
      <w:r>
        <w:rPr>
          <w:sz w:val="22"/>
          <w:u w:val="single"/>
          <w:lang w:val="en-CA"/>
        </w:rPr>
        <w:t>Industrial Constructions: The Sources of</w:t>
      </w:r>
      <w:r>
        <w:rPr>
          <w:sz w:val="22"/>
          <w:u w:val="single"/>
          <w:lang w:val="en-CA"/>
        </w:rPr>
        <w:t xml:space="preserve"> German Industrial Power</w:t>
      </w:r>
      <w:r>
        <w:rPr>
          <w:sz w:val="22"/>
          <w:lang w:val="en-CA"/>
        </w:rPr>
        <w:t xml:space="preserve"> (Cambridge and New York: Cambridge University Press, 2000).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55.</w:t>
      </w:r>
      <w:r>
        <w:rPr>
          <w:sz w:val="22"/>
        </w:rPr>
        <w:tab/>
      </w:r>
      <w:r>
        <w:rPr>
          <w:sz w:val="22"/>
        </w:rPr>
        <w:tab/>
        <w:t xml:space="preserve">Richard Biernacki, ‘Culture and Know-How in the “Satanic Mills”: An Anglo-German Comparison, </w:t>
      </w:r>
      <w:r>
        <w:rPr>
          <w:sz w:val="22"/>
          <w:u w:val="single"/>
        </w:rPr>
        <w:t>Textile History</w:t>
      </w:r>
      <w:r>
        <w:rPr>
          <w:sz w:val="22"/>
        </w:rPr>
        <w:t>, 33:2 (November 2002), 219-37.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56.</w:t>
      </w:r>
      <w:r>
        <w:rPr>
          <w:sz w:val="22"/>
          <w:lang w:val="en-CA"/>
        </w:rPr>
        <w:tab/>
      </w:r>
      <w:r>
        <w:rPr>
          <w:sz w:val="22"/>
          <w:lang w:val="en-CA"/>
        </w:rPr>
        <w:tab/>
        <w:t>Christopher Kobrak,</w:t>
      </w:r>
      <w:r>
        <w:rPr>
          <w:sz w:val="22"/>
          <w:lang w:val="en-CA"/>
        </w:rPr>
        <w:t xml:space="preserve"> </w:t>
      </w:r>
      <w:r>
        <w:rPr>
          <w:sz w:val="22"/>
          <w:u w:val="single"/>
          <w:lang w:val="en-CA"/>
        </w:rPr>
        <w:t>National Cultures and International Competition: the Experience of Schering AG, 1851 - 1950</w:t>
      </w:r>
      <w:r>
        <w:rPr>
          <w:sz w:val="22"/>
          <w:lang w:val="en-CA"/>
        </w:rPr>
        <w:t xml:space="preserve"> (Cambridge and New York: Cambridge University Press, 2002).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57.</w:t>
      </w:r>
      <w:r>
        <w:rPr>
          <w:sz w:val="22"/>
          <w:lang w:val="en-CA"/>
        </w:rPr>
        <w:tab/>
      </w:r>
      <w:r>
        <w:rPr>
          <w:sz w:val="22"/>
          <w:lang w:val="en-CA"/>
        </w:rPr>
        <w:tab/>
        <w:t>Gary Roseman, ‘Evidence on Determinants of the Choice of Sail or Steam from Hamburg Passenger Lis</w:t>
      </w:r>
      <w:r>
        <w:rPr>
          <w:sz w:val="22"/>
          <w:lang w:val="en-CA"/>
        </w:rPr>
        <w:t xml:space="preserve">ts of 1866', </w:t>
      </w:r>
      <w:r>
        <w:rPr>
          <w:sz w:val="22"/>
          <w:u w:val="single"/>
          <w:lang w:val="en-CA"/>
        </w:rPr>
        <w:t>The Journal of European Economic History</w:t>
      </w:r>
      <w:r>
        <w:rPr>
          <w:sz w:val="22"/>
          <w:lang w:val="en-CA"/>
        </w:rPr>
        <w:t>, 32:3 (Winter 2003), 623-33.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proofErr w:type="gramStart"/>
      <w:r>
        <w:rPr>
          <w:sz w:val="22"/>
          <w:lang w:val="en-CA"/>
        </w:rPr>
        <w:t>58.</w:t>
      </w:r>
      <w:r>
        <w:rPr>
          <w:sz w:val="22"/>
          <w:lang w:val="en-CA"/>
        </w:rPr>
        <w:tab/>
      </w:r>
      <w:r>
        <w:rPr>
          <w:sz w:val="22"/>
          <w:lang w:val="en-CA"/>
        </w:rPr>
        <w:tab/>
        <w:t xml:space="preserve">Joerg Baten, ‘Determinants of Firm Creation Around 1900’, </w:t>
      </w:r>
      <w:r>
        <w:rPr>
          <w:sz w:val="22"/>
          <w:u w:val="single"/>
          <w:lang w:val="en-CA"/>
        </w:rPr>
        <w:t>European Review of Economic History</w:t>
      </w:r>
      <w:r>
        <w:rPr>
          <w:sz w:val="22"/>
          <w:lang w:val="en-CA"/>
        </w:rPr>
        <w:t>, 7:3 (December 2003), 301-30.</w:t>
      </w:r>
      <w:proofErr w:type="gramEnd"/>
      <w:r>
        <w:rPr>
          <w:sz w:val="22"/>
          <w:lang w:val="en-CA"/>
        </w:rPr>
        <w:t xml:space="preserve">  </w:t>
      </w:r>
      <w:proofErr w:type="gramStart"/>
      <w:r>
        <w:rPr>
          <w:sz w:val="22"/>
          <w:lang w:val="en-CA"/>
        </w:rPr>
        <w:t>Focuses on southern Germany.</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59.</w:t>
      </w:r>
      <w:r>
        <w:rPr>
          <w:sz w:val="22"/>
          <w:lang w:val="en-CA"/>
        </w:rPr>
        <w:tab/>
      </w:r>
      <w:r>
        <w:rPr>
          <w:sz w:val="22"/>
          <w:lang w:val="en-CA"/>
        </w:rPr>
        <w:tab/>
        <w:t xml:space="preserve">Werner </w:t>
      </w:r>
      <w:r>
        <w:rPr>
          <w:sz w:val="22"/>
          <w:lang w:val="en-CA"/>
        </w:rPr>
        <w:t xml:space="preserve">Abelshauer, Wolfgang von Hippel, Jeffrey Allan Johnson, and Raymond G. Stokes, </w:t>
      </w:r>
      <w:r>
        <w:rPr>
          <w:sz w:val="22"/>
          <w:u w:val="single"/>
          <w:lang w:val="en-CA"/>
        </w:rPr>
        <w:t>German Industry and Global Enterprise, BASF: the History of a Company</w:t>
      </w:r>
      <w:r>
        <w:rPr>
          <w:sz w:val="22"/>
          <w:lang w:val="en-CA"/>
        </w:rPr>
        <w:t xml:space="preserve"> (Cambridge and New York: Cambridge University Press, 2004).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60.</w:t>
      </w:r>
      <w:r>
        <w:rPr>
          <w:sz w:val="22"/>
          <w:lang w:val="en-CA"/>
        </w:rPr>
        <w:tab/>
      </w:r>
      <w:r>
        <w:rPr>
          <w:sz w:val="22"/>
          <w:lang w:val="en-CA"/>
        </w:rPr>
        <w:tab/>
        <w:t xml:space="preserve">Werner Abelshauser, </w:t>
      </w:r>
      <w:r>
        <w:rPr>
          <w:sz w:val="22"/>
          <w:u w:val="single"/>
          <w:lang w:val="en-CA"/>
        </w:rPr>
        <w:t>The Dynamics of Germa</w:t>
      </w:r>
      <w:r>
        <w:rPr>
          <w:sz w:val="22"/>
          <w:u w:val="single"/>
          <w:lang w:val="en-CA"/>
        </w:rPr>
        <w:t xml:space="preserve">n Industry: Germany’s Path </w:t>
      </w:r>
      <w:proofErr w:type="gramStart"/>
      <w:r>
        <w:rPr>
          <w:sz w:val="22"/>
          <w:u w:val="single"/>
          <w:lang w:val="en-CA"/>
        </w:rPr>
        <w:t>Toward</w:t>
      </w:r>
      <w:proofErr w:type="gramEnd"/>
      <w:r>
        <w:rPr>
          <w:sz w:val="22"/>
          <w:u w:val="single"/>
          <w:lang w:val="en-CA"/>
        </w:rPr>
        <w:t xml:space="preserve"> the New Economy and the American Challenge</w:t>
      </w:r>
      <w:r>
        <w:rPr>
          <w:sz w:val="22"/>
          <w:lang w:val="en-CA"/>
        </w:rPr>
        <w:t xml:space="preserve"> (New York: Bergahn Books, 2005).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proofErr w:type="gramStart"/>
      <w:r>
        <w:rPr>
          <w:sz w:val="22"/>
        </w:rPr>
        <w:t>61.</w:t>
      </w:r>
      <w:r>
        <w:rPr>
          <w:sz w:val="22"/>
        </w:rPr>
        <w:tab/>
      </w:r>
      <w:r>
        <w:rPr>
          <w:sz w:val="22"/>
        </w:rPr>
        <w:tab/>
        <w:t xml:space="preserve">Stephen Broadberry, ‘Explaining Anglo-German Productivity Differences in Services Since 1870’, </w:t>
      </w:r>
      <w:r>
        <w:rPr>
          <w:sz w:val="22"/>
          <w:u w:val="single"/>
        </w:rPr>
        <w:t>European Review of Economic History</w:t>
      </w:r>
      <w:r>
        <w:rPr>
          <w:sz w:val="22"/>
        </w:rPr>
        <w:t>, 8:3 (Dec</w:t>
      </w:r>
      <w:r>
        <w:rPr>
          <w:sz w:val="22"/>
        </w:rPr>
        <w:t>ember 2004), 229-62.</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62.</w:t>
      </w:r>
      <w:r>
        <w:rPr>
          <w:sz w:val="22"/>
        </w:rPr>
        <w:tab/>
      </w:r>
      <w:r>
        <w:rPr>
          <w:sz w:val="22"/>
        </w:rPr>
        <w:tab/>
        <w:t xml:space="preserve">Roger N.  Holden, ‘Culture and Know-How in the “Satanic Mills”: A Response’, </w:t>
      </w:r>
      <w:r>
        <w:rPr>
          <w:sz w:val="22"/>
          <w:u w:val="single"/>
        </w:rPr>
        <w:t>Textile History</w:t>
      </w:r>
      <w:r>
        <w:rPr>
          <w:sz w:val="22"/>
        </w:rPr>
        <w:t>, 36:1 (May 2005), 86-93.  See no.  55 above (by Biernacki)</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63.</w:t>
      </w:r>
      <w:r>
        <w:rPr>
          <w:sz w:val="22"/>
          <w:lang w:val="en-CA"/>
        </w:rPr>
        <w:tab/>
      </w:r>
      <w:r>
        <w:rPr>
          <w:sz w:val="22"/>
          <w:lang w:val="en-CA"/>
        </w:rPr>
        <w:tab/>
        <w:t xml:space="preserve">Werner Abelshauser, </w:t>
      </w:r>
      <w:r>
        <w:rPr>
          <w:sz w:val="22"/>
          <w:u w:val="single"/>
          <w:lang w:val="en-CA"/>
        </w:rPr>
        <w:t xml:space="preserve">The Dynamics of German Industry: Germany’s Path </w:t>
      </w:r>
      <w:proofErr w:type="gramStart"/>
      <w:r>
        <w:rPr>
          <w:sz w:val="22"/>
          <w:u w:val="single"/>
          <w:lang w:val="en-CA"/>
        </w:rPr>
        <w:t>Tow</w:t>
      </w:r>
      <w:r>
        <w:rPr>
          <w:sz w:val="22"/>
          <w:u w:val="single"/>
          <w:lang w:val="en-CA"/>
        </w:rPr>
        <w:t>ard</w:t>
      </w:r>
      <w:proofErr w:type="gramEnd"/>
      <w:r>
        <w:rPr>
          <w:sz w:val="22"/>
          <w:u w:val="single"/>
          <w:lang w:val="en-CA"/>
        </w:rPr>
        <w:t xml:space="preserve"> the New Economy and the American Challenge</w:t>
      </w:r>
      <w:r>
        <w:rPr>
          <w:sz w:val="22"/>
          <w:lang w:val="en-CA"/>
        </w:rPr>
        <w:t xml:space="preserve"> (New York: Bergahn Books, 2005).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GB"/>
        </w:rPr>
        <w:t>64.</w:t>
      </w:r>
      <w:r>
        <w:rPr>
          <w:sz w:val="22"/>
          <w:lang w:val="en-GB"/>
        </w:rPr>
        <w:tab/>
      </w:r>
      <w:r>
        <w:rPr>
          <w:sz w:val="22"/>
          <w:lang w:val="en-GB"/>
        </w:rPr>
        <w:tab/>
      </w:r>
      <w:r>
        <w:rPr>
          <w:sz w:val="22"/>
          <w:lang w:val="en-CA"/>
        </w:rPr>
        <w:t xml:space="preserve">Thomas Bittner, ‘An Event Study of the Rhenish-Westphalian Coal Syndicate’, </w:t>
      </w:r>
      <w:r>
        <w:rPr>
          <w:sz w:val="22"/>
          <w:u w:val="single"/>
          <w:lang w:val="en-CA"/>
        </w:rPr>
        <w:t>European Review of Economic History</w:t>
      </w:r>
      <w:r>
        <w:rPr>
          <w:sz w:val="22"/>
          <w:lang w:val="en-CA"/>
        </w:rPr>
        <w:t>, 9:3 (December 2005), 337-64.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65.</w:t>
      </w:r>
      <w:r>
        <w:rPr>
          <w:sz w:val="22"/>
          <w:lang w:val="en-CA"/>
        </w:rPr>
        <w:tab/>
      </w:r>
      <w:r>
        <w:rPr>
          <w:sz w:val="22"/>
          <w:lang w:val="en-CA"/>
        </w:rPr>
        <w:tab/>
        <w:t>Stephen Broadberry and</w:t>
      </w:r>
      <w:r>
        <w:rPr>
          <w:sz w:val="22"/>
          <w:lang w:val="en-CA"/>
        </w:rPr>
        <w:t xml:space="preserve"> Carsten Burhop, ‘Comparative Productivity in British and German </w:t>
      </w:r>
      <w:proofErr w:type="gramStart"/>
      <w:r>
        <w:rPr>
          <w:sz w:val="22"/>
          <w:lang w:val="en-CA"/>
        </w:rPr>
        <w:t>Manufacturing  Before</w:t>
      </w:r>
      <w:proofErr w:type="gramEnd"/>
      <w:r>
        <w:rPr>
          <w:sz w:val="22"/>
          <w:lang w:val="en-CA"/>
        </w:rPr>
        <w:t xml:space="preserve"> World War II: Reconciling Direct Benchmark Estimates and Time Series Projections’, </w:t>
      </w:r>
      <w:r>
        <w:rPr>
          <w:sz w:val="22"/>
          <w:u w:val="single"/>
          <w:lang w:val="en-CA"/>
        </w:rPr>
        <w:t>Journal of Economic History</w:t>
      </w:r>
      <w:r>
        <w:rPr>
          <w:sz w:val="22"/>
          <w:lang w:val="en-CA"/>
        </w:rPr>
        <w:t>, 67:2 (June 2007), 315-49.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66.</w:t>
      </w:r>
      <w:r>
        <w:rPr>
          <w:sz w:val="22"/>
          <w:lang w:val="en-CA"/>
        </w:rPr>
        <w:tab/>
      </w:r>
      <w:r>
        <w:rPr>
          <w:sz w:val="22"/>
          <w:lang w:val="en-CA"/>
        </w:rPr>
        <w:tab/>
        <w:t xml:space="preserve">Rainer Fremdling, Herman </w:t>
      </w:r>
      <w:r>
        <w:rPr>
          <w:sz w:val="22"/>
          <w:lang w:val="en-CA"/>
        </w:rPr>
        <w:t xml:space="preserve">De Jong, and Marcel P.  Timmer, ‘British and German Manufacturing Productivity Compared: a New Benchmark for 1935/36 Based on Double Deflated Value Added’, </w:t>
      </w:r>
      <w:r>
        <w:rPr>
          <w:sz w:val="22"/>
          <w:u w:val="single"/>
          <w:lang w:val="en-CA"/>
        </w:rPr>
        <w:t>Journal of Economic History</w:t>
      </w:r>
      <w:r>
        <w:rPr>
          <w:sz w:val="22"/>
          <w:lang w:val="en-CA"/>
        </w:rPr>
        <w:t>, 67:2 (June 2007), 350-78.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rPr>
      </w:pPr>
      <w:r>
        <w:rPr>
          <w:sz w:val="22"/>
        </w:rPr>
        <w:lastRenderedPageBreak/>
        <w:t>*</w:t>
      </w:r>
      <w:r>
        <w:rPr>
          <w:sz w:val="22"/>
        </w:rPr>
        <w:tab/>
        <w:t>67.</w:t>
      </w:r>
      <w:r>
        <w:rPr>
          <w:sz w:val="22"/>
        </w:rPr>
        <w:tab/>
      </w:r>
      <w:r>
        <w:rPr>
          <w:sz w:val="22"/>
        </w:rPr>
        <w:tab/>
        <w:t>Albert Ritschl, ‘</w:t>
      </w:r>
      <w:proofErr w:type="gramStart"/>
      <w:r>
        <w:rPr>
          <w:sz w:val="22"/>
        </w:rPr>
        <w:t>The</w:t>
      </w:r>
      <w:proofErr w:type="gramEnd"/>
      <w:r>
        <w:rPr>
          <w:sz w:val="22"/>
        </w:rPr>
        <w:t xml:space="preserve"> Anglo-German Pro</w:t>
      </w:r>
      <w:r>
        <w:rPr>
          <w:sz w:val="22"/>
        </w:rPr>
        <w:t xml:space="preserve">ductivity Puzzle, 1895 - 1935: A Restatement of Possible Resolutions’, </w:t>
      </w:r>
      <w:r>
        <w:rPr>
          <w:sz w:val="22"/>
          <w:u w:val="single"/>
        </w:rPr>
        <w:t>Journal of Economic History</w:t>
      </w:r>
      <w:r>
        <w:rPr>
          <w:sz w:val="22"/>
        </w:rPr>
        <w:t>, 6:2 (June 2008), 535-65.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rPr>
      </w:pPr>
      <w:r>
        <w:rPr>
          <w:sz w:val="22"/>
        </w:rPr>
        <w:t>*</w:t>
      </w:r>
      <w:r>
        <w:rPr>
          <w:sz w:val="22"/>
        </w:rPr>
        <w:tab/>
        <w:t>68.</w:t>
      </w:r>
      <w:r>
        <w:rPr>
          <w:sz w:val="22"/>
        </w:rPr>
        <w:tab/>
      </w:r>
      <w:r>
        <w:rPr>
          <w:sz w:val="22"/>
        </w:rPr>
        <w:tab/>
        <w:t>Carsten Burhop, ‘</w:t>
      </w:r>
      <w:proofErr w:type="gramStart"/>
      <w:r>
        <w:rPr>
          <w:sz w:val="22"/>
        </w:rPr>
        <w:t>The</w:t>
      </w:r>
      <w:proofErr w:type="gramEnd"/>
      <w:r>
        <w:rPr>
          <w:sz w:val="22"/>
        </w:rPr>
        <w:t xml:space="preserve"> Level of Labour Productivity in German Mining, Crafts, and Industry in 1913: Evidence from Output Data</w:t>
      </w:r>
      <w:r>
        <w:rPr>
          <w:sz w:val="22"/>
        </w:rPr>
        <w:t xml:space="preserve">’, </w:t>
      </w:r>
      <w:r>
        <w:rPr>
          <w:sz w:val="22"/>
          <w:u w:val="single"/>
        </w:rPr>
        <w:t>European Review of Economic History</w:t>
      </w:r>
      <w:r>
        <w:rPr>
          <w:sz w:val="22"/>
        </w:rPr>
        <w:t>: 12:2 (August 2008), 200-219.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69.</w:t>
      </w:r>
      <w:r>
        <w:rPr>
          <w:sz w:val="22"/>
        </w:rPr>
        <w:tab/>
      </w:r>
      <w:r>
        <w:rPr>
          <w:sz w:val="22"/>
        </w:rPr>
        <w:tab/>
        <w:t xml:space="preserve">Carsten Burhop and Thorsten Lübbers, ‘Cartels, Managerial Incentives, and </w:t>
      </w:r>
      <w:proofErr w:type="gramStart"/>
      <w:r>
        <w:rPr>
          <w:sz w:val="22"/>
        </w:rPr>
        <w:t>Productive  Efficiency</w:t>
      </w:r>
      <w:proofErr w:type="gramEnd"/>
      <w:r>
        <w:rPr>
          <w:sz w:val="22"/>
        </w:rPr>
        <w:t xml:space="preserve"> in German  Coal Mining, 1881 - 1913’, </w:t>
      </w:r>
      <w:r>
        <w:rPr>
          <w:sz w:val="22"/>
          <w:u w:val="single"/>
        </w:rPr>
        <w:t>Journal of Economic History</w:t>
      </w:r>
      <w:r>
        <w:rPr>
          <w:sz w:val="22"/>
        </w:rPr>
        <w:t>, 69:2 (June 2009),</w:t>
      </w:r>
      <w:r>
        <w:rPr>
          <w:sz w:val="22"/>
        </w:rPr>
        <w:t xml:space="preserve"> 500-27.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proofErr w:type="gramStart"/>
      <w:r>
        <w:rPr>
          <w:sz w:val="22"/>
        </w:rPr>
        <w:t>70.</w:t>
      </w:r>
      <w:r>
        <w:rPr>
          <w:sz w:val="22"/>
        </w:rPr>
        <w:tab/>
      </w:r>
      <w:r>
        <w:rPr>
          <w:sz w:val="22"/>
        </w:rPr>
        <w:tab/>
        <w:t xml:space="preserve">Dan Bogart, ‘A Global Perspective on Railway Inefficiency and the Rise of State Ownership, 1880 - 1912’, </w:t>
      </w:r>
      <w:r>
        <w:rPr>
          <w:sz w:val="22"/>
          <w:u w:val="single"/>
        </w:rPr>
        <w:t>Explorations in Economic History</w:t>
      </w:r>
      <w:r>
        <w:rPr>
          <w:sz w:val="22"/>
        </w:rPr>
        <w:t>, 47:2 (April 2010), 158-78.</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proofErr w:type="gramStart"/>
      <w:r>
        <w:rPr>
          <w:sz w:val="22"/>
        </w:rPr>
        <w:t>71.</w:t>
      </w:r>
      <w:r>
        <w:rPr>
          <w:sz w:val="22"/>
        </w:rPr>
        <w:tab/>
      </w:r>
      <w:r>
        <w:rPr>
          <w:sz w:val="22"/>
        </w:rPr>
        <w:tab/>
        <w:t xml:space="preserve">Carsten Burhop, ‘The Transfer of Patents in Imperial Germany’, </w:t>
      </w:r>
      <w:r>
        <w:rPr>
          <w:sz w:val="22"/>
          <w:u w:val="single"/>
        </w:rPr>
        <w:t>Journ</w:t>
      </w:r>
      <w:r>
        <w:rPr>
          <w:sz w:val="22"/>
          <w:u w:val="single"/>
        </w:rPr>
        <w:t>al of Economic History</w:t>
      </w:r>
      <w:r>
        <w:rPr>
          <w:sz w:val="22"/>
        </w:rPr>
        <w:t>, 70:4 (Dec.</w:t>
      </w:r>
      <w:proofErr w:type="gramEnd"/>
      <w:r>
        <w:rPr>
          <w:sz w:val="22"/>
        </w:rPr>
        <w:t xml:space="preserve">  </w:t>
      </w:r>
      <w:proofErr w:type="gramStart"/>
      <w:r>
        <w:rPr>
          <w:sz w:val="22"/>
        </w:rPr>
        <w:t>2010), 921-39.</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rPr>
      </w:pPr>
      <w:r>
        <w:rPr>
          <w:sz w:val="22"/>
        </w:rPr>
        <w:t>*</w:t>
      </w:r>
      <w:r>
        <w:rPr>
          <w:sz w:val="22"/>
        </w:rPr>
        <w:tab/>
        <w:t>72.</w:t>
      </w:r>
      <w:r>
        <w:rPr>
          <w:sz w:val="22"/>
        </w:rPr>
        <w:tab/>
      </w:r>
      <w:r>
        <w:rPr>
          <w:sz w:val="22"/>
        </w:rPr>
        <w:tab/>
        <w:t xml:space="preserve">Ulrich Wengenroth, ‘History of Entrepreneurship: Germany after 1815’, in David S.  </w:t>
      </w:r>
      <w:proofErr w:type="gramStart"/>
      <w:r>
        <w:rPr>
          <w:sz w:val="22"/>
        </w:rPr>
        <w:t>Landes, Joel Mokyr, and William J.</w:t>
      </w:r>
      <w:proofErr w:type="gramEnd"/>
      <w:r>
        <w:rPr>
          <w:sz w:val="22"/>
        </w:rPr>
        <w:t xml:space="preserve">  Baumol, </w:t>
      </w:r>
      <w:r>
        <w:rPr>
          <w:sz w:val="22"/>
          <w:u w:val="single"/>
        </w:rPr>
        <w:t>The Invention of Enterprise: Entrepreneurship from Ancient Mesopotamia</w:t>
      </w:r>
      <w:r>
        <w:rPr>
          <w:sz w:val="22"/>
          <w:u w:val="single"/>
        </w:rPr>
        <w:t xml:space="preserve"> to Modern Times</w:t>
      </w:r>
      <w:r>
        <w:rPr>
          <w:sz w:val="22"/>
        </w:rPr>
        <w:t>, Kauffman Foundation Series on Innovation and Entrepreneurship (Princeton and Oxford: Princeton University Press, 2010)</w:t>
      </w:r>
      <w:proofErr w:type="gramStart"/>
      <w:r>
        <w:rPr>
          <w:sz w:val="22"/>
        </w:rPr>
        <w:t>,  pp</w:t>
      </w:r>
      <w:proofErr w:type="gramEnd"/>
      <w:r>
        <w:rPr>
          <w:sz w:val="22"/>
        </w:rPr>
        <w:t xml:space="preserve">.  </w:t>
      </w:r>
      <w:proofErr w:type="gramStart"/>
      <w:r>
        <w:rPr>
          <w:sz w:val="22"/>
        </w:rPr>
        <w:t>273-304.</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proofErr w:type="gramStart"/>
      <w:r>
        <w:rPr>
          <w:sz w:val="22"/>
        </w:rPr>
        <w:t>73.</w:t>
      </w:r>
      <w:r>
        <w:rPr>
          <w:sz w:val="22"/>
        </w:rPr>
        <w:tab/>
      </w:r>
      <w:r>
        <w:rPr>
          <w:sz w:val="22"/>
        </w:rPr>
        <w:tab/>
        <w:t>Carsten Burhop and Thorsten Lübbers, ‘Incentives and Innovation?</w:t>
      </w:r>
      <w:proofErr w:type="gramEnd"/>
      <w:r>
        <w:rPr>
          <w:sz w:val="22"/>
        </w:rPr>
        <w:t xml:space="preserve">  </w:t>
      </w:r>
      <w:proofErr w:type="gramStart"/>
      <w:r>
        <w:rPr>
          <w:sz w:val="22"/>
        </w:rPr>
        <w:t>R &amp; D Management in Germany’s C</w:t>
      </w:r>
      <w:r>
        <w:rPr>
          <w:sz w:val="22"/>
        </w:rPr>
        <w:t xml:space="preserve">hemical and Electrical Engineering Industries around 1900’, </w:t>
      </w:r>
      <w:r>
        <w:rPr>
          <w:sz w:val="22"/>
          <w:u w:val="single"/>
        </w:rPr>
        <w:t>Explorations in Economic History</w:t>
      </w:r>
      <w:r>
        <w:rPr>
          <w:sz w:val="22"/>
        </w:rPr>
        <w:t>, 47:1 (January 2010), 100-11.</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74.</w:t>
      </w:r>
      <w:r>
        <w:rPr>
          <w:sz w:val="22"/>
        </w:rPr>
        <w:tab/>
      </w:r>
      <w:r>
        <w:rPr>
          <w:sz w:val="22"/>
        </w:rPr>
        <w:tab/>
        <w:t>Ralf Richter and Jochen Streb, ‘Catching-Up and Falling Behind: Knowledge Spillover from American to German Machine Toolmakers’</w:t>
      </w:r>
      <w:r>
        <w:rPr>
          <w:sz w:val="22"/>
        </w:rPr>
        <w:t xml:space="preserve">, </w:t>
      </w:r>
      <w:r>
        <w:rPr>
          <w:sz w:val="22"/>
          <w:u w:val="single"/>
        </w:rPr>
        <w:t>Journal of Economic History</w:t>
      </w:r>
      <w:r>
        <w:rPr>
          <w:sz w:val="22"/>
        </w:rPr>
        <w:t>, 71:4 (December 2011), 1006-1031.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b/>
          <w:sz w:val="22"/>
          <w:lang w:val="en-GB"/>
        </w:rPr>
        <w:t>F.</w:t>
      </w:r>
      <w:r>
        <w:rPr>
          <w:b/>
          <w:sz w:val="22"/>
          <w:lang w:val="en-GB"/>
        </w:rPr>
        <w:tab/>
      </w:r>
      <w:r>
        <w:rPr>
          <w:b/>
          <w:sz w:val="22"/>
          <w:u w:val="single"/>
          <w:lang w:val="en-GB"/>
        </w:rPr>
        <w:t>The Industrial Labour Force and Living Standards in Nineteenth-Century Germany</w:t>
      </w:r>
    </w:p>
    <w:p w:rsidR="00000000" w:rsidRDefault="00B50F1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1.</w:t>
      </w:r>
      <w:r>
        <w:rPr>
          <w:sz w:val="22"/>
          <w:lang w:val="en-GB"/>
        </w:rPr>
        <w:tab/>
      </w:r>
      <w:r>
        <w:rPr>
          <w:sz w:val="22"/>
          <w:lang w:val="en-GB"/>
        </w:rPr>
        <w:tab/>
        <w:t xml:space="preserve">W. H. Dawson, </w:t>
      </w:r>
      <w:r>
        <w:rPr>
          <w:sz w:val="22"/>
          <w:u w:val="single"/>
          <w:lang w:val="en-GB"/>
        </w:rPr>
        <w:t>Social Insurance in Germany, 1883 - 1911</w:t>
      </w:r>
      <w:r>
        <w:rPr>
          <w:sz w:val="22"/>
          <w:lang w:val="en-GB"/>
        </w:rPr>
        <w:t xml:space="preserve"> (London, 1912).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2.</w:t>
      </w:r>
      <w:r>
        <w:rPr>
          <w:sz w:val="22"/>
          <w:lang w:val="en-GB"/>
        </w:rPr>
        <w:tab/>
      </w:r>
      <w:r>
        <w:rPr>
          <w:sz w:val="22"/>
          <w:lang w:val="en-GB"/>
        </w:rPr>
        <w:tab/>
        <w:t xml:space="preserve">Gerhard Bry, </w:t>
      </w:r>
      <w:r>
        <w:rPr>
          <w:sz w:val="22"/>
          <w:u w:val="single"/>
          <w:lang w:val="en-GB"/>
        </w:rPr>
        <w:t>Wages in Ger</w:t>
      </w:r>
      <w:r>
        <w:rPr>
          <w:sz w:val="22"/>
          <w:u w:val="single"/>
          <w:lang w:val="en-GB"/>
        </w:rPr>
        <w:t>many, 1871 - 1945</w:t>
      </w:r>
      <w:r>
        <w:rPr>
          <w:sz w:val="22"/>
          <w:lang w:val="en-GB"/>
        </w:rPr>
        <w:t xml:space="preserve"> (Princeton, 1960).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3.</w:t>
      </w:r>
      <w:r>
        <w:rPr>
          <w:sz w:val="22"/>
          <w:lang w:val="en-GB"/>
        </w:rPr>
        <w:tab/>
      </w:r>
      <w:r>
        <w:rPr>
          <w:sz w:val="22"/>
          <w:lang w:val="en-GB"/>
        </w:rPr>
        <w:tab/>
        <w:t xml:space="preserve">Ashok V. Desai, </w:t>
      </w:r>
      <w:r>
        <w:rPr>
          <w:sz w:val="22"/>
          <w:u w:val="single"/>
          <w:lang w:val="en-GB"/>
        </w:rPr>
        <w:t>Real Wages in Germany, 1871 - 1913</w:t>
      </w:r>
      <w:r>
        <w:rPr>
          <w:sz w:val="22"/>
          <w:lang w:val="en-GB"/>
        </w:rPr>
        <w:t xml:space="preserve"> (1968).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4.</w:t>
      </w:r>
      <w:r>
        <w:rPr>
          <w:sz w:val="22"/>
          <w:lang w:val="en-GB"/>
        </w:rPr>
        <w:tab/>
      </w:r>
      <w:r>
        <w:rPr>
          <w:sz w:val="22"/>
          <w:lang w:val="en-GB"/>
        </w:rPr>
        <w:tab/>
        <w:t xml:space="preserve">L. Schofer, ‘Patterns of Worker Protests: Upper Silesia, 1865 - 1914', </w:t>
      </w:r>
      <w:r>
        <w:rPr>
          <w:sz w:val="22"/>
          <w:u w:val="single"/>
          <w:lang w:val="en-GB"/>
        </w:rPr>
        <w:t>Journal of Social History</w:t>
      </w:r>
      <w:r>
        <w:rPr>
          <w:sz w:val="22"/>
          <w:lang w:val="en-GB"/>
        </w:rPr>
        <w:t>, 5 (1972).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5.</w:t>
      </w:r>
      <w:r>
        <w:rPr>
          <w:sz w:val="22"/>
          <w:lang w:val="en-GB"/>
        </w:rPr>
        <w:tab/>
      </w:r>
      <w:r>
        <w:rPr>
          <w:sz w:val="22"/>
          <w:lang w:val="en-GB"/>
        </w:rPr>
        <w:tab/>
        <w:t>J. J. Lee, ‘Labour in German Indus</w:t>
      </w:r>
      <w:r>
        <w:rPr>
          <w:sz w:val="22"/>
          <w:lang w:val="en-GB"/>
        </w:rPr>
        <w:t xml:space="preserve">trialization’, in Peter Mathias and M. M. </w:t>
      </w:r>
      <w:r>
        <w:rPr>
          <w:sz w:val="22"/>
          <w:lang w:val="en-GB"/>
        </w:rPr>
        <w:lastRenderedPageBreak/>
        <w:t xml:space="preserve">Postan, eds., </w:t>
      </w:r>
      <w:r>
        <w:rPr>
          <w:sz w:val="22"/>
          <w:u w:val="single"/>
          <w:lang w:val="en-GB"/>
        </w:rPr>
        <w:t>Cambridge Economic History of Europe</w:t>
      </w:r>
      <w:r>
        <w:rPr>
          <w:sz w:val="22"/>
          <w:lang w:val="en-GB"/>
        </w:rPr>
        <w:t xml:space="preserve">, Vol. VII: </w:t>
      </w:r>
      <w:r>
        <w:rPr>
          <w:sz w:val="22"/>
          <w:u w:val="single"/>
          <w:lang w:val="en-GB"/>
        </w:rPr>
        <w:t>The Industrial Economies: Capital, Labour, and Enterprise</w:t>
      </w:r>
      <w:r>
        <w:rPr>
          <w:sz w:val="22"/>
          <w:lang w:val="en-GB"/>
        </w:rPr>
        <w:t xml:space="preserve"> (Part I), (Cambridge, 1978), pp. 442- 491.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 xml:space="preserve"> 6.</w:t>
      </w:r>
      <w:r>
        <w:rPr>
          <w:sz w:val="22"/>
          <w:lang w:val="en-GB"/>
        </w:rPr>
        <w:tab/>
      </w:r>
      <w:r>
        <w:rPr>
          <w:sz w:val="22"/>
          <w:lang w:val="en-GB"/>
        </w:rPr>
        <w:tab/>
        <w:t>Wolfgang Kleber, ‘Labor Force Change in G</w:t>
      </w:r>
      <w:r>
        <w:rPr>
          <w:sz w:val="22"/>
          <w:lang w:val="en-GB"/>
        </w:rPr>
        <w:t xml:space="preserve">ermany </w:t>
      </w:r>
      <w:proofErr w:type="gramStart"/>
      <w:r>
        <w:rPr>
          <w:sz w:val="22"/>
          <w:lang w:val="en-GB"/>
        </w:rPr>
        <w:t>Since</w:t>
      </w:r>
      <w:proofErr w:type="gramEnd"/>
      <w:r>
        <w:rPr>
          <w:sz w:val="22"/>
          <w:lang w:val="en-GB"/>
        </w:rPr>
        <w:t xml:space="preserve"> 1881: A Life Cycle Perspective’, </w:t>
      </w:r>
      <w:r>
        <w:rPr>
          <w:sz w:val="22"/>
          <w:u w:val="single"/>
          <w:lang w:val="en-GB"/>
        </w:rPr>
        <w:t>Explorations in Economic History</w:t>
      </w:r>
      <w:r>
        <w:rPr>
          <w:sz w:val="22"/>
          <w:lang w:val="en-GB"/>
        </w:rPr>
        <w:t>, 22 (Jan. 1985), 97-126.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7.</w:t>
      </w:r>
      <w:r>
        <w:rPr>
          <w:sz w:val="22"/>
          <w:lang w:val="en-GB"/>
        </w:rPr>
        <w:tab/>
      </w:r>
      <w:r>
        <w:rPr>
          <w:sz w:val="22"/>
          <w:lang w:val="en-GB"/>
        </w:rPr>
        <w:tab/>
        <w:t xml:space="preserve">S. H. F. Hickey, </w:t>
      </w:r>
      <w:r>
        <w:rPr>
          <w:sz w:val="22"/>
          <w:u w:val="single"/>
          <w:lang w:val="en-GB"/>
        </w:rPr>
        <w:t>Workers in Imperial Germany: The Miners of the Ruhr</w:t>
      </w:r>
      <w:r>
        <w:rPr>
          <w:sz w:val="22"/>
          <w:lang w:val="en-GB"/>
        </w:rPr>
        <w:t xml:space="preserve"> (Oxford, 1985).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8.</w:t>
      </w:r>
      <w:r>
        <w:rPr>
          <w:sz w:val="22"/>
          <w:lang w:val="en-GB"/>
        </w:rPr>
        <w:tab/>
      </w:r>
      <w:r>
        <w:rPr>
          <w:sz w:val="22"/>
          <w:lang w:val="en-GB"/>
        </w:rPr>
        <w:tab/>
        <w:t>T. Pierenkemper, ‘</w:t>
      </w:r>
      <w:proofErr w:type="gramStart"/>
      <w:r>
        <w:rPr>
          <w:sz w:val="22"/>
          <w:lang w:val="en-GB"/>
        </w:rPr>
        <w:t>The</w:t>
      </w:r>
      <w:proofErr w:type="gramEnd"/>
      <w:r>
        <w:rPr>
          <w:sz w:val="22"/>
          <w:lang w:val="en-GB"/>
        </w:rPr>
        <w:t xml:space="preserve"> Standard of Living and Employment</w:t>
      </w:r>
      <w:r>
        <w:rPr>
          <w:sz w:val="22"/>
          <w:lang w:val="en-GB"/>
        </w:rPr>
        <w:t xml:space="preserve"> in Germany, 1850-1980: An Overview’, </w:t>
      </w:r>
      <w:r>
        <w:rPr>
          <w:sz w:val="22"/>
          <w:u w:val="single"/>
          <w:lang w:val="en-GB"/>
        </w:rPr>
        <w:t>Journal of European Economic History</w:t>
      </w:r>
      <w:r>
        <w:rPr>
          <w:sz w:val="22"/>
          <w:lang w:val="en-GB"/>
        </w:rPr>
        <w:t xml:space="preserve">, 16 (1987), 51-74. </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w:t>
      </w:r>
      <w:proofErr w:type="gramStart"/>
      <w:r>
        <w:rPr>
          <w:sz w:val="22"/>
          <w:lang w:val="en-GB"/>
        </w:rPr>
        <w:t>9.</w:t>
      </w:r>
      <w:r>
        <w:rPr>
          <w:sz w:val="22"/>
          <w:lang w:val="en-GB"/>
        </w:rPr>
        <w:tab/>
      </w:r>
      <w:r>
        <w:rPr>
          <w:sz w:val="22"/>
          <w:lang w:val="en-GB"/>
        </w:rPr>
        <w:tab/>
        <w:t xml:space="preserve">Rolf Dumke, ‘Income Inequality and Industrialization in Germany’, in Paul Uselding, ed., </w:t>
      </w:r>
      <w:r>
        <w:rPr>
          <w:sz w:val="22"/>
          <w:u w:val="single"/>
          <w:lang w:val="en-GB"/>
        </w:rPr>
        <w:t>Research in Economic History</w:t>
      </w:r>
      <w:r>
        <w:rPr>
          <w:sz w:val="22"/>
          <w:lang w:val="en-GB"/>
        </w:rPr>
        <w:t>, 11 (1988).</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10.</w:t>
      </w:r>
      <w:r>
        <w:rPr>
          <w:sz w:val="22"/>
          <w:lang w:val="en-GB"/>
        </w:rPr>
        <w:tab/>
      </w:r>
      <w:r>
        <w:rPr>
          <w:sz w:val="22"/>
          <w:lang w:val="en-GB"/>
        </w:rPr>
        <w:tab/>
        <w:t>Peter Scholliers, e</w:t>
      </w:r>
      <w:r>
        <w:rPr>
          <w:sz w:val="22"/>
          <w:lang w:val="en-GB"/>
        </w:rPr>
        <w:t xml:space="preserve">d., </w:t>
      </w:r>
      <w:r>
        <w:rPr>
          <w:sz w:val="22"/>
          <w:u w:val="single"/>
          <w:lang w:val="en-GB"/>
        </w:rPr>
        <w:t>Real Wages in Nineteenth and Twentieth Century Europe</w:t>
      </w:r>
      <w:r>
        <w:rPr>
          <w:sz w:val="22"/>
          <w:lang w:val="en-GB"/>
        </w:rPr>
        <w:t xml:space="preserve"> (New York: Berg, 1989).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11.</w:t>
      </w:r>
      <w:r>
        <w:rPr>
          <w:sz w:val="22"/>
          <w:lang w:val="en-CA"/>
        </w:rPr>
        <w:tab/>
      </w:r>
      <w:r>
        <w:rPr>
          <w:sz w:val="22"/>
          <w:lang w:val="en-CA"/>
        </w:rPr>
        <w:tab/>
        <w:t xml:space="preserve">Manfred Gailus, ‘Food Riots in Germany in the Late 1840s’, </w:t>
      </w:r>
      <w:r>
        <w:rPr>
          <w:sz w:val="22"/>
          <w:u w:val="single"/>
          <w:lang w:val="en-CA"/>
        </w:rPr>
        <w:t>Past &amp; Present</w:t>
      </w:r>
      <w:r>
        <w:rPr>
          <w:sz w:val="22"/>
          <w:lang w:val="en-CA"/>
        </w:rPr>
        <w:t>, no. 145 (November 1994), pp. 157-93.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CA"/>
        </w:rPr>
        <w:t>*</w:t>
      </w:r>
      <w:r>
        <w:rPr>
          <w:sz w:val="22"/>
          <w:lang w:val="en-CA"/>
        </w:rPr>
        <w:tab/>
        <w:t>12.</w:t>
      </w:r>
      <w:r>
        <w:rPr>
          <w:sz w:val="22"/>
          <w:lang w:val="en-CA"/>
        </w:rPr>
        <w:tab/>
      </w:r>
      <w:r>
        <w:rPr>
          <w:sz w:val="22"/>
          <w:lang w:val="en-CA"/>
        </w:rPr>
        <w:tab/>
        <w:t>N.F.R. Crafts, ‘</w:t>
      </w:r>
      <w:proofErr w:type="gramStart"/>
      <w:r>
        <w:rPr>
          <w:sz w:val="22"/>
          <w:lang w:val="en-CA"/>
        </w:rPr>
        <w:t>The</w:t>
      </w:r>
      <w:proofErr w:type="gramEnd"/>
      <w:r>
        <w:rPr>
          <w:sz w:val="22"/>
          <w:lang w:val="en-CA"/>
        </w:rPr>
        <w:t xml:space="preserve"> Human Development Index and </w:t>
      </w:r>
      <w:r>
        <w:rPr>
          <w:sz w:val="22"/>
          <w:lang w:val="en-CA"/>
        </w:rPr>
        <w:t xml:space="preserve">Changes in Standards of Living: Some Historical Comparisons’, </w:t>
      </w:r>
      <w:r>
        <w:rPr>
          <w:sz w:val="22"/>
          <w:u w:val="single"/>
          <w:lang w:val="en-CA"/>
        </w:rPr>
        <w:t>European Review of Economic History</w:t>
      </w:r>
      <w:r>
        <w:rPr>
          <w:sz w:val="22"/>
          <w:lang w:val="en-CA"/>
        </w:rPr>
        <w:t>, 1:3 (December 1997), 299-22.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proofErr w:type="gramStart"/>
      <w:r>
        <w:rPr>
          <w:sz w:val="22"/>
          <w:lang w:val="en-CA"/>
        </w:rPr>
        <w:t>13.</w:t>
      </w:r>
      <w:r>
        <w:rPr>
          <w:sz w:val="22"/>
          <w:lang w:val="en-CA"/>
        </w:rPr>
        <w:tab/>
      </w:r>
      <w:r>
        <w:rPr>
          <w:sz w:val="22"/>
          <w:lang w:val="en-CA"/>
        </w:rPr>
        <w:tab/>
        <w:t xml:space="preserve">Jeffrey S. Richter, ‘Infanticide, Child Abandonment, and Abortion in Imperial Germany’, </w:t>
      </w:r>
      <w:r>
        <w:rPr>
          <w:sz w:val="22"/>
          <w:u w:val="single"/>
          <w:lang w:val="en-CA"/>
        </w:rPr>
        <w:t>Journal of Interdisciplinary Histo</w:t>
      </w:r>
      <w:r>
        <w:rPr>
          <w:sz w:val="22"/>
          <w:u w:val="single"/>
          <w:lang w:val="en-CA"/>
        </w:rPr>
        <w:t>ry</w:t>
      </w:r>
      <w:r>
        <w:rPr>
          <w:sz w:val="22"/>
          <w:lang w:val="en-CA"/>
        </w:rPr>
        <w:t>, 28:4 (Spring 1998), 511-51.</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14.</w:t>
      </w:r>
      <w:r>
        <w:rPr>
          <w:sz w:val="22"/>
          <w:lang w:val="en-CA"/>
        </w:rPr>
        <w:tab/>
      </w:r>
      <w:r>
        <w:rPr>
          <w:sz w:val="22"/>
          <w:lang w:val="en-CA"/>
        </w:rPr>
        <w:tab/>
        <w:t xml:space="preserve">Stephan Klasen, ‘Marriage, Bargaining, and Intrahousehold Resource Allocation: Excess Female Mortality among Adults during Early German Development, 1740 - 1860', </w:t>
      </w:r>
      <w:r>
        <w:rPr>
          <w:sz w:val="22"/>
          <w:u w:val="single"/>
          <w:lang w:val="en-CA"/>
        </w:rPr>
        <w:t>Journal of Economic History</w:t>
      </w:r>
      <w:r>
        <w:rPr>
          <w:sz w:val="22"/>
          <w:lang w:val="en-CA"/>
        </w:rPr>
        <w:t>, 58:2 (June 1998), 432-67.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15.</w:t>
      </w:r>
      <w:r>
        <w:rPr>
          <w:sz w:val="22"/>
          <w:lang w:val="en-CA"/>
        </w:rPr>
        <w:tab/>
      </w:r>
      <w:r>
        <w:rPr>
          <w:sz w:val="22"/>
          <w:lang w:val="en-CA"/>
        </w:rPr>
        <w:tab/>
        <w:t xml:space="preserve">Peter H. Lindert, ‘Poor Relief </w:t>
      </w:r>
      <w:proofErr w:type="gramStart"/>
      <w:r>
        <w:rPr>
          <w:sz w:val="22"/>
          <w:lang w:val="en-CA"/>
        </w:rPr>
        <w:t>Before</w:t>
      </w:r>
      <w:proofErr w:type="gramEnd"/>
      <w:r>
        <w:rPr>
          <w:sz w:val="22"/>
          <w:lang w:val="en-CA"/>
        </w:rPr>
        <w:t xml:space="preserve"> the Welfare State: Britain versus the Continent, 1780 - 1880', </w:t>
      </w:r>
      <w:r>
        <w:rPr>
          <w:sz w:val="22"/>
          <w:u w:val="single"/>
          <w:lang w:val="en-CA"/>
        </w:rPr>
        <w:t>European Review of Economic History</w:t>
      </w:r>
      <w:r>
        <w:rPr>
          <w:sz w:val="22"/>
          <w:lang w:val="en-CA"/>
        </w:rPr>
        <w:t>, 2/2 (August 1998): 101-40.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F02DFA" w:rsidRDefault="00B50F17">
      <w:r>
        <w:rPr>
          <w:sz w:val="22"/>
        </w:rPr>
        <w:t>16.</w:t>
      </w:r>
      <w:r>
        <w:rPr>
          <w:sz w:val="22"/>
        </w:rPr>
        <w:tab/>
      </w:r>
      <w:r>
        <w:rPr>
          <w:sz w:val="22"/>
        </w:rPr>
        <w:tab/>
        <w:t>Simone A. Wegge, ‘Chain Migration and Information Networks: Evidence from Ninet</w:t>
      </w:r>
      <w:r>
        <w:rPr>
          <w:sz w:val="22"/>
        </w:rPr>
        <w:t>eenth</w:t>
      </w:r>
      <w:r>
        <w:rPr>
          <w:sz w:val="22"/>
        </w:rPr>
        <w:t>-</w:t>
      </w:r>
      <w:r w:rsidR="00F02DFA">
        <w:br w:type="page"/>
      </w:r>
      <w:proofErr w:type="gramStart"/>
      <w:r>
        <w:rPr>
          <w:sz w:val="22"/>
        </w:rPr>
        <w:lastRenderedPageBreak/>
        <w:t xml:space="preserve">Century Hesse-Cassel’, </w:t>
      </w:r>
      <w:r>
        <w:rPr>
          <w:sz w:val="22"/>
          <w:u w:val="single"/>
        </w:rPr>
        <w:t>Journal of Economic History</w:t>
      </w:r>
      <w:r>
        <w:rPr>
          <w:sz w:val="22"/>
        </w:rPr>
        <w:t>, 58:4 (December 1998), 957-87.</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CA"/>
        </w:rPr>
        <w:tab/>
      </w:r>
      <w:r>
        <w:rPr>
          <w:sz w:val="22"/>
          <w:lang w:val="en-CA"/>
        </w:rPr>
        <w:tab/>
      </w:r>
      <w:r>
        <w:rPr>
          <w:sz w:val="22"/>
          <w:lang w:val="en-CA"/>
        </w:rPr>
        <w:tab/>
      </w:r>
      <w:r>
        <w:rPr>
          <w:sz w:val="22"/>
        </w:rPr>
        <w:t xml:space="preserve">Simone A. Wegge, ‘To Part or Not to Part: Emigration and Inheritance in Institutions in Nineteenth-Century Hesse-Cassel’, </w:t>
      </w:r>
      <w:r>
        <w:rPr>
          <w:sz w:val="22"/>
          <w:u w:val="single"/>
        </w:rPr>
        <w:t>Explorations in Economic History</w:t>
      </w:r>
      <w:r>
        <w:rPr>
          <w:sz w:val="22"/>
        </w:rPr>
        <w:t>, 36:1 (Ja</w:t>
      </w:r>
      <w:r>
        <w:rPr>
          <w:sz w:val="22"/>
        </w:rPr>
        <w:t>nuary 1999), 30-55.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proofErr w:type="gramStart"/>
      <w:r>
        <w:rPr>
          <w:sz w:val="22"/>
          <w:lang w:val="en-CA"/>
        </w:rPr>
        <w:t>18.</w:t>
      </w:r>
      <w:r>
        <w:rPr>
          <w:sz w:val="22"/>
          <w:lang w:val="en-CA"/>
        </w:rPr>
        <w:tab/>
      </w:r>
      <w:r>
        <w:rPr>
          <w:sz w:val="22"/>
          <w:lang w:val="en-CA"/>
        </w:rPr>
        <w:tab/>
        <w:t xml:space="preserve">Jeffrey S. Richter, ‘Infanticide, Child Abandonment, and Abortion in Imperial Germany’, </w:t>
      </w:r>
      <w:r>
        <w:rPr>
          <w:sz w:val="22"/>
          <w:u w:val="single"/>
          <w:lang w:val="en-CA"/>
        </w:rPr>
        <w:t>Journal of Interdisciplinary History</w:t>
      </w:r>
      <w:r>
        <w:rPr>
          <w:sz w:val="22"/>
          <w:lang w:val="en-CA"/>
        </w:rPr>
        <w:t>, 28:4 (Spring 1998), 511-51.</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19.</w:t>
      </w:r>
      <w:r>
        <w:rPr>
          <w:sz w:val="22"/>
          <w:lang w:val="en-CA"/>
        </w:rPr>
        <w:tab/>
      </w:r>
      <w:r>
        <w:rPr>
          <w:sz w:val="22"/>
          <w:lang w:val="en-CA"/>
        </w:rPr>
        <w:tab/>
        <w:t>Robert Lee, ‘Urban Labor Markets, In-Migration, and Demographic Growth</w:t>
      </w:r>
      <w:r>
        <w:rPr>
          <w:sz w:val="22"/>
          <w:lang w:val="en-CA"/>
        </w:rPr>
        <w:t xml:space="preserve">: Bremen, 1815 - 1914', </w:t>
      </w:r>
      <w:r>
        <w:rPr>
          <w:sz w:val="22"/>
          <w:u w:val="single"/>
          <w:lang w:val="en-CA"/>
        </w:rPr>
        <w:t>Journal of Interdisciplinary History</w:t>
      </w:r>
      <w:r>
        <w:rPr>
          <w:sz w:val="22"/>
          <w:lang w:val="en-CA"/>
        </w:rPr>
        <w:t>, 30:3 (Winter 1999), 437-74.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20.</w:t>
      </w:r>
      <w:r>
        <w:rPr>
          <w:sz w:val="22"/>
          <w:lang w:val="en-CA"/>
        </w:rPr>
        <w:tab/>
      </w:r>
      <w:r>
        <w:rPr>
          <w:sz w:val="22"/>
          <w:lang w:val="en-CA"/>
        </w:rPr>
        <w:tab/>
        <w:t xml:space="preserve">Jörg Vögele, </w:t>
      </w:r>
      <w:r>
        <w:rPr>
          <w:sz w:val="22"/>
          <w:u w:val="single"/>
          <w:lang w:val="en-CA"/>
        </w:rPr>
        <w:t>Urban Mortality Change in England and Germany, 1870 - 1913</w:t>
      </w:r>
      <w:r>
        <w:rPr>
          <w:sz w:val="22"/>
          <w:lang w:val="en-CA"/>
        </w:rPr>
        <w:t xml:space="preserve"> (Liverpool: Liverpool University Press, 1999).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21.</w:t>
      </w:r>
      <w:r>
        <w:rPr>
          <w:sz w:val="22"/>
          <w:lang w:val="en-CA"/>
        </w:rPr>
        <w:tab/>
      </w:r>
      <w:r>
        <w:rPr>
          <w:sz w:val="22"/>
          <w:lang w:val="en-CA"/>
        </w:rPr>
        <w:tab/>
        <w:t xml:space="preserve">Steve Hochstadt, </w:t>
      </w:r>
      <w:r>
        <w:rPr>
          <w:sz w:val="22"/>
          <w:u w:val="single"/>
          <w:lang w:val="en-CA"/>
        </w:rPr>
        <w:t>Mobility and Moder</w:t>
      </w:r>
      <w:r>
        <w:rPr>
          <w:sz w:val="22"/>
          <w:u w:val="single"/>
          <w:lang w:val="en-CA"/>
        </w:rPr>
        <w:t>nity: Migration in Germany, 1820 - 1989</w:t>
      </w:r>
      <w:r>
        <w:rPr>
          <w:sz w:val="22"/>
          <w:lang w:val="en-CA"/>
        </w:rPr>
        <w:t xml:space="preserve"> (Ann Arbor: University of Michigan Press, 1999).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22.</w:t>
      </w:r>
      <w:r>
        <w:rPr>
          <w:sz w:val="22"/>
          <w:lang w:val="en-CA"/>
        </w:rPr>
        <w:tab/>
      </w:r>
      <w:r>
        <w:rPr>
          <w:sz w:val="22"/>
          <w:lang w:val="en-CA"/>
        </w:rPr>
        <w:tab/>
        <w:t xml:space="preserve">John C. Brown and Gerhard Neumeir, ‘Job Tenure and Labour Market Dynamics during High Industrialization: The Case of Germany </w:t>
      </w:r>
      <w:proofErr w:type="gramStart"/>
      <w:r>
        <w:rPr>
          <w:sz w:val="22"/>
          <w:lang w:val="en-CA"/>
        </w:rPr>
        <w:t>Before</w:t>
      </w:r>
      <w:proofErr w:type="gramEnd"/>
      <w:r>
        <w:rPr>
          <w:sz w:val="22"/>
          <w:lang w:val="en-CA"/>
        </w:rPr>
        <w:t xml:space="preserve"> World War I’, </w:t>
      </w:r>
      <w:r>
        <w:rPr>
          <w:sz w:val="22"/>
          <w:u w:val="single"/>
          <w:lang w:val="en-CA"/>
        </w:rPr>
        <w:t>European Review</w:t>
      </w:r>
      <w:r>
        <w:rPr>
          <w:sz w:val="22"/>
          <w:u w:val="single"/>
          <w:lang w:val="en-CA"/>
        </w:rPr>
        <w:t xml:space="preserve"> of Economic History</w:t>
      </w:r>
      <w:r>
        <w:rPr>
          <w:sz w:val="22"/>
          <w:lang w:val="en-CA"/>
        </w:rPr>
        <w:t xml:space="preserve">, 5:2 (August 2001), 189-218. </w:t>
      </w:r>
      <w:proofErr w:type="gramStart"/>
      <w:r>
        <w:rPr>
          <w:sz w:val="22"/>
          <w:lang w:val="en-CA"/>
        </w:rPr>
        <w:t>[Special Issue on German Cliometrics, edited by John Komlos, Scott Eddie, and Stephen Broadberry.]</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23.</w:t>
      </w:r>
      <w:r>
        <w:rPr>
          <w:sz w:val="22"/>
          <w:lang w:val="en-CA"/>
        </w:rPr>
        <w:tab/>
      </w:r>
      <w:r>
        <w:rPr>
          <w:sz w:val="22"/>
          <w:lang w:val="en-CA"/>
        </w:rPr>
        <w:tab/>
        <w:t xml:space="preserve">Richard Biernacki, ‘Culture and Know-How in the “Satanic Mills”: An Anglo-German Comparison’, </w:t>
      </w:r>
      <w:r>
        <w:rPr>
          <w:sz w:val="22"/>
          <w:u w:val="single"/>
          <w:lang w:val="en-CA"/>
        </w:rPr>
        <w:t>Textile</w:t>
      </w:r>
      <w:r>
        <w:rPr>
          <w:sz w:val="22"/>
          <w:u w:val="single"/>
          <w:lang w:val="en-CA"/>
        </w:rPr>
        <w:t xml:space="preserve"> History</w:t>
      </w:r>
      <w:r>
        <w:rPr>
          <w:sz w:val="22"/>
          <w:lang w:val="en-CA"/>
        </w:rPr>
        <w:t>, 33:2 (November 2002), 219-37.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24.</w:t>
      </w:r>
      <w:r>
        <w:rPr>
          <w:sz w:val="22"/>
          <w:lang w:val="en-CA"/>
        </w:rPr>
        <w:tab/>
      </w:r>
      <w:r>
        <w:rPr>
          <w:sz w:val="22"/>
          <w:lang w:val="en-CA"/>
        </w:rPr>
        <w:tab/>
        <w:t xml:space="preserve">O.  Grant, </w:t>
      </w:r>
      <w:r>
        <w:rPr>
          <w:sz w:val="22"/>
          <w:u w:val="single"/>
          <w:lang w:val="en-CA"/>
        </w:rPr>
        <w:t>Migration and Inequality in Germany, 1870 - 1913</w:t>
      </w:r>
      <w:r>
        <w:rPr>
          <w:sz w:val="22"/>
          <w:lang w:val="en-CA"/>
        </w:rPr>
        <w:t xml:space="preserve"> (Oxford: Clarendon Press, 2005).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CA"/>
        </w:rPr>
        <w:t>*</w:t>
      </w:r>
      <w:r>
        <w:rPr>
          <w:sz w:val="22"/>
          <w:lang w:val="en-CA"/>
        </w:rPr>
        <w:tab/>
        <w:t>25.</w:t>
      </w:r>
      <w:r>
        <w:rPr>
          <w:sz w:val="22"/>
          <w:lang w:val="en-CA"/>
        </w:rPr>
        <w:tab/>
      </w:r>
      <w:r>
        <w:rPr>
          <w:sz w:val="22"/>
          <w:lang w:val="en-CA"/>
        </w:rPr>
        <w:tab/>
        <w:t>Ulf Christian Ewert, ‘</w:t>
      </w:r>
      <w:proofErr w:type="gramStart"/>
      <w:r>
        <w:rPr>
          <w:sz w:val="22"/>
          <w:lang w:val="en-CA"/>
        </w:rPr>
        <w:t>The</w:t>
      </w:r>
      <w:proofErr w:type="gramEnd"/>
      <w:r>
        <w:rPr>
          <w:sz w:val="22"/>
          <w:lang w:val="en-CA"/>
        </w:rPr>
        <w:t xml:space="preserve"> Biological Standard of Living on the Decline: Episodes from Germany during Early In</w:t>
      </w:r>
      <w:r>
        <w:rPr>
          <w:sz w:val="22"/>
          <w:lang w:val="en-CA"/>
        </w:rPr>
        <w:t xml:space="preserve">dustrialisation’, </w:t>
      </w:r>
      <w:r>
        <w:rPr>
          <w:sz w:val="22"/>
          <w:u w:val="single"/>
          <w:lang w:val="en-CA"/>
        </w:rPr>
        <w:t>European Review of Economic History</w:t>
      </w:r>
      <w:r>
        <w:rPr>
          <w:sz w:val="22"/>
          <w:lang w:val="en-CA"/>
        </w:rPr>
        <w:t>, 10:1 (April 2006), 51-88.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rPr>
      </w:pPr>
      <w:r>
        <w:rPr>
          <w:sz w:val="22"/>
        </w:rPr>
        <w:t>*</w:t>
      </w:r>
      <w:r>
        <w:rPr>
          <w:sz w:val="22"/>
        </w:rPr>
        <w:tab/>
        <w:t>26.</w:t>
      </w:r>
      <w:r>
        <w:rPr>
          <w:sz w:val="22"/>
        </w:rPr>
        <w:tab/>
      </w:r>
      <w:r>
        <w:rPr>
          <w:sz w:val="22"/>
        </w:rPr>
        <w:tab/>
        <w:t xml:space="preserve">Peter Hennock, </w:t>
      </w:r>
      <w:proofErr w:type="gramStart"/>
      <w:r>
        <w:rPr>
          <w:sz w:val="22"/>
          <w:u w:val="single"/>
        </w:rPr>
        <w:t>The</w:t>
      </w:r>
      <w:proofErr w:type="gramEnd"/>
      <w:r>
        <w:rPr>
          <w:sz w:val="22"/>
          <w:u w:val="single"/>
        </w:rPr>
        <w:t xml:space="preserve"> Origins of the Welfare State in England and Germany, 1850 - 1914: Social Policies Compared</w:t>
      </w:r>
      <w:r>
        <w:rPr>
          <w:sz w:val="22"/>
        </w:rPr>
        <w:t xml:space="preserve"> (Cambridge and New York: Cambridge University Press, 2007</w:t>
      </w:r>
      <w:r>
        <w:rPr>
          <w:sz w:val="22"/>
        </w:rPr>
        <w:t>).</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27.</w:t>
      </w:r>
      <w:r>
        <w:rPr>
          <w:sz w:val="22"/>
        </w:rPr>
        <w:tab/>
      </w:r>
      <w:r>
        <w:rPr>
          <w:sz w:val="22"/>
        </w:rPr>
        <w:tab/>
        <w:t xml:space="preserve">David Khoudour-Castéras, ‘Welfare State and Labor Mobility: The Impact of Bismarck’s Social Legislation on German Emigration </w:t>
      </w:r>
      <w:proofErr w:type="gramStart"/>
      <w:r>
        <w:rPr>
          <w:sz w:val="22"/>
        </w:rPr>
        <w:t>Before</w:t>
      </w:r>
      <w:proofErr w:type="gramEnd"/>
      <w:r>
        <w:rPr>
          <w:sz w:val="22"/>
        </w:rPr>
        <w:t xml:space="preserve"> World War I’, </w:t>
      </w:r>
      <w:r>
        <w:rPr>
          <w:sz w:val="22"/>
          <w:u w:val="single"/>
        </w:rPr>
        <w:t>Journal of Economic History</w:t>
      </w:r>
      <w:r>
        <w:rPr>
          <w:sz w:val="22"/>
        </w:rPr>
        <w:t>, 68:1 (March 2008), 210-43.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28.</w:t>
      </w:r>
      <w:r>
        <w:rPr>
          <w:sz w:val="22"/>
        </w:rPr>
        <w:tab/>
      </w:r>
      <w:r>
        <w:rPr>
          <w:sz w:val="22"/>
        </w:rPr>
        <w:tab/>
        <w:t>Francesco Cinnirella, ‘On the Road to I</w:t>
      </w:r>
      <w:r>
        <w:rPr>
          <w:sz w:val="22"/>
        </w:rPr>
        <w:t xml:space="preserve">ndustrialization: Nutritional Status in Saxony, 1690-1850’, </w:t>
      </w:r>
      <w:r>
        <w:rPr>
          <w:sz w:val="22"/>
          <w:u w:val="single"/>
        </w:rPr>
        <w:t>Cliometrica: Journal of Historical Economics and Econometric History</w:t>
      </w:r>
      <w:r>
        <w:rPr>
          <w:sz w:val="22"/>
        </w:rPr>
        <w:t>, 2:3 (October 2008), 229-57.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proofErr w:type="gramStart"/>
      <w:r>
        <w:rPr>
          <w:sz w:val="22"/>
        </w:rPr>
        <w:t>29.</w:t>
      </w:r>
      <w:r>
        <w:rPr>
          <w:sz w:val="22"/>
        </w:rPr>
        <w:tab/>
      </w:r>
      <w:r>
        <w:rPr>
          <w:sz w:val="22"/>
        </w:rPr>
        <w:tab/>
        <w:t>Joerg Baten and G.</w:t>
      </w:r>
      <w:proofErr w:type="gramEnd"/>
      <w:r>
        <w:rPr>
          <w:sz w:val="22"/>
        </w:rPr>
        <w:t xml:space="preserve">  Fertig, ‘Did the Railway Increase Inequality?  A Micro-Regional Analysis</w:t>
      </w:r>
      <w:r>
        <w:rPr>
          <w:sz w:val="22"/>
        </w:rPr>
        <w:t xml:space="preserve"> of Heights in the Hinterland of the Booming Ruhr Area during </w:t>
      </w:r>
      <w:r>
        <w:rPr>
          <w:sz w:val="22"/>
        </w:rPr>
        <w:lastRenderedPageBreak/>
        <w:t xml:space="preserve">the Late Nineteenth Century’, </w:t>
      </w:r>
      <w:proofErr w:type="gramStart"/>
      <w:r>
        <w:rPr>
          <w:sz w:val="22"/>
          <w:u w:val="single"/>
        </w:rPr>
        <w:t>The</w:t>
      </w:r>
      <w:proofErr w:type="gramEnd"/>
      <w:r>
        <w:rPr>
          <w:sz w:val="22"/>
          <w:u w:val="single"/>
        </w:rPr>
        <w:t xml:space="preserve"> Journal of European Economic History</w:t>
      </w:r>
      <w:r>
        <w:rPr>
          <w:sz w:val="22"/>
        </w:rPr>
        <w:t>, 38:2 (Summer 2009), 263-99.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30.</w:t>
      </w:r>
      <w:r>
        <w:rPr>
          <w:sz w:val="22"/>
        </w:rPr>
        <w:tab/>
      </w:r>
      <w:r>
        <w:rPr>
          <w:sz w:val="22"/>
        </w:rPr>
        <w:tab/>
        <w:t>John R.  Bowblis, ‘</w:t>
      </w:r>
      <w:proofErr w:type="gramStart"/>
      <w:r>
        <w:rPr>
          <w:sz w:val="22"/>
        </w:rPr>
        <w:t>The</w:t>
      </w:r>
      <w:proofErr w:type="gramEnd"/>
      <w:r>
        <w:rPr>
          <w:sz w:val="22"/>
        </w:rPr>
        <w:t xml:space="preserve"> Decline in Infant Death Rates, 1878 - 1913: The Role of Early Sick</w:t>
      </w:r>
      <w:r>
        <w:rPr>
          <w:sz w:val="22"/>
        </w:rPr>
        <w:t xml:space="preserve">ness Insurance Programs’, </w:t>
      </w:r>
      <w:r>
        <w:rPr>
          <w:sz w:val="22"/>
          <w:u w:val="single"/>
        </w:rPr>
        <w:t>Journal of Economic History</w:t>
      </w:r>
      <w:r>
        <w:rPr>
          <w:sz w:val="22"/>
        </w:rPr>
        <w:t xml:space="preserve">, 70:1 (March 2010), 221-32.  </w:t>
      </w:r>
      <w:proofErr w:type="gramStart"/>
      <w:r>
        <w:rPr>
          <w:sz w:val="22"/>
        </w:rPr>
        <w:t>A comparison of various European countries, including Germany and the UK.</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31.</w:t>
      </w:r>
      <w:r>
        <w:rPr>
          <w:sz w:val="22"/>
        </w:rPr>
        <w:tab/>
      </w:r>
      <w:r>
        <w:rPr>
          <w:sz w:val="22"/>
        </w:rPr>
        <w:tab/>
        <w:t xml:space="preserve">Michela Coppla, ‘The Biological Standard of Living in Germany Before the Kaiserreich, 1815 - </w:t>
      </w:r>
      <w:r>
        <w:rPr>
          <w:sz w:val="22"/>
        </w:rPr>
        <w:t>1840: Insights from English Army Data’</w:t>
      </w:r>
      <w:proofErr w:type="gramStart"/>
      <w:r>
        <w:rPr>
          <w:sz w:val="22"/>
        </w:rPr>
        <w:t xml:space="preserve">,  </w:t>
      </w:r>
      <w:r>
        <w:rPr>
          <w:sz w:val="22"/>
          <w:u w:val="single"/>
        </w:rPr>
        <w:t>European</w:t>
      </w:r>
      <w:proofErr w:type="gramEnd"/>
      <w:r>
        <w:rPr>
          <w:sz w:val="22"/>
          <w:u w:val="single"/>
        </w:rPr>
        <w:t xml:space="preserve"> Review of Economic History</w:t>
      </w:r>
      <w:r>
        <w:rPr>
          <w:sz w:val="22"/>
        </w:rPr>
        <w:t>, 14:1 (April 2010), 71-109.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32.</w:t>
      </w:r>
      <w:r>
        <w:rPr>
          <w:sz w:val="22"/>
        </w:rPr>
        <w:tab/>
      </w:r>
      <w:r>
        <w:rPr>
          <w:sz w:val="22"/>
        </w:rPr>
        <w:tab/>
        <w:t>Stephen Broadberry and Carsten Burhop, ‘Real Wages and Labor Productivity in Britain and Germany, 1871 - 1938: A Unified Approach to the Internat</w:t>
      </w:r>
      <w:r>
        <w:rPr>
          <w:sz w:val="22"/>
        </w:rPr>
        <w:t xml:space="preserve">ional Comparison of Living Standards’, </w:t>
      </w:r>
      <w:r>
        <w:rPr>
          <w:sz w:val="22"/>
          <w:u w:val="single"/>
        </w:rPr>
        <w:t>Journal of Economic History</w:t>
      </w:r>
      <w:r>
        <w:rPr>
          <w:sz w:val="22"/>
        </w:rPr>
        <w:t>, 70:2 (June 2010), 400-27.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33.</w:t>
      </w:r>
      <w:r>
        <w:rPr>
          <w:sz w:val="22"/>
        </w:rPr>
        <w:tab/>
      </w:r>
      <w:r>
        <w:rPr>
          <w:sz w:val="22"/>
        </w:rPr>
        <w:tab/>
        <w:t xml:space="preserve">Jakub Kastl and Lyndon Moore, ‘Wily Welfare Capitalist: Werner von Siemens and the Pension Plan’, </w:t>
      </w:r>
      <w:r>
        <w:rPr>
          <w:sz w:val="22"/>
          <w:u w:val="single"/>
        </w:rPr>
        <w:t>Cliometrica: Journal of Historical Economics and Econometr</w:t>
      </w:r>
      <w:r>
        <w:rPr>
          <w:sz w:val="22"/>
          <w:u w:val="single"/>
        </w:rPr>
        <w:t>ic History</w:t>
      </w:r>
      <w:r>
        <w:rPr>
          <w:sz w:val="22"/>
        </w:rPr>
        <w:t>, 4:3 (October 2010)</w:t>
      </w:r>
      <w:proofErr w:type="gramStart"/>
      <w:r>
        <w:rPr>
          <w:sz w:val="22"/>
        </w:rPr>
        <w:t>,321</w:t>
      </w:r>
      <w:proofErr w:type="gramEnd"/>
      <w:r>
        <w:rPr>
          <w:sz w:val="22"/>
        </w:rPr>
        <w:t>-48.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34.</w:t>
      </w:r>
      <w:r>
        <w:rPr>
          <w:sz w:val="22"/>
        </w:rPr>
        <w:tab/>
      </w:r>
      <w:r>
        <w:rPr>
          <w:sz w:val="22"/>
        </w:rPr>
        <w:tab/>
        <w:t xml:space="preserve">Mathias Blum, ‘Government Decisions Before and During the First World War and the Living Standards in Germany during a Drastic Natural Experiment’, </w:t>
      </w:r>
      <w:r>
        <w:rPr>
          <w:sz w:val="22"/>
          <w:u w:val="single"/>
        </w:rPr>
        <w:t>Explorations in Economic History</w:t>
      </w:r>
      <w:r>
        <w:rPr>
          <w:sz w:val="22"/>
        </w:rPr>
        <w:t>, 48:4 (Dec.  2011)</w:t>
      </w:r>
      <w:proofErr w:type="gramStart"/>
      <w:r>
        <w:rPr>
          <w:sz w:val="22"/>
        </w:rPr>
        <w:t>,536</w:t>
      </w:r>
      <w:proofErr w:type="gramEnd"/>
      <w:r>
        <w:rPr>
          <w:sz w:val="22"/>
        </w:rPr>
        <w:t>-67.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35</w:t>
      </w:r>
      <w:r>
        <w:rPr>
          <w:sz w:val="22"/>
        </w:rPr>
        <w:t>.</w:t>
      </w:r>
      <w:r>
        <w:rPr>
          <w:sz w:val="22"/>
        </w:rPr>
        <w:tab/>
      </w:r>
      <w:r>
        <w:rPr>
          <w:sz w:val="22"/>
        </w:rPr>
        <w:tab/>
        <w:t xml:space="preserve">Sascha O.  Becker, Francesco Cinnirella, and Ludger Woessmann, ‘The Effect of Investment in Children’s Education on Fertility in 1816 Prussia’, </w:t>
      </w:r>
      <w:r>
        <w:rPr>
          <w:sz w:val="22"/>
          <w:u w:val="single"/>
        </w:rPr>
        <w:t>Cliometrica: Journal of Historical Economics and Econometric History</w:t>
      </w:r>
      <w:r>
        <w:rPr>
          <w:sz w:val="22"/>
        </w:rPr>
        <w:t>, 6:1 (January 2012), 29-44.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36.</w:t>
      </w:r>
      <w:r>
        <w:rPr>
          <w:sz w:val="22"/>
        </w:rPr>
        <w:tab/>
      </w:r>
      <w:r>
        <w:rPr>
          <w:sz w:val="22"/>
        </w:rPr>
        <w:tab/>
        <w:t>Sheila</w:t>
      </w:r>
      <w:r>
        <w:rPr>
          <w:sz w:val="22"/>
        </w:rPr>
        <w:t xml:space="preserve">gh Ogilivie, Markus Küpner, and Janine Maegraith, ‘Household Debt in Early Modern Germany: Evidence from Personal Inventories’, </w:t>
      </w:r>
      <w:r>
        <w:rPr>
          <w:sz w:val="22"/>
          <w:u w:val="single"/>
        </w:rPr>
        <w:t>Journal of Economic History</w:t>
      </w:r>
      <w:r>
        <w:rPr>
          <w:sz w:val="22"/>
        </w:rPr>
        <w:t>, 72:1 (March 2012), 134-67.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b/>
          <w:sz w:val="22"/>
          <w:lang w:val="en-GB"/>
        </w:rPr>
        <w:t xml:space="preserve">II. </w:t>
      </w:r>
      <w:r>
        <w:rPr>
          <w:b/>
          <w:sz w:val="22"/>
          <w:lang w:val="en-GB"/>
        </w:rPr>
        <w:tab/>
      </w:r>
      <w:r>
        <w:rPr>
          <w:b/>
          <w:sz w:val="22"/>
          <w:u w:val="single"/>
          <w:lang w:val="en-GB"/>
        </w:rPr>
        <w:t>RUSSIA</w:t>
      </w:r>
      <w:r>
        <w:rPr>
          <w:sz w:val="22"/>
          <w:lang w:val="en-GB"/>
        </w:rPr>
        <w:t xml:space="preserve">, </w:t>
      </w:r>
      <w:r>
        <w:rPr>
          <w:b/>
          <w:sz w:val="22"/>
          <w:u w:val="single"/>
          <w:lang w:val="en-GB"/>
        </w:rPr>
        <w:t>1815 - 1914</w:t>
      </w:r>
    </w:p>
    <w:p w:rsidR="00000000" w:rsidRDefault="00B50F1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b/>
          <w:sz w:val="22"/>
          <w:lang w:val="en-GB"/>
        </w:rPr>
        <w:t>A.</w:t>
      </w:r>
      <w:r>
        <w:rPr>
          <w:b/>
          <w:sz w:val="22"/>
          <w:lang w:val="en-GB"/>
        </w:rPr>
        <w:tab/>
      </w:r>
      <w:r>
        <w:rPr>
          <w:b/>
          <w:sz w:val="22"/>
          <w:u w:val="single"/>
          <w:lang w:val="en-GB"/>
        </w:rPr>
        <w:t>General:</w:t>
      </w:r>
      <w:r>
        <w:rPr>
          <w:b/>
          <w:sz w:val="22"/>
          <w:lang w:val="en-GB"/>
        </w:rPr>
        <w:t xml:space="preserve">  </w:t>
      </w:r>
      <w:r>
        <w:rPr>
          <w:sz w:val="22"/>
          <w:lang w:val="en-GB"/>
        </w:rPr>
        <w:t>in chronological order of ori</w:t>
      </w:r>
      <w:r>
        <w:rPr>
          <w:sz w:val="22"/>
          <w:lang w:val="en-GB"/>
        </w:rPr>
        <w:t>ginal publication.</w:t>
      </w:r>
    </w:p>
    <w:p w:rsidR="00000000" w:rsidRDefault="00B50F1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 xml:space="preserve"> 1.</w:t>
      </w:r>
      <w:r>
        <w:rPr>
          <w:sz w:val="22"/>
          <w:lang w:val="en-GB"/>
        </w:rPr>
        <w:tab/>
      </w:r>
      <w:r>
        <w:rPr>
          <w:sz w:val="22"/>
          <w:lang w:val="en-GB"/>
        </w:rPr>
        <w:tab/>
        <w:t xml:space="preserve">Vladimir I. Lenin, </w:t>
      </w:r>
      <w:proofErr w:type="gramStart"/>
      <w:r>
        <w:rPr>
          <w:sz w:val="22"/>
          <w:u w:val="single"/>
          <w:lang w:val="en-GB"/>
        </w:rPr>
        <w:t>The</w:t>
      </w:r>
      <w:proofErr w:type="gramEnd"/>
      <w:r>
        <w:rPr>
          <w:sz w:val="22"/>
          <w:u w:val="single"/>
          <w:lang w:val="en-GB"/>
        </w:rPr>
        <w:t xml:space="preserve"> Development of Capitalism in Russia</w:t>
      </w:r>
      <w:r>
        <w:rPr>
          <w:sz w:val="22"/>
          <w:lang w:val="en-GB"/>
        </w:rPr>
        <w:t xml:space="preserve"> (Moscow, 1899). English version reissued 1957.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2.</w:t>
      </w:r>
      <w:r>
        <w:rPr>
          <w:sz w:val="22"/>
          <w:lang w:val="en-GB"/>
        </w:rPr>
        <w:tab/>
      </w:r>
      <w:r>
        <w:rPr>
          <w:sz w:val="22"/>
          <w:lang w:val="en-GB"/>
        </w:rPr>
        <w:tab/>
        <w:t xml:space="preserve">James Mavor, </w:t>
      </w:r>
      <w:r>
        <w:rPr>
          <w:sz w:val="22"/>
          <w:u w:val="single"/>
          <w:lang w:val="en-GB"/>
        </w:rPr>
        <w:t>An Economic History of Russia</w:t>
      </w:r>
      <w:r>
        <w:rPr>
          <w:sz w:val="22"/>
          <w:lang w:val="en-GB"/>
        </w:rPr>
        <w:t>, 2 vols. (London, 1925).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3.</w:t>
      </w:r>
      <w:r>
        <w:rPr>
          <w:sz w:val="22"/>
          <w:lang w:val="en-GB"/>
        </w:rPr>
        <w:tab/>
      </w:r>
      <w:r>
        <w:rPr>
          <w:sz w:val="22"/>
          <w:lang w:val="en-GB"/>
        </w:rPr>
        <w:tab/>
        <w:t xml:space="preserve">M. Miller, </w:t>
      </w:r>
      <w:r>
        <w:rPr>
          <w:sz w:val="22"/>
          <w:u w:val="single"/>
          <w:lang w:val="en-GB"/>
        </w:rPr>
        <w:t>The Economic Development of R</w:t>
      </w:r>
      <w:r>
        <w:rPr>
          <w:sz w:val="22"/>
          <w:u w:val="single"/>
          <w:lang w:val="en-GB"/>
        </w:rPr>
        <w:t>ussia, 1905 - 1914: Trade, Industry, and Finance</w:t>
      </w:r>
      <w:r>
        <w:rPr>
          <w:sz w:val="22"/>
          <w:lang w:val="en-GB"/>
        </w:rPr>
        <w:t xml:space="preserve"> (London, 1926; 2nd edn. 1967).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lastRenderedPageBreak/>
        <w:t xml:space="preserve"> 4.</w:t>
      </w:r>
      <w:r>
        <w:rPr>
          <w:sz w:val="22"/>
          <w:lang w:val="en-GB"/>
        </w:rPr>
        <w:tab/>
      </w:r>
      <w:r>
        <w:rPr>
          <w:sz w:val="22"/>
          <w:lang w:val="en-GB"/>
        </w:rPr>
        <w:tab/>
        <w:t xml:space="preserve">P. I. Lyashchenko, </w:t>
      </w:r>
      <w:r>
        <w:rPr>
          <w:sz w:val="22"/>
          <w:u w:val="single"/>
          <w:lang w:val="en-GB"/>
        </w:rPr>
        <w:t>Istoriya narodnogo khozyaistva SSSR</w:t>
      </w:r>
      <w:r>
        <w:rPr>
          <w:sz w:val="22"/>
          <w:lang w:val="en-GB"/>
        </w:rPr>
        <w:t xml:space="preserve">, 2 vols. (1st edn. Moscow, 1939; 2nd </w:t>
      </w:r>
      <w:proofErr w:type="gramStart"/>
      <w:r>
        <w:rPr>
          <w:sz w:val="22"/>
          <w:lang w:val="en-GB"/>
        </w:rPr>
        <w:t>edn.,</w:t>
      </w:r>
      <w:proofErr w:type="gramEnd"/>
      <w:r>
        <w:rPr>
          <w:sz w:val="22"/>
          <w:lang w:val="en-GB"/>
        </w:rPr>
        <w:t xml:space="preserve"> Moscow, 1947-48; 3rd edn., Moscow, 1952). 1st edn (1939) translated by L</w:t>
      </w:r>
      <w:r>
        <w:rPr>
          <w:sz w:val="22"/>
          <w:lang w:val="en-GB"/>
        </w:rPr>
        <w:t xml:space="preserve">.M. Herman and republished as </w:t>
      </w:r>
      <w:r>
        <w:rPr>
          <w:sz w:val="22"/>
          <w:u w:val="single"/>
          <w:lang w:val="en-GB"/>
        </w:rPr>
        <w:t>History of the National Economy of Russia to the 1917 Revolution</w:t>
      </w:r>
      <w:r>
        <w:rPr>
          <w:sz w:val="22"/>
          <w:lang w:val="en-GB"/>
        </w:rPr>
        <w:t xml:space="preserve"> (New York, 1949).  </w:t>
      </w:r>
      <w:proofErr w:type="gramStart"/>
      <w:r>
        <w:rPr>
          <w:sz w:val="22"/>
          <w:lang w:val="en-GB"/>
        </w:rPr>
        <w:t>The best known Russian economic history, by an orthodox Soviet Marxist historian.</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 xml:space="preserve"> 5.</w:t>
      </w:r>
      <w:r>
        <w:rPr>
          <w:sz w:val="22"/>
          <w:lang w:val="en-GB"/>
        </w:rPr>
        <w:tab/>
      </w:r>
      <w:r>
        <w:rPr>
          <w:sz w:val="22"/>
          <w:lang w:val="en-GB"/>
        </w:rPr>
        <w:tab/>
        <w:t>Alexander Baykov, ‘The Economic Development of Russ</w:t>
      </w:r>
      <w:r>
        <w:rPr>
          <w:sz w:val="22"/>
          <w:lang w:val="en-GB"/>
        </w:rPr>
        <w:t xml:space="preserve">ia’, </w:t>
      </w:r>
      <w:r>
        <w:rPr>
          <w:sz w:val="22"/>
          <w:u w:val="single"/>
          <w:lang w:val="en-GB"/>
        </w:rPr>
        <w:t>Economic History Review</w:t>
      </w:r>
      <w:r>
        <w:rPr>
          <w:sz w:val="22"/>
          <w:lang w:val="en-GB"/>
        </w:rPr>
        <w:t xml:space="preserve">, 2nd ser. 7 (1954), reprinted in: </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(a)</w:t>
      </w:r>
      <w:r>
        <w:rPr>
          <w:sz w:val="22"/>
          <w:lang w:val="en-GB"/>
        </w:rPr>
        <w:tab/>
      </w:r>
      <w:r>
        <w:rPr>
          <w:sz w:val="22"/>
          <w:lang w:val="en-GB"/>
        </w:rPr>
        <w:tab/>
        <w:t xml:space="preserve">Barry Supple, ed., </w:t>
      </w:r>
      <w:r>
        <w:rPr>
          <w:sz w:val="22"/>
          <w:u w:val="single"/>
          <w:lang w:val="en-GB"/>
        </w:rPr>
        <w:t>Experience of Economic Growth</w:t>
      </w:r>
      <w:r>
        <w:rPr>
          <w:sz w:val="22"/>
          <w:lang w:val="en-GB"/>
        </w:rPr>
        <w:t xml:space="preserve"> (New York, 1963), pp. 413-25. </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(b)</w:t>
      </w:r>
      <w:r>
        <w:rPr>
          <w:sz w:val="22"/>
          <w:lang w:val="en-GB"/>
        </w:rPr>
        <w:tab/>
      </w:r>
      <w:r>
        <w:rPr>
          <w:sz w:val="22"/>
          <w:lang w:val="en-GB"/>
        </w:rPr>
        <w:tab/>
        <w:t xml:space="preserve">Sima Lieberman, ed., </w:t>
      </w:r>
      <w:r>
        <w:rPr>
          <w:sz w:val="22"/>
          <w:u w:val="single"/>
          <w:lang w:val="en-GB"/>
        </w:rPr>
        <w:t>Europe and the Industrial Revolution</w:t>
      </w:r>
      <w:r>
        <w:rPr>
          <w:sz w:val="22"/>
          <w:lang w:val="en-GB"/>
        </w:rPr>
        <w:t xml:space="preserve"> (Cambridge, Mass., 1972)</w:t>
      </w:r>
      <w:proofErr w:type="gramStart"/>
      <w:r>
        <w:rPr>
          <w:sz w:val="22"/>
          <w:lang w:val="en-GB"/>
        </w:rPr>
        <w:t>,  pp</w:t>
      </w:r>
      <w:proofErr w:type="gramEnd"/>
      <w:r>
        <w:rPr>
          <w:sz w:val="22"/>
          <w:lang w:val="en-GB"/>
        </w:rPr>
        <w:t>. 459-75.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6</w:t>
      </w:r>
      <w:r>
        <w:rPr>
          <w:sz w:val="22"/>
          <w:lang w:val="en-GB"/>
        </w:rPr>
        <w:t>.</w:t>
      </w:r>
      <w:r>
        <w:rPr>
          <w:sz w:val="22"/>
          <w:lang w:val="en-GB"/>
        </w:rPr>
        <w:tab/>
      </w:r>
      <w:r>
        <w:rPr>
          <w:sz w:val="22"/>
          <w:lang w:val="en-GB"/>
        </w:rPr>
        <w:tab/>
        <w:t xml:space="preserve">V. T. Bill, </w:t>
      </w:r>
      <w:r>
        <w:rPr>
          <w:sz w:val="22"/>
          <w:u w:val="single"/>
          <w:lang w:val="en-GB"/>
        </w:rPr>
        <w:t xml:space="preserve">The Forgotten Class: The Russian Bourgeoisie to </w:t>
      </w:r>
      <w:proofErr w:type="gramStart"/>
      <w:r>
        <w:rPr>
          <w:sz w:val="22"/>
          <w:u w:val="single"/>
          <w:lang w:val="en-GB"/>
        </w:rPr>
        <w:t xml:space="preserve">1900 </w:t>
      </w:r>
      <w:r>
        <w:rPr>
          <w:sz w:val="22"/>
          <w:lang w:val="en-GB"/>
        </w:rPr>
        <w:t xml:space="preserve"> (</w:t>
      </w:r>
      <w:proofErr w:type="gramEnd"/>
      <w:r>
        <w:rPr>
          <w:sz w:val="22"/>
          <w:lang w:val="en-GB"/>
        </w:rPr>
        <w:t>New York, 1959).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 xml:space="preserve"> 7.</w:t>
      </w:r>
      <w:r>
        <w:rPr>
          <w:sz w:val="22"/>
          <w:lang w:val="en-GB"/>
        </w:rPr>
        <w:tab/>
      </w:r>
      <w:r>
        <w:rPr>
          <w:sz w:val="22"/>
          <w:lang w:val="en-GB"/>
        </w:rPr>
        <w:tab/>
        <w:t xml:space="preserve">Cyril E. Black, and Joint Committee on Slavic Studies, eds., </w:t>
      </w:r>
      <w:r>
        <w:rPr>
          <w:sz w:val="22"/>
          <w:u w:val="single"/>
          <w:lang w:val="en-GB"/>
        </w:rPr>
        <w:t>The Transformation of Russia Society:  Aspects of Social Change Since 1861</w:t>
      </w:r>
      <w:r>
        <w:rPr>
          <w:sz w:val="22"/>
          <w:lang w:val="en-GB"/>
        </w:rPr>
        <w:t xml:space="preserve"> </w:t>
      </w:r>
      <w:proofErr w:type="gramStart"/>
      <w:r>
        <w:rPr>
          <w:sz w:val="22"/>
          <w:lang w:val="en-GB"/>
        </w:rPr>
        <w:t>( Cambridge</w:t>
      </w:r>
      <w:proofErr w:type="gramEnd"/>
      <w:r>
        <w:rPr>
          <w:sz w:val="22"/>
          <w:lang w:val="en-GB"/>
        </w:rPr>
        <w:t>, Mass.: Harva</w:t>
      </w:r>
      <w:r>
        <w:rPr>
          <w:sz w:val="22"/>
          <w:lang w:val="en-GB"/>
        </w:rPr>
        <w:t xml:space="preserve">rd University Press, 1960).   </w:t>
      </w:r>
      <w:proofErr w:type="gramStart"/>
      <w:r>
        <w:rPr>
          <w:sz w:val="22"/>
          <w:lang w:val="en-GB"/>
        </w:rPr>
        <w:t>Several copies in Sigmund Samuel Library (HN 523 J6).</w:t>
      </w:r>
      <w:proofErr w:type="gramEnd"/>
      <w:r>
        <w:rPr>
          <w:sz w:val="22"/>
          <w:lang w:val="en-GB"/>
        </w:rPr>
        <w:t xml:space="preserve"> See in particular:</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 xml:space="preserve">(a) </w:t>
      </w:r>
      <w:r>
        <w:rPr>
          <w:sz w:val="22"/>
          <w:lang w:val="en-GB"/>
        </w:rPr>
        <w:tab/>
      </w:r>
      <w:r>
        <w:rPr>
          <w:sz w:val="22"/>
          <w:lang w:val="en-GB"/>
        </w:rPr>
        <w:tab/>
        <w:t>Alexander Gerschenkron, ‘Problems and Patterns of Russian Economic Development’, pp. 42-70.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(b)</w:t>
      </w:r>
      <w:r>
        <w:rPr>
          <w:sz w:val="22"/>
          <w:lang w:val="en-GB"/>
        </w:rPr>
        <w:tab/>
      </w:r>
      <w:r>
        <w:rPr>
          <w:sz w:val="22"/>
          <w:lang w:val="en-GB"/>
        </w:rPr>
        <w:tab/>
        <w:t>Theodore H. von Laue, ‘The State and the Economy</w:t>
      </w:r>
      <w:r>
        <w:rPr>
          <w:sz w:val="22"/>
          <w:lang w:val="en-GB"/>
        </w:rPr>
        <w:t>’, pp. 209 -25.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(c)</w:t>
      </w:r>
      <w:r>
        <w:rPr>
          <w:sz w:val="22"/>
          <w:lang w:val="en-GB"/>
        </w:rPr>
        <w:tab/>
      </w:r>
      <w:r>
        <w:rPr>
          <w:sz w:val="22"/>
          <w:lang w:val="en-GB"/>
        </w:rPr>
        <w:tab/>
        <w:t>Lazar Volin, ‘</w:t>
      </w:r>
      <w:proofErr w:type="gramStart"/>
      <w:r>
        <w:rPr>
          <w:sz w:val="22"/>
          <w:lang w:val="en-GB"/>
        </w:rPr>
        <w:t>The</w:t>
      </w:r>
      <w:proofErr w:type="gramEnd"/>
      <w:r>
        <w:rPr>
          <w:sz w:val="22"/>
          <w:lang w:val="en-GB"/>
        </w:rPr>
        <w:t xml:space="preserve"> Russian Peasant:  From Emancipation to Kolkhoz’, pp. 292 - 310.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(d)</w:t>
      </w:r>
      <w:r>
        <w:rPr>
          <w:sz w:val="22"/>
          <w:lang w:val="en-GB"/>
        </w:rPr>
        <w:tab/>
      </w:r>
      <w:r>
        <w:rPr>
          <w:sz w:val="22"/>
          <w:lang w:val="en-GB"/>
        </w:rPr>
        <w:tab/>
        <w:t>Jerzy Gliksman, ‘</w:t>
      </w:r>
      <w:proofErr w:type="gramStart"/>
      <w:r>
        <w:rPr>
          <w:sz w:val="22"/>
          <w:lang w:val="en-GB"/>
        </w:rPr>
        <w:t>The</w:t>
      </w:r>
      <w:proofErr w:type="gramEnd"/>
      <w:r>
        <w:rPr>
          <w:sz w:val="22"/>
          <w:lang w:val="en-GB"/>
        </w:rPr>
        <w:t xml:space="preserve"> Russian Urban Worker:  From Serf to Proletarian’, pp. 311 - 22.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proofErr w:type="gramStart"/>
      <w:r>
        <w:rPr>
          <w:sz w:val="22"/>
          <w:lang w:val="en-GB"/>
        </w:rPr>
        <w:t>(e)</w:t>
      </w:r>
      <w:r>
        <w:rPr>
          <w:sz w:val="22"/>
          <w:lang w:val="en-GB"/>
        </w:rPr>
        <w:tab/>
      </w:r>
      <w:r>
        <w:rPr>
          <w:sz w:val="22"/>
          <w:lang w:val="en-GB"/>
        </w:rPr>
        <w:tab/>
        <w:t>Cyril E. Black, ‘The Modernization of Russian Society’,</w:t>
      </w:r>
      <w:r>
        <w:rPr>
          <w:sz w:val="22"/>
          <w:lang w:val="en-GB"/>
        </w:rPr>
        <w:t xml:space="preserve"> pp. 661 - 82.</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w:t>
      </w:r>
      <w:proofErr w:type="gramStart"/>
      <w:r>
        <w:rPr>
          <w:sz w:val="22"/>
          <w:lang w:val="en-GB"/>
        </w:rPr>
        <w:t>8.</w:t>
      </w:r>
      <w:r>
        <w:rPr>
          <w:sz w:val="22"/>
          <w:lang w:val="en-GB"/>
        </w:rPr>
        <w:tab/>
      </w:r>
      <w:r>
        <w:rPr>
          <w:sz w:val="22"/>
          <w:lang w:val="en-GB"/>
        </w:rPr>
        <w:tab/>
        <w:t xml:space="preserve">R. W. Goldsmith, ‘The Economic Development of Tsarist Russia, 1860-1914', </w:t>
      </w:r>
      <w:r>
        <w:rPr>
          <w:sz w:val="22"/>
          <w:u w:val="single"/>
          <w:lang w:val="en-GB"/>
        </w:rPr>
        <w:t>Economic Development and Cultural Change</w:t>
      </w:r>
      <w:r>
        <w:rPr>
          <w:sz w:val="22"/>
          <w:lang w:val="en-GB"/>
        </w:rPr>
        <w:t>, 9 (1961), 441- 75.</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9.</w:t>
      </w:r>
      <w:r>
        <w:rPr>
          <w:sz w:val="22"/>
          <w:lang w:val="en-GB"/>
        </w:rPr>
        <w:tab/>
      </w:r>
      <w:r>
        <w:rPr>
          <w:sz w:val="22"/>
          <w:lang w:val="en-GB"/>
        </w:rPr>
        <w:tab/>
        <w:t xml:space="preserve">Gaston V. Rimlinger, ‘The Expansion of the Labor Market in Capitalist Russia, 1861-1917', </w:t>
      </w:r>
      <w:proofErr w:type="gramStart"/>
      <w:r>
        <w:rPr>
          <w:sz w:val="22"/>
          <w:u w:val="single"/>
          <w:lang w:val="en-GB"/>
        </w:rPr>
        <w:t>The</w:t>
      </w:r>
      <w:proofErr w:type="gramEnd"/>
      <w:r>
        <w:rPr>
          <w:sz w:val="22"/>
          <w:u w:val="single"/>
          <w:lang w:val="en-GB"/>
        </w:rPr>
        <w:t xml:space="preserve"> </w:t>
      </w:r>
      <w:r>
        <w:rPr>
          <w:sz w:val="22"/>
          <w:u w:val="single"/>
          <w:lang w:val="en-GB"/>
        </w:rPr>
        <w:t>Journal of Economic History</w:t>
      </w:r>
      <w:r>
        <w:rPr>
          <w:sz w:val="22"/>
          <w:lang w:val="en-GB"/>
        </w:rPr>
        <w:t>, 21 (1961).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10.</w:t>
      </w:r>
      <w:r>
        <w:rPr>
          <w:sz w:val="22"/>
          <w:lang w:val="en-GB"/>
        </w:rPr>
        <w:tab/>
      </w:r>
      <w:r>
        <w:rPr>
          <w:sz w:val="22"/>
          <w:lang w:val="en-GB"/>
        </w:rPr>
        <w:tab/>
        <w:t xml:space="preserve">Alexander Gerschenkron, </w:t>
      </w:r>
      <w:r>
        <w:rPr>
          <w:sz w:val="22"/>
          <w:u w:val="single"/>
          <w:lang w:val="en-GB"/>
        </w:rPr>
        <w:t>Economic Backwardness in Historical Experience:  A Book of Essays</w:t>
      </w:r>
      <w:r>
        <w:rPr>
          <w:sz w:val="22"/>
          <w:lang w:val="en-GB"/>
        </w:rPr>
        <w:t xml:space="preserve"> (New York, 1962; reissued in paperback, 1965). See in particular:</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r>
        <w:rPr>
          <w:sz w:val="22"/>
          <w:lang w:val="en-GB"/>
        </w:rPr>
        <w:t xml:space="preserve"> </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(a)</w:t>
      </w:r>
      <w:r>
        <w:rPr>
          <w:sz w:val="22"/>
          <w:lang w:val="en-GB"/>
        </w:rPr>
        <w:tab/>
      </w:r>
      <w:r>
        <w:rPr>
          <w:sz w:val="22"/>
          <w:lang w:val="en-GB"/>
        </w:rPr>
        <w:tab/>
        <w:t>‘Economic Backwardness in Historical Experie</w:t>
      </w:r>
      <w:r>
        <w:rPr>
          <w:sz w:val="22"/>
          <w:lang w:val="en-GB"/>
        </w:rPr>
        <w:t xml:space="preserve">nce’, pp. 5-30.    [From Bert Hoselitz, ed., </w:t>
      </w:r>
      <w:proofErr w:type="gramStart"/>
      <w:r>
        <w:rPr>
          <w:sz w:val="22"/>
          <w:u w:val="single"/>
          <w:lang w:val="en-GB"/>
        </w:rPr>
        <w:t>The</w:t>
      </w:r>
      <w:proofErr w:type="gramEnd"/>
      <w:r>
        <w:rPr>
          <w:sz w:val="22"/>
          <w:u w:val="single"/>
          <w:lang w:val="en-GB"/>
        </w:rPr>
        <w:t xml:space="preserve"> Progress of Underdeveloped Countries</w:t>
      </w:r>
      <w:r>
        <w:rPr>
          <w:sz w:val="22"/>
          <w:lang w:val="en-GB"/>
        </w:rPr>
        <w:t xml:space="preserve"> (1952).]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(b)</w:t>
      </w:r>
      <w:r>
        <w:rPr>
          <w:sz w:val="22"/>
          <w:lang w:val="en-GB"/>
        </w:rPr>
        <w:tab/>
      </w:r>
      <w:r>
        <w:rPr>
          <w:sz w:val="22"/>
          <w:lang w:val="en-GB"/>
        </w:rPr>
        <w:tab/>
        <w:t xml:space="preserve">‘Reflections on the Concept of ‘Prerequisites’ of Modern </w:t>
      </w:r>
      <w:r>
        <w:rPr>
          <w:sz w:val="22"/>
          <w:lang w:val="en-GB"/>
        </w:rPr>
        <w:lastRenderedPageBreak/>
        <w:t xml:space="preserve">Industrialization’, pp. 31-51.    </w:t>
      </w:r>
      <w:proofErr w:type="gramStart"/>
      <w:r>
        <w:rPr>
          <w:sz w:val="22"/>
          <w:lang w:val="en-GB"/>
        </w:rPr>
        <w:t xml:space="preserve">[From </w:t>
      </w:r>
      <w:r>
        <w:rPr>
          <w:sz w:val="22"/>
          <w:u w:val="single"/>
          <w:lang w:val="en-GB"/>
        </w:rPr>
        <w:t>L'industria</w:t>
      </w:r>
      <w:r>
        <w:rPr>
          <w:sz w:val="22"/>
          <w:lang w:val="en-GB"/>
        </w:rPr>
        <w:t xml:space="preserve"> (Milan, 1952), no. 2.</w:t>
      </w:r>
      <w:proofErr w:type="gramEnd"/>
      <w:r>
        <w:rPr>
          <w:sz w:val="22"/>
          <w:lang w:val="en-GB"/>
        </w:rPr>
        <w:t xml:space="preserve">  Also published in </w:t>
      </w:r>
      <w:proofErr w:type="gramStart"/>
      <w:r>
        <w:rPr>
          <w:sz w:val="22"/>
          <w:lang w:val="en-GB"/>
        </w:rPr>
        <w:t xml:space="preserve">Sima </w:t>
      </w:r>
      <w:r>
        <w:rPr>
          <w:sz w:val="22"/>
          <w:lang w:val="en-GB"/>
        </w:rPr>
        <w:t xml:space="preserve"> Lieberman</w:t>
      </w:r>
      <w:proofErr w:type="gramEnd"/>
      <w:r>
        <w:rPr>
          <w:sz w:val="22"/>
          <w:lang w:val="en-GB"/>
        </w:rPr>
        <w:t xml:space="preserve">, ed., </w:t>
      </w:r>
      <w:r>
        <w:rPr>
          <w:sz w:val="22"/>
          <w:u w:val="single"/>
          <w:lang w:val="en-GB"/>
        </w:rPr>
        <w:t>Europe and the Industrial Revolution</w:t>
      </w:r>
      <w:r>
        <w:rPr>
          <w:sz w:val="22"/>
          <w:lang w:val="en-GB"/>
        </w:rPr>
        <w:t xml:space="preserve"> (1972), pp. 9-28].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r>
        <w:rPr>
          <w:sz w:val="22"/>
          <w:lang w:val="en-GB"/>
        </w:rPr>
        <w:t xml:space="preserve">  </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(c)</w:t>
      </w:r>
      <w:r>
        <w:rPr>
          <w:sz w:val="22"/>
          <w:lang w:val="en-GB"/>
        </w:rPr>
        <w:tab/>
      </w:r>
      <w:r>
        <w:rPr>
          <w:sz w:val="22"/>
          <w:lang w:val="en-GB"/>
        </w:rPr>
        <w:tab/>
        <w:t xml:space="preserve">‘Social Attitudes, Entrepreneurship, and Economic Development’, pp. 52-71.  [From Leon H. Dupriez, ed., </w:t>
      </w:r>
      <w:r>
        <w:rPr>
          <w:sz w:val="22"/>
          <w:u w:val="single"/>
          <w:lang w:val="en-GB"/>
        </w:rPr>
        <w:t xml:space="preserve">Economic Progress: Papers and Proceedings of a Round Table Held by the </w:t>
      </w:r>
      <w:r>
        <w:rPr>
          <w:sz w:val="22"/>
          <w:u w:val="single"/>
          <w:lang w:val="en-GB"/>
        </w:rPr>
        <w:t>International Economic Association</w:t>
      </w:r>
      <w:r>
        <w:rPr>
          <w:sz w:val="22"/>
          <w:lang w:val="en-GB"/>
        </w:rPr>
        <w:t xml:space="preserve"> (Leuven, 1955).]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(d)</w:t>
      </w:r>
      <w:r>
        <w:rPr>
          <w:sz w:val="22"/>
          <w:lang w:val="en-GB"/>
        </w:rPr>
        <w:tab/>
      </w:r>
      <w:r>
        <w:rPr>
          <w:sz w:val="22"/>
          <w:lang w:val="en-GB"/>
        </w:rPr>
        <w:tab/>
        <w:t xml:space="preserve">‘Russia: Patterns and Problems of Economic Development’, pp. 119-51.  [From Cyril E. Black and Joint Committee on Slavic Studies, eds., </w:t>
      </w:r>
      <w:proofErr w:type="gramStart"/>
      <w:r>
        <w:rPr>
          <w:sz w:val="22"/>
          <w:u w:val="single"/>
          <w:lang w:val="en-GB"/>
        </w:rPr>
        <w:t>The</w:t>
      </w:r>
      <w:proofErr w:type="gramEnd"/>
      <w:r>
        <w:rPr>
          <w:sz w:val="22"/>
          <w:u w:val="single"/>
          <w:lang w:val="en-GB"/>
        </w:rPr>
        <w:t xml:space="preserve"> Transformation of Russia Society: Aspects of Social Change </w:t>
      </w:r>
      <w:r>
        <w:rPr>
          <w:sz w:val="22"/>
          <w:u w:val="single"/>
          <w:lang w:val="en-GB"/>
        </w:rPr>
        <w:t>Since 1861</w:t>
      </w:r>
      <w:r>
        <w:rPr>
          <w:sz w:val="22"/>
          <w:lang w:val="en-GB"/>
        </w:rPr>
        <w:t xml:space="preserve"> (Harvard: Cambridge, Mass. 1960.] </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11.</w:t>
      </w:r>
      <w:r>
        <w:rPr>
          <w:sz w:val="22"/>
          <w:lang w:val="en-GB"/>
        </w:rPr>
        <w:tab/>
      </w:r>
      <w:r>
        <w:rPr>
          <w:sz w:val="22"/>
          <w:lang w:val="en-GB"/>
        </w:rPr>
        <w:tab/>
        <w:t xml:space="preserve">Alexander Gerschenkron, ‘Early Phases of Industrialization in Russia and their Relationship to the Historical Study of Economic Growth’, in Barry Supple, ed., </w:t>
      </w:r>
      <w:proofErr w:type="gramStart"/>
      <w:r>
        <w:rPr>
          <w:sz w:val="22"/>
          <w:u w:val="single"/>
          <w:lang w:val="en-GB"/>
        </w:rPr>
        <w:t>The</w:t>
      </w:r>
      <w:proofErr w:type="gramEnd"/>
      <w:r>
        <w:rPr>
          <w:sz w:val="22"/>
          <w:u w:val="single"/>
          <w:lang w:val="en-GB"/>
        </w:rPr>
        <w:t xml:space="preserve"> Experience of Economic Growth: Case Stu</w:t>
      </w:r>
      <w:r>
        <w:rPr>
          <w:sz w:val="22"/>
          <w:u w:val="single"/>
          <w:lang w:val="en-GB"/>
        </w:rPr>
        <w:t>dies in Economic History</w:t>
      </w:r>
      <w:r>
        <w:rPr>
          <w:sz w:val="22"/>
          <w:lang w:val="en-GB"/>
        </w:rPr>
        <w:t xml:space="preserve"> (New York, 1963), pp. 426-44.  [Original essay</w:t>
      </w:r>
      <w:proofErr w:type="gramStart"/>
      <w:r>
        <w:rPr>
          <w:sz w:val="22"/>
          <w:lang w:val="en-GB"/>
        </w:rPr>
        <w:t>;  also</w:t>
      </w:r>
      <w:proofErr w:type="gramEnd"/>
      <w:r>
        <w:rPr>
          <w:sz w:val="22"/>
          <w:lang w:val="en-GB"/>
        </w:rPr>
        <w:t xml:space="preserve"> published that same year in W. W. Rostow, ed., </w:t>
      </w:r>
      <w:r>
        <w:rPr>
          <w:sz w:val="22"/>
          <w:u w:val="single"/>
          <w:lang w:val="en-GB"/>
        </w:rPr>
        <w:t>The Economics of Take-Off into Sustained Growth</w:t>
      </w:r>
      <w:r>
        <w:rPr>
          <w:sz w:val="22"/>
          <w:lang w:val="en-GB"/>
        </w:rPr>
        <w:t xml:space="preserve"> (London, 1963).] </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12.</w:t>
      </w:r>
      <w:r>
        <w:rPr>
          <w:sz w:val="22"/>
          <w:lang w:val="en-GB"/>
        </w:rPr>
        <w:tab/>
      </w:r>
      <w:r>
        <w:rPr>
          <w:sz w:val="22"/>
          <w:lang w:val="en-GB"/>
        </w:rPr>
        <w:tab/>
        <w:t>H. J. Ellison, ‘Economic Modernization in Imperial Russia’</w:t>
      </w:r>
      <w:r>
        <w:rPr>
          <w:sz w:val="22"/>
          <w:lang w:val="en-GB"/>
        </w:rPr>
        <w:t xml:space="preserve">, </w:t>
      </w:r>
      <w:proofErr w:type="gramStart"/>
      <w:r>
        <w:rPr>
          <w:sz w:val="22"/>
          <w:u w:val="single"/>
          <w:lang w:val="en-GB"/>
        </w:rPr>
        <w:t>The</w:t>
      </w:r>
      <w:proofErr w:type="gramEnd"/>
      <w:r>
        <w:rPr>
          <w:sz w:val="22"/>
          <w:u w:val="single"/>
          <w:lang w:val="en-GB"/>
        </w:rPr>
        <w:t xml:space="preserve"> Journal of Economic History</w:t>
      </w:r>
      <w:r>
        <w:rPr>
          <w:sz w:val="22"/>
          <w:lang w:val="en-GB"/>
        </w:rPr>
        <w:t>, 25 (March 1965).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13.</w:t>
      </w:r>
      <w:r>
        <w:rPr>
          <w:sz w:val="22"/>
          <w:lang w:val="en-GB"/>
        </w:rPr>
        <w:tab/>
      </w:r>
      <w:r>
        <w:rPr>
          <w:sz w:val="22"/>
          <w:lang w:val="en-GB"/>
        </w:rPr>
        <w:tab/>
      </w:r>
      <w:r>
        <w:rPr>
          <w:sz w:val="22"/>
          <w:lang w:val="en-GB"/>
        </w:rPr>
        <w:tab/>
        <w:t xml:space="preserve">Arcadius Kahan, ‘Continuity in Economic Activity and Policy during the Post-Petrine Period in Russia’, </w:t>
      </w:r>
      <w:proofErr w:type="gramStart"/>
      <w:r>
        <w:rPr>
          <w:sz w:val="22"/>
          <w:u w:val="single"/>
          <w:lang w:val="en-GB"/>
        </w:rPr>
        <w:t>The</w:t>
      </w:r>
      <w:proofErr w:type="gramEnd"/>
      <w:r>
        <w:rPr>
          <w:sz w:val="22"/>
          <w:u w:val="single"/>
          <w:lang w:val="en-GB"/>
        </w:rPr>
        <w:t xml:space="preserve"> Journal of Economic History</w:t>
      </w:r>
      <w:r>
        <w:rPr>
          <w:sz w:val="22"/>
          <w:lang w:val="en-GB"/>
        </w:rPr>
        <w:t>, 25 (March 1965).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14.</w:t>
      </w:r>
      <w:r>
        <w:rPr>
          <w:sz w:val="22"/>
          <w:lang w:val="en-GB"/>
        </w:rPr>
        <w:tab/>
      </w:r>
      <w:r>
        <w:rPr>
          <w:sz w:val="22"/>
          <w:lang w:val="en-GB"/>
        </w:rPr>
        <w:tab/>
        <w:t>Michael Falkus, ‘Russia's National Inc</w:t>
      </w:r>
      <w:r>
        <w:rPr>
          <w:sz w:val="22"/>
          <w:lang w:val="en-GB"/>
        </w:rPr>
        <w:t xml:space="preserve">ome: A Revaluation’, </w:t>
      </w:r>
      <w:r>
        <w:rPr>
          <w:sz w:val="22"/>
          <w:u w:val="single"/>
          <w:lang w:val="en-GB"/>
        </w:rPr>
        <w:t>Economica</w:t>
      </w:r>
      <w:r>
        <w:rPr>
          <w:sz w:val="22"/>
          <w:lang w:val="en-GB"/>
        </w:rPr>
        <w:t>, n.s., 137 (Feb. 1968), 52-73.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proofErr w:type="gramStart"/>
      <w:r>
        <w:rPr>
          <w:sz w:val="22"/>
          <w:lang w:val="en-GB"/>
        </w:rPr>
        <w:t>15.</w:t>
      </w:r>
      <w:r>
        <w:rPr>
          <w:sz w:val="22"/>
          <w:lang w:val="en-GB"/>
        </w:rPr>
        <w:tab/>
      </w:r>
      <w:r>
        <w:rPr>
          <w:sz w:val="22"/>
          <w:lang w:val="en-GB"/>
        </w:rPr>
        <w:tab/>
        <w:t xml:space="preserve">Tom Kemp, </w:t>
      </w:r>
      <w:r>
        <w:rPr>
          <w:sz w:val="22"/>
          <w:u w:val="single"/>
          <w:lang w:val="en-GB"/>
        </w:rPr>
        <w:t>Industrialization in Nineteenth Century Europe</w:t>
      </w:r>
      <w:r>
        <w:rPr>
          <w:sz w:val="22"/>
          <w:lang w:val="en-GB"/>
        </w:rPr>
        <w:t xml:space="preserve"> (London, 1969), chapter 5, ‘The Modernization of Tsarist Russia’, pp. 119-58.</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16.</w:t>
      </w:r>
      <w:r>
        <w:rPr>
          <w:sz w:val="22"/>
          <w:lang w:val="en-GB"/>
        </w:rPr>
        <w:tab/>
      </w:r>
      <w:r>
        <w:rPr>
          <w:sz w:val="22"/>
          <w:lang w:val="en-GB"/>
        </w:rPr>
        <w:tab/>
        <w:t xml:space="preserve">Alexander Gerschenkron, </w:t>
      </w:r>
      <w:r>
        <w:rPr>
          <w:sz w:val="22"/>
          <w:u w:val="single"/>
          <w:lang w:val="en-GB"/>
        </w:rPr>
        <w:t>Europe in the Russian M</w:t>
      </w:r>
      <w:r>
        <w:rPr>
          <w:sz w:val="22"/>
          <w:u w:val="single"/>
          <w:lang w:val="en-GB"/>
        </w:rPr>
        <w:t>irror</w:t>
      </w:r>
      <w:r>
        <w:rPr>
          <w:sz w:val="22"/>
          <w:lang w:val="en-GB"/>
        </w:rPr>
        <w:t xml:space="preserve"> (Cambridge, 1970).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17.</w:t>
      </w:r>
      <w:r>
        <w:rPr>
          <w:sz w:val="22"/>
          <w:lang w:val="en-GB"/>
        </w:rPr>
        <w:tab/>
      </w:r>
      <w:r>
        <w:rPr>
          <w:sz w:val="22"/>
          <w:lang w:val="en-GB"/>
        </w:rPr>
        <w:tab/>
        <w:t xml:space="preserve">Alec Nove, ‘Russia as an Emergent Country’, in A.J. Youngson, ed., </w:t>
      </w:r>
      <w:r>
        <w:rPr>
          <w:sz w:val="22"/>
          <w:u w:val="single"/>
          <w:lang w:val="en-GB"/>
        </w:rPr>
        <w:t>Economic Development in the Long Run</w:t>
      </w:r>
      <w:r>
        <w:rPr>
          <w:sz w:val="22"/>
          <w:lang w:val="en-GB"/>
        </w:rPr>
        <w:t xml:space="preserve"> (London, 1972).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18.</w:t>
      </w:r>
      <w:r>
        <w:rPr>
          <w:sz w:val="22"/>
          <w:lang w:val="en-GB"/>
        </w:rPr>
        <w:tab/>
      </w:r>
      <w:r>
        <w:rPr>
          <w:sz w:val="22"/>
          <w:lang w:val="en-GB"/>
        </w:rPr>
        <w:tab/>
        <w:t>Paul Gregory, ‘Economic Growth and Structural Change in Tsarist Russia: A Case of Modern Economic G</w:t>
      </w:r>
      <w:r>
        <w:rPr>
          <w:sz w:val="22"/>
          <w:lang w:val="en-GB"/>
        </w:rPr>
        <w:t xml:space="preserve">rowth’, </w:t>
      </w:r>
      <w:r>
        <w:rPr>
          <w:sz w:val="22"/>
          <w:u w:val="single"/>
          <w:lang w:val="en-GB"/>
        </w:rPr>
        <w:t>Soviet Studies</w:t>
      </w:r>
      <w:r>
        <w:rPr>
          <w:sz w:val="22"/>
          <w:lang w:val="en-GB"/>
        </w:rPr>
        <w:t>, 23 (Jan. 1972), 418-34.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19.</w:t>
      </w:r>
      <w:r>
        <w:rPr>
          <w:sz w:val="22"/>
          <w:lang w:val="en-GB"/>
        </w:rPr>
        <w:tab/>
      </w:r>
      <w:r>
        <w:rPr>
          <w:sz w:val="22"/>
          <w:lang w:val="en-GB"/>
        </w:rPr>
        <w:tab/>
        <w:t xml:space="preserve">W. L. Blackwell, ed., </w:t>
      </w:r>
      <w:r>
        <w:rPr>
          <w:sz w:val="22"/>
          <w:u w:val="single"/>
          <w:lang w:val="en-GB"/>
        </w:rPr>
        <w:t>Russian Economic Development from Peter the Great to Stalin</w:t>
      </w:r>
      <w:r>
        <w:rPr>
          <w:sz w:val="22"/>
          <w:lang w:val="en-GB"/>
        </w:rPr>
        <w:t xml:space="preserve"> (New York, 1974).  </w:t>
      </w:r>
      <w:proofErr w:type="gramStart"/>
      <w:r>
        <w:rPr>
          <w:sz w:val="22"/>
          <w:lang w:val="en-GB"/>
        </w:rPr>
        <w:t>Collected studies.</w:t>
      </w:r>
      <w:proofErr w:type="gramEnd"/>
      <w:r>
        <w:rPr>
          <w:sz w:val="22"/>
          <w:lang w:val="en-GB"/>
        </w:rPr>
        <w:t xml:space="preserve"> </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20.</w:t>
      </w:r>
      <w:r>
        <w:rPr>
          <w:sz w:val="22"/>
          <w:lang w:val="en-GB"/>
        </w:rPr>
        <w:tab/>
      </w:r>
      <w:r>
        <w:rPr>
          <w:sz w:val="22"/>
          <w:lang w:val="en-GB"/>
        </w:rPr>
        <w:tab/>
        <w:t xml:space="preserve">Olga Crisp, </w:t>
      </w:r>
      <w:r>
        <w:rPr>
          <w:sz w:val="22"/>
          <w:u w:val="single"/>
          <w:lang w:val="en-GB"/>
        </w:rPr>
        <w:t>Studies in the Russian Economy Before 1914</w:t>
      </w:r>
      <w:r>
        <w:rPr>
          <w:sz w:val="22"/>
          <w:lang w:val="en-GB"/>
        </w:rPr>
        <w:t xml:space="preserve"> (London</w:t>
      </w:r>
      <w:proofErr w:type="gramStart"/>
      <w:r>
        <w:rPr>
          <w:sz w:val="22"/>
          <w:lang w:val="en-GB"/>
        </w:rPr>
        <w:t>,  1976</w:t>
      </w:r>
      <w:proofErr w:type="gramEnd"/>
      <w:r>
        <w:rPr>
          <w:sz w:val="22"/>
          <w:lang w:val="en-GB"/>
        </w:rPr>
        <w:t>).</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r>
      <w:r>
        <w:rPr>
          <w:sz w:val="22"/>
          <w:lang w:val="en-GB"/>
        </w:rPr>
        <w:t>21.</w:t>
      </w:r>
      <w:r>
        <w:rPr>
          <w:sz w:val="22"/>
          <w:lang w:val="en-GB"/>
        </w:rPr>
        <w:tab/>
      </w:r>
      <w:r>
        <w:rPr>
          <w:sz w:val="22"/>
          <w:lang w:val="en-GB"/>
        </w:rPr>
        <w:tab/>
        <w:t xml:space="preserve">Alan Milward and S.B. Saul, </w:t>
      </w:r>
      <w:r>
        <w:rPr>
          <w:sz w:val="22"/>
          <w:u w:val="single"/>
          <w:lang w:val="en-GB"/>
        </w:rPr>
        <w:t>The Development of the Economies of Continental Europe, 1850-1914</w:t>
      </w:r>
      <w:r>
        <w:rPr>
          <w:sz w:val="22"/>
          <w:lang w:val="en-GB"/>
        </w:rPr>
        <w:t xml:space="preserve"> (London, 1977), chapter 6: ‘The Economic Development of Russia to 1861', pp. 332-64</w:t>
      </w:r>
      <w:proofErr w:type="gramStart"/>
      <w:r>
        <w:rPr>
          <w:sz w:val="22"/>
          <w:lang w:val="en-GB"/>
        </w:rPr>
        <w:t>;  chapter</w:t>
      </w:r>
      <w:proofErr w:type="gramEnd"/>
      <w:r>
        <w:rPr>
          <w:sz w:val="22"/>
          <w:lang w:val="en-GB"/>
        </w:rPr>
        <w:t xml:space="preserve"> 7: ‘The Economic Development of Russia, 1861-1914', pp. 365-424</w:t>
      </w:r>
      <w:r>
        <w:rPr>
          <w:sz w:val="22"/>
          <w:lang w:val="en-GB"/>
        </w:rPr>
        <w:t>.</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22.</w:t>
      </w:r>
      <w:r>
        <w:rPr>
          <w:sz w:val="22"/>
          <w:lang w:val="en-GB"/>
        </w:rPr>
        <w:tab/>
      </w:r>
      <w:r>
        <w:rPr>
          <w:sz w:val="22"/>
          <w:lang w:val="en-GB"/>
        </w:rPr>
        <w:tab/>
        <w:t xml:space="preserve">Peter Mathias and M.M. Postan, eds., </w:t>
      </w:r>
      <w:r>
        <w:rPr>
          <w:sz w:val="22"/>
          <w:u w:val="single"/>
          <w:lang w:val="en-GB"/>
        </w:rPr>
        <w:t>The Cambridge Economic History of Europe</w:t>
      </w:r>
      <w:r>
        <w:rPr>
          <w:sz w:val="22"/>
          <w:lang w:val="en-GB"/>
        </w:rPr>
        <w:t xml:space="preserve">, Vol. VII: </w:t>
      </w:r>
      <w:r>
        <w:rPr>
          <w:sz w:val="22"/>
          <w:u w:val="single"/>
          <w:lang w:val="en-GB"/>
        </w:rPr>
        <w:t>The Industrial Economies: Capital, Labour, and Enterprise</w:t>
      </w:r>
      <w:r>
        <w:rPr>
          <w:sz w:val="22"/>
          <w:lang w:val="en-GB"/>
        </w:rPr>
        <w:t xml:space="preserve">, Part ii: </w:t>
      </w:r>
      <w:r>
        <w:rPr>
          <w:sz w:val="22"/>
          <w:u w:val="single"/>
          <w:lang w:val="en-GB"/>
        </w:rPr>
        <w:t>The United States, Japan, and Russia</w:t>
      </w:r>
      <w:r>
        <w:rPr>
          <w:sz w:val="22"/>
          <w:lang w:val="en-GB"/>
        </w:rPr>
        <w:t xml:space="preserve"> (Cambridge University Press, 1978):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proofErr w:type="gramStart"/>
      <w:r>
        <w:rPr>
          <w:sz w:val="22"/>
          <w:lang w:val="en-GB"/>
        </w:rPr>
        <w:t>(a)</w:t>
      </w:r>
      <w:r>
        <w:rPr>
          <w:sz w:val="22"/>
          <w:lang w:val="en-GB"/>
        </w:rPr>
        <w:tab/>
      </w:r>
      <w:r>
        <w:rPr>
          <w:sz w:val="22"/>
          <w:lang w:val="en-GB"/>
        </w:rPr>
        <w:tab/>
        <w:t>Arcadius Kah</w:t>
      </w:r>
      <w:r>
        <w:rPr>
          <w:sz w:val="22"/>
          <w:lang w:val="en-GB"/>
        </w:rPr>
        <w:t>an, ‘Capital Formation during the Period of Early Industrialization in Russia, 1890 - 1913', pp. 265 - 307.</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(b)</w:t>
      </w:r>
      <w:r>
        <w:rPr>
          <w:sz w:val="22"/>
          <w:lang w:val="en-GB"/>
        </w:rPr>
        <w:tab/>
      </w:r>
      <w:r>
        <w:rPr>
          <w:sz w:val="22"/>
          <w:lang w:val="en-GB"/>
        </w:rPr>
        <w:tab/>
        <w:t>Olga Crisp, ‘Labour and Industrialization in Russia’, pp. 308 - 415.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(c)</w:t>
      </w:r>
      <w:r>
        <w:rPr>
          <w:sz w:val="22"/>
          <w:lang w:val="en-GB"/>
        </w:rPr>
        <w:tab/>
      </w:r>
      <w:r>
        <w:rPr>
          <w:sz w:val="22"/>
          <w:lang w:val="en-GB"/>
        </w:rPr>
        <w:tab/>
        <w:t>M. C. Kaser, ‘Russian Entrepreneurship’, pp. 416 - 494.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23.</w:t>
      </w:r>
      <w:r>
        <w:rPr>
          <w:sz w:val="22"/>
          <w:lang w:val="en-GB"/>
        </w:rPr>
        <w:tab/>
      </w:r>
      <w:r>
        <w:rPr>
          <w:sz w:val="22"/>
          <w:lang w:val="en-GB"/>
        </w:rPr>
        <w:tab/>
      </w:r>
      <w:proofErr w:type="gramStart"/>
      <w:r>
        <w:rPr>
          <w:sz w:val="22"/>
          <w:lang w:val="en-GB"/>
        </w:rPr>
        <w:t>Cliv</w:t>
      </w:r>
      <w:r>
        <w:rPr>
          <w:sz w:val="22"/>
          <w:lang w:val="en-GB"/>
        </w:rPr>
        <w:t xml:space="preserve">e Trebilcock, </w:t>
      </w:r>
      <w:r>
        <w:rPr>
          <w:sz w:val="22"/>
          <w:u w:val="single"/>
          <w:lang w:val="en-GB"/>
        </w:rPr>
        <w:t>The Industrialization of the Continental Powers, 1780-1914</w:t>
      </w:r>
      <w:r>
        <w:rPr>
          <w:sz w:val="22"/>
          <w:lang w:val="en-GB"/>
        </w:rPr>
        <w:t xml:space="preserve"> (London, 1981), chapter 4, ‘Russia’, pp. 205-91.</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24.</w:t>
      </w:r>
      <w:r>
        <w:rPr>
          <w:sz w:val="22"/>
          <w:lang w:val="en-GB"/>
        </w:rPr>
        <w:tab/>
      </w:r>
      <w:r>
        <w:rPr>
          <w:sz w:val="22"/>
          <w:lang w:val="en-GB"/>
        </w:rPr>
        <w:tab/>
        <w:t xml:space="preserve">Paul R. Gregory, </w:t>
      </w:r>
      <w:r>
        <w:rPr>
          <w:sz w:val="22"/>
          <w:u w:val="single"/>
          <w:lang w:val="en-GB"/>
        </w:rPr>
        <w:t>Russian National Income, 1885 - 1913</w:t>
      </w:r>
      <w:r>
        <w:rPr>
          <w:sz w:val="22"/>
          <w:lang w:val="en-GB"/>
        </w:rPr>
        <w:t xml:space="preserve"> (Cambridge: Cambridge University Press, 1982).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25.</w:t>
      </w:r>
      <w:r>
        <w:rPr>
          <w:sz w:val="22"/>
          <w:lang w:val="en-GB"/>
        </w:rPr>
        <w:tab/>
      </w:r>
      <w:r>
        <w:rPr>
          <w:sz w:val="22"/>
          <w:lang w:val="en-GB"/>
        </w:rPr>
        <w:tab/>
        <w:t xml:space="preserve">P. H. Clendenning, </w:t>
      </w:r>
      <w:r>
        <w:rPr>
          <w:sz w:val="22"/>
          <w:lang w:val="en-GB"/>
        </w:rPr>
        <w:t>‘</w:t>
      </w:r>
      <w:proofErr w:type="gramStart"/>
      <w:r>
        <w:rPr>
          <w:sz w:val="22"/>
          <w:lang w:val="en-GB"/>
        </w:rPr>
        <w:t>The</w:t>
      </w:r>
      <w:proofErr w:type="gramEnd"/>
      <w:r>
        <w:rPr>
          <w:sz w:val="22"/>
          <w:lang w:val="en-GB"/>
        </w:rPr>
        <w:t xml:space="preserve"> Economic Awakening of Russia in the XVIIIth Century:  Russia and the Spread of Economic Ideas’, </w:t>
      </w:r>
      <w:r>
        <w:rPr>
          <w:sz w:val="22"/>
          <w:u w:val="single"/>
          <w:lang w:val="en-GB"/>
        </w:rPr>
        <w:t>Journal of European Economic History</w:t>
      </w:r>
      <w:r>
        <w:rPr>
          <w:sz w:val="22"/>
          <w:lang w:val="en-GB"/>
        </w:rPr>
        <w:t>, 14 (Winter 1985), 433 - 71.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26.</w:t>
      </w:r>
      <w:r>
        <w:rPr>
          <w:sz w:val="22"/>
          <w:lang w:val="en-GB"/>
        </w:rPr>
        <w:tab/>
      </w:r>
      <w:r>
        <w:rPr>
          <w:sz w:val="22"/>
          <w:lang w:val="en-GB"/>
        </w:rPr>
        <w:tab/>
        <w:t xml:space="preserve">Peter Gatrell, </w:t>
      </w:r>
      <w:proofErr w:type="gramStart"/>
      <w:r>
        <w:rPr>
          <w:sz w:val="22"/>
          <w:u w:val="single"/>
          <w:lang w:val="en-GB"/>
        </w:rPr>
        <w:t>The</w:t>
      </w:r>
      <w:proofErr w:type="gramEnd"/>
      <w:r>
        <w:rPr>
          <w:sz w:val="22"/>
          <w:u w:val="single"/>
          <w:lang w:val="en-GB"/>
        </w:rPr>
        <w:t xml:space="preserve"> Tsarist Economy, 1850 - 1917</w:t>
      </w:r>
      <w:r>
        <w:rPr>
          <w:sz w:val="22"/>
          <w:lang w:val="en-GB"/>
        </w:rPr>
        <w:t xml:space="preserve"> (London, 1986).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27.</w:t>
      </w:r>
      <w:r>
        <w:rPr>
          <w:sz w:val="22"/>
          <w:lang w:val="en-GB"/>
        </w:rPr>
        <w:tab/>
      </w:r>
      <w:r>
        <w:rPr>
          <w:sz w:val="22"/>
          <w:lang w:val="en-GB"/>
        </w:rPr>
        <w:tab/>
        <w:t>Arcadius K</w:t>
      </w:r>
      <w:r>
        <w:rPr>
          <w:sz w:val="22"/>
          <w:lang w:val="en-GB"/>
        </w:rPr>
        <w:t xml:space="preserve">ahan, </w:t>
      </w:r>
      <w:proofErr w:type="gramStart"/>
      <w:r>
        <w:rPr>
          <w:sz w:val="22"/>
          <w:u w:val="single"/>
          <w:lang w:val="en-GB"/>
        </w:rPr>
        <w:t>The</w:t>
      </w:r>
      <w:proofErr w:type="gramEnd"/>
      <w:r>
        <w:rPr>
          <w:sz w:val="22"/>
          <w:u w:val="single"/>
          <w:lang w:val="en-GB"/>
        </w:rPr>
        <w:t xml:space="preserve"> Plow, the Hammer, and the Knout: An Economic History of Eighteenth Century-Russia</w:t>
      </w:r>
      <w:r>
        <w:rPr>
          <w:sz w:val="22"/>
          <w:lang w:val="en-GB"/>
        </w:rPr>
        <w:t xml:space="preserve"> (Chicago, 1986).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r>
      <w:proofErr w:type="gramStart"/>
      <w:r>
        <w:rPr>
          <w:sz w:val="22"/>
          <w:lang w:val="en-GB"/>
        </w:rPr>
        <w:t>28.</w:t>
      </w:r>
      <w:r>
        <w:rPr>
          <w:sz w:val="22"/>
          <w:lang w:val="en-GB"/>
        </w:rPr>
        <w:tab/>
      </w:r>
      <w:r>
        <w:rPr>
          <w:sz w:val="22"/>
          <w:lang w:val="en-GB"/>
        </w:rPr>
        <w:tab/>
        <w:t xml:space="preserve">Evsey Domar, ‘Kahan on Russian Economic History’, </w:t>
      </w:r>
      <w:r>
        <w:rPr>
          <w:sz w:val="22"/>
          <w:u w:val="single"/>
          <w:lang w:val="en-GB"/>
        </w:rPr>
        <w:t>Journal of European Economic History</w:t>
      </w:r>
      <w:r>
        <w:rPr>
          <w:sz w:val="22"/>
          <w:lang w:val="en-GB"/>
        </w:rPr>
        <w:t>, 47 (Sept. 1987), 769-74.</w:t>
      </w:r>
      <w:proofErr w:type="gramEnd"/>
      <w:r>
        <w:rPr>
          <w:sz w:val="22"/>
          <w:lang w:val="en-GB"/>
        </w:rPr>
        <w:t xml:space="preserve"> </w:t>
      </w:r>
      <w:proofErr w:type="gramStart"/>
      <w:r>
        <w:rPr>
          <w:sz w:val="22"/>
          <w:lang w:val="en-GB"/>
        </w:rPr>
        <w:t xml:space="preserve">A review article based on </w:t>
      </w:r>
      <w:r>
        <w:rPr>
          <w:sz w:val="22"/>
          <w:lang w:val="en-GB"/>
        </w:rPr>
        <w:t>the foregoing.</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29.</w:t>
      </w:r>
      <w:r>
        <w:rPr>
          <w:sz w:val="22"/>
          <w:lang w:val="en-GB"/>
        </w:rPr>
        <w:tab/>
      </w:r>
      <w:r>
        <w:rPr>
          <w:sz w:val="22"/>
          <w:lang w:val="en-GB"/>
        </w:rPr>
        <w:tab/>
        <w:t xml:space="preserve">Arcadius Kahan, </w:t>
      </w:r>
      <w:r>
        <w:rPr>
          <w:sz w:val="22"/>
          <w:u w:val="single"/>
          <w:lang w:val="en-GB"/>
        </w:rPr>
        <w:t>Russian Economic History: the Nineteenth Century</w:t>
      </w:r>
      <w:r>
        <w:rPr>
          <w:sz w:val="22"/>
          <w:lang w:val="en-GB"/>
        </w:rPr>
        <w:t>, ed., Roger Weiss (Chicago, 1989).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proofErr w:type="gramStart"/>
      <w:r>
        <w:rPr>
          <w:sz w:val="22"/>
          <w:lang w:val="en-GB"/>
        </w:rPr>
        <w:t>30.</w:t>
      </w:r>
      <w:r>
        <w:rPr>
          <w:sz w:val="22"/>
          <w:lang w:val="en-GB"/>
        </w:rPr>
        <w:tab/>
      </w:r>
      <w:r>
        <w:rPr>
          <w:sz w:val="22"/>
          <w:lang w:val="en-GB"/>
        </w:rPr>
        <w:tab/>
        <w:t xml:space="preserve">Evsey D. Domar, </w:t>
      </w:r>
      <w:r>
        <w:rPr>
          <w:sz w:val="22"/>
          <w:u w:val="single"/>
          <w:lang w:val="en-GB"/>
        </w:rPr>
        <w:t>Capitalism, Socialism, and Serfdom</w:t>
      </w:r>
      <w:r>
        <w:rPr>
          <w:sz w:val="22"/>
          <w:lang w:val="en-GB"/>
        </w:rPr>
        <w:t xml:space="preserve"> (Cambridge: Cambridge University Press, 1989).</w:t>
      </w:r>
      <w:proofErr w:type="gramEnd"/>
      <w:r>
        <w:rPr>
          <w:sz w:val="22"/>
          <w:lang w:val="en-GB"/>
        </w:rPr>
        <w:t xml:space="preserve"> </w:t>
      </w:r>
      <w:proofErr w:type="gramStart"/>
      <w:r>
        <w:rPr>
          <w:sz w:val="22"/>
          <w:lang w:val="en-GB"/>
        </w:rPr>
        <w:t>Collected essays.</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31.</w:t>
      </w:r>
      <w:r>
        <w:rPr>
          <w:sz w:val="22"/>
          <w:lang w:val="en-GB"/>
        </w:rPr>
        <w:tab/>
      </w:r>
      <w:r>
        <w:rPr>
          <w:sz w:val="22"/>
          <w:lang w:val="en-GB"/>
        </w:rPr>
        <w:tab/>
        <w:t>Ian B</w:t>
      </w:r>
      <w:r>
        <w:rPr>
          <w:sz w:val="22"/>
          <w:lang w:val="en-GB"/>
        </w:rPr>
        <w:t xml:space="preserve">lanchard, </w:t>
      </w:r>
      <w:r>
        <w:rPr>
          <w:sz w:val="22"/>
          <w:u w:val="single"/>
          <w:lang w:val="en-GB"/>
        </w:rPr>
        <w:t>Russia's ‘Age of Silver’: Precious-Metal Production and Economic Growth in the Eighteenth Century</w:t>
      </w:r>
      <w:r>
        <w:rPr>
          <w:sz w:val="22"/>
          <w:lang w:val="en-GB"/>
        </w:rPr>
        <w:t xml:space="preserve"> (New York: Routledge, Chapman, and Hall, 1989).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32.</w:t>
      </w:r>
      <w:r>
        <w:rPr>
          <w:sz w:val="22"/>
          <w:lang w:val="en-GB"/>
        </w:rPr>
        <w:tab/>
      </w:r>
      <w:r>
        <w:rPr>
          <w:sz w:val="22"/>
          <w:lang w:val="en-GB"/>
        </w:rPr>
        <w:tab/>
        <w:t xml:space="preserve">Boris Mironov, ‘Les villes de Russie entre l'Occident et l'Orient, 1750 - 1850', </w:t>
      </w:r>
      <w:r>
        <w:rPr>
          <w:sz w:val="22"/>
          <w:u w:val="single"/>
          <w:lang w:val="en-GB"/>
        </w:rPr>
        <w:t>Annales: Éc</w:t>
      </w:r>
      <w:r>
        <w:rPr>
          <w:sz w:val="22"/>
          <w:u w:val="single"/>
          <w:lang w:val="en-GB"/>
        </w:rPr>
        <w:t>onomies, sociétés, civilisations</w:t>
      </w:r>
      <w:r>
        <w:rPr>
          <w:sz w:val="22"/>
          <w:lang w:val="en-GB"/>
        </w:rPr>
        <w:t>, 46 (mai-juin 1991), 705-33.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33.</w:t>
      </w:r>
      <w:r>
        <w:rPr>
          <w:sz w:val="22"/>
          <w:lang w:val="en-GB"/>
        </w:rPr>
        <w:tab/>
      </w:r>
      <w:r>
        <w:rPr>
          <w:sz w:val="22"/>
          <w:lang w:val="en-CA"/>
        </w:rPr>
        <w:tab/>
        <w:t xml:space="preserve">Olga Crisp, ‘Russia’, in Richard Sylla and Gianni Toniolo, eds., </w:t>
      </w:r>
      <w:r>
        <w:rPr>
          <w:sz w:val="22"/>
          <w:u w:val="single"/>
          <w:lang w:val="en-CA"/>
        </w:rPr>
        <w:t>Patterns of European Industrialization: The Nineteenth Century</w:t>
      </w:r>
      <w:r>
        <w:rPr>
          <w:sz w:val="22"/>
          <w:lang w:val="en-CA"/>
        </w:rPr>
        <w:t xml:space="preserve"> (London and New York: Routledge, 1991), pp. 248-68.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34.</w:t>
      </w:r>
      <w:r>
        <w:rPr>
          <w:sz w:val="22"/>
          <w:lang w:val="en-GB"/>
        </w:rPr>
        <w:tab/>
      </w:r>
      <w:r>
        <w:rPr>
          <w:sz w:val="22"/>
          <w:lang w:val="en-GB"/>
        </w:rPr>
        <w:tab/>
      </w:r>
      <w:r>
        <w:rPr>
          <w:sz w:val="22"/>
          <w:lang w:val="en-GB"/>
        </w:rPr>
        <w:t xml:space="preserve">Daniel H. Kaiser, ‘Urban Household Composition in Early Modern Russia’, </w:t>
      </w:r>
      <w:r>
        <w:rPr>
          <w:sz w:val="22"/>
          <w:u w:val="single"/>
          <w:lang w:val="en-GB"/>
        </w:rPr>
        <w:t>Journal of Interdisciplinary History</w:t>
      </w:r>
      <w:r>
        <w:rPr>
          <w:sz w:val="22"/>
          <w:lang w:val="en-GB"/>
        </w:rPr>
        <w:t>, 23:1 (Summer 1992), 39 - 71.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proofErr w:type="gramStart"/>
      <w:r>
        <w:rPr>
          <w:sz w:val="22"/>
          <w:lang w:val="en-GB"/>
        </w:rPr>
        <w:t>35.</w:t>
      </w:r>
      <w:r>
        <w:rPr>
          <w:sz w:val="22"/>
          <w:lang w:val="en-GB"/>
        </w:rPr>
        <w:tab/>
      </w:r>
      <w:r>
        <w:rPr>
          <w:sz w:val="22"/>
          <w:lang w:val="en-GB"/>
        </w:rPr>
        <w:tab/>
        <w:t xml:space="preserve">Boris N. Mironov, ‘Consequences of the Price Revolution in Eighteenth-Century Russia’, </w:t>
      </w:r>
      <w:r>
        <w:rPr>
          <w:sz w:val="22"/>
          <w:u w:val="single"/>
          <w:lang w:val="en-GB"/>
        </w:rPr>
        <w:t>Economic History Review</w:t>
      </w:r>
      <w:r>
        <w:rPr>
          <w:sz w:val="22"/>
          <w:lang w:val="en-GB"/>
        </w:rPr>
        <w:t>,</w:t>
      </w:r>
      <w:r>
        <w:rPr>
          <w:sz w:val="22"/>
          <w:lang w:val="en-GB"/>
        </w:rPr>
        <w:t xml:space="preserve"> 2nd ser., 45 (August 1992), 457-78.</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proofErr w:type="gramStart"/>
      <w:r>
        <w:rPr>
          <w:sz w:val="22"/>
          <w:lang w:val="en-GB"/>
        </w:rPr>
        <w:t>36.</w:t>
      </w:r>
      <w:r>
        <w:rPr>
          <w:sz w:val="22"/>
          <w:lang w:val="en-GB"/>
        </w:rPr>
        <w:tab/>
      </w:r>
      <w:r>
        <w:rPr>
          <w:sz w:val="22"/>
          <w:lang w:val="en-GB"/>
        </w:rPr>
        <w:tab/>
        <w:t xml:space="preserve">Peter Gatrell and Robert Lewis, ‘Russian and Soviet Economic History’, </w:t>
      </w:r>
      <w:r>
        <w:rPr>
          <w:sz w:val="22"/>
          <w:u w:val="single"/>
          <w:lang w:val="en-GB"/>
        </w:rPr>
        <w:t>Economic History Review</w:t>
      </w:r>
      <w:r>
        <w:rPr>
          <w:sz w:val="22"/>
          <w:lang w:val="en-GB"/>
        </w:rPr>
        <w:t>, 2nd ser., 45:4 (November 1992), 743-54.</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37.</w:t>
      </w:r>
      <w:r>
        <w:rPr>
          <w:sz w:val="22"/>
        </w:rPr>
        <w:tab/>
      </w:r>
      <w:r>
        <w:rPr>
          <w:sz w:val="22"/>
        </w:rPr>
        <w:tab/>
        <w:t xml:space="preserve">Philip Longsworth, </w:t>
      </w:r>
      <w:proofErr w:type="gramStart"/>
      <w:r>
        <w:rPr>
          <w:sz w:val="22"/>
          <w:u w:val="single"/>
        </w:rPr>
        <w:t>The</w:t>
      </w:r>
      <w:proofErr w:type="gramEnd"/>
      <w:r>
        <w:rPr>
          <w:sz w:val="22"/>
          <w:u w:val="single"/>
        </w:rPr>
        <w:t xml:space="preserve"> Making of Eastern Europe</w:t>
      </w:r>
      <w:r>
        <w:rPr>
          <w:sz w:val="22"/>
        </w:rPr>
        <w:t xml:space="preserve"> (London: Macm</w:t>
      </w:r>
      <w:r>
        <w:rPr>
          <w:sz w:val="22"/>
        </w:rPr>
        <w:t>illan Press Ltd., 1992).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38.</w:t>
      </w:r>
      <w:r>
        <w:rPr>
          <w:sz w:val="22"/>
          <w:lang w:val="en-GB"/>
        </w:rPr>
        <w:tab/>
      </w:r>
      <w:r>
        <w:rPr>
          <w:sz w:val="22"/>
          <w:lang w:val="en-GB"/>
        </w:rPr>
        <w:tab/>
        <w:t xml:space="preserve">Andzej Jezierski, ed., </w:t>
      </w:r>
      <w:r>
        <w:rPr>
          <w:sz w:val="22"/>
          <w:u w:val="single"/>
          <w:lang w:val="en-GB"/>
        </w:rPr>
        <w:t>Economic History of Poland in Numbers</w:t>
      </w:r>
      <w:r>
        <w:rPr>
          <w:sz w:val="22"/>
          <w:lang w:val="en-GB"/>
        </w:rPr>
        <w:t>, Central Statistical Office (Warsaw, 1994).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GB"/>
        </w:rPr>
        <w:t>39.</w:t>
      </w:r>
      <w:r>
        <w:rPr>
          <w:sz w:val="22"/>
          <w:lang w:val="en-GB"/>
        </w:rPr>
        <w:tab/>
      </w:r>
      <w:r>
        <w:rPr>
          <w:sz w:val="22"/>
          <w:lang w:val="en-CA"/>
        </w:rPr>
        <w:tab/>
        <w:t xml:space="preserve">Paul Gregory, </w:t>
      </w:r>
      <w:r>
        <w:rPr>
          <w:sz w:val="22"/>
          <w:u w:val="single"/>
          <w:lang w:val="en-CA"/>
        </w:rPr>
        <w:t>Before Command: An Economic History of Russia from Emancipation to the First Five-Year Plan</w:t>
      </w:r>
      <w:r>
        <w:rPr>
          <w:sz w:val="22"/>
          <w:lang w:val="en-CA"/>
        </w:rPr>
        <w:t xml:space="preserve"> (Princeto</w:t>
      </w:r>
      <w:r>
        <w:rPr>
          <w:sz w:val="22"/>
          <w:lang w:val="en-CA"/>
        </w:rPr>
        <w:t>n: Princeton University Press, 1994).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40.</w:t>
      </w:r>
      <w:r>
        <w:rPr>
          <w:sz w:val="22"/>
          <w:lang w:val="en-CA"/>
        </w:rPr>
        <w:tab/>
      </w:r>
      <w:r>
        <w:rPr>
          <w:sz w:val="22"/>
          <w:lang w:val="en-CA"/>
        </w:rPr>
        <w:tab/>
        <w:t xml:space="preserve">Herbert Kaplan, </w:t>
      </w:r>
      <w:r>
        <w:rPr>
          <w:sz w:val="22"/>
          <w:u w:val="single"/>
          <w:lang w:val="en-CA"/>
        </w:rPr>
        <w:t>Russian Overseas Commerce with Great Britain During the Reign of Catherine II</w:t>
      </w:r>
      <w:r>
        <w:rPr>
          <w:sz w:val="22"/>
          <w:lang w:val="en-CA"/>
        </w:rPr>
        <w:t>, Memoirs of the American Philosophical Society, vol. 218 (Philadelphia, 1995).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GB"/>
        </w:rPr>
        <w:t>41.</w:t>
      </w:r>
      <w:r>
        <w:rPr>
          <w:sz w:val="22"/>
          <w:lang w:val="en-GB"/>
        </w:rPr>
        <w:tab/>
      </w:r>
      <w:r>
        <w:rPr>
          <w:sz w:val="22"/>
          <w:lang w:val="en-CA"/>
        </w:rPr>
        <w:tab/>
        <w:t xml:space="preserve">Thomas C.  Owen, </w:t>
      </w:r>
      <w:r>
        <w:rPr>
          <w:sz w:val="22"/>
          <w:u w:val="single"/>
          <w:lang w:val="en-CA"/>
        </w:rPr>
        <w:t>Russian Corporat</w:t>
      </w:r>
      <w:r>
        <w:rPr>
          <w:sz w:val="22"/>
          <w:u w:val="single"/>
          <w:lang w:val="en-CA"/>
        </w:rPr>
        <w:t>e Capitalism from Peter the Great to Perestroika</w:t>
      </w:r>
      <w:r>
        <w:rPr>
          <w:sz w:val="22"/>
          <w:lang w:val="en-CA"/>
        </w:rPr>
        <w:t xml:space="preserve"> (Oxford and New York: Oxford University Press, 1996).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CA"/>
        </w:rPr>
        <w:t>**</w:t>
      </w:r>
      <w:r>
        <w:rPr>
          <w:sz w:val="22"/>
          <w:lang w:val="en-CA"/>
        </w:rPr>
        <w:tab/>
        <w:t>42.</w:t>
      </w:r>
      <w:r>
        <w:rPr>
          <w:sz w:val="22"/>
          <w:lang w:val="en-CA"/>
        </w:rPr>
        <w:tab/>
      </w:r>
      <w:r>
        <w:rPr>
          <w:sz w:val="22"/>
          <w:lang w:val="en-CA"/>
        </w:rPr>
        <w:tab/>
        <w:t xml:space="preserve">W.E. Mosse, </w:t>
      </w:r>
      <w:proofErr w:type="gramStart"/>
      <w:r>
        <w:rPr>
          <w:sz w:val="22"/>
          <w:u w:val="single"/>
          <w:lang w:val="en-CA"/>
        </w:rPr>
        <w:t>An</w:t>
      </w:r>
      <w:proofErr w:type="gramEnd"/>
      <w:r>
        <w:rPr>
          <w:sz w:val="22"/>
          <w:u w:val="single"/>
          <w:lang w:val="en-CA"/>
        </w:rPr>
        <w:t xml:space="preserve"> Economic History of Russia, 1856 - 1914</w:t>
      </w:r>
      <w:r>
        <w:rPr>
          <w:sz w:val="22"/>
          <w:lang w:val="en-CA"/>
        </w:rPr>
        <w:t xml:space="preserve"> (New York: I.B. Tauris, 1996).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bookmarkStart w:id="1" w:name="QuickMark 1"/>
      <w:bookmarkEnd w:id="1"/>
      <w:r>
        <w:rPr>
          <w:sz w:val="22"/>
          <w:lang w:val="en-CA"/>
        </w:rPr>
        <w:t>43.</w:t>
      </w:r>
      <w:r>
        <w:rPr>
          <w:sz w:val="22"/>
          <w:lang w:val="en-CA"/>
        </w:rPr>
        <w:tab/>
      </w:r>
      <w:r>
        <w:rPr>
          <w:sz w:val="22"/>
          <w:lang w:val="en-CA"/>
        </w:rPr>
        <w:tab/>
        <w:t>Paul R. Gregory, ‘Searching for Consistency in Histo</w:t>
      </w:r>
      <w:r>
        <w:rPr>
          <w:sz w:val="22"/>
          <w:lang w:val="en-CA"/>
        </w:rPr>
        <w:t xml:space="preserve">rical Data: Alternate Estimates of Russia’s Industrial Production, 1887-1913', </w:t>
      </w:r>
      <w:r>
        <w:rPr>
          <w:sz w:val="22"/>
          <w:u w:val="single"/>
          <w:lang w:val="en-CA"/>
        </w:rPr>
        <w:t>Journal of Economic History</w:t>
      </w:r>
      <w:r>
        <w:rPr>
          <w:sz w:val="22"/>
          <w:lang w:val="en-CA"/>
        </w:rPr>
        <w:t xml:space="preserve">, 57:1 (March 1997), 196-206.  A review article on the posthumus publication in Russian of: Lev Borisovich Kagengauz, </w:t>
      </w:r>
      <w:r>
        <w:rPr>
          <w:sz w:val="22"/>
          <w:u w:val="single"/>
          <w:lang w:val="en-CA"/>
        </w:rPr>
        <w:t>Evolution of Industrial Output o</w:t>
      </w:r>
      <w:r>
        <w:rPr>
          <w:sz w:val="22"/>
          <w:u w:val="single"/>
          <w:lang w:val="en-CA"/>
        </w:rPr>
        <w:t xml:space="preserve">f Russia </w:t>
      </w:r>
      <w:proofErr w:type="gramStart"/>
      <w:r>
        <w:rPr>
          <w:sz w:val="22"/>
          <w:u w:val="single"/>
          <w:lang w:val="en-CA"/>
        </w:rPr>
        <w:t>From</w:t>
      </w:r>
      <w:proofErr w:type="gramEnd"/>
      <w:r>
        <w:rPr>
          <w:sz w:val="22"/>
          <w:u w:val="single"/>
          <w:lang w:val="en-CA"/>
        </w:rPr>
        <w:t xml:space="preserve"> the Last Third of the Nineteenth Century to 1930</w:t>
      </w:r>
      <w:r>
        <w:rPr>
          <w:sz w:val="22"/>
          <w:lang w:val="en-CA"/>
        </w:rPr>
        <w:t xml:space="preserve"> (Moscow: Russian Academy of Sciences, 1994).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44.</w:t>
      </w:r>
      <w:r>
        <w:rPr>
          <w:sz w:val="22"/>
          <w:lang w:val="en-CA"/>
        </w:rPr>
        <w:tab/>
      </w:r>
      <w:r>
        <w:rPr>
          <w:sz w:val="22"/>
          <w:lang w:val="en-CA"/>
        </w:rPr>
        <w:tab/>
        <w:t xml:space="preserve">Marshall Poe, ‘The Military Revolution, Administrative Development, and Cultural Change in Early Modern Russia’, </w:t>
      </w:r>
      <w:r>
        <w:rPr>
          <w:sz w:val="22"/>
          <w:u w:val="single"/>
          <w:lang w:val="en-CA"/>
        </w:rPr>
        <w:t>Journal of Early Modern Histo</w:t>
      </w:r>
      <w:r>
        <w:rPr>
          <w:sz w:val="22"/>
          <w:u w:val="single"/>
          <w:lang w:val="en-CA"/>
        </w:rPr>
        <w:t>ry: Contacts, Comparison, Contrasts</w:t>
      </w:r>
      <w:r>
        <w:rPr>
          <w:sz w:val="22"/>
          <w:lang w:val="en-CA"/>
        </w:rPr>
        <w:t>, 2:3 (August 1998), 247-73.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45.</w:t>
      </w:r>
      <w:r>
        <w:rPr>
          <w:sz w:val="22"/>
          <w:lang w:val="en-CA"/>
        </w:rPr>
        <w:tab/>
      </w:r>
      <w:r>
        <w:rPr>
          <w:sz w:val="22"/>
          <w:lang w:val="en-CA"/>
        </w:rPr>
        <w:tab/>
        <w:t xml:space="preserve">Michael Pammer, ‘Proxy Data and Income Estimates: The Economic Lag of Central and Eastern Europe’, </w:t>
      </w:r>
      <w:r>
        <w:rPr>
          <w:sz w:val="22"/>
          <w:u w:val="single"/>
          <w:lang w:val="en-CA"/>
        </w:rPr>
        <w:t>Journal of Economic History</w:t>
      </w:r>
      <w:r>
        <w:rPr>
          <w:sz w:val="22"/>
          <w:lang w:val="en-CA"/>
        </w:rPr>
        <w:t xml:space="preserve">, 57:2 (June 1997), 448-55.  </w:t>
      </w:r>
      <w:proofErr w:type="gramStart"/>
      <w:r>
        <w:rPr>
          <w:sz w:val="22"/>
          <w:lang w:val="en-CA"/>
        </w:rPr>
        <w:t>A response to Good (1994).</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46.</w:t>
      </w:r>
      <w:r>
        <w:rPr>
          <w:sz w:val="22"/>
          <w:lang w:val="en-CA"/>
        </w:rPr>
        <w:tab/>
      </w:r>
      <w:r>
        <w:rPr>
          <w:sz w:val="22"/>
          <w:lang w:val="en-CA"/>
        </w:rPr>
        <w:tab/>
        <w:t xml:space="preserve">David Good, ‘Proxy Data and Income Estimates: Reply to Pammer’, </w:t>
      </w:r>
      <w:r>
        <w:rPr>
          <w:sz w:val="22"/>
          <w:u w:val="single"/>
          <w:lang w:val="en-CA"/>
        </w:rPr>
        <w:t>Journal of Economic History</w:t>
      </w:r>
      <w:r>
        <w:rPr>
          <w:sz w:val="22"/>
          <w:lang w:val="en-CA"/>
        </w:rPr>
        <w:t>, 57:2 (June 1997), 456-63.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rPr>
      </w:pPr>
      <w:r>
        <w:rPr>
          <w:sz w:val="22"/>
        </w:rPr>
        <w:t>*</w:t>
      </w:r>
      <w:r>
        <w:rPr>
          <w:sz w:val="22"/>
        </w:rPr>
        <w:tab/>
        <w:t>47.</w:t>
      </w:r>
      <w:r>
        <w:rPr>
          <w:sz w:val="22"/>
        </w:rPr>
        <w:tab/>
      </w:r>
      <w:r>
        <w:rPr>
          <w:sz w:val="22"/>
        </w:rPr>
        <w:tab/>
      </w:r>
      <w:proofErr w:type="gramStart"/>
      <w:r>
        <w:rPr>
          <w:sz w:val="22"/>
        </w:rPr>
        <w:t xml:space="preserve">David Good and Tongshua Ma, ‘The Economic Growth of Central and Eastern Europe in Comparative Perspective, 1870 - 1939', </w:t>
      </w:r>
      <w:r>
        <w:rPr>
          <w:sz w:val="22"/>
          <w:u w:val="single"/>
        </w:rPr>
        <w:t>Europe</w:t>
      </w:r>
      <w:r>
        <w:rPr>
          <w:sz w:val="22"/>
          <w:u w:val="single"/>
        </w:rPr>
        <w:t>an Review of Economic History</w:t>
      </w:r>
      <w:r>
        <w:rPr>
          <w:sz w:val="22"/>
        </w:rPr>
        <w:t>, 3:2 (August 1999), 103-38.</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48.</w:t>
      </w:r>
      <w:r>
        <w:rPr>
          <w:sz w:val="22"/>
          <w:lang w:val="en-CA"/>
        </w:rPr>
        <w:tab/>
      </w:r>
      <w:r>
        <w:rPr>
          <w:sz w:val="22"/>
          <w:lang w:val="en-CA"/>
        </w:rPr>
        <w:tab/>
        <w:t xml:space="preserve">Esther Kingston-Mann, </w:t>
      </w:r>
      <w:r>
        <w:rPr>
          <w:sz w:val="22"/>
          <w:u w:val="single"/>
          <w:lang w:val="en-CA"/>
        </w:rPr>
        <w:t xml:space="preserve">In Search of the True West: Culture, Economics, and </w:t>
      </w:r>
      <w:r>
        <w:rPr>
          <w:sz w:val="22"/>
          <w:u w:val="single"/>
          <w:lang w:val="en-CA"/>
        </w:rPr>
        <w:lastRenderedPageBreak/>
        <w:t>Problems of Russian Development</w:t>
      </w:r>
      <w:r>
        <w:rPr>
          <w:sz w:val="22"/>
          <w:lang w:val="en-CA"/>
        </w:rPr>
        <w:t xml:space="preserve"> (Princeton: Princeton University Press, 1999).  </w:t>
      </w:r>
      <w:proofErr w:type="gramStart"/>
      <w:r>
        <w:rPr>
          <w:sz w:val="22"/>
          <w:lang w:val="en-CA"/>
        </w:rPr>
        <w:t>Essentially on the Russian peasantry f</w:t>
      </w:r>
      <w:r>
        <w:rPr>
          <w:sz w:val="22"/>
          <w:lang w:val="en-CA"/>
        </w:rPr>
        <w:t>rom 1762 to 1917.</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49.</w:t>
      </w:r>
      <w:r>
        <w:rPr>
          <w:sz w:val="22"/>
          <w:lang w:val="en-CA"/>
        </w:rPr>
        <w:tab/>
      </w:r>
      <w:r>
        <w:rPr>
          <w:sz w:val="22"/>
          <w:lang w:val="en-CA"/>
        </w:rPr>
        <w:tab/>
        <w:t xml:space="preserve">Richard Hellie, </w:t>
      </w:r>
      <w:proofErr w:type="gramStart"/>
      <w:r>
        <w:rPr>
          <w:sz w:val="22"/>
          <w:u w:val="single"/>
          <w:lang w:val="en-CA"/>
        </w:rPr>
        <w:t>The</w:t>
      </w:r>
      <w:proofErr w:type="gramEnd"/>
      <w:r>
        <w:rPr>
          <w:sz w:val="22"/>
          <w:u w:val="single"/>
          <w:lang w:val="en-CA"/>
        </w:rPr>
        <w:t xml:space="preserve"> Economy and Material Culture of Russia, 1600 - 1725</w:t>
      </w:r>
      <w:r>
        <w:rPr>
          <w:sz w:val="22"/>
          <w:lang w:val="en-CA"/>
        </w:rPr>
        <w:t xml:space="preserve"> (Chicago and London: the University of Chicago Press, 1999).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50.</w:t>
      </w:r>
      <w:r>
        <w:rPr>
          <w:sz w:val="22"/>
          <w:lang w:val="en-CA"/>
        </w:rPr>
        <w:tab/>
      </w:r>
      <w:r>
        <w:rPr>
          <w:sz w:val="22"/>
          <w:lang w:val="en-CA"/>
        </w:rPr>
        <w:tab/>
        <w:t xml:space="preserve">Peter Gatrell, </w:t>
      </w:r>
      <w:proofErr w:type="gramStart"/>
      <w:r>
        <w:rPr>
          <w:sz w:val="22"/>
          <w:u w:val="single"/>
          <w:lang w:val="en-CA"/>
        </w:rPr>
        <w:t>A</w:t>
      </w:r>
      <w:proofErr w:type="gramEnd"/>
      <w:r>
        <w:rPr>
          <w:sz w:val="22"/>
          <w:u w:val="single"/>
          <w:lang w:val="en-CA"/>
        </w:rPr>
        <w:t xml:space="preserve"> Whole Empire Walking: Refugees in Russia during World War I</w:t>
      </w:r>
      <w:r>
        <w:rPr>
          <w:sz w:val="22"/>
          <w:lang w:val="en-CA"/>
        </w:rPr>
        <w:t xml:space="preserve"> (Bloomington: In</w:t>
      </w:r>
      <w:r>
        <w:rPr>
          <w:sz w:val="22"/>
          <w:lang w:val="en-CA"/>
        </w:rPr>
        <w:t>diana University Press, 1999).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 xml:space="preserve">51. </w:t>
      </w:r>
      <w:r>
        <w:rPr>
          <w:sz w:val="22"/>
          <w:lang w:val="en-CA"/>
        </w:rPr>
        <w:tab/>
      </w:r>
      <w:r>
        <w:rPr>
          <w:sz w:val="22"/>
          <w:lang w:val="en-CA"/>
        </w:rPr>
        <w:tab/>
        <w:t xml:space="preserve">J. Grant, </w:t>
      </w:r>
      <w:r>
        <w:rPr>
          <w:sz w:val="22"/>
          <w:u w:val="single"/>
          <w:lang w:val="en-CA"/>
        </w:rPr>
        <w:t>Big Business in Russia: the Putilov Company in Late Imperial Russia, 1868 - 1917</w:t>
      </w:r>
      <w:r>
        <w:rPr>
          <w:sz w:val="22"/>
          <w:lang w:val="en-CA"/>
        </w:rPr>
        <w:t xml:space="preserve"> (Pittsburgh: University of Pittsburgh Press, 1999).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CA"/>
        </w:rPr>
        <w:t>*</w:t>
      </w:r>
      <w:r>
        <w:rPr>
          <w:sz w:val="22"/>
          <w:lang w:val="en-CA"/>
        </w:rPr>
        <w:tab/>
        <w:t>52.</w:t>
      </w:r>
      <w:r>
        <w:rPr>
          <w:sz w:val="22"/>
          <w:lang w:val="en-CA"/>
        </w:rPr>
        <w:tab/>
      </w:r>
      <w:r>
        <w:rPr>
          <w:sz w:val="22"/>
          <w:lang w:val="en-CA"/>
        </w:rPr>
        <w:tab/>
        <w:t xml:space="preserve">Boris N. Mironov, </w:t>
      </w:r>
      <w:proofErr w:type="gramStart"/>
      <w:r>
        <w:rPr>
          <w:sz w:val="22"/>
          <w:u w:val="single"/>
          <w:lang w:val="en-CA"/>
        </w:rPr>
        <w:t>A</w:t>
      </w:r>
      <w:proofErr w:type="gramEnd"/>
      <w:r>
        <w:rPr>
          <w:sz w:val="22"/>
          <w:u w:val="single"/>
          <w:lang w:val="en-CA"/>
        </w:rPr>
        <w:t xml:space="preserve"> Social History of Imperial Russia, 1700-1917</w:t>
      </w:r>
      <w:r>
        <w:rPr>
          <w:sz w:val="22"/>
          <w:lang w:val="en-CA"/>
        </w:rPr>
        <w:t>, e</w:t>
      </w:r>
      <w:r>
        <w:rPr>
          <w:sz w:val="22"/>
          <w:lang w:val="en-CA"/>
        </w:rPr>
        <w:t>d.  Ben Eklof. (Boulder, Colorado: Westview Press, 2000).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53.</w:t>
      </w:r>
      <w:r>
        <w:rPr>
          <w:sz w:val="22"/>
          <w:lang w:val="en-CA"/>
        </w:rPr>
        <w:tab/>
      </w:r>
      <w:r>
        <w:rPr>
          <w:sz w:val="22"/>
          <w:lang w:val="en-CA"/>
        </w:rPr>
        <w:tab/>
        <w:t xml:space="preserve">Vassilis Kardassis, </w:t>
      </w:r>
      <w:r>
        <w:rPr>
          <w:sz w:val="22"/>
          <w:u w:val="single"/>
          <w:lang w:val="en-CA"/>
        </w:rPr>
        <w:t>Diaspora Merchants in the Black Sea: the Greeks in Southern Russia, 1775- 1861</w:t>
      </w:r>
      <w:r>
        <w:rPr>
          <w:sz w:val="22"/>
          <w:lang w:val="en-CA"/>
        </w:rPr>
        <w:t xml:space="preserve"> (Lanham, MD, Lexington Books, 2001).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54.</w:t>
      </w:r>
      <w:r>
        <w:rPr>
          <w:sz w:val="22"/>
        </w:rPr>
        <w:tab/>
      </w:r>
      <w:r>
        <w:rPr>
          <w:sz w:val="22"/>
        </w:rPr>
        <w:tab/>
        <w:t xml:space="preserve">Kertin Sundberg, ed., </w:t>
      </w:r>
      <w:r>
        <w:rPr>
          <w:sz w:val="22"/>
          <w:u w:val="single"/>
        </w:rPr>
        <w:t>Work and Production on Manor</w:t>
      </w:r>
      <w:r>
        <w:rPr>
          <w:sz w:val="22"/>
          <w:u w:val="single"/>
        </w:rPr>
        <w:t>s in the Baltic Sea Region, 1700 - 1900</w:t>
      </w:r>
      <w:r>
        <w:rPr>
          <w:sz w:val="22"/>
        </w:rPr>
        <w:t xml:space="preserve"> (Stockholm: Nordiska muset förlag, 2002).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55.</w:t>
      </w:r>
      <w:r>
        <w:rPr>
          <w:sz w:val="22"/>
        </w:rPr>
        <w:tab/>
      </w:r>
      <w:r>
        <w:rPr>
          <w:sz w:val="22"/>
        </w:rPr>
        <w:tab/>
        <w:t xml:space="preserve">Ivan T.  Berend, </w:t>
      </w:r>
      <w:r>
        <w:rPr>
          <w:sz w:val="22"/>
          <w:u w:val="single"/>
        </w:rPr>
        <w:t>History Derailed: Central and Eastern Europe in the Long Nineteenth Century</w:t>
      </w:r>
      <w:r>
        <w:rPr>
          <w:sz w:val="22"/>
        </w:rPr>
        <w:t xml:space="preserve"> (Berkeley: University of California Press, 2003).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56.</w:t>
      </w:r>
      <w:r>
        <w:rPr>
          <w:sz w:val="22"/>
          <w:lang w:val="en-CA"/>
        </w:rPr>
        <w:tab/>
      </w:r>
      <w:r>
        <w:rPr>
          <w:sz w:val="22"/>
          <w:lang w:val="en-CA"/>
        </w:rPr>
        <w:tab/>
        <w:t>David S. Jacks, ‘Ma</w:t>
      </w:r>
      <w:r>
        <w:rPr>
          <w:sz w:val="22"/>
          <w:lang w:val="en-CA"/>
        </w:rPr>
        <w:t xml:space="preserve">rket Integration in the North and Baltic Seas, 1500-1800’, </w:t>
      </w:r>
      <w:proofErr w:type="gramStart"/>
      <w:r>
        <w:rPr>
          <w:sz w:val="22"/>
          <w:u w:val="single"/>
          <w:lang w:val="en-CA"/>
        </w:rPr>
        <w:t>The</w:t>
      </w:r>
      <w:proofErr w:type="gramEnd"/>
      <w:r>
        <w:rPr>
          <w:sz w:val="22"/>
          <w:u w:val="single"/>
          <w:lang w:val="en-CA"/>
        </w:rPr>
        <w:t xml:space="preserve"> Journal of European Economic History</w:t>
      </w:r>
      <w:r>
        <w:rPr>
          <w:sz w:val="22"/>
          <w:lang w:val="en-CA"/>
        </w:rPr>
        <w:t>, 33:2 (Fall 2004), 285-330.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57.</w:t>
      </w:r>
      <w:r>
        <w:rPr>
          <w:sz w:val="22"/>
        </w:rPr>
        <w:tab/>
      </w:r>
      <w:r>
        <w:rPr>
          <w:sz w:val="22"/>
        </w:rPr>
        <w:tab/>
        <w:t xml:space="preserve">Vincent Barnett, </w:t>
      </w:r>
      <w:proofErr w:type="gramStart"/>
      <w:r>
        <w:rPr>
          <w:sz w:val="22"/>
          <w:u w:val="single"/>
        </w:rPr>
        <w:t>The</w:t>
      </w:r>
      <w:proofErr w:type="gramEnd"/>
      <w:r>
        <w:rPr>
          <w:sz w:val="22"/>
          <w:u w:val="single"/>
        </w:rPr>
        <w:t xml:space="preserve"> Revolutionary Russian Economy, 1890 - 1940: Ideas, Debates, and Alternatives</w:t>
      </w:r>
      <w:r>
        <w:rPr>
          <w:sz w:val="22"/>
        </w:rPr>
        <w:t xml:space="preserve"> (London and New York: Ro</w:t>
      </w:r>
      <w:r>
        <w:rPr>
          <w:sz w:val="22"/>
        </w:rPr>
        <w:t>utledge, 2004).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58.</w:t>
      </w:r>
      <w:r>
        <w:rPr>
          <w:sz w:val="22"/>
        </w:rPr>
        <w:tab/>
      </w:r>
      <w:r>
        <w:rPr>
          <w:sz w:val="22"/>
        </w:rPr>
        <w:tab/>
        <w:t xml:space="preserve">Susan K.  Morrissey, ‘Drinking to Death: Suicide, Vodka and Religious Burial in Russia’, </w:t>
      </w:r>
      <w:r>
        <w:rPr>
          <w:sz w:val="22"/>
          <w:u w:val="single"/>
        </w:rPr>
        <w:t>Past &amp; Present</w:t>
      </w:r>
      <w:r>
        <w:rPr>
          <w:sz w:val="22"/>
        </w:rPr>
        <w:t xml:space="preserve">, no.  </w:t>
      </w:r>
      <w:proofErr w:type="gramStart"/>
      <w:r>
        <w:rPr>
          <w:sz w:val="22"/>
        </w:rPr>
        <w:t>186 (February 2005), 117-46.</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59.</w:t>
      </w:r>
      <w:r>
        <w:rPr>
          <w:sz w:val="22"/>
          <w:lang w:val="en-CA"/>
        </w:rPr>
        <w:tab/>
      </w:r>
      <w:r>
        <w:rPr>
          <w:sz w:val="22"/>
          <w:lang w:val="en-CA"/>
        </w:rPr>
        <w:tab/>
        <w:t xml:space="preserve">Markku Kangaspuro and Jeremy Smith, eds., </w:t>
      </w:r>
      <w:r>
        <w:rPr>
          <w:sz w:val="22"/>
          <w:u w:val="single"/>
          <w:lang w:val="en-CA"/>
        </w:rPr>
        <w:t xml:space="preserve">Modernization in Russia </w:t>
      </w:r>
      <w:proofErr w:type="gramStart"/>
      <w:r>
        <w:rPr>
          <w:sz w:val="22"/>
          <w:u w:val="single"/>
          <w:lang w:val="en-CA"/>
        </w:rPr>
        <w:t>Since</w:t>
      </w:r>
      <w:proofErr w:type="gramEnd"/>
      <w:r>
        <w:rPr>
          <w:sz w:val="22"/>
          <w:u w:val="single"/>
          <w:lang w:val="en-CA"/>
        </w:rPr>
        <w:t xml:space="preserve"> 1900</w:t>
      </w:r>
      <w:r>
        <w:rPr>
          <w:sz w:val="22"/>
          <w:lang w:val="en-CA"/>
        </w:rPr>
        <w:t xml:space="preserve"> (Helsinki: F</w:t>
      </w:r>
      <w:r>
        <w:rPr>
          <w:sz w:val="22"/>
          <w:lang w:val="en-CA"/>
        </w:rPr>
        <w:t>innish Literature Society, 2006).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60.</w:t>
      </w:r>
      <w:r>
        <w:rPr>
          <w:sz w:val="22"/>
        </w:rPr>
        <w:tab/>
      </w:r>
      <w:r>
        <w:rPr>
          <w:sz w:val="22"/>
        </w:rPr>
        <w:tab/>
        <w:t xml:space="preserve">Ekaterina Brancato, </w:t>
      </w:r>
      <w:r>
        <w:rPr>
          <w:sz w:val="22"/>
          <w:u w:val="single"/>
        </w:rPr>
        <w:t xml:space="preserve">Markets versus Hierarchies: a Political Economy of Russia from the 10th Century </w:t>
      </w:r>
      <w:proofErr w:type="gramStart"/>
      <w:r>
        <w:rPr>
          <w:sz w:val="22"/>
          <w:u w:val="single"/>
        </w:rPr>
        <w:t>to  2008</w:t>
      </w:r>
      <w:proofErr w:type="gramEnd"/>
      <w:r>
        <w:rPr>
          <w:sz w:val="22"/>
        </w:rPr>
        <w:t xml:space="preserve"> (Cheltenham and Northampton, MA: Edward Elgar Press, 2009).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2"/>
          <w:lang w:val="en-GB"/>
        </w:rPr>
      </w:pPr>
      <w:r>
        <w:rPr>
          <w:b/>
          <w:sz w:val="22"/>
          <w:lang w:val="en-GB"/>
        </w:rPr>
        <w:t>B.</w:t>
      </w:r>
      <w:r>
        <w:rPr>
          <w:b/>
          <w:sz w:val="22"/>
          <w:lang w:val="en-GB"/>
        </w:rPr>
        <w:tab/>
      </w:r>
      <w:r>
        <w:rPr>
          <w:b/>
          <w:sz w:val="22"/>
          <w:lang w:val="en-GB"/>
        </w:rPr>
        <w:tab/>
      </w:r>
      <w:r>
        <w:rPr>
          <w:b/>
          <w:sz w:val="22"/>
          <w:u w:val="single"/>
          <w:lang w:val="en-GB"/>
        </w:rPr>
        <w:t>The State and Government Economic Polici</w:t>
      </w:r>
      <w:r>
        <w:rPr>
          <w:b/>
          <w:sz w:val="22"/>
          <w:u w:val="single"/>
          <w:lang w:val="en-GB"/>
        </w:rPr>
        <w:t>es</w:t>
      </w:r>
      <w:r>
        <w:rPr>
          <w:b/>
          <w:sz w:val="22"/>
          <w:lang w:val="en-GB"/>
        </w:rPr>
        <w:t>:</w:t>
      </w:r>
      <w:r>
        <w:rPr>
          <w:sz w:val="22"/>
          <w:lang w:val="en-GB"/>
        </w:rPr>
        <w:t xml:space="preserve"> </w:t>
      </w:r>
      <w:r>
        <w:rPr>
          <w:b/>
          <w:sz w:val="22"/>
          <w:u w:val="single"/>
          <w:lang w:val="en-GB"/>
        </w:rPr>
        <w:t>General Studies</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 xml:space="preserve"> 1.</w:t>
      </w:r>
      <w:r>
        <w:rPr>
          <w:sz w:val="22"/>
          <w:lang w:val="en-GB"/>
        </w:rPr>
        <w:tab/>
      </w:r>
      <w:r>
        <w:rPr>
          <w:sz w:val="22"/>
          <w:lang w:val="en-GB"/>
        </w:rPr>
        <w:tab/>
        <w:t xml:space="preserve">Theodore H. von Laue, ‘The High Cost and the Gamble of the Witte System: a Chapter in the Industrialization </w:t>
      </w:r>
      <w:proofErr w:type="gramStart"/>
      <w:r>
        <w:rPr>
          <w:sz w:val="22"/>
          <w:lang w:val="en-GB"/>
        </w:rPr>
        <w:t>of  Russia’</w:t>
      </w:r>
      <w:proofErr w:type="gramEnd"/>
      <w:r>
        <w:rPr>
          <w:sz w:val="22"/>
          <w:lang w:val="en-GB"/>
        </w:rPr>
        <w:t xml:space="preserve">, </w:t>
      </w:r>
      <w:r>
        <w:rPr>
          <w:sz w:val="22"/>
          <w:u w:val="single"/>
          <w:lang w:val="en-GB"/>
        </w:rPr>
        <w:t>The Journal of Economic History</w:t>
      </w:r>
      <w:r>
        <w:rPr>
          <w:sz w:val="22"/>
          <w:lang w:val="en-GB"/>
        </w:rPr>
        <w:t>, 13:4 (Autumn  1953), 425-48.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2.</w:t>
      </w:r>
      <w:r>
        <w:rPr>
          <w:sz w:val="22"/>
          <w:lang w:val="en-GB"/>
        </w:rPr>
        <w:tab/>
      </w:r>
      <w:r>
        <w:rPr>
          <w:sz w:val="22"/>
          <w:lang w:val="en-GB"/>
        </w:rPr>
        <w:tab/>
        <w:t>Alexander Gerschenkron, ‘The Problem o</w:t>
      </w:r>
      <w:r>
        <w:rPr>
          <w:sz w:val="22"/>
          <w:lang w:val="en-GB"/>
        </w:rPr>
        <w:t xml:space="preserve">f Economic Development in Russian </w:t>
      </w:r>
      <w:r>
        <w:rPr>
          <w:sz w:val="22"/>
          <w:lang w:val="en-GB"/>
        </w:rPr>
        <w:lastRenderedPageBreak/>
        <w:t xml:space="preserve">Intellectual History in the Nineteenth Century’, in E. Simmonds, ed., </w:t>
      </w:r>
      <w:r>
        <w:rPr>
          <w:sz w:val="22"/>
          <w:u w:val="single"/>
          <w:lang w:val="en-GB"/>
        </w:rPr>
        <w:t>Continuity and Change in Russian and Soviet Thought</w:t>
      </w:r>
      <w:r>
        <w:rPr>
          <w:sz w:val="22"/>
          <w:lang w:val="en-GB"/>
        </w:rPr>
        <w:t xml:space="preserve"> (Cambridge, Mass., 1955).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3.</w:t>
      </w:r>
      <w:r>
        <w:rPr>
          <w:sz w:val="22"/>
          <w:lang w:val="en-GB"/>
        </w:rPr>
        <w:tab/>
      </w:r>
      <w:r>
        <w:rPr>
          <w:sz w:val="22"/>
          <w:lang w:val="en-GB"/>
        </w:rPr>
        <w:tab/>
        <w:t xml:space="preserve">Robert Carson, ‘Russia, 1890 - 1939', in Hugh Aitken, ed., </w:t>
      </w:r>
      <w:proofErr w:type="gramStart"/>
      <w:r>
        <w:rPr>
          <w:sz w:val="22"/>
          <w:u w:val="single"/>
          <w:lang w:val="en-GB"/>
        </w:rPr>
        <w:t>The</w:t>
      </w:r>
      <w:proofErr w:type="gramEnd"/>
      <w:r>
        <w:rPr>
          <w:sz w:val="22"/>
          <w:u w:val="single"/>
          <w:lang w:val="en-GB"/>
        </w:rPr>
        <w:t xml:space="preserve"> State</w:t>
      </w:r>
      <w:r>
        <w:rPr>
          <w:sz w:val="22"/>
          <w:u w:val="single"/>
          <w:lang w:val="en-GB"/>
        </w:rPr>
        <w:t xml:space="preserve"> and Economic Growth</w:t>
      </w:r>
      <w:r>
        <w:rPr>
          <w:sz w:val="22"/>
          <w:lang w:val="en-GB"/>
        </w:rPr>
        <w:t xml:space="preserve"> (New York, 1959).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4.</w:t>
      </w:r>
      <w:r>
        <w:rPr>
          <w:sz w:val="22"/>
          <w:lang w:val="en-GB"/>
        </w:rPr>
        <w:tab/>
      </w:r>
      <w:r>
        <w:rPr>
          <w:sz w:val="22"/>
          <w:lang w:val="en-GB"/>
        </w:rPr>
        <w:tab/>
        <w:t xml:space="preserve">Theodore H. von Laue, ‘Factory Inspection under the `Witte System': 1892 - 1903', </w:t>
      </w:r>
      <w:r>
        <w:rPr>
          <w:sz w:val="22"/>
          <w:u w:val="single"/>
          <w:lang w:val="en-GB"/>
        </w:rPr>
        <w:t>American Slavic and East European Revie</w:t>
      </w:r>
      <w:r>
        <w:rPr>
          <w:sz w:val="22"/>
          <w:lang w:val="en-GB"/>
        </w:rPr>
        <w:t>, 19 (1960), 347-62.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 xml:space="preserve"> 5.</w:t>
      </w:r>
      <w:r>
        <w:rPr>
          <w:sz w:val="22"/>
          <w:lang w:val="en-GB"/>
        </w:rPr>
        <w:tab/>
      </w:r>
      <w:r>
        <w:rPr>
          <w:sz w:val="22"/>
          <w:lang w:val="en-GB"/>
        </w:rPr>
        <w:tab/>
      </w:r>
      <w:proofErr w:type="gramStart"/>
      <w:r>
        <w:rPr>
          <w:sz w:val="22"/>
          <w:lang w:val="en-GB"/>
        </w:rPr>
        <w:t>Theodore H. von Laue, ‘The State and the Economy’, in Cyril E</w:t>
      </w:r>
      <w:r>
        <w:rPr>
          <w:sz w:val="22"/>
          <w:lang w:val="en-GB"/>
        </w:rPr>
        <w:t xml:space="preserve">. Black, ed., </w:t>
      </w:r>
      <w:r>
        <w:rPr>
          <w:sz w:val="22"/>
          <w:u w:val="single"/>
          <w:lang w:val="en-GB"/>
        </w:rPr>
        <w:t>The Transformation of Russian Society</w:t>
      </w:r>
      <w:r>
        <w:rPr>
          <w:sz w:val="22"/>
          <w:lang w:val="en-GB"/>
        </w:rPr>
        <w:t xml:space="preserve"> (Cambridge, Mass. 1960), pp. 209-25.</w:t>
      </w:r>
      <w:proofErr w:type="gramEnd"/>
      <w:r>
        <w:rPr>
          <w:sz w:val="22"/>
          <w:lang w:val="en-GB"/>
        </w:rPr>
        <w:t xml:space="preserve">   </w:t>
      </w:r>
      <w:proofErr w:type="gramStart"/>
      <w:r>
        <w:rPr>
          <w:sz w:val="22"/>
          <w:lang w:val="en-GB"/>
        </w:rPr>
        <w:t>Several copies in The Wallace Room, Sigmund Samuel Library (HN 523 J6).</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6.</w:t>
      </w:r>
      <w:r>
        <w:rPr>
          <w:sz w:val="22"/>
          <w:lang w:val="en-GB"/>
        </w:rPr>
        <w:tab/>
      </w:r>
      <w:r>
        <w:rPr>
          <w:sz w:val="22"/>
          <w:lang w:val="en-GB"/>
        </w:rPr>
        <w:tab/>
        <w:t xml:space="preserve">Theodore H. von Laue, ‘Tsarist Labor Policy, 1895 - 1903', </w:t>
      </w:r>
      <w:r>
        <w:rPr>
          <w:sz w:val="22"/>
          <w:u w:val="single"/>
          <w:lang w:val="en-GB"/>
        </w:rPr>
        <w:t>Journal of Modern History</w:t>
      </w:r>
      <w:r>
        <w:rPr>
          <w:sz w:val="22"/>
          <w:lang w:val="en-GB"/>
        </w:rPr>
        <w:t>, 3</w:t>
      </w:r>
      <w:r>
        <w:rPr>
          <w:sz w:val="22"/>
          <w:lang w:val="en-GB"/>
        </w:rPr>
        <w:t>4 (June 1962), 135-45.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7.</w:t>
      </w:r>
      <w:r>
        <w:rPr>
          <w:sz w:val="22"/>
          <w:lang w:val="en-GB"/>
        </w:rPr>
        <w:tab/>
      </w:r>
      <w:r>
        <w:rPr>
          <w:sz w:val="22"/>
          <w:lang w:val="en-GB"/>
        </w:rPr>
        <w:tab/>
        <w:t xml:space="preserve">Theodore H. von Laue, </w:t>
      </w:r>
      <w:r>
        <w:rPr>
          <w:sz w:val="22"/>
          <w:u w:val="single"/>
          <w:lang w:val="en-GB"/>
        </w:rPr>
        <w:t>Sergei Witte and the Industrialization of Russia</w:t>
      </w:r>
      <w:r>
        <w:rPr>
          <w:sz w:val="22"/>
          <w:lang w:val="en-GB"/>
        </w:rPr>
        <w:t xml:space="preserve"> (New York, 1963).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8.</w:t>
      </w:r>
      <w:r>
        <w:rPr>
          <w:sz w:val="22"/>
          <w:lang w:val="en-GB"/>
        </w:rPr>
        <w:tab/>
      </w:r>
      <w:r>
        <w:rPr>
          <w:sz w:val="22"/>
          <w:lang w:val="en-GB"/>
        </w:rPr>
        <w:tab/>
        <w:t xml:space="preserve">Arcadius Kahan, ‘Continuity and Economic Activity: Policy in Post-Petrine Russia’, </w:t>
      </w:r>
      <w:r>
        <w:rPr>
          <w:sz w:val="22"/>
          <w:u w:val="single"/>
          <w:lang w:val="en-GB"/>
        </w:rPr>
        <w:t>Journal of Economic History</w:t>
      </w:r>
      <w:r>
        <w:rPr>
          <w:sz w:val="22"/>
          <w:lang w:val="en-GB"/>
        </w:rPr>
        <w:t>, 25 (March 1965).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 xml:space="preserve"> </w:t>
      </w:r>
      <w:r>
        <w:rPr>
          <w:sz w:val="22"/>
          <w:lang w:val="en-GB"/>
        </w:rPr>
        <w:tab/>
        <w:t xml:space="preserve"> 9.</w:t>
      </w:r>
      <w:r>
        <w:rPr>
          <w:sz w:val="22"/>
          <w:lang w:val="en-GB"/>
        </w:rPr>
        <w:tab/>
      </w:r>
      <w:r>
        <w:rPr>
          <w:sz w:val="22"/>
          <w:lang w:val="en-GB"/>
        </w:rPr>
        <w:tab/>
      </w:r>
      <w:proofErr w:type="gramStart"/>
      <w:r>
        <w:rPr>
          <w:sz w:val="22"/>
          <w:lang w:val="en-GB"/>
        </w:rPr>
        <w:t xml:space="preserve">Arcadius Kahan, ‘Government Policies and the Industrialization of Russia’, </w:t>
      </w:r>
      <w:r>
        <w:rPr>
          <w:sz w:val="22"/>
          <w:u w:val="single"/>
          <w:lang w:val="en-GB"/>
        </w:rPr>
        <w:t>Journal of Economic History</w:t>
      </w:r>
      <w:r>
        <w:rPr>
          <w:sz w:val="22"/>
          <w:lang w:val="en-GB"/>
        </w:rPr>
        <w:t>, 27 (1967), 460-77.</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10.</w:t>
      </w:r>
      <w:r>
        <w:rPr>
          <w:sz w:val="22"/>
          <w:lang w:val="en-GB"/>
        </w:rPr>
        <w:tab/>
      </w:r>
      <w:r>
        <w:rPr>
          <w:sz w:val="22"/>
          <w:lang w:val="en-GB"/>
        </w:rPr>
        <w:tab/>
        <w:t xml:space="preserve">Walter M. Pintner, </w:t>
      </w:r>
      <w:r>
        <w:rPr>
          <w:sz w:val="22"/>
          <w:u w:val="single"/>
          <w:lang w:val="en-GB"/>
        </w:rPr>
        <w:t>Russian Economic Policy under Nicholas I</w:t>
      </w:r>
      <w:r>
        <w:rPr>
          <w:sz w:val="22"/>
          <w:lang w:val="en-GB"/>
        </w:rPr>
        <w:t xml:space="preserve"> (1967).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11.</w:t>
      </w:r>
      <w:r>
        <w:rPr>
          <w:sz w:val="22"/>
          <w:lang w:val="en-GB"/>
        </w:rPr>
        <w:tab/>
      </w:r>
      <w:r>
        <w:rPr>
          <w:sz w:val="22"/>
          <w:lang w:val="en-GB"/>
        </w:rPr>
        <w:tab/>
        <w:t>Theodore H. von Laue, ‘Problems of Industr</w:t>
      </w:r>
      <w:r>
        <w:rPr>
          <w:sz w:val="22"/>
          <w:lang w:val="en-GB"/>
        </w:rPr>
        <w:t xml:space="preserve">ialization’, in T. Stavrou, ed., </w:t>
      </w:r>
      <w:r>
        <w:rPr>
          <w:sz w:val="22"/>
          <w:u w:val="single"/>
          <w:lang w:val="en-GB"/>
        </w:rPr>
        <w:t xml:space="preserve">Russia </w:t>
      </w:r>
      <w:proofErr w:type="gramStart"/>
      <w:r>
        <w:rPr>
          <w:sz w:val="22"/>
          <w:u w:val="single"/>
          <w:lang w:val="en-GB"/>
        </w:rPr>
        <w:t>Under</w:t>
      </w:r>
      <w:proofErr w:type="gramEnd"/>
      <w:r>
        <w:rPr>
          <w:sz w:val="22"/>
          <w:u w:val="single"/>
          <w:lang w:val="en-GB"/>
        </w:rPr>
        <w:t xml:space="preserve"> the Last Tsar</w:t>
      </w:r>
      <w:r>
        <w:rPr>
          <w:sz w:val="22"/>
          <w:lang w:val="en-GB"/>
        </w:rPr>
        <w:t xml:space="preserve"> (Minneapolis, 1969).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proofErr w:type="gramStart"/>
      <w:r>
        <w:rPr>
          <w:sz w:val="22"/>
          <w:lang w:val="en-GB"/>
        </w:rPr>
        <w:t>12.</w:t>
      </w:r>
      <w:r>
        <w:rPr>
          <w:sz w:val="22"/>
          <w:lang w:val="en-GB"/>
        </w:rPr>
        <w:tab/>
      </w:r>
      <w:r>
        <w:rPr>
          <w:sz w:val="22"/>
          <w:lang w:val="en-GB"/>
        </w:rPr>
        <w:tab/>
        <w:t xml:space="preserve">Arcadius Kahan, ‘The Development of Education and the Economy in Tsarist Russia’, in M.J. Bowman and C.A. Anderson, ed., </w:t>
      </w:r>
      <w:r>
        <w:rPr>
          <w:sz w:val="22"/>
          <w:u w:val="single"/>
          <w:lang w:val="en-GB"/>
        </w:rPr>
        <w:t>Education and Economic Development</w:t>
      </w:r>
      <w:r>
        <w:rPr>
          <w:sz w:val="22"/>
          <w:lang w:val="en-GB"/>
        </w:rPr>
        <w:t xml:space="preserve"> (London, 1971</w:t>
      </w:r>
      <w:r>
        <w:rPr>
          <w:sz w:val="22"/>
          <w:lang w:val="en-GB"/>
        </w:rPr>
        <w:t>).</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13.</w:t>
      </w:r>
      <w:r>
        <w:rPr>
          <w:sz w:val="22"/>
          <w:lang w:val="en-GB"/>
        </w:rPr>
        <w:tab/>
      </w:r>
      <w:r>
        <w:rPr>
          <w:sz w:val="22"/>
          <w:lang w:val="en-GB"/>
        </w:rPr>
        <w:tab/>
        <w:t xml:space="preserve">R.A. Roosa, ‘Russian Industrialists and State Socialism, 1906-1917', </w:t>
      </w:r>
      <w:r>
        <w:rPr>
          <w:sz w:val="22"/>
          <w:u w:val="single"/>
          <w:lang w:val="en-GB"/>
        </w:rPr>
        <w:t>Soviet Studies</w:t>
      </w:r>
      <w:r>
        <w:rPr>
          <w:sz w:val="22"/>
          <w:lang w:val="en-GB"/>
        </w:rPr>
        <w:t>, 22 (1972).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proofErr w:type="gramStart"/>
      <w:r>
        <w:rPr>
          <w:sz w:val="22"/>
          <w:lang w:val="en-GB"/>
        </w:rPr>
        <w:t>14.</w:t>
      </w:r>
      <w:r>
        <w:rPr>
          <w:sz w:val="22"/>
          <w:lang w:val="en-GB"/>
        </w:rPr>
        <w:tab/>
      </w:r>
      <w:r>
        <w:rPr>
          <w:sz w:val="22"/>
          <w:lang w:val="en-GB"/>
        </w:rPr>
        <w:tab/>
        <w:t xml:space="preserve">J.W. Kipp, ‘M. Kh. Reutern on the Russian State and Economy’, </w:t>
      </w:r>
      <w:r>
        <w:rPr>
          <w:sz w:val="22"/>
          <w:u w:val="single"/>
          <w:lang w:val="en-GB"/>
        </w:rPr>
        <w:t>Journal of Modern History</w:t>
      </w:r>
      <w:r>
        <w:rPr>
          <w:sz w:val="22"/>
          <w:lang w:val="en-GB"/>
        </w:rPr>
        <w:t>, 47 (1972).</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15.</w:t>
      </w:r>
      <w:r>
        <w:rPr>
          <w:sz w:val="22"/>
          <w:lang w:val="en-GB"/>
        </w:rPr>
        <w:tab/>
      </w:r>
      <w:r>
        <w:rPr>
          <w:sz w:val="22"/>
          <w:lang w:val="en-GB"/>
        </w:rPr>
        <w:tab/>
        <w:t xml:space="preserve">M. K. Palat, ‘Tsarist Labour Policy’, </w:t>
      </w:r>
      <w:r>
        <w:rPr>
          <w:sz w:val="22"/>
          <w:u w:val="single"/>
          <w:lang w:val="en-GB"/>
        </w:rPr>
        <w:t>S</w:t>
      </w:r>
      <w:r>
        <w:rPr>
          <w:sz w:val="22"/>
          <w:u w:val="single"/>
          <w:lang w:val="en-GB"/>
        </w:rPr>
        <w:t>oviet Studies</w:t>
      </w:r>
      <w:r>
        <w:rPr>
          <w:sz w:val="22"/>
          <w:lang w:val="en-GB"/>
        </w:rPr>
        <w:t>, 2 (1973).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16.</w:t>
      </w:r>
      <w:r>
        <w:rPr>
          <w:sz w:val="22"/>
          <w:lang w:val="en-GB"/>
        </w:rPr>
        <w:tab/>
      </w:r>
      <w:r>
        <w:rPr>
          <w:sz w:val="22"/>
          <w:lang w:val="en-GB"/>
        </w:rPr>
        <w:tab/>
        <w:t xml:space="preserve">Rondo Cameron, ‘Economic Relations of France with Central and Eastern Europe, 1800-1914', </w:t>
      </w:r>
      <w:r>
        <w:rPr>
          <w:sz w:val="22"/>
          <w:u w:val="single"/>
          <w:lang w:val="en-GB"/>
        </w:rPr>
        <w:t>Journal of European Economic History</w:t>
      </w:r>
      <w:r>
        <w:rPr>
          <w:sz w:val="22"/>
          <w:lang w:val="en-GB"/>
        </w:rPr>
        <w:t>, 10 (1981), 537-53.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17.</w:t>
      </w:r>
      <w:r>
        <w:rPr>
          <w:sz w:val="22"/>
          <w:lang w:val="en-GB"/>
        </w:rPr>
        <w:tab/>
      </w:r>
      <w:r>
        <w:rPr>
          <w:sz w:val="22"/>
          <w:lang w:val="en-GB"/>
        </w:rPr>
        <w:tab/>
        <w:t>Walther Kirchner, ‘Russian Tariffs and Foreign Industries before</w:t>
      </w:r>
      <w:r>
        <w:rPr>
          <w:sz w:val="22"/>
          <w:lang w:val="en-GB"/>
        </w:rPr>
        <w:t xml:space="preserve"> 1914: The German Entrepreneur's Perspective’, </w:t>
      </w:r>
      <w:r>
        <w:rPr>
          <w:sz w:val="22"/>
          <w:u w:val="single"/>
          <w:lang w:val="en-GB"/>
        </w:rPr>
        <w:t>Journal of Economic History</w:t>
      </w:r>
      <w:r>
        <w:rPr>
          <w:sz w:val="22"/>
          <w:lang w:val="en-GB"/>
        </w:rPr>
        <w:t>, 41 (June 1981), 361-79.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18.</w:t>
      </w:r>
      <w:r>
        <w:rPr>
          <w:sz w:val="22"/>
          <w:lang w:val="en-GB"/>
        </w:rPr>
        <w:tab/>
      </w:r>
      <w:r>
        <w:rPr>
          <w:sz w:val="22"/>
          <w:lang w:val="en-GB"/>
        </w:rPr>
        <w:tab/>
        <w:t xml:space="preserve">Sergio Amato, ‘The Debate </w:t>
      </w:r>
      <w:proofErr w:type="gramStart"/>
      <w:r>
        <w:rPr>
          <w:sz w:val="22"/>
          <w:lang w:val="en-GB"/>
        </w:rPr>
        <w:t>Between</w:t>
      </w:r>
      <w:proofErr w:type="gramEnd"/>
      <w:r>
        <w:rPr>
          <w:sz w:val="22"/>
          <w:lang w:val="en-GB"/>
        </w:rPr>
        <w:t xml:space="preserve"> Marxists and Legal Populists on the </w:t>
      </w:r>
      <w:r>
        <w:rPr>
          <w:sz w:val="22"/>
          <w:lang w:val="en-GB"/>
        </w:rPr>
        <w:lastRenderedPageBreak/>
        <w:t>Problems of Markets and Industrialization in Russia (1882-1899) and its Clas</w:t>
      </w:r>
      <w:r>
        <w:rPr>
          <w:sz w:val="22"/>
          <w:lang w:val="en-GB"/>
        </w:rPr>
        <w:t xml:space="preserve">sical Foundations’, </w:t>
      </w:r>
      <w:r>
        <w:rPr>
          <w:sz w:val="22"/>
          <w:u w:val="single"/>
          <w:lang w:val="en-GB"/>
        </w:rPr>
        <w:t>Journal of European Economic History</w:t>
      </w:r>
      <w:r>
        <w:rPr>
          <w:sz w:val="22"/>
          <w:lang w:val="en-GB"/>
        </w:rPr>
        <w:t>, 12 (Spring 1983), 119-44.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19.</w:t>
      </w:r>
      <w:r>
        <w:rPr>
          <w:sz w:val="22"/>
          <w:lang w:val="en-GB"/>
        </w:rPr>
        <w:tab/>
      </w:r>
      <w:r>
        <w:rPr>
          <w:sz w:val="22"/>
          <w:lang w:val="en-GB"/>
        </w:rPr>
        <w:tab/>
        <w:t xml:space="preserve">Thomas Owen, ‘The Russian Industrial Society and Tsarist Economic Policy’, </w:t>
      </w:r>
      <w:r>
        <w:rPr>
          <w:sz w:val="22"/>
          <w:u w:val="single"/>
          <w:lang w:val="en-GB"/>
        </w:rPr>
        <w:t>Journal of Economic History</w:t>
      </w:r>
      <w:r>
        <w:rPr>
          <w:sz w:val="22"/>
          <w:lang w:val="en-GB"/>
        </w:rPr>
        <w:t>, 45 (Sept. 1985), 587-606.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20.</w:t>
      </w:r>
      <w:r>
        <w:rPr>
          <w:sz w:val="22"/>
          <w:lang w:val="en-GB"/>
        </w:rPr>
        <w:tab/>
      </w:r>
      <w:r>
        <w:rPr>
          <w:sz w:val="22"/>
          <w:lang w:val="en-GB"/>
        </w:rPr>
        <w:tab/>
        <w:t xml:space="preserve">David A. Macey, </w:t>
      </w:r>
      <w:r>
        <w:rPr>
          <w:sz w:val="22"/>
          <w:u w:val="single"/>
          <w:lang w:val="en-GB"/>
        </w:rPr>
        <w:t xml:space="preserve">Government </w:t>
      </w:r>
      <w:r>
        <w:rPr>
          <w:sz w:val="22"/>
          <w:u w:val="single"/>
          <w:lang w:val="en-GB"/>
        </w:rPr>
        <w:t>and Peasant in Russia, 1861 - 1906: The Prehistory of the Stolypin Reforms</w:t>
      </w:r>
      <w:r>
        <w:rPr>
          <w:sz w:val="22"/>
          <w:lang w:val="en-GB"/>
        </w:rPr>
        <w:t xml:space="preserve"> (DeKalb, Ill., 1987).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21.</w:t>
      </w:r>
      <w:r>
        <w:rPr>
          <w:sz w:val="22"/>
          <w:lang w:val="en-GB"/>
        </w:rPr>
        <w:tab/>
      </w:r>
      <w:r>
        <w:rPr>
          <w:sz w:val="22"/>
          <w:lang w:val="en-GB"/>
        </w:rPr>
        <w:tab/>
        <w:t>Paul R. Gregory, ‘The Role of the the State in Promoting Economic Development: The Russian Case and Its General Implications’, in Richard Sylla and Gi</w:t>
      </w:r>
      <w:r>
        <w:rPr>
          <w:sz w:val="22"/>
          <w:lang w:val="en-GB"/>
        </w:rPr>
        <w:t xml:space="preserve">anni Toniolo, eds., </w:t>
      </w:r>
      <w:r>
        <w:rPr>
          <w:sz w:val="22"/>
          <w:u w:val="single"/>
          <w:lang w:val="en-GB"/>
        </w:rPr>
        <w:t>Patterns of European Industrialization: The Nineteenth Century</w:t>
      </w:r>
      <w:r>
        <w:rPr>
          <w:sz w:val="22"/>
          <w:lang w:val="en-GB"/>
        </w:rPr>
        <w:t xml:space="preserve"> (London and New York: Routledge, 1991), pp. 64 - 79.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GB"/>
        </w:rPr>
        <w:t>22.</w:t>
      </w:r>
      <w:r>
        <w:rPr>
          <w:sz w:val="22"/>
          <w:lang w:val="en-GB"/>
        </w:rPr>
        <w:tab/>
      </w:r>
      <w:r>
        <w:rPr>
          <w:sz w:val="22"/>
          <w:lang w:val="en-CA"/>
        </w:rPr>
        <w:tab/>
        <w:t xml:space="preserve">Peter Gatrell, </w:t>
      </w:r>
      <w:r>
        <w:rPr>
          <w:sz w:val="22"/>
          <w:u w:val="single"/>
          <w:lang w:val="en-CA"/>
        </w:rPr>
        <w:t>Government, Industry, and Rearmament, 1900-1914: The Last Argument of Tsarism</w:t>
      </w:r>
      <w:r>
        <w:rPr>
          <w:sz w:val="22"/>
          <w:lang w:val="en-CA"/>
        </w:rPr>
        <w:t xml:space="preserve"> (Cambridge: Cambridge</w:t>
      </w:r>
      <w:r>
        <w:rPr>
          <w:sz w:val="22"/>
          <w:lang w:val="en-CA"/>
        </w:rPr>
        <w:t xml:space="preserve"> University Press, 1994).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GB"/>
        </w:rPr>
        <w:t>23.</w:t>
      </w:r>
      <w:r>
        <w:rPr>
          <w:sz w:val="22"/>
          <w:lang w:val="en-GB"/>
        </w:rPr>
        <w:tab/>
      </w:r>
      <w:r>
        <w:rPr>
          <w:sz w:val="22"/>
          <w:lang w:val="en-CA"/>
        </w:rPr>
        <w:tab/>
        <w:t xml:space="preserve">Thomas C.  Owen, </w:t>
      </w:r>
      <w:r>
        <w:rPr>
          <w:sz w:val="22"/>
          <w:u w:val="single"/>
          <w:lang w:val="en-CA"/>
        </w:rPr>
        <w:t>Russian Corporate Capitalism from Peter the Great to Perestroika</w:t>
      </w:r>
      <w:r>
        <w:rPr>
          <w:sz w:val="22"/>
          <w:lang w:val="en-CA"/>
        </w:rPr>
        <w:t xml:space="preserve"> (Oxford and New York: Oxford University Press, 1996).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proofErr w:type="gramStart"/>
      <w:r>
        <w:rPr>
          <w:sz w:val="22"/>
          <w:lang w:val="en-GB"/>
        </w:rPr>
        <w:t>24.</w:t>
      </w:r>
      <w:r>
        <w:rPr>
          <w:sz w:val="22"/>
          <w:lang w:val="en-GB"/>
        </w:rPr>
        <w:tab/>
      </w:r>
      <w:r>
        <w:rPr>
          <w:sz w:val="22"/>
          <w:lang w:val="en-CA"/>
        </w:rPr>
        <w:tab/>
        <w:t>Roger Koppl and Leland B.</w:t>
      </w:r>
      <w:proofErr w:type="gramEnd"/>
      <w:r>
        <w:rPr>
          <w:sz w:val="22"/>
          <w:lang w:val="en-CA"/>
        </w:rPr>
        <w:t xml:space="preserve">  Yeager, ‘Big Players and Herding in Asset Markets: The </w:t>
      </w:r>
      <w:r>
        <w:rPr>
          <w:sz w:val="22"/>
          <w:lang w:val="en-CA"/>
        </w:rPr>
        <w:t xml:space="preserve">Case of the Russian Ruble’, </w:t>
      </w:r>
      <w:r>
        <w:rPr>
          <w:sz w:val="22"/>
          <w:u w:val="single"/>
          <w:lang w:val="en-CA"/>
        </w:rPr>
        <w:t>Explorations in Economic History</w:t>
      </w:r>
      <w:r>
        <w:rPr>
          <w:sz w:val="22"/>
          <w:lang w:val="en-CA"/>
        </w:rPr>
        <w:t>, 33:3 (July 1996), 367-83.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r>
        <w:rPr>
          <w:sz w:val="22"/>
          <w:lang w:val="en-GB"/>
        </w:rPr>
        <w:tab/>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CA"/>
        </w:rPr>
        <w:t>*</w:t>
      </w:r>
      <w:r>
        <w:rPr>
          <w:sz w:val="22"/>
          <w:lang w:val="en-CA"/>
        </w:rPr>
        <w:tab/>
        <w:t>25.</w:t>
      </w:r>
      <w:r>
        <w:rPr>
          <w:sz w:val="22"/>
          <w:lang w:val="en-CA"/>
        </w:rPr>
        <w:tab/>
      </w:r>
      <w:r>
        <w:rPr>
          <w:sz w:val="22"/>
          <w:lang w:val="en-CA"/>
        </w:rPr>
        <w:tab/>
        <w:t xml:space="preserve">Abraham Asher, </w:t>
      </w:r>
      <w:r>
        <w:rPr>
          <w:sz w:val="22"/>
          <w:u w:val="single"/>
          <w:lang w:val="en-CA"/>
        </w:rPr>
        <w:t>P.A. Stolypin: The Search for Stability in Late Imperial Russia</w:t>
      </w:r>
      <w:r>
        <w:rPr>
          <w:sz w:val="22"/>
          <w:lang w:val="en-CA"/>
        </w:rPr>
        <w:t xml:space="preserve"> (Stanford: Stranford University Press, 2001).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b/>
          <w:sz w:val="22"/>
          <w:lang w:val="en-GB"/>
        </w:rPr>
        <w:t>C.</w:t>
      </w:r>
      <w:r>
        <w:rPr>
          <w:b/>
          <w:sz w:val="22"/>
          <w:lang w:val="en-GB"/>
        </w:rPr>
        <w:tab/>
      </w:r>
      <w:r>
        <w:rPr>
          <w:b/>
          <w:sz w:val="22"/>
          <w:u w:val="single"/>
          <w:lang w:val="en-GB"/>
        </w:rPr>
        <w:t>Russian Agriculture and the S</w:t>
      </w:r>
      <w:r>
        <w:rPr>
          <w:b/>
          <w:sz w:val="22"/>
          <w:u w:val="single"/>
          <w:lang w:val="en-GB"/>
        </w:rPr>
        <w:t>tate</w:t>
      </w:r>
    </w:p>
    <w:p w:rsidR="00000000" w:rsidRDefault="00B50F1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1.</w:t>
      </w:r>
      <w:r>
        <w:rPr>
          <w:sz w:val="22"/>
          <w:lang w:val="en-GB"/>
        </w:rPr>
        <w:tab/>
      </w:r>
      <w:r>
        <w:rPr>
          <w:sz w:val="22"/>
          <w:lang w:val="en-GB"/>
        </w:rPr>
        <w:tab/>
        <w:t xml:space="preserve">R.T. Robinson, </w:t>
      </w:r>
      <w:r>
        <w:rPr>
          <w:sz w:val="22"/>
          <w:u w:val="single"/>
          <w:lang w:val="en-GB"/>
        </w:rPr>
        <w:t xml:space="preserve">Rural Russia </w:t>
      </w:r>
      <w:proofErr w:type="gramStart"/>
      <w:r>
        <w:rPr>
          <w:sz w:val="22"/>
          <w:u w:val="single"/>
          <w:lang w:val="en-GB"/>
        </w:rPr>
        <w:t>Under</w:t>
      </w:r>
      <w:proofErr w:type="gramEnd"/>
      <w:r>
        <w:rPr>
          <w:sz w:val="22"/>
          <w:u w:val="single"/>
          <w:lang w:val="en-GB"/>
        </w:rPr>
        <w:t xml:space="preserve"> the Old Regime</w:t>
      </w:r>
      <w:r>
        <w:rPr>
          <w:sz w:val="22"/>
          <w:lang w:val="en-GB"/>
        </w:rPr>
        <w:t xml:space="preserve"> (New York, 1932).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w:t>
      </w:r>
      <w:proofErr w:type="gramStart"/>
      <w:r>
        <w:rPr>
          <w:sz w:val="22"/>
          <w:lang w:val="en-GB"/>
        </w:rPr>
        <w:t>2.</w:t>
      </w:r>
      <w:r>
        <w:rPr>
          <w:sz w:val="22"/>
          <w:lang w:val="en-GB"/>
        </w:rPr>
        <w:tab/>
      </w:r>
      <w:r>
        <w:rPr>
          <w:sz w:val="22"/>
          <w:lang w:val="en-GB"/>
        </w:rPr>
        <w:tab/>
        <w:t xml:space="preserve">Lazar Volin, ‘The Russian Peasant and Serfdom’, </w:t>
      </w:r>
      <w:r>
        <w:rPr>
          <w:sz w:val="22"/>
          <w:u w:val="single"/>
          <w:lang w:val="en-GB"/>
        </w:rPr>
        <w:t>Agricultural History</w:t>
      </w:r>
      <w:r>
        <w:rPr>
          <w:sz w:val="22"/>
          <w:lang w:val="en-GB"/>
        </w:rPr>
        <w:t>, 17 (1943).</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3.</w:t>
      </w:r>
      <w:r>
        <w:rPr>
          <w:sz w:val="22"/>
          <w:lang w:val="en-GB"/>
        </w:rPr>
        <w:tab/>
      </w:r>
      <w:r>
        <w:rPr>
          <w:sz w:val="22"/>
          <w:lang w:val="en-GB"/>
        </w:rPr>
        <w:tab/>
        <w:t xml:space="preserve">Lazar Volin, ‘Land Tenure and Land Reform in Modern Russia’, </w:t>
      </w:r>
      <w:r>
        <w:rPr>
          <w:sz w:val="22"/>
          <w:u w:val="single"/>
          <w:lang w:val="en-GB"/>
        </w:rPr>
        <w:t>Agricultural History</w:t>
      </w:r>
      <w:r>
        <w:rPr>
          <w:sz w:val="22"/>
          <w:lang w:val="en-GB"/>
        </w:rPr>
        <w:t>, 27</w:t>
      </w:r>
      <w:r>
        <w:rPr>
          <w:sz w:val="22"/>
          <w:lang w:val="en-GB"/>
        </w:rPr>
        <w:t xml:space="preserve"> (1953); reprinted in Charles K. Warner, ed., </w:t>
      </w:r>
      <w:r>
        <w:rPr>
          <w:sz w:val="22"/>
          <w:u w:val="single"/>
          <w:lang w:val="en-GB"/>
        </w:rPr>
        <w:t>Agrarian Conditions in Modern European History</w:t>
      </w:r>
      <w:r>
        <w:rPr>
          <w:sz w:val="22"/>
          <w:lang w:val="en-GB"/>
        </w:rPr>
        <w:t xml:space="preserve"> (New York, 1966), pp. 112-25.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 xml:space="preserve"> </w:t>
      </w:r>
      <w:proofErr w:type="gramStart"/>
      <w:r>
        <w:rPr>
          <w:sz w:val="22"/>
          <w:lang w:val="en-GB"/>
        </w:rPr>
        <w:t>4.</w:t>
      </w:r>
      <w:r>
        <w:rPr>
          <w:sz w:val="22"/>
          <w:lang w:val="en-GB"/>
        </w:rPr>
        <w:tab/>
      </w:r>
      <w:r>
        <w:rPr>
          <w:sz w:val="22"/>
          <w:lang w:val="en-GB"/>
        </w:rPr>
        <w:tab/>
        <w:t xml:space="preserve">W.E. Mosse, </w:t>
      </w:r>
      <w:r>
        <w:rPr>
          <w:sz w:val="22"/>
          <w:u w:val="single"/>
          <w:lang w:val="en-GB"/>
        </w:rPr>
        <w:t>Alexander II and the Modernization of Russia</w:t>
      </w:r>
      <w:r>
        <w:rPr>
          <w:sz w:val="22"/>
          <w:lang w:val="en-GB"/>
        </w:rPr>
        <w:t xml:space="preserve"> (London, 1958).</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 xml:space="preserve"> 5.</w:t>
      </w:r>
      <w:r>
        <w:rPr>
          <w:sz w:val="22"/>
          <w:lang w:val="en-GB"/>
        </w:rPr>
        <w:tab/>
      </w:r>
      <w:r>
        <w:rPr>
          <w:sz w:val="22"/>
          <w:lang w:val="en-GB"/>
        </w:rPr>
        <w:tab/>
      </w:r>
      <w:proofErr w:type="gramStart"/>
      <w:r>
        <w:rPr>
          <w:sz w:val="22"/>
          <w:lang w:val="en-GB"/>
        </w:rPr>
        <w:t xml:space="preserve">Jerome Blum, </w:t>
      </w:r>
      <w:r>
        <w:rPr>
          <w:sz w:val="22"/>
          <w:u w:val="single"/>
          <w:lang w:val="en-GB"/>
        </w:rPr>
        <w:t xml:space="preserve">Lord and Peasant in Russia </w:t>
      </w:r>
      <w:r>
        <w:rPr>
          <w:sz w:val="22"/>
          <w:u w:val="single"/>
          <w:lang w:val="en-GB"/>
        </w:rPr>
        <w:t>from the Ninth to the Nineteenth Century</w:t>
      </w:r>
      <w:r>
        <w:rPr>
          <w:sz w:val="22"/>
          <w:lang w:val="en-GB"/>
        </w:rPr>
        <w:t xml:space="preserve"> (Princeton, 1961), Chapters 25, 26, 27.</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 xml:space="preserve"> </w:t>
      </w:r>
      <w:proofErr w:type="gramStart"/>
      <w:r>
        <w:rPr>
          <w:sz w:val="22"/>
          <w:lang w:val="en-GB"/>
        </w:rPr>
        <w:t>6.</w:t>
      </w:r>
      <w:r>
        <w:rPr>
          <w:sz w:val="22"/>
          <w:lang w:val="en-GB"/>
        </w:rPr>
        <w:tab/>
      </w:r>
      <w:r>
        <w:rPr>
          <w:sz w:val="22"/>
          <w:lang w:val="en-GB"/>
        </w:rPr>
        <w:tab/>
        <w:t>A. Skerpan, ‘The National Economy and Emancipation’, in A.D. Ferguson and A. Levin.</w:t>
      </w:r>
      <w:proofErr w:type="gramEnd"/>
      <w:r>
        <w:rPr>
          <w:sz w:val="22"/>
          <w:lang w:val="en-GB"/>
        </w:rPr>
        <w:t xml:space="preserve"> eds.</w:t>
      </w:r>
      <w:proofErr w:type="gramStart"/>
      <w:r>
        <w:rPr>
          <w:sz w:val="22"/>
          <w:lang w:val="en-GB"/>
        </w:rPr>
        <w:t xml:space="preserve">,  </w:t>
      </w:r>
      <w:r>
        <w:rPr>
          <w:sz w:val="22"/>
          <w:u w:val="single"/>
          <w:lang w:val="en-GB"/>
        </w:rPr>
        <w:t>Essays</w:t>
      </w:r>
      <w:proofErr w:type="gramEnd"/>
      <w:r>
        <w:rPr>
          <w:sz w:val="22"/>
          <w:u w:val="single"/>
          <w:lang w:val="en-GB"/>
        </w:rPr>
        <w:t xml:space="preserve"> in Russian History</w:t>
      </w:r>
      <w:r>
        <w:rPr>
          <w:sz w:val="22"/>
          <w:lang w:val="en-GB"/>
        </w:rPr>
        <w:t xml:space="preserve"> (Hampden, Conn. 1964).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 xml:space="preserve"> </w:t>
      </w:r>
      <w:proofErr w:type="gramStart"/>
      <w:r>
        <w:rPr>
          <w:sz w:val="22"/>
          <w:lang w:val="en-GB"/>
        </w:rPr>
        <w:t>7.</w:t>
      </w:r>
      <w:r>
        <w:rPr>
          <w:sz w:val="22"/>
          <w:lang w:val="en-GB"/>
        </w:rPr>
        <w:tab/>
      </w:r>
      <w:r>
        <w:rPr>
          <w:sz w:val="22"/>
          <w:lang w:val="en-GB"/>
        </w:rPr>
        <w:tab/>
        <w:t>G.L. Yaney, ‘Th</w:t>
      </w:r>
      <w:r>
        <w:rPr>
          <w:sz w:val="22"/>
          <w:lang w:val="en-GB"/>
        </w:rPr>
        <w:t xml:space="preserve">e Concept of the Stolypin Land Reform’, </w:t>
      </w:r>
      <w:r>
        <w:rPr>
          <w:sz w:val="22"/>
          <w:u w:val="single"/>
          <w:lang w:val="en-GB"/>
        </w:rPr>
        <w:t>Slavic Review</w:t>
      </w:r>
      <w:r>
        <w:rPr>
          <w:sz w:val="22"/>
          <w:lang w:val="en-GB"/>
        </w:rPr>
        <w:t>, 23 (1964).</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lastRenderedPageBreak/>
        <w:t xml:space="preserve">**  </w:t>
      </w:r>
      <w:r>
        <w:rPr>
          <w:sz w:val="22"/>
          <w:lang w:val="en-GB"/>
        </w:rPr>
        <w:tab/>
        <w:t xml:space="preserve"> 8.</w:t>
      </w:r>
      <w:r>
        <w:rPr>
          <w:sz w:val="22"/>
          <w:lang w:val="en-GB"/>
        </w:rPr>
        <w:tab/>
      </w:r>
      <w:r>
        <w:rPr>
          <w:sz w:val="22"/>
          <w:lang w:val="en-GB"/>
        </w:rPr>
        <w:tab/>
        <w:t xml:space="preserve">Alexander Gerschenkron, ‘Agrarian Policies and the Industrialization of Russia, 1861-1917', in H.J. Habakkuk and M.M. Postan, eds., </w:t>
      </w:r>
      <w:r>
        <w:rPr>
          <w:sz w:val="22"/>
          <w:u w:val="single"/>
          <w:lang w:val="en-GB"/>
        </w:rPr>
        <w:t>Cambridge Economic History</w:t>
      </w:r>
      <w:r>
        <w:rPr>
          <w:sz w:val="22"/>
          <w:lang w:val="en-GB"/>
        </w:rPr>
        <w:t xml:space="preserve">, Vol. VI: </w:t>
      </w:r>
      <w:r>
        <w:rPr>
          <w:sz w:val="22"/>
          <w:u w:val="single"/>
          <w:lang w:val="en-GB"/>
        </w:rPr>
        <w:t>The Indust</w:t>
      </w:r>
      <w:r>
        <w:rPr>
          <w:sz w:val="22"/>
          <w:u w:val="single"/>
          <w:lang w:val="en-GB"/>
        </w:rPr>
        <w:t>rial Revolutions and After</w:t>
      </w:r>
      <w:r>
        <w:rPr>
          <w:sz w:val="22"/>
          <w:lang w:val="en-GB"/>
        </w:rPr>
        <w:t>, Part ii (Cambridge, 1965), especially pp. 706-16, 763-67.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 xml:space="preserve"> 9.</w:t>
      </w:r>
      <w:r>
        <w:rPr>
          <w:sz w:val="22"/>
          <w:lang w:val="en-GB"/>
        </w:rPr>
        <w:tab/>
      </w:r>
      <w:r>
        <w:rPr>
          <w:sz w:val="22"/>
          <w:lang w:val="en-GB"/>
        </w:rPr>
        <w:tab/>
        <w:t xml:space="preserve">W.S. Vucinich, ed., </w:t>
      </w:r>
      <w:proofErr w:type="gramStart"/>
      <w:r>
        <w:rPr>
          <w:sz w:val="22"/>
          <w:u w:val="single"/>
          <w:lang w:val="en-GB"/>
        </w:rPr>
        <w:t>The</w:t>
      </w:r>
      <w:proofErr w:type="gramEnd"/>
      <w:r>
        <w:rPr>
          <w:sz w:val="22"/>
          <w:u w:val="single"/>
          <w:lang w:val="en-GB"/>
        </w:rPr>
        <w:t xml:space="preserve"> Peasant in Nineteenth-Century Russia</w:t>
      </w:r>
      <w:r>
        <w:rPr>
          <w:sz w:val="22"/>
          <w:lang w:val="en-GB"/>
        </w:rPr>
        <w:t xml:space="preserve"> (Stanford, 1968).  </w:t>
      </w:r>
      <w:proofErr w:type="gramStart"/>
      <w:r>
        <w:rPr>
          <w:sz w:val="22"/>
          <w:lang w:val="en-GB"/>
        </w:rPr>
        <w:t>Collected essays.</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10.</w:t>
      </w:r>
      <w:r>
        <w:rPr>
          <w:sz w:val="22"/>
          <w:lang w:val="en-GB"/>
        </w:rPr>
        <w:tab/>
      </w:r>
      <w:r>
        <w:rPr>
          <w:sz w:val="22"/>
          <w:lang w:val="en-GB"/>
        </w:rPr>
        <w:tab/>
        <w:t xml:space="preserve">T. Emmons, </w:t>
      </w:r>
      <w:proofErr w:type="gramStart"/>
      <w:r>
        <w:rPr>
          <w:sz w:val="22"/>
          <w:u w:val="single"/>
          <w:lang w:val="en-GB"/>
        </w:rPr>
        <w:t>The</w:t>
      </w:r>
      <w:proofErr w:type="gramEnd"/>
      <w:r>
        <w:rPr>
          <w:sz w:val="22"/>
          <w:u w:val="single"/>
          <w:lang w:val="en-GB"/>
        </w:rPr>
        <w:t xml:space="preserve"> Russian Landed Gentry and the Peasant</w:t>
      </w:r>
      <w:r>
        <w:rPr>
          <w:sz w:val="22"/>
          <w:u w:val="single"/>
          <w:lang w:val="en-GB"/>
        </w:rPr>
        <w:t xml:space="preserve"> Emancipation of 1861</w:t>
      </w:r>
      <w:r>
        <w:rPr>
          <w:sz w:val="22"/>
          <w:lang w:val="en-GB"/>
        </w:rPr>
        <w:t xml:space="preserve"> (Cambridge, 1968).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11.</w:t>
      </w:r>
      <w:r>
        <w:rPr>
          <w:sz w:val="22"/>
          <w:lang w:val="en-GB"/>
        </w:rPr>
        <w:tab/>
      </w:r>
      <w:r>
        <w:rPr>
          <w:sz w:val="22"/>
          <w:lang w:val="en-GB"/>
        </w:rPr>
        <w:tab/>
        <w:t xml:space="preserve">Lazar Volin, </w:t>
      </w:r>
      <w:r>
        <w:rPr>
          <w:sz w:val="22"/>
          <w:u w:val="single"/>
          <w:lang w:val="en-GB"/>
        </w:rPr>
        <w:t>A Century of Russian Agriculture: From Alexander II to Khrushchev</w:t>
      </w:r>
      <w:r>
        <w:rPr>
          <w:sz w:val="22"/>
          <w:lang w:val="en-GB"/>
        </w:rPr>
        <w:t xml:space="preserve"> (Cambridge, Mass., 1970).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12.</w:t>
      </w:r>
      <w:r>
        <w:rPr>
          <w:sz w:val="22"/>
          <w:lang w:val="en-GB"/>
        </w:rPr>
        <w:tab/>
      </w:r>
      <w:r>
        <w:rPr>
          <w:sz w:val="22"/>
          <w:lang w:val="en-GB"/>
        </w:rPr>
        <w:tab/>
        <w:t xml:space="preserve">D.J. Male, </w:t>
      </w:r>
      <w:r>
        <w:rPr>
          <w:sz w:val="22"/>
          <w:u w:val="single"/>
          <w:lang w:val="en-GB"/>
        </w:rPr>
        <w:t>Russian Peasant Organisation before Collectivization</w:t>
      </w:r>
      <w:r>
        <w:rPr>
          <w:sz w:val="22"/>
          <w:lang w:val="en-GB"/>
        </w:rPr>
        <w:t xml:space="preserve"> (Cambridge, 1971).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13</w:t>
      </w:r>
      <w:r>
        <w:rPr>
          <w:sz w:val="22"/>
          <w:lang w:val="en-GB"/>
        </w:rPr>
        <w:t>.</w:t>
      </w:r>
      <w:r>
        <w:rPr>
          <w:sz w:val="22"/>
          <w:lang w:val="en-GB"/>
        </w:rPr>
        <w:tab/>
      </w:r>
      <w:r>
        <w:rPr>
          <w:sz w:val="22"/>
          <w:lang w:val="en-GB"/>
        </w:rPr>
        <w:tab/>
        <w:t xml:space="preserve">George L. Yaney, ‘Agricultural Administration in Russia from the Stolypin Land Reform to the Forced Collectivization’, in J.R. Millar, ed., </w:t>
      </w:r>
      <w:proofErr w:type="gramStart"/>
      <w:r>
        <w:rPr>
          <w:sz w:val="22"/>
          <w:u w:val="single"/>
          <w:lang w:val="en-GB"/>
        </w:rPr>
        <w:t>The</w:t>
      </w:r>
      <w:proofErr w:type="gramEnd"/>
      <w:r>
        <w:rPr>
          <w:sz w:val="22"/>
          <w:u w:val="single"/>
          <w:lang w:val="en-GB"/>
        </w:rPr>
        <w:t xml:space="preserve"> Soviet Rural Community</w:t>
      </w:r>
      <w:r>
        <w:rPr>
          <w:sz w:val="22"/>
          <w:lang w:val="en-GB"/>
        </w:rPr>
        <w:t xml:space="preserve"> (Urbana, 1971).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14.</w:t>
      </w:r>
      <w:r>
        <w:rPr>
          <w:sz w:val="22"/>
          <w:lang w:val="en-GB"/>
        </w:rPr>
        <w:tab/>
      </w:r>
      <w:r>
        <w:rPr>
          <w:sz w:val="22"/>
          <w:lang w:val="en-GB"/>
        </w:rPr>
        <w:tab/>
        <w:t>Maureen Perrie, ‘</w:t>
      </w:r>
      <w:proofErr w:type="gramStart"/>
      <w:r>
        <w:rPr>
          <w:sz w:val="22"/>
          <w:lang w:val="en-GB"/>
        </w:rPr>
        <w:t>The</w:t>
      </w:r>
      <w:proofErr w:type="gramEnd"/>
      <w:r>
        <w:rPr>
          <w:sz w:val="22"/>
          <w:lang w:val="en-GB"/>
        </w:rPr>
        <w:t xml:space="preserve"> Russian Peasant Movement of 1905-1907: Its S</w:t>
      </w:r>
      <w:r>
        <w:rPr>
          <w:sz w:val="22"/>
          <w:lang w:val="en-GB"/>
        </w:rPr>
        <w:t xml:space="preserve">ocial Composition and Revolutionary Significance’, </w:t>
      </w:r>
      <w:r>
        <w:rPr>
          <w:sz w:val="22"/>
          <w:u w:val="single"/>
          <w:lang w:val="en-GB"/>
        </w:rPr>
        <w:t>Past and Present</w:t>
      </w:r>
      <w:r>
        <w:rPr>
          <w:sz w:val="22"/>
          <w:lang w:val="en-GB"/>
        </w:rPr>
        <w:t>, no. 57 (Nov. 1972), 123-55.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15.</w:t>
      </w:r>
      <w:r>
        <w:rPr>
          <w:sz w:val="22"/>
          <w:lang w:val="en-GB"/>
        </w:rPr>
        <w:tab/>
      </w:r>
      <w:r>
        <w:rPr>
          <w:sz w:val="22"/>
          <w:lang w:val="en-GB"/>
        </w:rPr>
        <w:tab/>
        <w:t xml:space="preserve">D. Field, </w:t>
      </w:r>
      <w:proofErr w:type="gramStart"/>
      <w:r>
        <w:rPr>
          <w:sz w:val="22"/>
          <w:u w:val="single"/>
          <w:lang w:val="en-GB"/>
        </w:rPr>
        <w:t>The</w:t>
      </w:r>
      <w:proofErr w:type="gramEnd"/>
      <w:r>
        <w:rPr>
          <w:sz w:val="22"/>
          <w:u w:val="single"/>
          <w:lang w:val="en-GB"/>
        </w:rPr>
        <w:t xml:space="preserve"> End of Serfdom: Nobility and Bureaucracy in Russia, 1855-1861</w:t>
      </w:r>
      <w:r>
        <w:rPr>
          <w:sz w:val="22"/>
          <w:lang w:val="en-GB"/>
        </w:rPr>
        <w:t xml:space="preserve"> (Cambridge, Mass. 1976).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16.</w:t>
      </w:r>
      <w:r>
        <w:rPr>
          <w:sz w:val="22"/>
          <w:lang w:val="en-GB"/>
        </w:rPr>
        <w:tab/>
      </w:r>
      <w:r>
        <w:rPr>
          <w:sz w:val="22"/>
          <w:lang w:val="en-GB"/>
        </w:rPr>
        <w:tab/>
        <w:t xml:space="preserve">Richard L. Rudolph, ‘Family Structure </w:t>
      </w:r>
      <w:r>
        <w:rPr>
          <w:sz w:val="22"/>
          <w:lang w:val="en-GB"/>
        </w:rPr>
        <w:t xml:space="preserve">and Proto-Industrialization in Russia’, </w:t>
      </w:r>
      <w:r>
        <w:rPr>
          <w:sz w:val="22"/>
          <w:u w:val="single"/>
          <w:lang w:val="en-GB"/>
        </w:rPr>
        <w:t>Journal of Economic History</w:t>
      </w:r>
      <w:r>
        <w:rPr>
          <w:sz w:val="22"/>
          <w:lang w:val="en-GB"/>
        </w:rPr>
        <w:t>, 40 (March 1980), 111-22.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17.</w:t>
      </w:r>
      <w:r>
        <w:rPr>
          <w:sz w:val="22"/>
          <w:lang w:val="en-GB"/>
        </w:rPr>
        <w:tab/>
      </w:r>
      <w:r>
        <w:rPr>
          <w:sz w:val="22"/>
          <w:lang w:val="en-GB"/>
        </w:rPr>
        <w:tab/>
        <w:t>Lewis Siegelbaum, ‘</w:t>
      </w:r>
      <w:proofErr w:type="gramStart"/>
      <w:r>
        <w:rPr>
          <w:sz w:val="22"/>
          <w:lang w:val="en-GB"/>
        </w:rPr>
        <w:t>The</w:t>
      </w:r>
      <w:proofErr w:type="gramEnd"/>
      <w:r>
        <w:rPr>
          <w:sz w:val="22"/>
          <w:lang w:val="en-GB"/>
        </w:rPr>
        <w:t xml:space="preserve"> Odessa Grain Trade: A Case Study of Urban Growth and Development in Tsarist Russia’, </w:t>
      </w:r>
      <w:r>
        <w:rPr>
          <w:sz w:val="22"/>
          <w:u w:val="single"/>
          <w:lang w:val="en-GB"/>
        </w:rPr>
        <w:t>Journal of European Economic History</w:t>
      </w:r>
      <w:r>
        <w:rPr>
          <w:sz w:val="22"/>
          <w:lang w:val="en-GB"/>
        </w:rPr>
        <w:t>, 9 (198</w:t>
      </w:r>
      <w:r>
        <w:rPr>
          <w:sz w:val="22"/>
          <w:lang w:val="en-GB"/>
        </w:rPr>
        <w:t>0), 113-51.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18.</w:t>
      </w:r>
      <w:r>
        <w:rPr>
          <w:sz w:val="22"/>
          <w:lang w:val="en-GB"/>
        </w:rPr>
        <w:tab/>
      </w:r>
      <w:r>
        <w:rPr>
          <w:sz w:val="22"/>
          <w:lang w:val="en-GB"/>
        </w:rPr>
        <w:tab/>
        <w:t xml:space="preserve">Ya'akov Firestone, ‘Land Equalization and Factor Scarcities: Holding Size and Burden of Impositions in Imperial Central Russia and the Late Ottoman Empire’, </w:t>
      </w:r>
      <w:r>
        <w:rPr>
          <w:sz w:val="22"/>
          <w:u w:val="single"/>
          <w:lang w:val="en-GB"/>
        </w:rPr>
        <w:t>Journal of Economic History</w:t>
      </w:r>
      <w:r>
        <w:rPr>
          <w:sz w:val="22"/>
          <w:lang w:val="en-GB"/>
        </w:rPr>
        <w:t>, 41 (Dec. 1981), 813-33.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r>
      <w:proofErr w:type="gramStart"/>
      <w:r>
        <w:rPr>
          <w:sz w:val="22"/>
          <w:lang w:val="en-GB"/>
        </w:rPr>
        <w:t>19.</w:t>
      </w:r>
      <w:r>
        <w:rPr>
          <w:sz w:val="22"/>
          <w:lang w:val="en-GB"/>
        </w:rPr>
        <w:tab/>
      </w:r>
      <w:r>
        <w:rPr>
          <w:sz w:val="22"/>
          <w:lang w:val="en-GB"/>
        </w:rPr>
        <w:tab/>
        <w:t>Peter Toumano</w:t>
      </w:r>
      <w:r>
        <w:rPr>
          <w:sz w:val="22"/>
          <w:lang w:val="en-GB"/>
        </w:rPr>
        <w:t xml:space="preserve">ff, ‘The Development of the Peasant Commune in Russia’, </w:t>
      </w:r>
      <w:r>
        <w:rPr>
          <w:sz w:val="22"/>
          <w:u w:val="single"/>
          <w:lang w:val="en-GB"/>
        </w:rPr>
        <w:t>Journal of Economic History</w:t>
      </w:r>
      <w:r>
        <w:rPr>
          <w:sz w:val="22"/>
          <w:lang w:val="en-GB"/>
        </w:rPr>
        <w:t>, 41 (March 1981), 179-86.</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20.</w:t>
      </w:r>
      <w:r>
        <w:rPr>
          <w:sz w:val="22"/>
          <w:lang w:val="en-GB"/>
        </w:rPr>
        <w:tab/>
      </w:r>
      <w:r>
        <w:rPr>
          <w:sz w:val="22"/>
          <w:lang w:val="en-GB"/>
        </w:rPr>
        <w:tab/>
        <w:t xml:space="preserve">Zack J. Deal, </w:t>
      </w:r>
      <w:r>
        <w:rPr>
          <w:sz w:val="22"/>
          <w:u w:val="single"/>
          <w:lang w:val="en-GB"/>
        </w:rPr>
        <w:t>Serf and State Peasant Agriculture: Kharkov Province, 1842 - 1861</w:t>
      </w:r>
      <w:r>
        <w:rPr>
          <w:sz w:val="22"/>
          <w:lang w:val="en-GB"/>
        </w:rPr>
        <w:t xml:space="preserve"> (New York, 1981).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21.</w:t>
      </w:r>
      <w:r>
        <w:rPr>
          <w:sz w:val="22"/>
          <w:lang w:val="en-GB"/>
        </w:rPr>
        <w:tab/>
      </w:r>
      <w:r>
        <w:rPr>
          <w:sz w:val="22"/>
          <w:lang w:val="en-GB"/>
        </w:rPr>
        <w:tab/>
        <w:t xml:space="preserve">George L. Yaney, </w:t>
      </w:r>
      <w:proofErr w:type="gramStart"/>
      <w:r>
        <w:rPr>
          <w:sz w:val="22"/>
          <w:u w:val="single"/>
          <w:lang w:val="en-GB"/>
        </w:rPr>
        <w:t>The</w:t>
      </w:r>
      <w:proofErr w:type="gramEnd"/>
      <w:r>
        <w:rPr>
          <w:sz w:val="22"/>
          <w:u w:val="single"/>
          <w:lang w:val="en-GB"/>
        </w:rPr>
        <w:t xml:space="preserve"> Urge to Mobiliz</w:t>
      </w:r>
      <w:r>
        <w:rPr>
          <w:sz w:val="22"/>
          <w:u w:val="single"/>
          <w:lang w:val="en-GB"/>
        </w:rPr>
        <w:t>e: Agrarian Reform in Russia, 1861-1930</w:t>
      </w:r>
      <w:r>
        <w:rPr>
          <w:sz w:val="22"/>
          <w:lang w:val="en-GB"/>
        </w:rPr>
        <w:t xml:space="preserve"> (Urbana, 1982).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proofErr w:type="gramStart"/>
      <w:r>
        <w:rPr>
          <w:sz w:val="22"/>
          <w:lang w:val="en-GB"/>
        </w:rPr>
        <w:t>22.</w:t>
      </w:r>
      <w:r>
        <w:rPr>
          <w:sz w:val="22"/>
          <w:lang w:val="en-GB"/>
        </w:rPr>
        <w:tab/>
      </w:r>
      <w:r>
        <w:rPr>
          <w:sz w:val="22"/>
          <w:lang w:val="en-GB"/>
        </w:rPr>
        <w:tab/>
        <w:t xml:space="preserve">Robert Millward, ‘An Economic Analysis of the Organization of Serfdom in Eastern Europe’, </w:t>
      </w:r>
      <w:r>
        <w:rPr>
          <w:sz w:val="22"/>
          <w:u w:val="single"/>
          <w:lang w:val="en-GB"/>
        </w:rPr>
        <w:t>Journal of Economic History</w:t>
      </w:r>
      <w:r>
        <w:rPr>
          <w:sz w:val="22"/>
          <w:lang w:val="en-GB"/>
        </w:rPr>
        <w:t>, 42 (Sept. 1982), 513-48.</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23.</w:t>
      </w:r>
      <w:r>
        <w:rPr>
          <w:sz w:val="22"/>
          <w:lang w:val="en-GB"/>
        </w:rPr>
        <w:tab/>
      </w:r>
      <w:r>
        <w:rPr>
          <w:sz w:val="22"/>
          <w:lang w:val="en-GB"/>
        </w:rPr>
        <w:tab/>
        <w:t>Stefano Fenoaltea, ‘</w:t>
      </w:r>
      <w:proofErr w:type="gramStart"/>
      <w:r>
        <w:rPr>
          <w:sz w:val="22"/>
          <w:lang w:val="en-GB"/>
        </w:rPr>
        <w:t>The</w:t>
      </w:r>
      <w:proofErr w:type="gramEnd"/>
      <w:r>
        <w:rPr>
          <w:sz w:val="22"/>
          <w:lang w:val="en-GB"/>
        </w:rPr>
        <w:t xml:space="preserve"> Organization of Serf</w:t>
      </w:r>
      <w:r>
        <w:rPr>
          <w:sz w:val="22"/>
          <w:lang w:val="en-GB"/>
        </w:rPr>
        <w:t>dom in Eastern Europe: A Comment’, and Robert Millward, ‘The Organization of Serfdom in Eastern Europe: A Reply’, in</w:t>
      </w:r>
      <w:r>
        <w:rPr>
          <w:sz w:val="22"/>
          <w:u w:val="single"/>
          <w:lang w:val="en-GB"/>
        </w:rPr>
        <w:t xml:space="preserve"> Journal of Economic History</w:t>
      </w:r>
      <w:r>
        <w:rPr>
          <w:sz w:val="22"/>
          <w:lang w:val="en-GB"/>
        </w:rPr>
        <w:t>, 43 (Sept. 1983), 705-08, 709-12.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24.</w:t>
      </w:r>
      <w:r>
        <w:rPr>
          <w:sz w:val="22"/>
          <w:lang w:val="en-GB"/>
        </w:rPr>
        <w:tab/>
      </w:r>
      <w:r>
        <w:rPr>
          <w:sz w:val="22"/>
          <w:lang w:val="en-GB"/>
        </w:rPr>
        <w:tab/>
        <w:t xml:space="preserve">Dorothy Atkinson, </w:t>
      </w:r>
      <w:proofErr w:type="gramStart"/>
      <w:r>
        <w:rPr>
          <w:sz w:val="22"/>
          <w:u w:val="single"/>
          <w:lang w:val="en-GB"/>
        </w:rPr>
        <w:t>The</w:t>
      </w:r>
      <w:proofErr w:type="gramEnd"/>
      <w:r>
        <w:rPr>
          <w:sz w:val="22"/>
          <w:u w:val="single"/>
          <w:lang w:val="en-GB"/>
        </w:rPr>
        <w:t xml:space="preserve"> End of the Russian Land Commune, 1905-1930</w:t>
      </w:r>
      <w:r>
        <w:rPr>
          <w:sz w:val="22"/>
          <w:lang w:val="en-GB"/>
        </w:rPr>
        <w:t xml:space="preserve"> (S</w:t>
      </w:r>
      <w:r>
        <w:rPr>
          <w:sz w:val="22"/>
          <w:lang w:val="en-GB"/>
        </w:rPr>
        <w:t>tanford, 1983).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25.</w:t>
      </w:r>
      <w:r>
        <w:rPr>
          <w:sz w:val="22"/>
          <w:lang w:val="en-GB"/>
        </w:rPr>
        <w:tab/>
      </w:r>
      <w:r>
        <w:rPr>
          <w:sz w:val="22"/>
          <w:lang w:val="en-GB"/>
        </w:rPr>
        <w:tab/>
        <w:t xml:space="preserve">Elvira Wilbur, ‘Was Russian Peasant Agriculture Really That Impoverished?  </w:t>
      </w:r>
      <w:proofErr w:type="gramStart"/>
      <w:r>
        <w:rPr>
          <w:sz w:val="22"/>
          <w:lang w:val="en-GB"/>
        </w:rPr>
        <w:t xml:space="preserve">New Evidence from a Case Study from the ‘Impoverished Center’ at the End of the Nineteenth Century’, </w:t>
      </w:r>
      <w:r>
        <w:rPr>
          <w:sz w:val="22"/>
          <w:u w:val="single"/>
          <w:lang w:val="en-GB"/>
        </w:rPr>
        <w:t>Journal of Economic History</w:t>
      </w:r>
      <w:r>
        <w:rPr>
          <w:sz w:val="22"/>
          <w:lang w:val="en-GB"/>
        </w:rPr>
        <w:t>, 43 (March 1983), 137-48 (</w:t>
      </w:r>
      <w:r>
        <w:rPr>
          <w:sz w:val="22"/>
          <w:lang w:val="en-GB"/>
        </w:rPr>
        <w:t>with discussion).</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26.</w:t>
      </w:r>
      <w:r>
        <w:rPr>
          <w:sz w:val="22"/>
        </w:rPr>
        <w:tab/>
      </w:r>
      <w:r>
        <w:rPr>
          <w:sz w:val="22"/>
        </w:rPr>
        <w:tab/>
        <w:t xml:space="preserve">Peter Czap, ‘ “A Large Family: the Peasant’s Greatest Wealth”: Serf Households in Mishino, Russia, 1814 - 1858’, in Richard Wall, ed., </w:t>
      </w:r>
      <w:r>
        <w:rPr>
          <w:sz w:val="22"/>
          <w:u w:val="single"/>
        </w:rPr>
        <w:t>Family Forms in Historic Europe</w:t>
      </w:r>
      <w:r>
        <w:rPr>
          <w:sz w:val="22"/>
        </w:rPr>
        <w:t>, SSRC Cambridge Group for the History of Population and Social St</w:t>
      </w:r>
      <w:r>
        <w:rPr>
          <w:sz w:val="22"/>
        </w:rPr>
        <w:t xml:space="preserve">ructure (Cambridge and New York: Cambridge University Press, 1983), pp.  </w:t>
      </w:r>
      <w:proofErr w:type="gramStart"/>
      <w:r>
        <w:rPr>
          <w:sz w:val="22"/>
        </w:rPr>
        <w:t>105-52.</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27.</w:t>
      </w:r>
      <w:r>
        <w:rPr>
          <w:sz w:val="22"/>
          <w:lang w:val="en-GB"/>
        </w:rPr>
        <w:tab/>
      </w:r>
      <w:r>
        <w:rPr>
          <w:sz w:val="22"/>
          <w:lang w:val="en-GB"/>
        </w:rPr>
        <w:tab/>
        <w:t xml:space="preserve">Irena Kostrowicka, ‘Changes in Agricultural Productivity in the Kingdom of Poland in the XIXth and early XXth Centuries’, </w:t>
      </w:r>
      <w:r>
        <w:rPr>
          <w:sz w:val="22"/>
          <w:u w:val="single"/>
          <w:lang w:val="en-GB"/>
        </w:rPr>
        <w:t>Journal of European Economic History</w:t>
      </w:r>
      <w:r>
        <w:rPr>
          <w:sz w:val="22"/>
          <w:lang w:val="en-GB"/>
        </w:rPr>
        <w:t>, 13 (Spri</w:t>
      </w:r>
      <w:r>
        <w:rPr>
          <w:sz w:val="22"/>
          <w:lang w:val="en-GB"/>
        </w:rPr>
        <w:t>ng 1984), 75 - 97.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28.</w:t>
      </w:r>
      <w:r>
        <w:rPr>
          <w:sz w:val="22"/>
          <w:lang w:val="en-GB"/>
        </w:rPr>
        <w:tab/>
      </w:r>
      <w:r>
        <w:rPr>
          <w:sz w:val="22"/>
          <w:lang w:val="en-GB"/>
        </w:rPr>
        <w:tab/>
        <w:t xml:space="preserve">Roger Munting, ‘The Russian Beet Sugar Industry in the XIXth Century’, </w:t>
      </w:r>
      <w:r>
        <w:rPr>
          <w:sz w:val="22"/>
          <w:u w:val="single"/>
          <w:lang w:val="en-GB"/>
        </w:rPr>
        <w:t>Journal of European Economic History</w:t>
      </w:r>
      <w:r>
        <w:rPr>
          <w:sz w:val="22"/>
          <w:lang w:val="en-GB"/>
        </w:rPr>
        <w:t>, 13 (Fall 1984), 291-310.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29.</w:t>
      </w:r>
      <w:r>
        <w:rPr>
          <w:sz w:val="22"/>
          <w:lang w:val="en-GB"/>
        </w:rPr>
        <w:tab/>
      </w:r>
      <w:r>
        <w:rPr>
          <w:sz w:val="22"/>
          <w:lang w:val="en-GB"/>
        </w:rPr>
        <w:tab/>
        <w:t xml:space="preserve">R. E. F. Smith and David Christian, </w:t>
      </w:r>
      <w:r>
        <w:rPr>
          <w:sz w:val="22"/>
          <w:u w:val="single"/>
          <w:lang w:val="en-GB"/>
        </w:rPr>
        <w:t>Bread and Salt: A Social and Economic History of Fo</w:t>
      </w:r>
      <w:r>
        <w:rPr>
          <w:sz w:val="22"/>
          <w:u w:val="single"/>
          <w:lang w:val="en-GB"/>
        </w:rPr>
        <w:t>od and Drink in Russia</w:t>
      </w:r>
      <w:r>
        <w:rPr>
          <w:sz w:val="22"/>
          <w:lang w:val="en-GB"/>
        </w:rPr>
        <w:t xml:space="preserve"> (New York and Cambridge, 1984).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proofErr w:type="gramStart"/>
      <w:r>
        <w:rPr>
          <w:sz w:val="22"/>
          <w:lang w:val="en-GB"/>
        </w:rPr>
        <w:t>30.</w:t>
      </w:r>
      <w:r>
        <w:rPr>
          <w:sz w:val="22"/>
          <w:lang w:val="en-GB"/>
        </w:rPr>
        <w:tab/>
      </w:r>
      <w:r>
        <w:rPr>
          <w:sz w:val="22"/>
          <w:lang w:val="en-GB"/>
        </w:rPr>
        <w:tab/>
      </w:r>
      <w:r>
        <w:rPr>
          <w:sz w:val="22"/>
          <w:lang w:val="en-GB"/>
        </w:rPr>
        <w:tab/>
        <w:t xml:space="preserve">Stefano Fenoaltea, ‘Slavery and Supervision in Comparative Perspective’, </w:t>
      </w:r>
      <w:r>
        <w:rPr>
          <w:sz w:val="22"/>
          <w:u w:val="single"/>
          <w:lang w:val="en-GB"/>
        </w:rPr>
        <w:t>Journal of Economic History</w:t>
      </w:r>
      <w:r>
        <w:rPr>
          <w:sz w:val="22"/>
          <w:lang w:val="en-GB"/>
        </w:rPr>
        <w:t>, 44 (Sept. 1984), 635-68.</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31.</w:t>
      </w:r>
      <w:r>
        <w:rPr>
          <w:sz w:val="22"/>
          <w:lang w:val="en-GB"/>
        </w:rPr>
        <w:tab/>
      </w:r>
      <w:r>
        <w:rPr>
          <w:sz w:val="22"/>
          <w:lang w:val="en-GB"/>
        </w:rPr>
        <w:tab/>
        <w:t>Robert Millward, ‘</w:t>
      </w:r>
      <w:proofErr w:type="gramStart"/>
      <w:r>
        <w:rPr>
          <w:sz w:val="22"/>
          <w:lang w:val="en-GB"/>
        </w:rPr>
        <w:t>The</w:t>
      </w:r>
      <w:proofErr w:type="gramEnd"/>
      <w:r>
        <w:rPr>
          <w:sz w:val="22"/>
          <w:lang w:val="en-GB"/>
        </w:rPr>
        <w:t xml:space="preserve"> Early Stages of European Industrializat</w:t>
      </w:r>
      <w:r>
        <w:rPr>
          <w:sz w:val="22"/>
          <w:lang w:val="en-GB"/>
        </w:rPr>
        <w:t xml:space="preserve">ion: Economic Organization under Serfdom’, </w:t>
      </w:r>
      <w:r>
        <w:rPr>
          <w:sz w:val="22"/>
          <w:u w:val="single"/>
          <w:lang w:val="en-GB"/>
        </w:rPr>
        <w:t>Explorations in Economic History</w:t>
      </w:r>
      <w:r>
        <w:rPr>
          <w:sz w:val="22"/>
          <w:lang w:val="en-GB"/>
        </w:rPr>
        <w:t>, 21 (Oct. 1984), 406-28.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r>
      <w:proofErr w:type="gramStart"/>
      <w:r>
        <w:rPr>
          <w:sz w:val="22"/>
          <w:lang w:val="en-GB"/>
        </w:rPr>
        <w:t>32.</w:t>
      </w:r>
      <w:r>
        <w:rPr>
          <w:sz w:val="22"/>
          <w:lang w:val="en-GB"/>
        </w:rPr>
        <w:tab/>
      </w:r>
      <w:r>
        <w:rPr>
          <w:sz w:val="22"/>
          <w:lang w:val="en-GB"/>
        </w:rPr>
        <w:tab/>
        <w:t xml:space="preserve">Evsey Domar and Mark J. Machina, ‘On the Profitability of Russian Serfdom’, </w:t>
      </w:r>
      <w:r>
        <w:rPr>
          <w:sz w:val="22"/>
          <w:u w:val="single"/>
          <w:lang w:val="en-GB"/>
        </w:rPr>
        <w:t>Journal of Economic History</w:t>
      </w:r>
      <w:r>
        <w:rPr>
          <w:sz w:val="22"/>
          <w:lang w:val="en-GB"/>
        </w:rPr>
        <w:t>, 44 (Dec. 1984), 919-56.</w:t>
      </w:r>
      <w:proofErr w:type="gramEnd"/>
      <w:r>
        <w:rPr>
          <w:sz w:val="22"/>
          <w:lang w:val="en-GB"/>
        </w:rPr>
        <w:t xml:space="preserve"> </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2"/>
          <w:lang w:val="en-GB"/>
        </w:rPr>
      </w:pPr>
      <w:r>
        <w:rPr>
          <w:sz w:val="22"/>
          <w:lang w:val="en-GB"/>
        </w:rPr>
        <w:t>See also the e</w:t>
      </w:r>
      <w:r>
        <w:rPr>
          <w:sz w:val="22"/>
          <w:lang w:val="en-GB"/>
        </w:rPr>
        <w:t>arlier article by Domar:</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lang w:val="en-GB"/>
        </w:rPr>
      </w:pPr>
      <w:r>
        <w:rPr>
          <w:sz w:val="22"/>
          <w:lang w:val="en-GB"/>
        </w:rPr>
        <w:t>Evsey Domar, ‘</w:t>
      </w:r>
      <w:proofErr w:type="gramStart"/>
      <w:r>
        <w:rPr>
          <w:sz w:val="22"/>
          <w:lang w:val="en-GB"/>
        </w:rPr>
        <w:t>The</w:t>
      </w:r>
      <w:proofErr w:type="gramEnd"/>
      <w:r>
        <w:rPr>
          <w:sz w:val="22"/>
          <w:lang w:val="en-GB"/>
        </w:rPr>
        <w:t xml:space="preserve"> Causes of Slavery or Serfdom: A Hypothesis’, </w:t>
      </w:r>
      <w:r>
        <w:rPr>
          <w:sz w:val="22"/>
          <w:u w:val="single"/>
          <w:lang w:val="en-GB"/>
        </w:rPr>
        <w:t>Journal of Economic History</w:t>
      </w:r>
      <w:r>
        <w:rPr>
          <w:sz w:val="22"/>
          <w:lang w:val="en-GB"/>
        </w:rPr>
        <w:t>, 30 (Mar. 1970), 18-32.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r>
        <w:rPr>
          <w:sz w:val="22"/>
          <w:lang w:val="en-GB"/>
        </w:rPr>
        <w:t xml:space="preserve">   </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33.</w:t>
      </w:r>
      <w:r>
        <w:rPr>
          <w:sz w:val="22"/>
          <w:lang w:val="en-GB"/>
        </w:rPr>
        <w:tab/>
      </w:r>
      <w:r>
        <w:rPr>
          <w:sz w:val="22"/>
          <w:lang w:val="en-GB"/>
        </w:rPr>
        <w:tab/>
        <w:t>Peter Toumanoff, ‘A Note on the Profitability of Serfdom’, and Evsey Domar and Mark Machina, ‘</w:t>
      </w:r>
      <w:proofErr w:type="gramStart"/>
      <w:r>
        <w:rPr>
          <w:sz w:val="22"/>
          <w:lang w:val="en-GB"/>
        </w:rPr>
        <w:t>The</w:t>
      </w:r>
      <w:proofErr w:type="gramEnd"/>
      <w:r>
        <w:rPr>
          <w:sz w:val="22"/>
          <w:lang w:val="en-GB"/>
        </w:rPr>
        <w:t xml:space="preserve"> Profitab</w:t>
      </w:r>
      <w:r>
        <w:rPr>
          <w:sz w:val="22"/>
          <w:lang w:val="en-GB"/>
        </w:rPr>
        <w:t xml:space="preserve">ility of Serfdom: A Reply’, both in:  </w:t>
      </w:r>
      <w:r>
        <w:rPr>
          <w:sz w:val="22"/>
          <w:u w:val="single"/>
          <w:lang w:val="en-GB"/>
        </w:rPr>
        <w:t>Journal of Economic History</w:t>
      </w:r>
      <w:r>
        <w:rPr>
          <w:sz w:val="22"/>
          <w:lang w:val="en-GB"/>
        </w:rPr>
        <w:t>, 45 (Sept. 1985), 587-606.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34.</w:t>
      </w:r>
      <w:r>
        <w:rPr>
          <w:sz w:val="22"/>
          <w:lang w:val="en-GB"/>
        </w:rPr>
        <w:tab/>
      </w:r>
      <w:r>
        <w:rPr>
          <w:sz w:val="22"/>
          <w:lang w:val="en-GB"/>
        </w:rPr>
        <w:tab/>
        <w:t xml:space="preserve">Richard Rudolph, ‘Agricultural Structure and Proto-Industrialization in Russia: Economic Development with Unfree Labor’, </w:t>
      </w:r>
      <w:r>
        <w:rPr>
          <w:sz w:val="22"/>
          <w:u w:val="single"/>
          <w:lang w:val="en-GB"/>
        </w:rPr>
        <w:t>Journal of Economic History</w:t>
      </w:r>
      <w:r>
        <w:rPr>
          <w:sz w:val="22"/>
          <w:lang w:val="en-GB"/>
        </w:rPr>
        <w:t>, 45 (</w:t>
      </w:r>
      <w:r>
        <w:rPr>
          <w:sz w:val="22"/>
          <w:lang w:val="en-GB"/>
        </w:rPr>
        <w:t>March 1985), 47-70.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35.</w:t>
      </w:r>
      <w:r>
        <w:rPr>
          <w:sz w:val="22"/>
          <w:lang w:val="en-GB"/>
        </w:rPr>
        <w:tab/>
      </w:r>
      <w:r>
        <w:rPr>
          <w:sz w:val="22"/>
          <w:lang w:val="en-GB"/>
        </w:rPr>
        <w:tab/>
        <w:t xml:space="preserve">Rodney Bohac, ‘Peasant Inheritance Strategies in Russia’, </w:t>
      </w:r>
      <w:r>
        <w:rPr>
          <w:sz w:val="22"/>
          <w:u w:val="single"/>
          <w:lang w:val="en-GB"/>
        </w:rPr>
        <w:t>Journal of Interdisciplinary History</w:t>
      </w:r>
      <w:r>
        <w:rPr>
          <w:sz w:val="22"/>
          <w:lang w:val="en-GB"/>
        </w:rPr>
        <w:t>, 16 (Summer 1985), 23-42.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36.</w:t>
      </w:r>
      <w:r>
        <w:rPr>
          <w:sz w:val="22"/>
          <w:lang w:val="en-GB"/>
        </w:rPr>
        <w:tab/>
      </w:r>
      <w:r>
        <w:rPr>
          <w:sz w:val="22"/>
          <w:lang w:val="en-GB"/>
        </w:rPr>
        <w:tab/>
        <w:t xml:space="preserve">Steven L. Hoch, </w:t>
      </w:r>
      <w:r>
        <w:rPr>
          <w:sz w:val="22"/>
          <w:u w:val="single"/>
          <w:lang w:val="en-GB"/>
        </w:rPr>
        <w:t>Serfdom and Social Control in Russia: Petrovskoe, a Village in Tambov</w:t>
      </w:r>
      <w:r>
        <w:rPr>
          <w:sz w:val="22"/>
          <w:lang w:val="en-GB"/>
        </w:rPr>
        <w:t xml:space="preserve"> (Chicago, 198</w:t>
      </w:r>
      <w:r>
        <w:rPr>
          <w:sz w:val="22"/>
          <w:lang w:val="en-GB"/>
        </w:rPr>
        <w:t>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37.</w:t>
      </w:r>
      <w:r>
        <w:rPr>
          <w:sz w:val="22"/>
          <w:lang w:val="en-GB"/>
        </w:rPr>
        <w:tab/>
      </w:r>
      <w:r>
        <w:rPr>
          <w:sz w:val="22"/>
          <w:lang w:val="en-GB"/>
        </w:rPr>
        <w:tab/>
        <w:t xml:space="preserve">Peter Kolchin, </w:t>
      </w:r>
      <w:r>
        <w:rPr>
          <w:sz w:val="22"/>
          <w:u w:val="single"/>
          <w:lang w:val="en-GB"/>
        </w:rPr>
        <w:t>Unfree Labor: American Slavery and Russian Serfdom</w:t>
      </w:r>
      <w:r>
        <w:rPr>
          <w:sz w:val="22"/>
          <w:lang w:val="en-GB"/>
        </w:rPr>
        <w:t xml:space="preserve"> (Cambridge, Mass. 1987).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38.</w:t>
      </w:r>
      <w:r>
        <w:rPr>
          <w:sz w:val="22"/>
          <w:lang w:val="en-GB"/>
        </w:rPr>
        <w:tab/>
      </w:r>
      <w:r>
        <w:rPr>
          <w:sz w:val="22"/>
          <w:lang w:val="en-GB"/>
        </w:rPr>
        <w:tab/>
        <w:t xml:space="preserve">Edgar Melton, ‘Proto-Industrialization, Serf Agriculture and Agrarian Social Structure: Two Estates in Nineteenth-Century Russia’, </w:t>
      </w:r>
      <w:r>
        <w:rPr>
          <w:sz w:val="22"/>
          <w:u w:val="single"/>
          <w:lang w:val="en-GB"/>
        </w:rPr>
        <w:t>Past and Present</w:t>
      </w:r>
      <w:r>
        <w:rPr>
          <w:sz w:val="22"/>
          <w:lang w:val="en-GB"/>
        </w:rPr>
        <w:t xml:space="preserve">, </w:t>
      </w:r>
      <w:r>
        <w:rPr>
          <w:sz w:val="22"/>
          <w:lang w:val="en-GB"/>
        </w:rPr>
        <w:t>no. 115 (May 1987), 69-106.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39.</w:t>
      </w:r>
      <w:r>
        <w:rPr>
          <w:sz w:val="22"/>
          <w:lang w:val="en-GB"/>
        </w:rPr>
        <w:tab/>
      </w:r>
      <w:r>
        <w:rPr>
          <w:sz w:val="22"/>
          <w:lang w:val="en-GB"/>
        </w:rPr>
        <w:tab/>
        <w:t xml:space="preserve">David A. Macey, </w:t>
      </w:r>
      <w:r>
        <w:rPr>
          <w:sz w:val="22"/>
          <w:u w:val="single"/>
          <w:lang w:val="en-GB"/>
        </w:rPr>
        <w:t>Government and Peasant in Russia, 1861 - 1906: The Prehistory of the Stolypin Reforms</w:t>
      </w:r>
      <w:r>
        <w:rPr>
          <w:sz w:val="22"/>
          <w:lang w:val="en-GB"/>
        </w:rPr>
        <w:t xml:space="preserve"> (DeKalb, Ill., 1987).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r>
        <w:rPr>
          <w:sz w:val="22"/>
          <w:lang w:val="en-GB"/>
        </w:rPr>
        <w:t xml:space="preserve">  </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proofErr w:type="gramStart"/>
      <w:r>
        <w:rPr>
          <w:sz w:val="22"/>
          <w:lang w:val="en-GB"/>
        </w:rPr>
        <w:t>40.</w:t>
      </w:r>
      <w:r>
        <w:rPr>
          <w:sz w:val="22"/>
          <w:lang w:val="en-GB"/>
        </w:rPr>
        <w:tab/>
      </w:r>
      <w:r>
        <w:rPr>
          <w:sz w:val="22"/>
          <w:lang w:val="en-GB"/>
        </w:rPr>
        <w:tab/>
        <w:t xml:space="preserve">Evsey D. Domar, </w:t>
      </w:r>
      <w:r>
        <w:rPr>
          <w:sz w:val="22"/>
          <w:u w:val="single"/>
          <w:lang w:val="en-GB"/>
        </w:rPr>
        <w:t>Capitalism, Socialism, and Serfdom</w:t>
      </w:r>
      <w:r>
        <w:rPr>
          <w:sz w:val="22"/>
          <w:lang w:val="en-GB"/>
        </w:rPr>
        <w:t xml:space="preserve"> (Cambridge: Cambridge University Press,</w:t>
      </w:r>
      <w:r>
        <w:rPr>
          <w:sz w:val="22"/>
          <w:lang w:val="en-GB"/>
        </w:rPr>
        <w:t xml:space="preserve"> 1989).</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41.</w:t>
      </w:r>
      <w:r>
        <w:rPr>
          <w:sz w:val="22"/>
          <w:lang w:val="en-GB"/>
        </w:rPr>
        <w:tab/>
      </w:r>
      <w:r>
        <w:rPr>
          <w:sz w:val="22"/>
          <w:lang w:val="en-GB"/>
        </w:rPr>
        <w:tab/>
        <w:t xml:space="preserve">George W. Grantham and Carol Leonard, eds., </w:t>
      </w:r>
      <w:r>
        <w:rPr>
          <w:sz w:val="22"/>
          <w:u w:val="single"/>
          <w:lang w:val="en-GB"/>
        </w:rPr>
        <w:t>Agrarian Organization in the Century of Industrialization</w:t>
      </w:r>
      <w:r>
        <w:rPr>
          <w:sz w:val="22"/>
          <w:lang w:val="en-GB"/>
        </w:rPr>
        <w:t xml:space="preserve">, Supplement no. 5 of </w:t>
      </w:r>
      <w:r>
        <w:rPr>
          <w:sz w:val="22"/>
          <w:u w:val="single"/>
          <w:lang w:val="en-GB"/>
        </w:rPr>
        <w:t>Research in Economic History</w:t>
      </w:r>
      <w:r>
        <w:rPr>
          <w:sz w:val="22"/>
          <w:lang w:val="en-GB"/>
        </w:rPr>
        <w:t>, Paul Uselding general editor (London: JAI Press, 1989), in 2 parts.</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lang w:val="en-GB"/>
        </w:rPr>
      </w:pPr>
      <w:r>
        <w:rPr>
          <w:sz w:val="22"/>
          <w:lang w:val="en-GB"/>
        </w:rPr>
        <w:t xml:space="preserve">Part II: </w:t>
      </w:r>
      <w:r>
        <w:rPr>
          <w:sz w:val="22"/>
          <w:u w:val="single"/>
          <w:lang w:val="en-GB"/>
        </w:rPr>
        <w:t>Families</w:t>
      </w:r>
      <w:r>
        <w:rPr>
          <w:sz w:val="22"/>
          <w:u w:val="single"/>
          <w:lang w:val="en-GB"/>
        </w:rPr>
        <w:t xml:space="preserve"> and Farms in Russia and America</w:t>
      </w:r>
      <w:r>
        <w:rPr>
          <w:sz w:val="22"/>
          <w:lang w:val="en-GB"/>
        </w:rPr>
        <w:t xml:space="preserve">. Section </w:t>
      </w:r>
      <w:proofErr w:type="gramStart"/>
      <w:r>
        <w:rPr>
          <w:sz w:val="22"/>
          <w:lang w:val="en-GB"/>
        </w:rPr>
        <w:t>iv</w:t>
      </w:r>
      <w:proofErr w:type="gramEnd"/>
      <w:r>
        <w:rPr>
          <w:sz w:val="22"/>
          <w:lang w:val="en-GB"/>
        </w:rPr>
        <w:t xml:space="preserve">: </w:t>
      </w:r>
      <w:r>
        <w:rPr>
          <w:sz w:val="22"/>
          <w:u w:val="single"/>
          <w:lang w:val="en-GB"/>
        </w:rPr>
        <w:t>Agricultural Organization and Agricultural Development in Russia</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ab/>
        <w:t>(a)</w:t>
      </w:r>
      <w:r>
        <w:rPr>
          <w:sz w:val="22"/>
          <w:lang w:val="en-GB"/>
        </w:rPr>
        <w:tab/>
      </w:r>
      <w:r>
        <w:rPr>
          <w:sz w:val="22"/>
          <w:lang w:val="en-GB"/>
        </w:rPr>
        <w:tab/>
        <w:t>Carol Leonard, ‘The Distribution of Land and Agricultural Output in Non-Blackearth Russia (Maloga Uezd).’</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(b)</w:t>
      </w:r>
      <w:r>
        <w:rPr>
          <w:sz w:val="22"/>
          <w:lang w:val="en-GB"/>
        </w:rPr>
        <w:tab/>
      </w:r>
      <w:r>
        <w:rPr>
          <w:sz w:val="22"/>
          <w:lang w:val="en-GB"/>
        </w:rPr>
        <w:tab/>
        <w:t>Rodney Bohac, ‘Agricultura</w:t>
      </w:r>
      <w:r>
        <w:rPr>
          <w:sz w:val="22"/>
          <w:lang w:val="en-GB"/>
        </w:rPr>
        <w:t>l Structure and the Origins of Migration in Central Russia, 1810 - 1850.’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proofErr w:type="gramStart"/>
      <w:r>
        <w:rPr>
          <w:sz w:val="22"/>
          <w:lang w:val="en-GB"/>
        </w:rPr>
        <w:t>(c)</w:t>
      </w:r>
      <w:r>
        <w:rPr>
          <w:sz w:val="22"/>
          <w:lang w:val="en-GB"/>
        </w:rPr>
        <w:tab/>
      </w:r>
      <w:r>
        <w:rPr>
          <w:sz w:val="22"/>
          <w:lang w:val="en-GB"/>
        </w:rPr>
        <w:tab/>
        <w:t>Steven L. Hoch, ‘Bridewealth, Dowry, and Socio-economic Differentiation in Rural Russia.’</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(d)</w:t>
      </w:r>
      <w:r>
        <w:rPr>
          <w:sz w:val="22"/>
          <w:lang w:val="en-GB"/>
        </w:rPr>
        <w:tab/>
      </w:r>
      <w:r>
        <w:rPr>
          <w:sz w:val="22"/>
          <w:lang w:val="en-GB"/>
        </w:rPr>
        <w:tab/>
        <w:t>V.I. Buganov, ‘Evolution of the Russian Peasant Movement of the Eighteenth and N</w:t>
      </w:r>
      <w:r>
        <w:rPr>
          <w:sz w:val="22"/>
          <w:lang w:val="en-GB"/>
        </w:rPr>
        <w:t>ineteenth Centuries.’</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(e)</w:t>
      </w:r>
      <w:r>
        <w:rPr>
          <w:sz w:val="22"/>
          <w:lang w:val="en-GB"/>
        </w:rPr>
        <w:tab/>
      </w:r>
      <w:r>
        <w:rPr>
          <w:sz w:val="22"/>
          <w:lang w:val="en-GB"/>
        </w:rPr>
        <w:tab/>
        <w:t xml:space="preserve">Evsey Domar, ‘Were Russian Serfs Overcharged for their Land by the 1861 Emancipation? </w:t>
      </w:r>
      <w:proofErr w:type="gramStart"/>
      <w:r>
        <w:rPr>
          <w:sz w:val="22"/>
          <w:lang w:val="en-GB"/>
        </w:rPr>
        <w:t>The History of One Historical Table.’</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(f)</w:t>
      </w:r>
      <w:r>
        <w:rPr>
          <w:sz w:val="22"/>
          <w:lang w:val="en-GB"/>
        </w:rPr>
        <w:tab/>
      </w:r>
      <w:r>
        <w:rPr>
          <w:sz w:val="22"/>
          <w:lang w:val="en-GB"/>
        </w:rPr>
        <w:tab/>
        <w:t>L. Goriuskhin, ‘The General and Specific in Siberian Agrarian Development in the Second Half of th</w:t>
      </w:r>
      <w:r>
        <w:rPr>
          <w:sz w:val="22"/>
          <w:lang w:val="en-GB"/>
        </w:rPr>
        <w:t>e Nineteenth and Beginning of the Twentieth Century.’</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proofErr w:type="gramStart"/>
      <w:r>
        <w:rPr>
          <w:sz w:val="22"/>
          <w:lang w:val="en-GB"/>
        </w:rPr>
        <w:t>(g)</w:t>
      </w:r>
      <w:r>
        <w:rPr>
          <w:sz w:val="22"/>
          <w:lang w:val="en-GB"/>
        </w:rPr>
        <w:tab/>
      </w:r>
      <w:r>
        <w:rPr>
          <w:sz w:val="22"/>
          <w:lang w:val="en-GB"/>
        </w:rPr>
        <w:tab/>
        <w:t>I.D. Kovalchen'ko, ‘Size and Profitability of Peasant Farms in Central Russia at the End of the Nineteenth Century and Beginning of the Twentieth.’</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(h)</w:t>
      </w:r>
      <w:r>
        <w:rPr>
          <w:sz w:val="22"/>
          <w:lang w:val="en-GB"/>
        </w:rPr>
        <w:tab/>
      </w:r>
      <w:r>
        <w:rPr>
          <w:sz w:val="22"/>
          <w:lang w:val="en-GB"/>
        </w:rPr>
        <w:tab/>
        <w:t>Daniel Field, ‘</w:t>
      </w:r>
      <w:proofErr w:type="gramStart"/>
      <w:r>
        <w:rPr>
          <w:sz w:val="22"/>
          <w:lang w:val="en-GB"/>
        </w:rPr>
        <w:t>The</w:t>
      </w:r>
      <w:proofErr w:type="gramEnd"/>
      <w:r>
        <w:rPr>
          <w:sz w:val="22"/>
          <w:lang w:val="en-GB"/>
        </w:rPr>
        <w:t xml:space="preserve"> Polarization of Peasant</w:t>
      </w:r>
      <w:r>
        <w:rPr>
          <w:sz w:val="22"/>
          <w:lang w:val="en-GB"/>
        </w:rPr>
        <w:t xml:space="preserve"> Households in Prerevolutionary Russia: Zemstvo Censuses and Problems in Measurement.’</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(i)</w:t>
      </w:r>
      <w:r>
        <w:rPr>
          <w:sz w:val="22"/>
          <w:lang w:val="en-GB"/>
        </w:rPr>
        <w:tab/>
      </w:r>
      <w:r>
        <w:rPr>
          <w:sz w:val="22"/>
          <w:lang w:val="en-GB"/>
        </w:rPr>
        <w:tab/>
        <w:t>Carol Leonard, ‘Postscript: Soviet Scholarship and Russian Agriculture.’</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42.</w:t>
      </w:r>
      <w:r>
        <w:rPr>
          <w:sz w:val="22"/>
          <w:lang w:val="en-GB"/>
        </w:rPr>
        <w:tab/>
      </w:r>
      <w:r>
        <w:rPr>
          <w:sz w:val="22"/>
          <w:lang w:val="en-GB"/>
        </w:rPr>
        <w:tab/>
      </w:r>
      <w:r>
        <w:rPr>
          <w:sz w:val="22"/>
          <w:lang w:val="en-GB"/>
        </w:rPr>
        <w:tab/>
        <w:t xml:space="preserve">Ben Eklof and Stephen P. Frank, eds., </w:t>
      </w:r>
      <w:proofErr w:type="gramStart"/>
      <w:r>
        <w:rPr>
          <w:sz w:val="22"/>
          <w:u w:val="single"/>
          <w:lang w:val="en-GB"/>
        </w:rPr>
        <w:t>The</w:t>
      </w:r>
      <w:proofErr w:type="gramEnd"/>
      <w:r>
        <w:rPr>
          <w:sz w:val="22"/>
          <w:u w:val="single"/>
          <w:lang w:val="en-GB"/>
        </w:rPr>
        <w:t xml:space="preserve"> World of the Russian Peasant: Post-Emanci</w:t>
      </w:r>
      <w:r>
        <w:rPr>
          <w:sz w:val="22"/>
          <w:u w:val="single"/>
          <w:lang w:val="en-GB"/>
        </w:rPr>
        <w:t>pation Culture and Society</w:t>
      </w:r>
      <w:r>
        <w:rPr>
          <w:sz w:val="22"/>
          <w:lang w:val="en-GB"/>
        </w:rPr>
        <w:t xml:space="preserve"> (London: Unwin Hyman, 1990).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proofErr w:type="gramStart"/>
      <w:r>
        <w:rPr>
          <w:sz w:val="22"/>
          <w:lang w:val="en-GB"/>
        </w:rPr>
        <w:t>43.</w:t>
      </w:r>
      <w:r>
        <w:rPr>
          <w:sz w:val="22"/>
          <w:lang w:val="en-GB"/>
        </w:rPr>
        <w:tab/>
      </w:r>
      <w:r>
        <w:rPr>
          <w:sz w:val="22"/>
          <w:lang w:val="en-GB"/>
        </w:rPr>
        <w:tab/>
        <w:t xml:space="preserve">Esther Kingston-Mann and Timothy Mixter, eds., </w:t>
      </w:r>
      <w:r>
        <w:rPr>
          <w:sz w:val="22"/>
          <w:u w:val="single"/>
          <w:lang w:val="en-GB"/>
        </w:rPr>
        <w:t>Peasant Economy, Culture, and Politics of European Russia, 1800 - 1921</w:t>
      </w:r>
      <w:r>
        <w:rPr>
          <w:sz w:val="22"/>
          <w:lang w:val="en-GB"/>
        </w:rPr>
        <w:t xml:space="preserve"> (Princeton: Princeton University Press, 1991).</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44.</w:t>
      </w:r>
      <w:r>
        <w:rPr>
          <w:sz w:val="22"/>
          <w:lang w:val="en-GB"/>
        </w:rPr>
        <w:tab/>
      </w:r>
      <w:r>
        <w:rPr>
          <w:sz w:val="22"/>
          <w:lang w:val="en-GB"/>
        </w:rPr>
        <w:tab/>
        <w:t xml:space="preserve">Christine D. Worobec, </w:t>
      </w:r>
      <w:r>
        <w:rPr>
          <w:sz w:val="22"/>
          <w:u w:val="single"/>
          <w:lang w:val="en-GB"/>
        </w:rPr>
        <w:t>P</w:t>
      </w:r>
      <w:r>
        <w:rPr>
          <w:sz w:val="22"/>
          <w:u w:val="single"/>
          <w:lang w:val="en-GB"/>
        </w:rPr>
        <w:t>easant Russia: Family and Community in the Post-Emancipation Period</w:t>
      </w:r>
      <w:r>
        <w:rPr>
          <w:sz w:val="22"/>
          <w:lang w:val="en-GB"/>
        </w:rPr>
        <w:t xml:space="preserve"> (Princeton: Princeton University Press, 1991).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45.</w:t>
      </w:r>
      <w:r>
        <w:rPr>
          <w:sz w:val="22"/>
          <w:lang w:val="en-GB"/>
        </w:rPr>
        <w:tab/>
      </w:r>
      <w:r>
        <w:rPr>
          <w:sz w:val="22"/>
          <w:lang w:val="en-GB"/>
        </w:rPr>
        <w:tab/>
        <w:t xml:space="preserve">Stanley Engerman, ‘Coerced and Free Labor: Property Rights and the Development of the Labor Force’, </w:t>
      </w:r>
      <w:r>
        <w:rPr>
          <w:sz w:val="22"/>
          <w:u w:val="single"/>
          <w:lang w:val="en-GB"/>
        </w:rPr>
        <w:t>Explorations in Economic History</w:t>
      </w:r>
      <w:proofErr w:type="gramStart"/>
      <w:r>
        <w:rPr>
          <w:sz w:val="22"/>
          <w:lang w:val="en-GB"/>
        </w:rPr>
        <w:t xml:space="preserve">,  </w:t>
      </w:r>
      <w:r>
        <w:rPr>
          <w:sz w:val="22"/>
          <w:lang w:val="en-GB"/>
        </w:rPr>
        <w:t>29</w:t>
      </w:r>
      <w:proofErr w:type="gramEnd"/>
      <w:r>
        <w:rPr>
          <w:sz w:val="22"/>
          <w:lang w:val="en-GB"/>
        </w:rPr>
        <w:t xml:space="preserve"> (January 1992), 1-29. </w:t>
      </w:r>
      <w:proofErr w:type="gramStart"/>
      <w:r>
        <w:rPr>
          <w:sz w:val="22"/>
          <w:lang w:val="en-GB"/>
        </w:rPr>
        <w:t>On the economics of slavery and serfdom, for comparative purposes.</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46.</w:t>
      </w:r>
      <w:r>
        <w:rPr>
          <w:sz w:val="22"/>
          <w:lang w:val="en-GB"/>
        </w:rPr>
        <w:tab/>
      </w:r>
      <w:r>
        <w:rPr>
          <w:sz w:val="22"/>
          <w:lang w:val="en-GB"/>
        </w:rPr>
        <w:tab/>
        <w:t xml:space="preserve">Stuart Thompstone, </w:t>
      </w:r>
      <w:proofErr w:type="gramStart"/>
      <w:r>
        <w:rPr>
          <w:sz w:val="22"/>
          <w:lang w:val="en-GB"/>
        </w:rPr>
        <w:t>‘ ‘Bab'ye</w:t>
      </w:r>
      <w:proofErr w:type="gramEnd"/>
      <w:r>
        <w:rPr>
          <w:sz w:val="22"/>
          <w:lang w:val="en-GB"/>
        </w:rPr>
        <w:t xml:space="preserve"> Khozyaystvo’: Poultry-keeping and Its Contributions Peasant Incomes in pre-1914 Russia’, </w:t>
      </w:r>
      <w:r>
        <w:rPr>
          <w:sz w:val="22"/>
          <w:u w:val="single"/>
          <w:lang w:val="en-GB"/>
        </w:rPr>
        <w:t>Agricultural History Review</w:t>
      </w:r>
      <w:r>
        <w:rPr>
          <w:sz w:val="22"/>
          <w:lang w:val="en-GB"/>
        </w:rPr>
        <w:t>, 40:i (1992)</w:t>
      </w:r>
      <w:r>
        <w:rPr>
          <w:sz w:val="22"/>
          <w:lang w:val="en-GB"/>
        </w:rPr>
        <w:t>, 52 - 63.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proofErr w:type="gramStart"/>
      <w:r>
        <w:rPr>
          <w:sz w:val="22"/>
          <w:lang w:val="en-GB"/>
        </w:rPr>
        <w:t xml:space="preserve">47. </w:t>
      </w:r>
      <w:r>
        <w:rPr>
          <w:sz w:val="22"/>
          <w:lang w:val="en-GB"/>
        </w:rPr>
        <w:tab/>
      </w:r>
      <w:r>
        <w:rPr>
          <w:sz w:val="22"/>
          <w:lang w:val="en-CA"/>
        </w:rPr>
        <w:tab/>
        <w:t xml:space="preserve">B. Farnsworth and L. Viola, eds., </w:t>
      </w:r>
      <w:r>
        <w:rPr>
          <w:sz w:val="22"/>
          <w:u w:val="single"/>
          <w:lang w:val="en-CA"/>
        </w:rPr>
        <w:t>Russian Peasant Women</w:t>
      </w:r>
      <w:r>
        <w:rPr>
          <w:sz w:val="22"/>
          <w:lang w:val="en-CA"/>
        </w:rPr>
        <w:t xml:space="preserve"> (New York-Oxford: Oxford University Press, 1992).</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48.</w:t>
      </w:r>
      <w:r>
        <w:rPr>
          <w:sz w:val="22"/>
          <w:lang w:val="en-GB"/>
        </w:rPr>
        <w:tab/>
      </w:r>
      <w:r>
        <w:rPr>
          <w:sz w:val="22"/>
          <w:lang w:val="en-GB"/>
        </w:rPr>
        <w:tab/>
        <w:t>Boris N. Mironov, ‘Work and Rest in the Peasant Economy of European Russia in the Nineteenth and Early Twentieth Centuries’, i</w:t>
      </w:r>
      <w:r>
        <w:rPr>
          <w:sz w:val="22"/>
          <w:lang w:val="en-GB"/>
        </w:rPr>
        <w:t xml:space="preserve">n Ian Blanchard, ed., </w:t>
      </w:r>
      <w:r>
        <w:rPr>
          <w:sz w:val="22"/>
          <w:u w:val="single"/>
          <w:lang w:val="en-GB"/>
        </w:rPr>
        <w:t>Labour and Leisure in Historical Perspective, Thirteenth to Twentieth Centuries</w:t>
      </w:r>
      <w:r>
        <w:rPr>
          <w:sz w:val="22"/>
          <w:lang w:val="en-GB"/>
        </w:rPr>
        <w:t>, Vierteljahrschrift für Sozial- und Wirtschaftsgeschichte, Beheifte series no. 116 (Stuttgart: Franz Steiner Verlag, 1994), pp. 55-64.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49.</w:t>
      </w:r>
      <w:r>
        <w:rPr>
          <w:sz w:val="22"/>
          <w:lang w:val="en-GB"/>
        </w:rPr>
        <w:tab/>
      </w:r>
      <w:r>
        <w:rPr>
          <w:sz w:val="22"/>
          <w:lang w:val="en-GB"/>
        </w:rPr>
        <w:tab/>
        <w:t>Jerzy Topolsk</w:t>
      </w:r>
      <w:r>
        <w:rPr>
          <w:sz w:val="22"/>
          <w:lang w:val="en-GB"/>
        </w:rPr>
        <w:t xml:space="preserve">i, ‘The Development and the Crisis of the Manorial System based on Serf Labour: A Tentative Explanation’, in Paul Klep and Eddy Van Cauwenberghe, eds., </w:t>
      </w:r>
      <w:r>
        <w:rPr>
          <w:sz w:val="22"/>
          <w:u w:val="single"/>
          <w:lang w:val="en-GB"/>
        </w:rPr>
        <w:t>Entrepreneurship and the Transformation of the Economy (10th-20th Centuries): Essays in Honour of Herman</w:t>
      </w:r>
      <w:r>
        <w:rPr>
          <w:sz w:val="22"/>
          <w:u w:val="single"/>
          <w:lang w:val="en-GB"/>
        </w:rPr>
        <w:t xml:space="preserve"> Van der Wee</w:t>
      </w:r>
      <w:r>
        <w:rPr>
          <w:sz w:val="22"/>
          <w:lang w:val="en-GB"/>
        </w:rPr>
        <w:t xml:space="preserve"> (Leuven: Leuven University Press, 1994), pp. 135-46.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50.</w:t>
      </w:r>
      <w:r>
        <w:rPr>
          <w:sz w:val="22"/>
          <w:lang w:val="en-GB"/>
        </w:rPr>
        <w:tab/>
      </w:r>
      <w:r>
        <w:rPr>
          <w:sz w:val="22"/>
          <w:lang w:val="en-GB"/>
        </w:rPr>
        <w:tab/>
        <w:t xml:space="preserve">Natalia B. Selounskaia, ‘The Efficiency of Wages in Rural Russia at the Turn of the Twentieth Century’, in Carol S. Leonard and Boris N. Mironov, eds., </w:t>
      </w:r>
      <w:r>
        <w:rPr>
          <w:sz w:val="22"/>
          <w:u w:val="single"/>
          <w:lang w:val="en-GB"/>
        </w:rPr>
        <w:t>Hours of Work and Means of Payme</w:t>
      </w:r>
      <w:r>
        <w:rPr>
          <w:sz w:val="22"/>
          <w:u w:val="single"/>
          <w:lang w:val="en-GB"/>
        </w:rPr>
        <w:t>nt: the Evolution of Conventions in Pre-Industrial Europe/Horaires de travail et modes de paiement: l'évolution des conventions dans l'Europe pré-industrielle</w:t>
      </w:r>
      <w:r>
        <w:rPr>
          <w:sz w:val="22"/>
          <w:lang w:val="en-GB"/>
        </w:rPr>
        <w:t>, Proceedings of the Eleventh International Economic History Congress, Milan, September 1994, Sess</w:t>
      </w:r>
      <w:r>
        <w:rPr>
          <w:sz w:val="22"/>
          <w:lang w:val="en-GB"/>
        </w:rPr>
        <w:t xml:space="preserve">ion B.3b (Milan: Università </w:t>
      </w:r>
      <w:r>
        <w:rPr>
          <w:sz w:val="22"/>
          <w:lang w:val="en-GB"/>
        </w:rPr>
        <w:lastRenderedPageBreak/>
        <w:t>Bocconi, 1994), pp. 65-70.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GB"/>
        </w:rPr>
        <w:t>51.</w:t>
      </w:r>
      <w:r>
        <w:rPr>
          <w:sz w:val="22"/>
          <w:lang w:val="en-GB"/>
        </w:rPr>
        <w:tab/>
      </w:r>
      <w:r>
        <w:rPr>
          <w:sz w:val="22"/>
          <w:lang w:val="en-CA"/>
        </w:rPr>
        <w:tab/>
        <w:t xml:space="preserve">Stuart Thompstone, ‘Russian Imperialism and the Commercialization of the Central Asian Cotton Trade’, </w:t>
      </w:r>
      <w:r>
        <w:rPr>
          <w:sz w:val="22"/>
          <w:u w:val="single"/>
          <w:lang w:val="en-CA"/>
        </w:rPr>
        <w:t>Textile History</w:t>
      </w:r>
      <w:r>
        <w:rPr>
          <w:sz w:val="22"/>
          <w:lang w:val="en-CA"/>
        </w:rPr>
        <w:t>, 26:2 (</w:t>
      </w:r>
      <w:proofErr w:type="gramStart"/>
      <w:r>
        <w:rPr>
          <w:sz w:val="22"/>
          <w:lang w:val="en-CA"/>
        </w:rPr>
        <w:t>Autumn</w:t>
      </w:r>
      <w:proofErr w:type="gramEnd"/>
      <w:r>
        <w:rPr>
          <w:sz w:val="22"/>
          <w:lang w:val="en-CA"/>
        </w:rPr>
        <w:t xml:space="preserve"> 1995), 233-58.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proofErr w:type="gramStart"/>
      <w:r>
        <w:rPr>
          <w:sz w:val="22"/>
          <w:lang w:val="en-CA"/>
        </w:rPr>
        <w:t>52.</w:t>
      </w:r>
      <w:r>
        <w:rPr>
          <w:sz w:val="22"/>
          <w:lang w:val="en-CA"/>
        </w:rPr>
        <w:tab/>
      </w:r>
      <w:r>
        <w:rPr>
          <w:sz w:val="22"/>
          <w:lang w:val="en-CA"/>
        </w:rPr>
        <w:tab/>
        <w:t>I.D. Koval’chenko, ‘Methods of Analyzing R</w:t>
      </w:r>
      <w:r>
        <w:rPr>
          <w:sz w:val="22"/>
          <w:lang w:val="en-CA"/>
        </w:rPr>
        <w:t xml:space="preserve">ussian Peasant Household Structure in the Nineteenth Century’, </w:t>
      </w:r>
      <w:r>
        <w:rPr>
          <w:sz w:val="22"/>
          <w:u w:val="single"/>
          <w:lang w:val="en-CA"/>
        </w:rPr>
        <w:t>Research in Economic History</w:t>
      </w:r>
      <w:r>
        <w:rPr>
          <w:sz w:val="22"/>
          <w:lang w:val="en-CA"/>
        </w:rPr>
        <w:t>, 15 (1995).</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53.</w:t>
      </w:r>
      <w:r>
        <w:rPr>
          <w:sz w:val="22"/>
          <w:lang w:val="en-CA"/>
        </w:rPr>
        <w:tab/>
      </w:r>
      <w:r>
        <w:rPr>
          <w:sz w:val="22"/>
          <w:lang w:val="en-CA"/>
        </w:rPr>
        <w:tab/>
        <w:t xml:space="preserve">L.D. Milov, ‘Applying Quantitative Methods: the Formation of the National Agrarian Market in Russia, 1700 - 1900', </w:t>
      </w:r>
      <w:r>
        <w:rPr>
          <w:sz w:val="22"/>
          <w:u w:val="single"/>
          <w:lang w:val="en-CA"/>
        </w:rPr>
        <w:t>Research in Economic History</w:t>
      </w:r>
      <w:r>
        <w:rPr>
          <w:sz w:val="22"/>
          <w:lang w:val="en-CA"/>
        </w:rPr>
        <w:t>, 1</w:t>
      </w:r>
      <w:r>
        <w:rPr>
          <w:sz w:val="22"/>
          <w:lang w:val="en-CA"/>
        </w:rPr>
        <w:t>5 (1995).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rPr>
      </w:pPr>
      <w:r>
        <w:rPr>
          <w:sz w:val="22"/>
        </w:rPr>
        <w:t>54.</w:t>
      </w:r>
      <w:r>
        <w:rPr>
          <w:sz w:val="22"/>
        </w:rPr>
        <w:tab/>
        <w:t xml:space="preserve">M.L. Bush, ed., </w:t>
      </w:r>
      <w:r>
        <w:rPr>
          <w:sz w:val="22"/>
          <w:u w:val="single"/>
        </w:rPr>
        <w:t>Serfdom and Slavery: Studies in Legal Bondage</w:t>
      </w:r>
      <w:r>
        <w:rPr>
          <w:sz w:val="22"/>
        </w:rPr>
        <w:t xml:space="preserve"> (New York: Addison Wesley Longman Ltd., 1996), in particular:</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rPr>
      </w:pPr>
      <w:r>
        <w:rPr>
          <w:sz w:val="22"/>
        </w:rPr>
        <w:t>a)</w:t>
      </w:r>
      <w:r>
        <w:rPr>
          <w:sz w:val="22"/>
        </w:rPr>
        <w:tab/>
      </w:r>
      <w:r>
        <w:rPr>
          <w:sz w:val="22"/>
        </w:rPr>
        <w:tab/>
        <w:t xml:space="preserve">Michael Bush, ‘Serfdom in Medieval and Modern Europe: A Comparison’,    </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rPr>
      </w:pPr>
      <w:r>
        <w:rPr>
          <w:sz w:val="22"/>
        </w:rPr>
        <w:t xml:space="preserve">b) </w:t>
      </w:r>
      <w:r>
        <w:rPr>
          <w:sz w:val="22"/>
        </w:rPr>
        <w:tab/>
        <w:t>Robert Brenner, ‘The Rises and Dec</w:t>
      </w:r>
      <w:r>
        <w:rPr>
          <w:sz w:val="22"/>
        </w:rPr>
        <w:t>lines of Serfdom in Medieval and Early Modern Europe’,</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rPr>
      </w:pPr>
      <w:r>
        <w:rPr>
          <w:sz w:val="22"/>
        </w:rPr>
        <w:t xml:space="preserve">c) </w:t>
      </w:r>
      <w:r>
        <w:rPr>
          <w:sz w:val="22"/>
        </w:rPr>
        <w:tab/>
        <w:t>Steven Hoch, ‘The Serf Economy and the Social Order in Russia’</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GB"/>
        </w:rPr>
        <w:t>55.</w:t>
      </w:r>
      <w:r>
        <w:rPr>
          <w:sz w:val="22"/>
          <w:lang w:val="en-GB"/>
        </w:rPr>
        <w:tab/>
      </w:r>
      <w:r>
        <w:rPr>
          <w:sz w:val="22"/>
          <w:lang w:val="en-GB"/>
        </w:rPr>
        <w:tab/>
      </w:r>
      <w:r>
        <w:rPr>
          <w:sz w:val="22"/>
          <w:lang w:val="en-CA"/>
        </w:rPr>
        <w:t xml:space="preserve">Esther Kingston-Mann, </w:t>
      </w:r>
      <w:r>
        <w:rPr>
          <w:sz w:val="22"/>
          <w:u w:val="single"/>
          <w:lang w:val="en-CA"/>
        </w:rPr>
        <w:t>In Search of the True West: Culture, Economics, and Problems of Russian Development</w:t>
      </w:r>
      <w:r>
        <w:rPr>
          <w:sz w:val="22"/>
          <w:lang w:val="en-CA"/>
        </w:rPr>
        <w:t xml:space="preserve"> (Princeton: Princeton</w:t>
      </w:r>
      <w:r>
        <w:rPr>
          <w:sz w:val="22"/>
          <w:lang w:val="en-CA"/>
        </w:rPr>
        <w:t xml:space="preserve"> University Press, 1999).  </w:t>
      </w:r>
      <w:proofErr w:type="gramStart"/>
      <w:r>
        <w:rPr>
          <w:sz w:val="22"/>
          <w:lang w:val="en-CA"/>
        </w:rPr>
        <w:t>Essentially on the Russian peasantry from 1762 to 1917.</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56.</w:t>
      </w:r>
      <w:r>
        <w:rPr>
          <w:sz w:val="22"/>
          <w:lang w:val="en-CA"/>
        </w:rPr>
        <w:tab/>
      </w:r>
      <w:r>
        <w:rPr>
          <w:sz w:val="22"/>
          <w:lang w:val="en-CA"/>
        </w:rPr>
        <w:tab/>
        <w:t xml:space="preserve">Stephen P. Frank, </w:t>
      </w:r>
      <w:r>
        <w:rPr>
          <w:sz w:val="22"/>
          <w:u w:val="single"/>
          <w:lang w:val="en-CA"/>
        </w:rPr>
        <w:t>Crime, Cultural Conflict, and Justice in Rural Russia, 1856 - 1914</w:t>
      </w:r>
      <w:r>
        <w:rPr>
          <w:sz w:val="22"/>
          <w:lang w:val="en-CA"/>
        </w:rPr>
        <w:t xml:space="preserve"> (Berkeley: University of California Press, 1999).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57.</w:t>
      </w:r>
      <w:r>
        <w:rPr>
          <w:sz w:val="22"/>
          <w:lang w:val="en-CA"/>
        </w:rPr>
        <w:tab/>
      </w:r>
      <w:r>
        <w:rPr>
          <w:sz w:val="22"/>
          <w:lang w:val="en-CA"/>
        </w:rPr>
        <w:tab/>
        <w:t xml:space="preserve">Judith Pallot, </w:t>
      </w:r>
      <w:r>
        <w:rPr>
          <w:sz w:val="22"/>
          <w:u w:val="single"/>
          <w:lang w:val="en-CA"/>
        </w:rPr>
        <w:t>Land Reform</w:t>
      </w:r>
      <w:r>
        <w:rPr>
          <w:sz w:val="22"/>
          <w:u w:val="single"/>
          <w:lang w:val="en-CA"/>
        </w:rPr>
        <w:t xml:space="preserve"> in Russia, 1906 - 1917: Peasant Response’s to Stolypin’s Project of Rural Transformation</w:t>
      </w:r>
      <w:r>
        <w:rPr>
          <w:sz w:val="22"/>
          <w:lang w:val="en-CA"/>
        </w:rPr>
        <w:t xml:space="preserve"> (Oxford: Clarendon Press, 1999).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58.</w:t>
      </w:r>
      <w:r>
        <w:rPr>
          <w:sz w:val="22"/>
          <w:lang w:val="en-CA"/>
        </w:rPr>
        <w:tab/>
      </w:r>
      <w:r>
        <w:rPr>
          <w:sz w:val="22"/>
          <w:lang w:val="en-CA"/>
        </w:rPr>
        <w:tab/>
        <w:t xml:space="preserve">Yanni Kotsonis, </w:t>
      </w:r>
      <w:r>
        <w:rPr>
          <w:sz w:val="22"/>
          <w:u w:val="single"/>
          <w:lang w:val="en-CA"/>
        </w:rPr>
        <w:t>Making Peasants Backward: Agricultural Cooperatives and the Agrarian Question in Russia, 1861 - 1914</w:t>
      </w:r>
      <w:r>
        <w:rPr>
          <w:sz w:val="22"/>
          <w:lang w:val="en-CA"/>
        </w:rPr>
        <w:t xml:space="preserve"> (New York: </w:t>
      </w:r>
      <w:r>
        <w:rPr>
          <w:sz w:val="22"/>
          <w:lang w:val="en-CA"/>
        </w:rPr>
        <w:t>St. Martin’s Press, 1999).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59.</w:t>
      </w:r>
      <w:r>
        <w:rPr>
          <w:sz w:val="22"/>
          <w:lang w:val="en-CA"/>
        </w:rPr>
        <w:tab/>
      </w:r>
      <w:r>
        <w:rPr>
          <w:sz w:val="22"/>
          <w:lang w:val="en-CA"/>
        </w:rPr>
        <w:tab/>
        <w:t xml:space="preserve">David Moon, </w:t>
      </w:r>
      <w:r>
        <w:rPr>
          <w:sz w:val="22"/>
          <w:u w:val="single"/>
          <w:lang w:val="en-CA"/>
        </w:rPr>
        <w:t xml:space="preserve">The Russian Peasantry, </w:t>
      </w:r>
      <w:proofErr w:type="gramStart"/>
      <w:r>
        <w:rPr>
          <w:sz w:val="22"/>
          <w:u w:val="single"/>
          <w:lang w:val="en-CA"/>
        </w:rPr>
        <w:t>1600</w:t>
      </w:r>
      <w:proofErr w:type="gramEnd"/>
      <w:r>
        <w:rPr>
          <w:sz w:val="22"/>
          <w:u w:val="single"/>
          <w:lang w:val="en-CA"/>
        </w:rPr>
        <w:t xml:space="preserve"> - 1930: the World the Peasants Made</w:t>
      </w:r>
      <w:r>
        <w:rPr>
          <w:sz w:val="22"/>
          <w:lang w:val="en-CA"/>
        </w:rPr>
        <w:t xml:space="preserve"> (London and New York: Addison Wesley Longman, 1999).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CA"/>
        </w:rPr>
        <w:t>*</w:t>
      </w:r>
      <w:r>
        <w:rPr>
          <w:sz w:val="22"/>
          <w:lang w:val="en-CA"/>
        </w:rPr>
        <w:tab/>
        <w:t>60.</w:t>
      </w:r>
      <w:r>
        <w:rPr>
          <w:sz w:val="22"/>
          <w:lang w:val="en-CA"/>
        </w:rPr>
        <w:tab/>
      </w:r>
      <w:r>
        <w:rPr>
          <w:sz w:val="22"/>
          <w:lang w:val="en-CA"/>
        </w:rPr>
        <w:tab/>
        <w:t xml:space="preserve">Abraham Asher, </w:t>
      </w:r>
      <w:r>
        <w:rPr>
          <w:sz w:val="22"/>
          <w:u w:val="single"/>
          <w:lang w:val="en-CA"/>
        </w:rPr>
        <w:t>P.A. Stolypin: The Search for Stability in Late Imperial Russia</w:t>
      </w:r>
      <w:r>
        <w:rPr>
          <w:sz w:val="22"/>
          <w:lang w:val="en-CA"/>
        </w:rPr>
        <w:t xml:space="preserve"> (Stanfo</w:t>
      </w:r>
      <w:r>
        <w:rPr>
          <w:sz w:val="22"/>
          <w:lang w:val="en-CA"/>
        </w:rPr>
        <w:t>rd: Stranford University Press, 2001).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61.</w:t>
      </w:r>
      <w:r>
        <w:rPr>
          <w:sz w:val="22"/>
          <w:lang w:val="en-CA"/>
        </w:rPr>
        <w:tab/>
      </w:r>
      <w:r>
        <w:rPr>
          <w:sz w:val="22"/>
          <w:lang w:val="en-CA"/>
        </w:rPr>
        <w:tab/>
        <w:t xml:space="preserve">Sergei I.  Zhuk, </w:t>
      </w:r>
      <w:r>
        <w:rPr>
          <w:sz w:val="22"/>
          <w:u w:val="single"/>
          <w:lang w:val="en-CA"/>
        </w:rPr>
        <w:t>Russia’s Lost Reformation: Peasants, Millennialism and Radical Sects in Southern Russia and Ukraine, 1830 - 1917</w:t>
      </w:r>
      <w:r>
        <w:rPr>
          <w:sz w:val="22"/>
          <w:lang w:val="en-CA"/>
        </w:rPr>
        <w:t xml:space="preserve"> (Baltimore: Johns Hopkins Press, 2004).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62.</w:t>
      </w:r>
      <w:r>
        <w:rPr>
          <w:sz w:val="22"/>
        </w:rPr>
        <w:tab/>
      </w:r>
      <w:r>
        <w:rPr>
          <w:sz w:val="22"/>
        </w:rPr>
        <w:tab/>
        <w:t xml:space="preserve">Corinne Gaudin, </w:t>
      </w:r>
      <w:r>
        <w:rPr>
          <w:sz w:val="22"/>
          <w:u w:val="single"/>
        </w:rPr>
        <w:t>Ruling Peasants: Vi</w:t>
      </w:r>
      <w:r>
        <w:rPr>
          <w:sz w:val="22"/>
          <w:u w:val="single"/>
        </w:rPr>
        <w:t>llage and State in Late Imperial Russia</w:t>
      </w:r>
      <w:r>
        <w:rPr>
          <w:sz w:val="22"/>
        </w:rPr>
        <w:t xml:space="preserve"> (Northern Illinois University Press, 2007).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63.</w:t>
      </w:r>
      <w:r>
        <w:rPr>
          <w:sz w:val="22"/>
          <w:lang w:val="en-CA"/>
        </w:rPr>
        <w:tab/>
      </w:r>
      <w:r>
        <w:rPr>
          <w:sz w:val="22"/>
          <w:lang w:val="en-CA"/>
        </w:rPr>
        <w:tab/>
        <w:t xml:space="preserve">T.K. Dennison and Sheilagh Ogilvie, ‘Serfdom and Social Capital in Bohemia and </w:t>
      </w:r>
      <w:r>
        <w:rPr>
          <w:sz w:val="22"/>
          <w:lang w:val="en-CA"/>
        </w:rPr>
        <w:lastRenderedPageBreak/>
        <w:t xml:space="preserve">Russia’, </w:t>
      </w:r>
      <w:proofErr w:type="gramStart"/>
      <w:r>
        <w:rPr>
          <w:sz w:val="22"/>
          <w:u w:val="single"/>
          <w:lang w:val="en-CA"/>
        </w:rPr>
        <w:t>The</w:t>
      </w:r>
      <w:proofErr w:type="gramEnd"/>
      <w:r>
        <w:rPr>
          <w:sz w:val="22"/>
          <w:u w:val="single"/>
          <w:lang w:val="en-CA"/>
        </w:rPr>
        <w:t xml:space="preserve"> Economic History Review</w:t>
      </w:r>
      <w:r>
        <w:rPr>
          <w:sz w:val="22"/>
          <w:lang w:val="en-CA"/>
        </w:rPr>
        <w:t>, 2</w:t>
      </w:r>
      <w:r>
        <w:rPr>
          <w:sz w:val="22"/>
          <w:vertAlign w:val="superscript"/>
          <w:lang w:val="en-CA"/>
        </w:rPr>
        <w:t>nd</w:t>
      </w:r>
      <w:r>
        <w:rPr>
          <w:sz w:val="22"/>
          <w:lang w:val="en-CA"/>
        </w:rPr>
        <w:t xml:space="preserve"> ser., 60:3 (August 2007), 513-44.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rPr>
      </w:pPr>
      <w:r>
        <w:rPr>
          <w:sz w:val="22"/>
        </w:rPr>
        <w:t>*</w:t>
      </w:r>
      <w:r>
        <w:rPr>
          <w:sz w:val="22"/>
        </w:rPr>
        <w:tab/>
        <w:t>64.</w:t>
      </w:r>
      <w:r>
        <w:rPr>
          <w:sz w:val="22"/>
        </w:rPr>
        <w:tab/>
      </w:r>
      <w:r>
        <w:rPr>
          <w:sz w:val="22"/>
        </w:rPr>
        <w:tab/>
        <w:t>Leo</w:t>
      </w:r>
      <w:r>
        <w:rPr>
          <w:sz w:val="22"/>
        </w:rPr>
        <w:t>nid Borodkin, Brigitte Granville, and Carol Scott Leonard, ‘The Rural/Urban Wage in the Industrialisation of Russia’</w:t>
      </w:r>
      <w:proofErr w:type="gramStart"/>
      <w:r>
        <w:rPr>
          <w:sz w:val="22"/>
        </w:rPr>
        <w:t xml:space="preserve">,  </w:t>
      </w:r>
      <w:r>
        <w:rPr>
          <w:sz w:val="22"/>
          <w:u w:val="single"/>
        </w:rPr>
        <w:t>European</w:t>
      </w:r>
      <w:proofErr w:type="gramEnd"/>
      <w:r>
        <w:rPr>
          <w:sz w:val="22"/>
          <w:u w:val="single"/>
        </w:rPr>
        <w:t xml:space="preserve"> Review of Economic History</w:t>
      </w:r>
      <w:r>
        <w:rPr>
          <w:sz w:val="22"/>
        </w:rPr>
        <w:t>, 12:1 (April 2008), 67-95.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rPr>
      </w:pPr>
      <w:r>
        <w:rPr>
          <w:sz w:val="22"/>
        </w:rPr>
        <w:t>*</w:t>
      </w:r>
      <w:r>
        <w:rPr>
          <w:sz w:val="22"/>
        </w:rPr>
        <w:tab/>
        <w:t>65.</w:t>
      </w:r>
      <w:r>
        <w:rPr>
          <w:sz w:val="22"/>
        </w:rPr>
        <w:tab/>
      </w:r>
      <w:r>
        <w:rPr>
          <w:sz w:val="22"/>
        </w:rPr>
        <w:tab/>
        <w:t>Boris Mironov and Brian A’Hearn, ‘Russian Living Standards under t</w:t>
      </w:r>
      <w:r>
        <w:rPr>
          <w:sz w:val="22"/>
        </w:rPr>
        <w:t xml:space="preserve">he Tsars: Anthropometric Evidence from the Volga’, </w:t>
      </w:r>
      <w:r>
        <w:rPr>
          <w:sz w:val="22"/>
          <w:u w:val="single"/>
        </w:rPr>
        <w:t>Journal of Economic History</w:t>
      </w:r>
      <w:r>
        <w:rPr>
          <w:sz w:val="22"/>
        </w:rPr>
        <w:t>, 68:3 (September 2008), 900-29.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rPr>
      </w:pPr>
      <w:r>
        <w:rPr>
          <w:sz w:val="22"/>
          <w:lang w:val="en-GB"/>
        </w:rPr>
        <w:t>**</w:t>
      </w:r>
      <w:r>
        <w:rPr>
          <w:sz w:val="22"/>
          <w:lang w:val="en-GB"/>
        </w:rPr>
        <w:tab/>
        <w:t>66.</w:t>
      </w:r>
      <w:r>
        <w:rPr>
          <w:sz w:val="22"/>
          <w:lang w:val="en-GB"/>
        </w:rPr>
        <w:tab/>
      </w:r>
      <w:r>
        <w:rPr>
          <w:sz w:val="22"/>
        </w:rPr>
        <w:tab/>
        <w:t xml:space="preserve">Carol Leonard, </w:t>
      </w:r>
      <w:r>
        <w:rPr>
          <w:sz w:val="22"/>
          <w:u w:val="single"/>
        </w:rPr>
        <w:t>Agrarian Reform in Russia: the Road from Serfdom</w:t>
      </w:r>
      <w:r>
        <w:rPr>
          <w:sz w:val="22"/>
        </w:rPr>
        <w:t xml:space="preserve"> (Cambridge and New York: Cambridge University Press, 1910).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rPr>
      </w:pPr>
      <w:r>
        <w:rPr>
          <w:sz w:val="22"/>
        </w:rPr>
        <w:t>*</w:t>
      </w:r>
      <w:r>
        <w:rPr>
          <w:sz w:val="22"/>
        </w:rPr>
        <w:tab/>
        <w:t>67.</w:t>
      </w:r>
      <w:r>
        <w:rPr>
          <w:sz w:val="22"/>
        </w:rPr>
        <w:tab/>
      </w:r>
      <w:r>
        <w:rPr>
          <w:sz w:val="22"/>
        </w:rPr>
        <w:tab/>
        <w:t>Stev</w:t>
      </w:r>
      <w:r>
        <w:rPr>
          <w:sz w:val="22"/>
        </w:rPr>
        <w:t>en Nafziger, ‘Peasant Communes and Factor Markets in Late Nineteenth-Century Russia’</w:t>
      </w:r>
      <w:proofErr w:type="gramStart"/>
      <w:r>
        <w:rPr>
          <w:sz w:val="22"/>
        </w:rPr>
        <w:t xml:space="preserve">,  </w:t>
      </w:r>
      <w:r>
        <w:rPr>
          <w:sz w:val="22"/>
          <w:u w:val="single"/>
        </w:rPr>
        <w:t>Explorations</w:t>
      </w:r>
      <w:proofErr w:type="gramEnd"/>
      <w:r>
        <w:rPr>
          <w:sz w:val="22"/>
          <w:u w:val="single"/>
        </w:rPr>
        <w:t xml:space="preserve"> in Economic History</w:t>
      </w:r>
      <w:r>
        <w:rPr>
          <w:sz w:val="22"/>
        </w:rPr>
        <w:t>, 47:4 (October 2010), 381-402.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68.</w:t>
      </w:r>
      <w:r>
        <w:rPr>
          <w:sz w:val="22"/>
        </w:rPr>
        <w:tab/>
      </w:r>
      <w:r>
        <w:rPr>
          <w:sz w:val="22"/>
        </w:rPr>
        <w:tab/>
        <w:t>Steven Nafziger, ‘Did Ivan’s Vote Matter?  The Political Economy of Local Democracy in Tsarist Russ</w:t>
      </w:r>
      <w:r>
        <w:rPr>
          <w:sz w:val="22"/>
        </w:rPr>
        <w:t xml:space="preserve">ia’, </w:t>
      </w:r>
      <w:r>
        <w:rPr>
          <w:sz w:val="22"/>
          <w:u w:val="single"/>
        </w:rPr>
        <w:t>European Review of Economic History</w:t>
      </w:r>
      <w:r>
        <w:rPr>
          <w:sz w:val="22"/>
        </w:rPr>
        <w:t>, 15:3 (December 2011), 393-441.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rPr>
      </w:pPr>
      <w:r>
        <w:rPr>
          <w:sz w:val="22"/>
        </w:rPr>
        <w:t>**</w:t>
      </w:r>
      <w:r>
        <w:rPr>
          <w:sz w:val="22"/>
        </w:rPr>
        <w:tab/>
        <w:t>69.</w:t>
      </w:r>
      <w:r>
        <w:rPr>
          <w:sz w:val="22"/>
        </w:rPr>
        <w:tab/>
      </w:r>
      <w:r>
        <w:rPr>
          <w:sz w:val="22"/>
        </w:rPr>
        <w:tab/>
        <w:t xml:space="preserve">Tracy Dennison, </w:t>
      </w:r>
      <w:r>
        <w:rPr>
          <w:sz w:val="22"/>
          <w:u w:val="single"/>
        </w:rPr>
        <w:t>The Institutional Framework of Russian Serfdom</w:t>
      </w:r>
      <w:r>
        <w:rPr>
          <w:sz w:val="22"/>
        </w:rPr>
        <w:t>, Cambridge Studies in Economic History, 2</w:t>
      </w:r>
      <w:r>
        <w:rPr>
          <w:sz w:val="22"/>
          <w:vertAlign w:val="superscript"/>
        </w:rPr>
        <w:t>nd</w:t>
      </w:r>
      <w:r>
        <w:rPr>
          <w:sz w:val="22"/>
        </w:rPr>
        <w:t xml:space="preserve"> series (Cambridge and New York: Cambridge University Press, 2011).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rPr>
        <w:t>*</w:t>
      </w:r>
      <w:r>
        <w:rPr>
          <w:sz w:val="22"/>
        </w:rPr>
        <w:tab/>
        <w:t>70.</w:t>
      </w:r>
      <w:r>
        <w:rPr>
          <w:sz w:val="22"/>
        </w:rPr>
        <w:tab/>
      </w:r>
      <w:r>
        <w:rPr>
          <w:sz w:val="22"/>
          <w:lang w:val="en-GB"/>
        </w:rPr>
        <w:tab/>
        <w:t xml:space="preserve">Boris Mironov, </w:t>
      </w:r>
      <w:proofErr w:type="gramStart"/>
      <w:r>
        <w:rPr>
          <w:sz w:val="22"/>
          <w:u w:val="single"/>
          <w:lang w:val="en-GB"/>
        </w:rPr>
        <w:t>The</w:t>
      </w:r>
      <w:proofErr w:type="gramEnd"/>
      <w:r>
        <w:rPr>
          <w:sz w:val="22"/>
          <w:u w:val="single"/>
          <w:lang w:val="en-GB"/>
        </w:rPr>
        <w:t xml:space="preserve"> Standard of Living and Revolutions in Russia, 1700–1917</w:t>
      </w:r>
      <w:r>
        <w:rPr>
          <w:sz w:val="22"/>
          <w:lang w:val="en-GB"/>
        </w:rPr>
        <w:t xml:space="preserve"> (Abingdon, UK: Routledge, 2012).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lang w:val="en-GB"/>
        </w:rPr>
      </w:pPr>
      <w:r>
        <w:rPr>
          <w:sz w:val="22"/>
        </w:rPr>
        <w:t>*</w:t>
      </w:r>
      <w:r>
        <w:rPr>
          <w:sz w:val="22"/>
        </w:rPr>
        <w:tab/>
        <w:t>71.</w:t>
      </w:r>
      <w:r>
        <w:rPr>
          <w:sz w:val="22"/>
        </w:rPr>
        <w:tab/>
      </w:r>
      <w:r>
        <w:rPr>
          <w:lang w:val="en-GB"/>
        </w:rPr>
        <w:tab/>
        <w:t xml:space="preserve">Tracy Dennison and Steven Nafziger, ‘Living Standards in Nineteenth-Century Russia’, </w:t>
      </w:r>
      <w:r>
        <w:rPr>
          <w:u w:val="single"/>
          <w:lang w:val="en-GB"/>
        </w:rPr>
        <w:t>Journal of Interdisciplinary History</w:t>
      </w:r>
      <w:r>
        <w:rPr>
          <w:lang w:val="en-GB"/>
        </w:rPr>
        <w:t>, 43:3 (Win</w:t>
      </w:r>
      <w:r>
        <w:rPr>
          <w:lang w:val="en-GB"/>
        </w:rPr>
        <w:t>ter 2013), 397-441.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b/>
          <w:sz w:val="22"/>
          <w:lang w:val="en-GB"/>
        </w:rPr>
        <w:t>D.</w:t>
      </w:r>
      <w:r>
        <w:rPr>
          <w:b/>
          <w:sz w:val="22"/>
          <w:lang w:val="en-GB"/>
        </w:rPr>
        <w:tab/>
      </w:r>
      <w:r>
        <w:rPr>
          <w:b/>
          <w:sz w:val="22"/>
          <w:u w:val="single"/>
          <w:lang w:val="en-GB"/>
        </w:rPr>
        <w:t>Banking and Finance in Russia</w:t>
      </w:r>
      <w:r>
        <w:rPr>
          <w:sz w:val="22"/>
          <w:lang w:val="en-GB"/>
        </w:rPr>
        <w:t xml:space="preserve">: </w:t>
      </w:r>
      <w:r>
        <w:rPr>
          <w:b/>
          <w:sz w:val="22"/>
          <w:u w:val="single"/>
          <w:lang w:val="en-GB"/>
        </w:rPr>
        <w:t>State Financial Policies</w:t>
      </w:r>
    </w:p>
    <w:p w:rsidR="00000000" w:rsidRDefault="00B50F1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w:t>
      </w:r>
      <w:proofErr w:type="gramStart"/>
      <w:r>
        <w:rPr>
          <w:sz w:val="22"/>
          <w:lang w:val="en-GB"/>
        </w:rPr>
        <w:t>1.</w:t>
      </w:r>
      <w:r>
        <w:rPr>
          <w:sz w:val="22"/>
          <w:lang w:val="en-GB"/>
        </w:rPr>
        <w:tab/>
      </w:r>
      <w:r>
        <w:rPr>
          <w:sz w:val="22"/>
          <w:lang w:val="en-GB"/>
        </w:rPr>
        <w:tab/>
        <w:t xml:space="preserve">George Garvey, </w:t>
      </w:r>
      <w:r>
        <w:rPr>
          <w:sz w:val="22"/>
          <w:u w:val="single"/>
          <w:lang w:val="en-GB"/>
        </w:rPr>
        <w:t>Money, Banking and Credit in Eastern Europe</w:t>
      </w:r>
      <w:r>
        <w:rPr>
          <w:sz w:val="22"/>
          <w:lang w:val="en-GB"/>
        </w:rPr>
        <w:t xml:space="preserve"> (New York, 1966).</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 xml:space="preserve"> 2.</w:t>
      </w:r>
      <w:r>
        <w:rPr>
          <w:sz w:val="22"/>
          <w:lang w:val="en-GB"/>
        </w:rPr>
        <w:tab/>
      </w:r>
      <w:r>
        <w:rPr>
          <w:sz w:val="22"/>
          <w:lang w:val="en-GB"/>
        </w:rPr>
        <w:tab/>
        <w:t xml:space="preserve">Olga Crisp, ‘Banking in Russia, 1860-1914', in Rondo Cameron, ed., </w:t>
      </w:r>
      <w:r>
        <w:rPr>
          <w:sz w:val="22"/>
          <w:u w:val="single"/>
          <w:lang w:val="en-GB"/>
        </w:rPr>
        <w:t xml:space="preserve">Banking in the </w:t>
      </w:r>
      <w:r>
        <w:rPr>
          <w:sz w:val="22"/>
          <w:u w:val="single"/>
          <w:lang w:val="en-GB"/>
        </w:rPr>
        <w:t>Early Stages of Industrialization</w:t>
      </w:r>
      <w:r>
        <w:rPr>
          <w:sz w:val="22"/>
          <w:lang w:val="en-GB"/>
        </w:rPr>
        <w:t xml:space="preserve"> (London and New York, 1967), pp. 183-238.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 xml:space="preserve"> 3.</w:t>
      </w:r>
      <w:r>
        <w:rPr>
          <w:sz w:val="22"/>
          <w:lang w:val="en-GB"/>
        </w:rPr>
        <w:tab/>
      </w:r>
      <w:r>
        <w:rPr>
          <w:sz w:val="22"/>
          <w:lang w:val="en-GB"/>
        </w:rPr>
        <w:tab/>
        <w:t xml:space="preserve">George Garvey, ‘Banking under the Tsars and Soviets’, </w:t>
      </w:r>
      <w:r>
        <w:rPr>
          <w:sz w:val="22"/>
          <w:u w:val="single"/>
          <w:lang w:val="en-GB"/>
        </w:rPr>
        <w:t>Journal of Economic History</w:t>
      </w:r>
      <w:r>
        <w:rPr>
          <w:sz w:val="22"/>
          <w:lang w:val="en-GB"/>
        </w:rPr>
        <w:t>, 32 (1972), 869-93.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 xml:space="preserve"> 4.</w:t>
      </w:r>
      <w:r>
        <w:rPr>
          <w:sz w:val="22"/>
          <w:lang w:val="en-GB"/>
        </w:rPr>
        <w:tab/>
      </w:r>
      <w:r>
        <w:rPr>
          <w:sz w:val="22"/>
          <w:lang w:val="en-GB"/>
        </w:rPr>
        <w:tab/>
        <w:t>Haim Barkai, ‘</w:t>
      </w:r>
      <w:proofErr w:type="gramStart"/>
      <w:r>
        <w:rPr>
          <w:sz w:val="22"/>
          <w:lang w:val="en-GB"/>
        </w:rPr>
        <w:t>The</w:t>
      </w:r>
      <w:proofErr w:type="gramEnd"/>
      <w:r>
        <w:rPr>
          <w:sz w:val="22"/>
          <w:lang w:val="en-GB"/>
        </w:rPr>
        <w:t xml:space="preserve"> Macro-Economics of Tsarist Russia in the</w:t>
      </w:r>
      <w:r>
        <w:rPr>
          <w:sz w:val="22"/>
          <w:lang w:val="en-GB"/>
        </w:rPr>
        <w:t xml:space="preserve"> Industrialization Era: Monetary Developments, Balance of Payments and the Gold Standard’, </w:t>
      </w:r>
      <w:r>
        <w:rPr>
          <w:sz w:val="22"/>
          <w:u w:val="single"/>
          <w:lang w:val="en-GB"/>
        </w:rPr>
        <w:t>Journal of Economic History</w:t>
      </w:r>
      <w:r>
        <w:rPr>
          <w:sz w:val="22"/>
          <w:lang w:val="en-GB"/>
        </w:rPr>
        <w:t>, 33 (1973), 339-71.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 xml:space="preserve"> 5.</w:t>
      </w:r>
      <w:r>
        <w:rPr>
          <w:sz w:val="22"/>
          <w:lang w:val="en-GB"/>
        </w:rPr>
        <w:tab/>
      </w:r>
      <w:r>
        <w:rPr>
          <w:sz w:val="22"/>
          <w:lang w:val="en-GB"/>
        </w:rPr>
        <w:tab/>
      </w:r>
      <w:proofErr w:type="gramStart"/>
      <w:r>
        <w:rPr>
          <w:sz w:val="22"/>
          <w:lang w:val="en-GB"/>
        </w:rPr>
        <w:t xml:space="preserve">Ian Drummond, ‘The Russian Gold Standard, 1897-1914', </w:t>
      </w:r>
      <w:r>
        <w:rPr>
          <w:sz w:val="22"/>
          <w:u w:val="single"/>
          <w:lang w:val="en-GB"/>
        </w:rPr>
        <w:t>Journal of Economic History</w:t>
      </w:r>
      <w:r>
        <w:rPr>
          <w:sz w:val="22"/>
          <w:lang w:val="en-GB"/>
        </w:rPr>
        <w:t>, 36 (1976), 663-88.</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r>
      <w:r>
        <w:rPr>
          <w:sz w:val="22"/>
          <w:lang w:val="en-GB"/>
        </w:rPr>
        <w:t xml:space="preserve"> 6.</w:t>
      </w:r>
      <w:r>
        <w:rPr>
          <w:sz w:val="22"/>
          <w:lang w:val="en-GB"/>
        </w:rPr>
        <w:tab/>
      </w:r>
      <w:r>
        <w:rPr>
          <w:sz w:val="22"/>
          <w:lang w:val="en-GB"/>
        </w:rPr>
        <w:tab/>
        <w:t xml:space="preserve">Paul Gregory and J.W. Sailors, ‘Russian Monetary Policy and Industrialization’, </w:t>
      </w:r>
      <w:r>
        <w:rPr>
          <w:sz w:val="22"/>
          <w:u w:val="single"/>
          <w:lang w:val="en-GB"/>
        </w:rPr>
        <w:t>Journal of Economic History</w:t>
      </w:r>
      <w:r>
        <w:rPr>
          <w:sz w:val="22"/>
          <w:lang w:val="en-GB"/>
        </w:rPr>
        <w:t>, 36 (1976), 836-51.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 xml:space="preserve"> </w:t>
      </w:r>
      <w:proofErr w:type="gramStart"/>
      <w:r>
        <w:rPr>
          <w:sz w:val="22"/>
          <w:lang w:val="en-GB"/>
        </w:rPr>
        <w:t>7.</w:t>
      </w:r>
      <w:r>
        <w:rPr>
          <w:sz w:val="22"/>
          <w:lang w:val="en-GB"/>
        </w:rPr>
        <w:tab/>
      </w:r>
      <w:r>
        <w:rPr>
          <w:sz w:val="22"/>
          <w:lang w:val="en-GB"/>
        </w:rPr>
        <w:tab/>
        <w:t xml:space="preserve">Boris V. Anan'ich, ‘The Russian Private Banking Houses, 1870 - 1914', </w:t>
      </w:r>
      <w:r>
        <w:rPr>
          <w:sz w:val="22"/>
          <w:u w:val="single"/>
          <w:lang w:val="en-GB"/>
        </w:rPr>
        <w:t>Journal of Economic History</w:t>
      </w:r>
      <w:r>
        <w:rPr>
          <w:sz w:val="22"/>
          <w:lang w:val="en-GB"/>
        </w:rPr>
        <w:t>, 48 (June 1988)</w:t>
      </w:r>
      <w:r>
        <w:rPr>
          <w:sz w:val="22"/>
          <w:lang w:val="en-GB"/>
        </w:rPr>
        <w:t>, 401-08.</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w:t>
      </w:r>
      <w:proofErr w:type="gramStart"/>
      <w:r>
        <w:rPr>
          <w:sz w:val="22"/>
          <w:lang w:val="en-GB"/>
        </w:rPr>
        <w:t>8.</w:t>
      </w:r>
      <w:r>
        <w:rPr>
          <w:sz w:val="22"/>
          <w:lang w:val="en-GB"/>
        </w:rPr>
        <w:tab/>
      </w:r>
      <w:r>
        <w:rPr>
          <w:sz w:val="22"/>
          <w:lang w:val="en-GB"/>
        </w:rPr>
        <w:tab/>
        <w:t xml:space="preserve">P. J. Best, ‘Insurance in Imperial Russia’, </w:t>
      </w:r>
      <w:r>
        <w:rPr>
          <w:sz w:val="22"/>
          <w:u w:val="single"/>
          <w:lang w:val="en-GB"/>
        </w:rPr>
        <w:t>Journal of European Economic History</w:t>
      </w:r>
      <w:r>
        <w:rPr>
          <w:sz w:val="22"/>
          <w:lang w:val="en-GB"/>
        </w:rPr>
        <w:t>, 18 (Spring 1989), 139 - 69.</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9.</w:t>
      </w:r>
      <w:r>
        <w:rPr>
          <w:sz w:val="22"/>
          <w:lang w:val="en-GB"/>
        </w:rPr>
        <w:tab/>
      </w:r>
      <w:r>
        <w:rPr>
          <w:sz w:val="22"/>
          <w:lang w:val="en-GB"/>
        </w:rPr>
        <w:tab/>
        <w:t xml:space="preserve">Thomas C. Owen, ‘A Standard Ruble of Account for Russian Business History, 1769 - 1914: A Note’, </w:t>
      </w:r>
      <w:r>
        <w:rPr>
          <w:sz w:val="22"/>
          <w:u w:val="single"/>
          <w:lang w:val="en-GB"/>
        </w:rPr>
        <w:t>Journal of Economic History</w:t>
      </w:r>
      <w:r>
        <w:rPr>
          <w:sz w:val="22"/>
          <w:lang w:val="en-GB"/>
        </w:rPr>
        <w:t>, 49 (Sept. 1989), 699 - 706.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10.</w:t>
      </w:r>
      <w:r>
        <w:rPr>
          <w:sz w:val="22"/>
          <w:lang w:val="en-GB"/>
        </w:rPr>
        <w:tab/>
      </w:r>
      <w:r>
        <w:rPr>
          <w:sz w:val="22"/>
          <w:lang w:val="en-GB"/>
        </w:rPr>
        <w:tab/>
        <w:t xml:space="preserve">V.I. Bovykin and Boris V. Anan'ich, ‘The Role of International Factors in the Formation of the Banking System in Russia’, in Rondo Cameron and V. I. Bovykin, eds., </w:t>
      </w:r>
      <w:r>
        <w:rPr>
          <w:sz w:val="22"/>
          <w:u w:val="single"/>
          <w:lang w:val="en-GB"/>
        </w:rPr>
        <w:t>International Banking, Foreign Investment, and Industria</w:t>
      </w:r>
      <w:r>
        <w:rPr>
          <w:sz w:val="22"/>
          <w:u w:val="single"/>
          <w:lang w:val="en-GB"/>
        </w:rPr>
        <w:t>l Finance, 1870 - 1914</w:t>
      </w:r>
      <w:r>
        <w:rPr>
          <w:sz w:val="22"/>
          <w:lang w:val="en-GB"/>
        </w:rPr>
        <w:t xml:space="preserve"> (London and New York: Oxford University Press, 1990).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proofErr w:type="gramStart"/>
      <w:r>
        <w:rPr>
          <w:sz w:val="22"/>
          <w:lang w:val="en-GB"/>
        </w:rPr>
        <w:t>11.</w:t>
      </w:r>
      <w:r>
        <w:rPr>
          <w:sz w:val="22"/>
          <w:lang w:val="en-GB"/>
        </w:rPr>
        <w:tab/>
      </w:r>
      <w:r>
        <w:rPr>
          <w:sz w:val="22"/>
          <w:lang w:val="en-GB"/>
        </w:rPr>
        <w:tab/>
        <w:t xml:space="preserve">P. J. Best, ‘Insurance in Imperial Russia’, </w:t>
      </w:r>
      <w:r>
        <w:rPr>
          <w:sz w:val="22"/>
          <w:u w:val="single"/>
          <w:lang w:val="en-GB"/>
        </w:rPr>
        <w:t>Journal of European Economic History</w:t>
      </w:r>
      <w:r>
        <w:rPr>
          <w:sz w:val="22"/>
          <w:lang w:val="en-GB"/>
        </w:rPr>
        <w:t>, 18 (Spring 1989), 139 - 69.</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12.</w:t>
      </w:r>
      <w:r>
        <w:rPr>
          <w:sz w:val="22"/>
          <w:lang w:val="en-GB"/>
        </w:rPr>
        <w:tab/>
      </w:r>
      <w:r>
        <w:rPr>
          <w:sz w:val="22"/>
          <w:lang w:val="en-GB"/>
        </w:rPr>
        <w:tab/>
        <w:t xml:space="preserve">Thomas C. Owen, ‘A Standard Ruble of Account for Russian </w:t>
      </w:r>
      <w:r>
        <w:rPr>
          <w:sz w:val="22"/>
          <w:lang w:val="en-GB"/>
        </w:rPr>
        <w:t xml:space="preserve">Business History, 1769 - 1914: A Note’, </w:t>
      </w:r>
      <w:r>
        <w:rPr>
          <w:sz w:val="22"/>
          <w:u w:val="single"/>
          <w:lang w:val="en-GB"/>
        </w:rPr>
        <w:t>Journal of Economic History</w:t>
      </w:r>
      <w:r>
        <w:rPr>
          <w:sz w:val="22"/>
          <w:lang w:val="en-GB"/>
        </w:rPr>
        <w:t>, 49 (Sept. 1989), 699 - 706.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13.</w:t>
      </w:r>
      <w:r>
        <w:rPr>
          <w:sz w:val="22"/>
          <w:lang w:val="en-GB"/>
        </w:rPr>
        <w:tab/>
        <w:t xml:space="preserve"> </w:t>
      </w:r>
      <w:r>
        <w:rPr>
          <w:sz w:val="22"/>
          <w:lang w:val="en-GB"/>
        </w:rPr>
        <w:tab/>
        <w:t xml:space="preserve">Arcadius Kahan, </w:t>
      </w:r>
      <w:r>
        <w:rPr>
          <w:sz w:val="22"/>
          <w:u w:val="single"/>
          <w:lang w:val="en-GB"/>
        </w:rPr>
        <w:t>Russian Economic History: the Nineteenth Century</w:t>
      </w:r>
      <w:r>
        <w:rPr>
          <w:sz w:val="22"/>
          <w:lang w:val="en-GB"/>
        </w:rPr>
        <w:t xml:space="preserve">, ed., Roger Weiss (Chicago, 1989); </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14.</w:t>
      </w:r>
      <w:r>
        <w:rPr>
          <w:sz w:val="22"/>
          <w:lang w:val="en-GB"/>
        </w:rPr>
        <w:tab/>
      </w:r>
      <w:r>
        <w:rPr>
          <w:sz w:val="22"/>
          <w:lang w:val="en-GB"/>
        </w:rPr>
        <w:tab/>
        <w:t>V.I. Bovykin and Boris V. Anan’ich, ‘The Role</w:t>
      </w:r>
      <w:r>
        <w:rPr>
          <w:sz w:val="22"/>
          <w:lang w:val="en-GB"/>
        </w:rPr>
        <w:t xml:space="preserve"> of International Factors in the Formation of the Banking System in Russia’, in Rondo Cameron and V. I. Bovykin, eds., </w:t>
      </w:r>
      <w:r>
        <w:rPr>
          <w:sz w:val="22"/>
          <w:u w:val="single"/>
          <w:lang w:val="en-GB"/>
        </w:rPr>
        <w:t>International Banking, Foreign Investment, and Industrial Finance, 1870 - 1914</w:t>
      </w:r>
      <w:r>
        <w:rPr>
          <w:sz w:val="22"/>
          <w:lang w:val="en-GB"/>
        </w:rPr>
        <w:t xml:space="preserve"> (London and New York: Oxford University Press, 1990).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15.</w:t>
      </w:r>
      <w:r>
        <w:rPr>
          <w:sz w:val="22"/>
          <w:lang w:val="en-GB"/>
        </w:rPr>
        <w:tab/>
      </w:r>
      <w:r>
        <w:rPr>
          <w:sz w:val="22"/>
          <w:lang w:val="en-GB"/>
        </w:rPr>
        <w:tab/>
        <w:t xml:space="preserve">Roger Koppl and Leland B. Yeager, ‘Big Players and Herding in Asset Markets: The Case of the Russian Ruble’, </w:t>
      </w:r>
      <w:r>
        <w:rPr>
          <w:sz w:val="22"/>
          <w:u w:val="single"/>
          <w:lang w:val="en-GB"/>
        </w:rPr>
        <w:t>Explorations in Economic History</w:t>
      </w:r>
      <w:r>
        <w:rPr>
          <w:sz w:val="22"/>
          <w:lang w:val="en-GB"/>
        </w:rPr>
        <w:t>, 33:3 (July 1996), 367-83.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16.</w:t>
      </w:r>
      <w:r>
        <w:rPr>
          <w:sz w:val="22"/>
          <w:lang w:val="en-CA"/>
        </w:rPr>
        <w:tab/>
      </w:r>
      <w:r>
        <w:rPr>
          <w:sz w:val="22"/>
          <w:lang w:val="en-CA"/>
        </w:rPr>
        <w:tab/>
        <w:t xml:space="preserve">Gregory M. Dempster, ‘The Fiscal Background of the Russian Revolution’, </w:t>
      </w:r>
      <w:r>
        <w:rPr>
          <w:sz w:val="22"/>
          <w:u w:val="single"/>
          <w:lang w:val="en-CA"/>
        </w:rPr>
        <w:t>Europea</w:t>
      </w:r>
      <w:r>
        <w:rPr>
          <w:sz w:val="22"/>
          <w:u w:val="single"/>
          <w:lang w:val="en-CA"/>
        </w:rPr>
        <w:t>n Review of Economic History</w:t>
      </w:r>
      <w:r>
        <w:rPr>
          <w:sz w:val="22"/>
          <w:lang w:val="en-CA"/>
        </w:rPr>
        <w:t>, 10:1 (April 2006), 35-50.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b/>
          <w:sz w:val="22"/>
          <w:lang w:val="en-GB"/>
        </w:rPr>
        <w:t xml:space="preserve">E. </w:t>
      </w:r>
      <w:r>
        <w:rPr>
          <w:b/>
          <w:sz w:val="22"/>
          <w:lang w:val="en-GB"/>
        </w:rPr>
        <w:tab/>
      </w:r>
      <w:r>
        <w:rPr>
          <w:b/>
          <w:sz w:val="22"/>
          <w:u w:val="single"/>
          <w:lang w:val="en-GB"/>
        </w:rPr>
        <w:t>The Russian State:</w:t>
      </w:r>
      <w:r>
        <w:rPr>
          <w:sz w:val="22"/>
          <w:lang w:val="en-GB"/>
        </w:rPr>
        <w:t xml:space="preserve">  </w:t>
      </w:r>
      <w:r>
        <w:rPr>
          <w:b/>
          <w:sz w:val="22"/>
          <w:u w:val="single"/>
          <w:lang w:val="en-GB"/>
        </w:rPr>
        <w:t>Foreign Trade, Foreign Investment Policies, and Russian Colonialism</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1.</w:t>
      </w:r>
      <w:r>
        <w:rPr>
          <w:sz w:val="22"/>
          <w:lang w:val="en-GB"/>
        </w:rPr>
        <w:tab/>
      </w:r>
      <w:r>
        <w:rPr>
          <w:sz w:val="22"/>
          <w:lang w:val="en-GB"/>
        </w:rPr>
        <w:tab/>
        <w:t xml:space="preserve">J.P. </w:t>
      </w:r>
      <w:proofErr w:type="gramStart"/>
      <w:r>
        <w:rPr>
          <w:sz w:val="22"/>
          <w:lang w:val="en-GB"/>
        </w:rPr>
        <w:t>McKay,</w:t>
      </w:r>
      <w:proofErr w:type="gramEnd"/>
      <w:r>
        <w:rPr>
          <w:sz w:val="22"/>
          <w:lang w:val="en-GB"/>
        </w:rPr>
        <w:t xml:space="preserve"> </w:t>
      </w:r>
      <w:r>
        <w:rPr>
          <w:sz w:val="22"/>
          <w:u w:val="single"/>
          <w:lang w:val="en-GB"/>
        </w:rPr>
        <w:t>Pioneers for Profit: Foreign Entrepreneurship and Russian Industrialization, 1885-1913</w:t>
      </w:r>
      <w:r>
        <w:rPr>
          <w:sz w:val="22"/>
          <w:lang w:val="en-GB"/>
        </w:rPr>
        <w:t xml:space="preserve"> (</w:t>
      </w:r>
      <w:r>
        <w:rPr>
          <w:sz w:val="22"/>
          <w:lang w:val="en-GB"/>
        </w:rPr>
        <w:t>Chicago, 1970).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2.</w:t>
      </w:r>
      <w:r>
        <w:rPr>
          <w:sz w:val="22"/>
          <w:lang w:val="en-GB"/>
        </w:rPr>
        <w:tab/>
      </w:r>
      <w:r>
        <w:rPr>
          <w:sz w:val="22"/>
          <w:lang w:val="en-GB"/>
        </w:rPr>
        <w:tab/>
        <w:t xml:space="preserve">P.H. Clendenning, ‘William Gomm: A Case Study of the Foreign Entrepreneur in Eighteenth-Century Russia’, </w:t>
      </w:r>
      <w:r>
        <w:rPr>
          <w:sz w:val="22"/>
          <w:u w:val="single"/>
          <w:lang w:val="en-GB"/>
        </w:rPr>
        <w:t>Journal of European Economic History</w:t>
      </w:r>
      <w:r>
        <w:rPr>
          <w:sz w:val="22"/>
          <w:lang w:val="en-GB"/>
        </w:rPr>
        <w:t>, 6 (1977), 533-48.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lastRenderedPageBreak/>
        <w:t>*</w:t>
      </w:r>
      <w:r>
        <w:rPr>
          <w:sz w:val="22"/>
          <w:lang w:val="en-GB"/>
        </w:rPr>
        <w:tab/>
        <w:t xml:space="preserve"> 3.</w:t>
      </w:r>
      <w:r>
        <w:rPr>
          <w:sz w:val="22"/>
          <w:lang w:val="en-GB"/>
        </w:rPr>
        <w:tab/>
      </w:r>
      <w:r>
        <w:rPr>
          <w:sz w:val="22"/>
          <w:lang w:val="en-GB"/>
        </w:rPr>
        <w:tab/>
        <w:t>Malcolm Falkus, ‘Aspects of Foreign Investment in Tsarist Russia’</w:t>
      </w:r>
      <w:r>
        <w:rPr>
          <w:sz w:val="22"/>
          <w:lang w:val="en-GB"/>
        </w:rPr>
        <w:t xml:space="preserve">, </w:t>
      </w:r>
      <w:r>
        <w:rPr>
          <w:sz w:val="22"/>
          <w:u w:val="single"/>
          <w:lang w:val="en-GB"/>
        </w:rPr>
        <w:t>Journal of European Economic History</w:t>
      </w:r>
      <w:r>
        <w:rPr>
          <w:sz w:val="22"/>
          <w:lang w:val="en-GB"/>
        </w:rPr>
        <w:t>, 8 (1979), 5-36.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4.</w:t>
      </w:r>
      <w:r>
        <w:rPr>
          <w:sz w:val="22"/>
          <w:lang w:val="en-GB"/>
        </w:rPr>
        <w:tab/>
      </w:r>
      <w:r>
        <w:rPr>
          <w:sz w:val="22"/>
          <w:lang w:val="en-GB"/>
        </w:rPr>
        <w:tab/>
        <w:t xml:space="preserve">Walther Kirchner, ‘Russian Tariffs and Foreign Industries before 1914: The German Entrepreneur’s Perspective’, </w:t>
      </w:r>
      <w:r>
        <w:rPr>
          <w:sz w:val="22"/>
          <w:u w:val="single"/>
          <w:lang w:val="en-GB"/>
        </w:rPr>
        <w:t>Journal of Economic History</w:t>
      </w:r>
      <w:r>
        <w:rPr>
          <w:sz w:val="22"/>
          <w:lang w:val="en-GB"/>
        </w:rPr>
        <w:t>, 41 (1981), 361-79.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5.</w:t>
      </w:r>
      <w:r>
        <w:rPr>
          <w:sz w:val="22"/>
          <w:lang w:val="en-GB"/>
        </w:rPr>
        <w:tab/>
      </w:r>
      <w:r>
        <w:rPr>
          <w:sz w:val="22"/>
          <w:lang w:val="en-GB"/>
        </w:rPr>
        <w:tab/>
        <w:t>Rondo Cameron, ‘Economic Rela</w:t>
      </w:r>
      <w:r>
        <w:rPr>
          <w:sz w:val="22"/>
          <w:lang w:val="en-GB"/>
        </w:rPr>
        <w:t xml:space="preserve">tions of France with Central and Eastern Europe, 1800-1914', </w:t>
      </w:r>
      <w:r>
        <w:rPr>
          <w:sz w:val="22"/>
          <w:u w:val="single"/>
          <w:lang w:val="en-GB"/>
        </w:rPr>
        <w:t>Journal of European Economic History</w:t>
      </w:r>
      <w:r>
        <w:rPr>
          <w:sz w:val="22"/>
          <w:lang w:val="en-GB"/>
        </w:rPr>
        <w:t>, 10 (1981), 537-553.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6.</w:t>
      </w:r>
      <w:r>
        <w:rPr>
          <w:sz w:val="22"/>
          <w:lang w:val="en-GB"/>
        </w:rPr>
        <w:tab/>
      </w:r>
      <w:r>
        <w:rPr>
          <w:sz w:val="22"/>
          <w:lang w:val="en-GB"/>
        </w:rPr>
        <w:tab/>
        <w:t xml:space="preserve">D.C.M. Platt, </w:t>
      </w:r>
      <w:r>
        <w:rPr>
          <w:sz w:val="22"/>
          <w:u w:val="single"/>
          <w:lang w:val="en-GB"/>
        </w:rPr>
        <w:t>Foreign Finance in Continental Europe and the U.S.A., 1815-1870: Quantities, Origins, Functions, and Distribution</w:t>
      </w:r>
      <w:r>
        <w:rPr>
          <w:sz w:val="22"/>
          <w:lang w:val="en-GB"/>
        </w:rPr>
        <w:t xml:space="preserve"> (Lo</w:t>
      </w:r>
      <w:r>
        <w:rPr>
          <w:sz w:val="22"/>
          <w:lang w:val="en-GB"/>
        </w:rPr>
        <w:t>ndon, 1984), chapter 2, ‘Russia’, pp. 39-81.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 xml:space="preserve"> 7.</w:t>
      </w:r>
      <w:r>
        <w:rPr>
          <w:sz w:val="22"/>
          <w:lang w:val="en-GB"/>
        </w:rPr>
        <w:tab/>
      </w:r>
      <w:r>
        <w:rPr>
          <w:sz w:val="22"/>
          <w:lang w:val="en-GB"/>
        </w:rPr>
        <w:tab/>
      </w:r>
      <w:proofErr w:type="gramStart"/>
      <w:r>
        <w:rPr>
          <w:sz w:val="22"/>
          <w:lang w:val="en-GB"/>
        </w:rPr>
        <w:t xml:space="preserve">R. J. Olsen, ‘Gold, Foreign Capital and the Industrialization of Russia’, </w:t>
      </w:r>
      <w:r>
        <w:rPr>
          <w:sz w:val="22"/>
          <w:u w:val="single"/>
          <w:lang w:val="en-GB"/>
        </w:rPr>
        <w:t>Journal of European Economic History</w:t>
      </w:r>
      <w:r>
        <w:rPr>
          <w:sz w:val="22"/>
          <w:lang w:val="en-GB"/>
        </w:rPr>
        <w:t>, 14 (Spring 1985), 143 - 54.</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8.</w:t>
      </w:r>
      <w:r>
        <w:rPr>
          <w:sz w:val="22"/>
          <w:lang w:val="en-GB"/>
        </w:rPr>
        <w:tab/>
      </w:r>
      <w:r>
        <w:rPr>
          <w:sz w:val="22"/>
          <w:lang w:val="en-GB"/>
        </w:rPr>
        <w:tab/>
        <w:t>F. Cadieux, ‘Western Technology and Early Russian Pipelin</w:t>
      </w:r>
      <w:r>
        <w:rPr>
          <w:sz w:val="22"/>
          <w:lang w:val="en-GB"/>
        </w:rPr>
        <w:t xml:space="preserve">es, 1877 - 1917', </w:t>
      </w:r>
      <w:r>
        <w:rPr>
          <w:sz w:val="22"/>
          <w:u w:val="single"/>
          <w:lang w:val="en-GB"/>
        </w:rPr>
        <w:t>Journal of European Economic History</w:t>
      </w:r>
      <w:r>
        <w:rPr>
          <w:sz w:val="22"/>
          <w:lang w:val="en-GB"/>
        </w:rPr>
        <w:t>, 15 (Fall 1986), 335 - 44.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pStyle w:val="Level1"/>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rPr>
      </w:pPr>
      <w:r>
        <w:rPr>
          <w:sz w:val="22"/>
          <w:lang w:val="en-GB"/>
        </w:rPr>
        <w:tab/>
      </w:r>
      <w:r>
        <w:rPr>
          <w:sz w:val="22"/>
          <w:lang w:val="en-GB"/>
        </w:rPr>
        <w:tab/>
        <w:t xml:space="preserve"> Boris V. Anan'ich and V. I. Bovykin, ‘Foreign Banks and Foreign Investment in Russia’, </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lang w:val="en-GB"/>
        </w:rPr>
      </w:pPr>
      <w:r>
        <w:rPr>
          <w:sz w:val="22"/>
          <w:lang w:val="en-GB"/>
        </w:rPr>
        <w:t xml:space="preserve"> </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2"/>
          <w:lang w:val="en-GB"/>
        </w:rPr>
      </w:pPr>
      <w:r>
        <w:rPr>
          <w:sz w:val="22"/>
          <w:lang w:val="en-GB"/>
        </w:rPr>
        <w:t>Ruth Roosa, ‘Banks and Financial Relations between Russia and the United States’</w:t>
      </w:r>
      <w:r>
        <w:rPr>
          <w:sz w:val="22"/>
          <w:lang w:val="en-GB"/>
        </w:rPr>
        <w:t xml:space="preserve">, </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lang w:val="en-GB"/>
        </w:rPr>
      </w:pPr>
      <w:proofErr w:type="gramStart"/>
      <w:r>
        <w:rPr>
          <w:sz w:val="22"/>
          <w:lang w:val="en-GB"/>
        </w:rPr>
        <w:t>both</w:t>
      </w:r>
      <w:proofErr w:type="gramEnd"/>
      <w:r>
        <w:rPr>
          <w:sz w:val="22"/>
          <w:lang w:val="en-GB"/>
        </w:rPr>
        <w:t xml:space="preserve"> in: Rondo Cameron and V. I. Bovykin, eds., </w:t>
      </w:r>
      <w:r>
        <w:rPr>
          <w:sz w:val="22"/>
          <w:u w:val="single"/>
          <w:lang w:val="en-GB"/>
        </w:rPr>
        <w:t>International Banking, Foreign Investment, and Industrial Finance, 1870 - 1914</w:t>
      </w:r>
      <w:r>
        <w:rPr>
          <w:sz w:val="22"/>
          <w:lang w:val="en-GB"/>
        </w:rPr>
        <w:t xml:space="preserve"> (London and New York: Oxford University Press, 1990).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GB"/>
        </w:rPr>
        <w:t>10.</w:t>
      </w:r>
      <w:r>
        <w:rPr>
          <w:sz w:val="22"/>
          <w:lang w:val="en-GB"/>
        </w:rPr>
        <w:tab/>
      </w:r>
      <w:r>
        <w:rPr>
          <w:sz w:val="22"/>
          <w:lang w:val="en-CA"/>
        </w:rPr>
        <w:tab/>
        <w:t>Stuart Thompstone, ‘Russian Imperialism and the Commercialization</w:t>
      </w:r>
      <w:r>
        <w:rPr>
          <w:sz w:val="22"/>
          <w:lang w:val="en-CA"/>
        </w:rPr>
        <w:t xml:space="preserve"> of the Central Asian Cotton Trade’, </w:t>
      </w:r>
      <w:r>
        <w:rPr>
          <w:sz w:val="22"/>
          <w:u w:val="single"/>
          <w:lang w:val="en-CA"/>
        </w:rPr>
        <w:t>Textile History</w:t>
      </w:r>
      <w:r>
        <w:rPr>
          <w:sz w:val="22"/>
          <w:lang w:val="en-CA"/>
        </w:rPr>
        <w:t>, 26:2 (</w:t>
      </w:r>
      <w:proofErr w:type="gramStart"/>
      <w:r>
        <w:rPr>
          <w:sz w:val="22"/>
          <w:lang w:val="en-CA"/>
        </w:rPr>
        <w:t>Autumn</w:t>
      </w:r>
      <w:proofErr w:type="gramEnd"/>
      <w:r>
        <w:rPr>
          <w:sz w:val="22"/>
          <w:lang w:val="en-CA"/>
        </w:rPr>
        <w:t xml:space="preserve"> 1995), 233-58.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11.</w:t>
      </w:r>
      <w:r>
        <w:rPr>
          <w:sz w:val="22"/>
          <w:lang w:val="en-CA"/>
        </w:rPr>
        <w:tab/>
      </w:r>
      <w:r>
        <w:rPr>
          <w:sz w:val="22"/>
          <w:lang w:val="en-CA"/>
        </w:rPr>
        <w:tab/>
        <w:t xml:space="preserve">Herbert H. Kaplan, </w:t>
      </w:r>
      <w:r>
        <w:rPr>
          <w:sz w:val="22"/>
          <w:u w:val="single"/>
          <w:lang w:val="en-CA"/>
        </w:rPr>
        <w:t xml:space="preserve">Russian Overseas Commerce with Great Britain </w:t>
      </w:r>
      <w:proofErr w:type="gramStart"/>
      <w:r>
        <w:rPr>
          <w:sz w:val="22"/>
          <w:u w:val="single"/>
          <w:lang w:val="en-CA"/>
        </w:rPr>
        <w:t>During</w:t>
      </w:r>
      <w:proofErr w:type="gramEnd"/>
      <w:r>
        <w:rPr>
          <w:sz w:val="22"/>
          <w:u w:val="single"/>
          <w:lang w:val="en-CA"/>
        </w:rPr>
        <w:t xml:space="preserve"> the Reign of Catherine II</w:t>
      </w:r>
      <w:r>
        <w:rPr>
          <w:sz w:val="22"/>
          <w:lang w:val="en-CA"/>
        </w:rPr>
        <w:t>, American Philosophical Society vol. 218 (Philadelphia, 1995).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12.</w:t>
      </w:r>
      <w:r>
        <w:rPr>
          <w:sz w:val="22"/>
          <w:lang w:val="en-CA"/>
        </w:rPr>
        <w:tab/>
      </w:r>
      <w:r>
        <w:rPr>
          <w:sz w:val="22"/>
          <w:lang w:val="en-CA"/>
        </w:rPr>
        <w:tab/>
        <w:t>J.</w:t>
      </w:r>
      <w:r>
        <w:rPr>
          <w:sz w:val="22"/>
          <w:lang w:val="en-CA"/>
        </w:rPr>
        <w:t xml:space="preserve"> T. Kotilaine, ‘Quantifying in Russian Exports via Arkhangel’sk in the XVIIIth Century’, </w:t>
      </w:r>
      <w:r>
        <w:rPr>
          <w:sz w:val="22"/>
          <w:u w:val="single"/>
          <w:lang w:val="en-CA"/>
        </w:rPr>
        <w:t>The Journal of European Economic History</w:t>
      </w:r>
      <w:r>
        <w:rPr>
          <w:sz w:val="22"/>
          <w:lang w:val="en-CA"/>
        </w:rPr>
        <w:t>, 28:2 (Fall 1999), 249 - 300.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lang w:val="en-GB"/>
        </w:rPr>
        <w:t>13.</w:t>
      </w:r>
      <w:r>
        <w:rPr>
          <w:sz w:val="22"/>
          <w:lang w:val="en-GB"/>
        </w:rPr>
        <w:tab/>
      </w:r>
      <w:r>
        <w:rPr>
          <w:sz w:val="22"/>
          <w:lang w:val="en-GB"/>
        </w:rPr>
        <w:tab/>
      </w:r>
      <w:r>
        <w:rPr>
          <w:sz w:val="22"/>
        </w:rPr>
        <w:t xml:space="preserve">Vincent Barnett, ‘Tariff Levels and Growth Rates in Russia, 1861-1913: a Note’, </w:t>
      </w:r>
      <w:proofErr w:type="gramStart"/>
      <w:r>
        <w:rPr>
          <w:sz w:val="22"/>
          <w:u w:val="single"/>
          <w:lang w:val="en-CA"/>
        </w:rPr>
        <w:t>The</w:t>
      </w:r>
      <w:proofErr w:type="gramEnd"/>
      <w:r>
        <w:rPr>
          <w:sz w:val="22"/>
          <w:u w:val="single"/>
          <w:lang w:val="en-CA"/>
        </w:rPr>
        <w:t xml:space="preserve"> Journal</w:t>
      </w:r>
      <w:r>
        <w:rPr>
          <w:sz w:val="22"/>
          <w:u w:val="single"/>
          <w:lang w:val="en-CA"/>
        </w:rPr>
        <w:t xml:space="preserve"> of European Economic History</w:t>
      </w:r>
      <w:r>
        <w:rPr>
          <w:sz w:val="22"/>
          <w:lang w:val="en-CA"/>
        </w:rPr>
        <w:t>, 33:2 (Fall 2004),</w:t>
      </w:r>
      <w:r>
        <w:rPr>
          <w:sz w:val="22"/>
        </w:rPr>
        <w:t xml:space="preserve"> 359-72.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lang w:val="en-GB"/>
        </w:rPr>
        <w:t>14.</w:t>
      </w:r>
      <w:r>
        <w:rPr>
          <w:sz w:val="22"/>
          <w:lang w:val="en-GB"/>
        </w:rPr>
        <w:tab/>
      </w:r>
      <w:r>
        <w:rPr>
          <w:sz w:val="22"/>
          <w:lang w:val="en-GB"/>
        </w:rPr>
        <w:tab/>
      </w:r>
      <w:r>
        <w:rPr>
          <w:sz w:val="22"/>
        </w:rPr>
        <w:t xml:space="preserve">Jamo T.  Kotilaine, </w:t>
      </w:r>
      <w:r>
        <w:rPr>
          <w:sz w:val="22"/>
          <w:u w:val="single"/>
        </w:rPr>
        <w:t>Russia’s Foreign Trade and Economic Expansion in the Seventeenth Century: Windows on the World</w:t>
      </w:r>
      <w:r>
        <w:rPr>
          <w:i/>
          <w:sz w:val="22"/>
        </w:rPr>
        <w:t xml:space="preserve"> </w:t>
      </w:r>
      <w:r>
        <w:rPr>
          <w:sz w:val="22"/>
        </w:rPr>
        <w:t>(Leiden and Boston: Brill Academic Publishers, 2005).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15.</w:t>
      </w:r>
      <w:r>
        <w:rPr>
          <w:sz w:val="22"/>
        </w:rPr>
        <w:tab/>
      </w:r>
      <w:r>
        <w:rPr>
          <w:sz w:val="22"/>
        </w:rPr>
        <w:tab/>
        <w:t xml:space="preserve">Gani Aldashev and </w:t>
      </w:r>
      <w:r>
        <w:rPr>
          <w:sz w:val="22"/>
        </w:rPr>
        <w:t xml:space="preserve">Catherine Guirkinger, ‘Deadly Anchor: Gender Bias </w:t>
      </w:r>
      <w:proofErr w:type="gramStart"/>
      <w:r>
        <w:rPr>
          <w:sz w:val="22"/>
        </w:rPr>
        <w:t>Under</w:t>
      </w:r>
      <w:proofErr w:type="gramEnd"/>
      <w:r>
        <w:rPr>
          <w:sz w:val="22"/>
        </w:rPr>
        <w:t xml:space="preserve"> Russian Colonization of Kazakhstan’, </w:t>
      </w:r>
      <w:r>
        <w:rPr>
          <w:sz w:val="22"/>
          <w:u w:val="single"/>
        </w:rPr>
        <w:t>Explorations in Economic History</w:t>
      </w:r>
      <w:r>
        <w:rPr>
          <w:sz w:val="22"/>
        </w:rPr>
        <w:t>, 49:4 (October 2012), 399-422.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b/>
          <w:sz w:val="22"/>
          <w:lang w:val="en-GB"/>
        </w:rPr>
        <w:lastRenderedPageBreak/>
        <w:t xml:space="preserve">F. </w:t>
      </w:r>
      <w:r>
        <w:rPr>
          <w:b/>
          <w:sz w:val="22"/>
          <w:lang w:val="en-GB"/>
        </w:rPr>
        <w:tab/>
      </w:r>
      <w:r>
        <w:rPr>
          <w:b/>
          <w:sz w:val="22"/>
          <w:u w:val="single"/>
          <w:lang w:val="en-GB"/>
        </w:rPr>
        <w:t>The Russian State and Railways</w:t>
      </w:r>
    </w:p>
    <w:p w:rsidR="00000000" w:rsidRDefault="00B50F1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1.</w:t>
      </w:r>
      <w:r>
        <w:rPr>
          <w:sz w:val="22"/>
          <w:lang w:val="en-GB"/>
        </w:rPr>
        <w:tab/>
      </w:r>
      <w:r>
        <w:rPr>
          <w:sz w:val="22"/>
          <w:lang w:val="en-GB"/>
        </w:rPr>
        <w:tab/>
        <w:t xml:space="preserve">J.N. Westwood, </w:t>
      </w:r>
      <w:proofErr w:type="gramStart"/>
      <w:r>
        <w:rPr>
          <w:sz w:val="22"/>
          <w:u w:val="single"/>
          <w:lang w:val="en-GB"/>
        </w:rPr>
        <w:t>A</w:t>
      </w:r>
      <w:proofErr w:type="gramEnd"/>
      <w:r>
        <w:rPr>
          <w:sz w:val="22"/>
          <w:u w:val="single"/>
          <w:lang w:val="en-GB"/>
        </w:rPr>
        <w:t xml:space="preserve"> History of Russian Railways</w:t>
      </w:r>
      <w:r>
        <w:rPr>
          <w:sz w:val="22"/>
          <w:lang w:val="en-GB"/>
        </w:rPr>
        <w:t xml:space="preserve"> (London, 19</w:t>
      </w:r>
      <w:r>
        <w:rPr>
          <w:sz w:val="22"/>
          <w:lang w:val="en-GB"/>
        </w:rPr>
        <w:t xml:space="preserve">64). </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2.</w:t>
      </w:r>
      <w:r>
        <w:rPr>
          <w:sz w:val="22"/>
          <w:lang w:val="en-GB"/>
        </w:rPr>
        <w:tab/>
      </w:r>
      <w:r>
        <w:rPr>
          <w:sz w:val="22"/>
          <w:lang w:val="en-GB"/>
        </w:rPr>
        <w:tab/>
        <w:t xml:space="preserve">D.N. Collins, ‘The Franco-Russian Alliance and the </w:t>
      </w:r>
      <w:proofErr w:type="gramStart"/>
      <w:r>
        <w:rPr>
          <w:sz w:val="22"/>
          <w:lang w:val="en-GB"/>
        </w:rPr>
        <w:t>Russian  Railways’</w:t>
      </w:r>
      <w:proofErr w:type="gramEnd"/>
      <w:r>
        <w:rPr>
          <w:sz w:val="22"/>
          <w:lang w:val="en-GB"/>
        </w:rPr>
        <w:t xml:space="preserve">, </w:t>
      </w:r>
      <w:r>
        <w:rPr>
          <w:sz w:val="22"/>
          <w:u w:val="single"/>
          <w:lang w:val="en-GB"/>
        </w:rPr>
        <w:t>Historical Journal</w:t>
      </w:r>
      <w:r>
        <w:rPr>
          <w:sz w:val="22"/>
          <w:lang w:val="en-GB"/>
        </w:rPr>
        <w:t>, 16 (1973).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3.</w:t>
      </w:r>
      <w:r>
        <w:rPr>
          <w:sz w:val="22"/>
          <w:lang w:val="en-GB"/>
        </w:rPr>
        <w:tab/>
      </w:r>
      <w:r>
        <w:rPr>
          <w:sz w:val="22"/>
          <w:lang w:val="en-GB"/>
        </w:rPr>
        <w:tab/>
        <w:t xml:space="preserve">Jacob Metzer, ‘Railroad Development and Market Integration: The Case of Tsarist Russia’, </w:t>
      </w:r>
      <w:r>
        <w:rPr>
          <w:sz w:val="22"/>
          <w:u w:val="single"/>
          <w:lang w:val="en-GB"/>
        </w:rPr>
        <w:t>Journal of Economic History</w:t>
      </w:r>
      <w:r>
        <w:rPr>
          <w:sz w:val="22"/>
          <w:lang w:val="en-GB"/>
        </w:rPr>
        <w:t>, 34 (1974), 529-50.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4.</w:t>
      </w:r>
      <w:r>
        <w:rPr>
          <w:sz w:val="22"/>
          <w:lang w:val="en-GB"/>
        </w:rPr>
        <w:tab/>
      </w:r>
      <w:r>
        <w:rPr>
          <w:sz w:val="22"/>
          <w:lang w:val="en-GB"/>
        </w:rPr>
        <w:tab/>
        <w:t xml:space="preserve">William J. Kelly, ‘Railroad Development and Market Integration in Tsarist Russia: Evidence on Oil Products and Grain’, </w:t>
      </w:r>
      <w:r>
        <w:rPr>
          <w:sz w:val="22"/>
          <w:u w:val="single"/>
          <w:lang w:val="en-GB"/>
        </w:rPr>
        <w:t>Journal of Economic History</w:t>
      </w:r>
      <w:r>
        <w:rPr>
          <w:sz w:val="22"/>
          <w:lang w:val="en-GB"/>
        </w:rPr>
        <w:t>, 36 (1976), 908-16.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5. </w:t>
      </w:r>
      <w:r>
        <w:rPr>
          <w:sz w:val="22"/>
          <w:lang w:val="en-GB"/>
        </w:rPr>
        <w:tab/>
      </w:r>
      <w:r>
        <w:rPr>
          <w:sz w:val="22"/>
          <w:lang w:val="en-GB"/>
        </w:rPr>
        <w:tab/>
        <w:t>Jacob Metzer, ‘Railroad Development and Market Integration in Tsarist Russi</w:t>
      </w:r>
      <w:r>
        <w:rPr>
          <w:sz w:val="22"/>
          <w:lang w:val="en-GB"/>
        </w:rPr>
        <w:t xml:space="preserve">a: A Rejoinder’, </w:t>
      </w:r>
      <w:r>
        <w:rPr>
          <w:sz w:val="22"/>
          <w:u w:val="single"/>
          <w:lang w:val="en-GB"/>
        </w:rPr>
        <w:t>Journal of Economic History</w:t>
      </w:r>
      <w:r>
        <w:rPr>
          <w:sz w:val="22"/>
          <w:lang w:val="en-GB"/>
        </w:rPr>
        <w:t>, 36 (1976), 917-18.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6.</w:t>
      </w:r>
      <w:r>
        <w:rPr>
          <w:sz w:val="22"/>
          <w:lang w:val="en-GB"/>
        </w:rPr>
        <w:tab/>
      </w:r>
      <w:r>
        <w:rPr>
          <w:sz w:val="22"/>
          <w:lang w:val="en-GB"/>
        </w:rPr>
        <w:tab/>
        <w:t xml:space="preserve">Jacob Metzer, ‘Railroads in Tsarist Russia: Direct Gains and Implications’, </w:t>
      </w:r>
      <w:r>
        <w:rPr>
          <w:sz w:val="22"/>
          <w:u w:val="single"/>
          <w:lang w:val="en-GB"/>
        </w:rPr>
        <w:t>Explorations in Economic History</w:t>
      </w:r>
      <w:r>
        <w:rPr>
          <w:sz w:val="22"/>
          <w:lang w:val="en-GB"/>
        </w:rPr>
        <w:t>, 13 (1976), 85-112.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 xml:space="preserve"> 7.</w:t>
      </w:r>
      <w:r>
        <w:rPr>
          <w:sz w:val="22"/>
          <w:lang w:val="en-CA"/>
        </w:rPr>
        <w:tab/>
      </w:r>
      <w:r>
        <w:rPr>
          <w:sz w:val="22"/>
          <w:lang w:val="en-CA"/>
        </w:rPr>
        <w:tab/>
        <w:t xml:space="preserve">Richard Mowbray Haywood, </w:t>
      </w:r>
      <w:r>
        <w:rPr>
          <w:sz w:val="22"/>
          <w:u w:val="single"/>
          <w:lang w:val="en-CA"/>
        </w:rPr>
        <w:t>Russia Enters the Railway</w:t>
      </w:r>
      <w:r>
        <w:rPr>
          <w:sz w:val="22"/>
          <w:u w:val="single"/>
          <w:lang w:val="en-CA"/>
        </w:rPr>
        <w:t xml:space="preserve"> Age, 1842 - 1855</w:t>
      </w:r>
      <w:r>
        <w:rPr>
          <w:sz w:val="22"/>
          <w:lang w:val="en-CA"/>
        </w:rPr>
        <w:t>, East European Monographs (Boulder, CO: 1998).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 xml:space="preserve"> 8.</w:t>
      </w:r>
      <w:r>
        <w:rPr>
          <w:sz w:val="22"/>
          <w:lang w:val="en-CA"/>
        </w:rPr>
        <w:tab/>
      </w:r>
      <w:r>
        <w:rPr>
          <w:sz w:val="22"/>
          <w:lang w:val="en-CA"/>
        </w:rPr>
        <w:tab/>
        <w:t xml:space="preserve">Anthony Heywood, </w:t>
      </w:r>
      <w:r>
        <w:rPr>
          <w:sz w:val="22"/>
          <w:u w:val="single"/>
          <w:lang w:val="en-CA"/>
        </w:rPr>
        <w:t>Modernising Lenin’s Russia: Economic Reconstruction, Foreign Trade and the Railways</w:t>
      </w:r>
      <w:r>
        <w:rPr>
          <w:sz w:val="22"/>
          <w:lang w:val="en-CA"/>
        </w:rPr>
        <w:t xml:space="preserve"> (Cambridge and New York: Cambridge University Press, 1999).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 xml:space="preserve"> 9.</w:t>
      </w:r>
      <w:r>
        <w:rPr>
          <w:sz w:val="22"/>
          <w:lang w:val="en-CA"/>
        </w:rPr>
        <w:tab/>
      </w:r>
      <w:r>
        <w:rPr>
          <w:sz w:val="22"/>
          <w:lang w:val="en-CA"/>
        </w:rPr>
        <w:tab/>
        <w:t>Ian Blanchard, ‘Ru</w:t>
      </w:r>
      <w:r>
        <w:rPr>
          <w:sz w:val="22"/>
          <w:lang w:val="en-CA"/>
        </w:rPr>
        <w:t xml:space="preserve">ssian Railway Construction and the Urals Charcoal Iron and Steel Industry, 1851-1914’, </w:t>
      </w:r>
      <w:proofErr w:type="gramStart"/>
      <w:r>
        <w:rPr>
          <w:sz w:val="22"/>
          <w:u w:val="single"/>
          <w:lang w:val="en-CA"/>
        </w:rPr>
        <w:t>The</w:t>
      </w:r>
      <w:proofErr w:type="gramEnd"/>
      <w:r>
        <w:rPr>
          <w:sz w:val="22"/>
          <w:u w:val="single"/>
          <w:lang w:val="en-CA"/>
        </w:rPr>
        <w:t xml:space="preserve"> Economic History Review</w:t>
      </w:r>
      <w:r>
        <w:rPr>
          <w:sz w:val="22"/>
          <w:lang w:val="en-CA"/>
        </w:rPr>
        <w:t>, 2</w:t>
      </w:r>
      <w:r>
        <w:rPr>
          <w:sz w:val="22"/>
          <w:vertAlign w:val="superscript"/>
          <w:lang w:val="en-CA"/>
        </w:rPr>
        <w:t>nd</w:t>
      </w:r>
      <w:r>
        <w:rPr>
          <w:sz w:val="22"/>
          <w:lang w:val="en-CA"/>
        </w:rPr>
        <w:t xml:space="preserve"> ser., 53:1 (February 2000), 107-26.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10.</w:t>
      </w:r>
      <w:r>
        <w:rPr>
          <w:sz w:val="22"/>
          <w:lang w:val="en-CA"/>
        </w:rPr>
        <w:tab/>
      </w:r>
      <w:r>
        <w:rPr>
          <w:sz w:val="22"/>
          <w:lang w:val="en-CA"/>
        </w:rPr>
        <w:tab/>
        <w:t>A.  J.  Heywood, ‘Russia’s Foreign Supply Policy in World War I: Imports of Railway Equipment’</w:t>
      </w:r>
      <w:r>
        <w:rPr>
          <w:sz w:val="22"/>
          <w:lang w:val="en-CA"/>
        </w:rPr>
        <w:t xml:space="preserve">, </w:t>
      </w:r>
      <w:r>
        <w:rPr>
          <w:sz w:val="22"/>
          <w:u w:val="single"/>
          <w:lang w:val="en-CA"/>
        </w:rPr>
        <w:t>The Journal of European Economic History</w:t>
      </w:r>
      <w:r>
        <w:rPr>
          <w:sz w:val="22"/>
          <w:lang w:val="en-CA"/>
        </w:rPr>
        <w:t>, 32:1 (Spring 2003)</w:t>
      </w:r>
      <w:proofErr w:type="gramStart"/>
      <w:r>
        <w:rPr>
          <w:sz w:val="22"/>
          <w:lang w:val="en-CA"/>
        </w:rPr>
        <w:t>,77</w:t>
      </w:r>
      <w:proofErr w:type="gramEnd"/>
      <w:r>
        <w:rPr>
          <w:sz w:val="22"/>
          <w:lang w:val="en-CA"/>
        </w:rPr>
        <w:t>-108.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b/>
          <w:sz w:val="22"/>
          <w:lang w:val="en-GB"/>
        </w:rPr>
        <w:t>G.</w:t>
      </w:r>
      <w:r>
        <w:rPr>
          <w:b/>
          <w:sz w:val="22"/>
          <w:lang w:val="en-GB"/>
        </w:rPr>
        <w:tab/>
      </w:r>
      <w:r>
        <w:rPr>
          <w:b/>
          <w:sz w:val="22"/>
          <w:u w:val="single"/>
          <w:lang w:val="en-GB"/>
        </w:rPr>
        <w:t>Russian Industrialization and the Development of an Industrial Labour Force</w:t>
      </w:r>
      <w:r>
        <w:rPr>
          <w:sz w:val="22"/>
          <w:lang w:val="en-GB"/>
        </w:rPr>
        <w:t xml:space="preserve">: </w:t>
      </w:r>
    </w:p>
    <w:p w:rsidR="00000000" w:rsidRDefault="00B50F1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w:t>
      </w:r>
      <w:proofErr w:type="gramStart"/>
      <w:r>
        <w:rPr>
          <w:sz w:val="22"/>
          <w:lang w:val="en-GB"/>
        </w:rPr>
        <w:t>1.</w:t>
      </w:r>
      <w:r>
        <w:rPr>
          <w:sz w:val="22"/>
          <w:lang w:val="en-GB"/>
        </w:rPr>
        <w:tab/>
      </w:r>
      <w:r>
        <w:rPr>
          <w:sz w:val="22"/>
          <w:lang w:val="en-GB"/>
        </w:rPr>
        <w:tab/>
        <w:t xml:space="preserve">Rosa Luxemburg, </w:t>
      </w:r>
      <w:r>
        <w:rPr>
          <w:sz w:val="22"/>
          <w:u w:val="single"/>
          <w:lang w:val="en-GB"/>
        </w:rPr>
        <w:t>The Industrial Development of Poland</w:t>
      </w:r>
      <w:r>
        <w:rPr>
          <w:sz w:val="22"/>
          <w:lang w:val="en-GB"/>
        </w:rPr>
        <w:t xml:space="preserve"> (1898; trans. from original German edition </w:t>
      </w:r>
      <w:r>
        <w:rPr>
          <w:sz w:val="22"/>
          <w:lang w:val="en-GB"/>
        </w:rPr>
        <w:t>by Tessa De Carlo, New York, 1977).</w:t>
      </w:r>
      <w:proofErr w:type="gramEnd"/>
      <w:r>
        <w:rPr>
          <w:sz w:val="22"/>
          <w:lang w:val="en-GB"/>
        </w:rPr>
        <w:t xml:space="preserve">  Remember that much of Poland was then part of the Russian Empire.  </w:t>
      </w:r>
      <w:proofErr w:type="gramStart"/>
      <w:r>
        <w:rPr>
          <w:sz w:val="22"/>
          <w:lang w:val="en-GB"/>
        </w:rPr>
        <w:t>A Marxist interpretation in the classical (non-Leninist) mold.</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w:t>
      </w:r>
      <w:proofErr w:type="gramStart"/>
      <w:r>
        <w:rPr>
          <w:sz w:val="22"/>
          <w:lang w:val="en-GB"/>
        </w:rPr>
        <w:t>2.</w:t>
      </w:r>
      <w:r>
        <w:rPr>
          <w:sz w:val="22"/>
          <w:lang w:val="en-GB"/>
        </w:rPr>
        <w:tab/>
      </w:r>
      <w:r>
        <w:rPr>
          <w:sz w:val="22"/>
          <w:lang w:val="en-GB"/>
        </w:rPr>
        <w:tab/>
        <w:t xml:space="preserve">M. Tugan-Baranovsky, </w:t>
      </w:r>
      <w:r>
        <w:rPr>
          <w:sz w:val="22"/>
          <w:u w:val="single"/>
          <w:lang w:val="en-GB"/>
        </w:rPr>
        <w:t>Russkaya fabrika v proshlom i nastoyashchem</w:t>
      </w:r>
      <w:r>
        <w:rPr>
          <w:sz w:val="22"/>
          <w:lang w:val="en-GB"/>
        </w:rPr>
        <w:t>, Vol.</w:t>
      </w:r>
      <w:proofErr w:type="gramEnd"/>
      <w:r>
        <w:rPr>
          <w:sz w:val="22"/>
          <w:lang w:val="en-GB"/>
        </w:rPr>
        <w:t xml:space="preserve"> I: </w:t>
      </w:r>
      <w:r>
        <w:rPr>
          <w:sz w:val="22"/>
          <w:u w:val="single"/>
          <w:lang w:val="en-GB"/>
        </w:rPr>
        <w:t>Istoriche</w:t>
      </w:r>
      <w:r>
        <w:rPr>
          <w:sz w:val="22"/>
          <w:u w:val="single"/>
          <w:lang w:val="en-GB"/>
        </w:rPr>
        <w:t>skoe razvitie russkoy fabriki v XIX veke</w:t>
      </w:r>
      <w:r>
        <w:rPr>
          <w:sz w:val="22"/>
          <w:lang w:val="en-GB"/>
        </w:rPr>
        <w:t xml:space="preserve">, 3rd edn. </w:t>
      </w:r>
      <w:proofErr w:type="gramStart"/>
      <w:r>
        <w:rPr>
          <w:sz w:val="22"/>
          <w:lang w:val="en-GB"/>
        </w:rPr>
        <w:t>(Moscow, 1926).</w:t>
      </w:r>
      <w:proofErr w:type="gramEnd"/>
      <w:r>
        <w:rPr>
          <w:sz w:val="22"/>
          <w:lang w:val="en-GB"/>
        </w:rPr>
        <w:t xml:space="preserve"> Translated by A. and C. Levin and Gregory Grossman, and republished as </w:t>
      </w:r>
      <w:r>
        <w:rPr>
          <w:sz w:val="22"/>
          <w:u w:val="single"/>
          <w:lang w:val="en-GB"/>
        </w:rPr>
        <w:t>The Russian Factory in the Nineteenth Century</w:t>
      </w:r>
      <w:r>
        <w:rPr>
          <w:sz w:val="22"/>
          <w:lang w:val="en-GB"/>
        </w:rPr>
        <w:t xml:space="preserve"> (Homewood, Illinois, 1970).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sz w:val="22"/>
          <w:lang w:val="en-GB"/>
        </w:rPr>
      </w:pPr>
      <w:r>
        <w:rPr>
          <w:sz w:val="22"/>
          <w:lang w:val="en-GB"/>
        </w:rPr>
        <w:t>See also below (Tugan-Baranovsky 1970).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lastRenderedPageBreak/>
        <w:t xml:space="preserve"> 3.</w:t>
      </w:r>
      <w:r>
        <w:rPr>
          <w:sz w:val="22"/>
          <w:lang w:val="en-GB"/>
        </w:rPr>
        <w:tab/>
      </w:r>
      <w:r>
        <w:rPr>
          <w:sz w:val="22"/>
          <w:lang w:val="en-GB"/>
        </w:rPr>
        <w:tab/>
        <w:t xml:space="preserve">S. Strumilin, ‘Industrial Crises in Russia, 1847-1867', translated from </w:t>
      </w:r>
      <w:r>
        <w:rPr>
          <w:sz w:val="22"/>
          <w:u w:val="single"/>
          <w:lang w:val="en-GB"/>
        </w:rPr>
        <w:t>Problemy ekonomiki</w:t>
      </w:r>
      <w:r>
        <w:rPr>
          <w:sz w:val="22"/>
          <w:lang w:val="en-GB"/>
        </w:rPr>
        <w:t xml:space="preserve"> (1940) and republished in François Crouzet, W.H.  Chaloner, and W.M. Stern, eds., </w:t>
      </w:r>
      <w:r>
        <w:rPr>
          <w:sz w:val="22"/>
          <w:u w:val="single"/>
          <w:lang w:val="en-GB"/>
        </w:rPr>
        <w:t>Essays in European Economic History, 1789-1914</w:t>
      </w:r>
      <w:r>
        <w:rPr>
          <w:sz w:val="22"/>
          <w:lang w:val="en-GB"/>
        </w:rPr>
        <w:t xml:space="preserve"> (London: Edward Arnold, 1969), pp.</w:t>
      </w:r>
      <w:r>
        <w:rPr>
          <w:sz w:val="22"/>
          <w:lang w:val="en-GB"/>
        </w:rPr>
        <w:t xml:space="preserve"> 155-78.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w:t>
      </w:r>
      <w:proofErr w:type="gramStart"/>
      <w:r>
        <w:rPr>
          <w:sz w:val="22"/>
          <w:lang w:val="en-GB"/>
        </w:rPr>
        <w:t>4.</w:t>
      </w:r>
      <w:r>
        <w:rPr>
          <w:sz w:val="22"/>
          <w:lang w:val="en-GB"/>
        </w:rPr>
        <w:tab/>
      </w:r>
      <w:r>
        <w:rPr>
          <w:sz w:val="22"/>
          <w:lang w:val="en-GB"/>
        </w:rPr>
        <w:tab/>
        <w:t xml:space="preserve">D.B. Shimkin, ‘The Entrepreneur in Tsarist and Soviet Russia’, </w:t>
      </w:r>
      <w:r>
        <w:rPr>
          <w:sz w:val="22"/>
          <w:u w:val="single"/>
          <w:lang w:val="en-GB"/>
        </w:rPr>
        <w:t>Explorations in Entrepreneurial History</w:t>
      </w:r>
      <w:r>
        <w:rPr>
          <w:sz w:val="22"/>
          <w:lang w:val="en-GB"/>
        </w:rPr>
        <w:t>, 2 (1949).</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5.</w:t>
      </w:r>
      <w:r>
        <w:rPr>
          <w:sz w:val="22"/>
          <w:lang w:val="en-GB"/>
        </w:rPr>
        <w:tab/>
      </w:r>
      <w:r>
        <w:rPr>
          <w:sz w:val="22"/>
          <w:lang w:val="en-GB"/>
        </w:rPr>
        <w:tab/>
        <w:t xml:space="preserve">H. Rosovsky, ‘The Serf Entrepreneur in Russia’, </w:t>
      </w:r>
      <w:r>
        <w:rPr>
          <w:sz w:val="22"/>
          <w:u w:val="single"/>
          <w:lang w:val="en-GB"/>
        </w:rPr>
        <w:t>Explorations in Entrepreneurial History</w:t>
      </w:r>
      <w:proofErr w:type="gramStart"/>
      <w:r>
        <w:rPr>
          <w:sz w:val="22"/>
          <w:lang w:val="en-GB"/>
        </w:rPr>
        <w:t>,  6</w:t>
      </w:r>
      <w:proofErr w:type="gramEnd"/>
      <w:r>
        <w:rPr>
          <w:sz w:val="22"/>
          <w:lang w:val="en-GB"/>
        </w:rPr>
        <w:t xml:space="preserve"> (May 1954).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6.</w:t>
      </w:r>
      <w:r>
        <w:rPr>
          <w:sz w:val="22"/>
          <w:lang w:val="en-GB"/>
        </w:rPr>
        <w:tab/>
      </w:r>
      <w:r>
        <w:rPr>
          <w:sz w:val="22"/>
          <w:lang w:val="en-GB"/>
        </w:rPr>
        <w:tab/>
        <w:t>Alexander G</w:t>
      </w:r>
      <w:r>
        <w:rPr>
          <w:sz w:val="22"/>
          <w:lang w:val="en-GB"/>
        </w:rPr>
        <w:t xml:space="preserve">erschenkron, ‘The Rate of Industrial Growth in Russia </w:t>
      </w:r>
      <w:proofErr w:type="gramStart"/>
      <w:r>
        <w:rPr>
          <w:sz w:val="22"/>
          <w:lang w:val="en-GB"/>
        </w:rPr>
        <w:t>Since</w:t>
      </w:r>
      <w:proofErr w:type="gramEnd"/>
      <w:r>
        <w:rPr>
          <w:sz w:val="22"/>
          <w:lang w:val="en-GB"/>
        </w:rPr>
        <w:t xml:space="preserve"> 1885', </w:t>
      </w:r>
      <w:r>
        <w:rPr>
          <w:sz w:val="22"/>
          <w:u w:val="single"/>
          <w:lang w:val="en-GB"/>
        </w:rPr>
        <w:t>The Journal of Economic History</w:t>
      </w:r>
      <w:r>
        <w:rPr>
          <w:sz w:val="22"/>
          <w:lang w:val="en-GB"/>
        </w:rPr>
        <w:t xml:space="preserve">, 7 (1957), </w:t>
      </w:r>
      <w:r>
        <w:rPr>
          <w:sz w:val="22"/>
          <w:u w:val="single"/>
          <w:lang w:val="en-GB"/>
        </w:rPr>
        <w:t>Supplement</w:t>
      </w:r>
      <w:r>
        <w:rPr>
          <w:sz w:val="22"/>
          <w:lang w:val="en-GB"/>
        </w:rPr>
        <w:t>.</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 xml:space="preserve"> 7.</w:t>
      </w:r>
      <w:r>
        <w:rPr>
          <w:sz w:val="22"/>
          <w:lang w:val="en-GB"/>
        </w:rPr>
        <w:tab/>
      </w:r>
      <w:r>
        <w:rPr>
          <w:sz w:val="22"/>
          <w:lang w:val="en-GB"/>
        </w:rPr>
        <w:tab/>
        <w:t xml:space="preserve">Gaston Rimlinger, ‘Autocracy and the Factory Order in Early Russian Industrialization’, </w:t>
      </w:r>
      <w:r>
        <w:rPr>
          <w:sz w:val="22"/>
          <w:u w:val="single"/>
          <w:lang w:val="en-GB"/>
        </w:rPr>
        <w:t>Journal of Economic History</w:t>
      </w:r>
      <w:r>
        <w:rPr>
          <w:sz w:val="22"/>
          <w:lang w:val="en-GB"/>
        </w:rPr>
        <w:t>, 20 (196</w:t>
      </w:r>
      <w:r>
        <w:rPr>
          <w:sz w:val="22"/>
          <w:lang w:val="en-GB"/>
        </w:rPr>
        <w:t>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 xml:space="preserve"> </w:t>
      </w:r>
      <w:proofErr w:type="gramStart"/>
      <w:r>
        <w:rPr>
          <w:sz w:val="22"/>
          <w:lang w:val="en-GB"/>
        </w:rPr>
        <w:t>8.</w:t>
      </w:r>
      <w:r>
        <w:rPr>
          <w:sz w:val="22"/>
          <w:lang w:val="en-GB"/>
        </w:rPr>
        <w:tab/>
      </w:r>
      <w:r>
        <w:rPr>
          <w:sz w:val="22"/>
          <w:lang w:val="en-GB"/>
        </w:rPr>
        <w:tab/>
        <w:t xml:space="preserve">Gaston Rimlinger, ‘The Expansion of the Labor Market in Capitalist Russia, 1861-1917', </w:t>
      </w:r>
      <w:r>
        <w:rPr>
          <w:sz w:val="22"/>
          <w:u w:val="single"/>
          <w:lang w:val="en-GB"/>
        </w:rPr>
        <w:t>Journal of Economic History</w:t>
      </w:r>
      <w:r>
        <w:rPr>
          <w:sz w:val="22"/>
          <w:lang w:val="en-GB"/>
        </w:rPr>
        <w:t>, 21 (1961).</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w:t>
      </w:r>
      <w:proofErr w:type="gramStart"/>
      <w:r>
        <w:rPr>
          <w:sz w:val="22"/>
          <w:lang w:val="en-GB"/>
        </w:rPr>
        <w:t>9.</w:t>
      </w:r>
      <w:r>
        <w:rPr>
          <w:sz w:val="22"/>
          <w:lang w:val="en-GB"/>
        </w:rPr>
        <w:tab/>
      </w:r>
      <w:r>
        <w:rPr>
          <w:sz w:val="22"/>
          <w:lang w:val="en-GB"/>
        </w:rPr>
        <w:tab/>
        <w:t xml:space="preserve">Theodore von Laue, ‘Russian Peasants in the Factory, 1892 - 1904', </w:t>
      </w:r>
      <w:r>
        <w:rPr>
          <w:sz w:val="22"/>
          <w:u w:val="single"/>
          <w:lang w:val="en-GB"/>
        </w:rPr>
        <w:t>The Journal of Economic History</w:t>
      </w:r>
      <w:r>
        <w:rPr>
          <w:sz w:val="22"/>
          <w:lang w:val="en-GB"/>
        </w:rPr>
        <w:t>, 21 (1961)</w:t>
      </w:r>
      <w:r>
        <w:rPr>
          <w:sz w:val="22"/>
          <w:lang w:val="en-GB"/>
        </w:rPr>
        <w:t>, 61-80.</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proofErr w:type="gramStart"/>
      <w:r>
        <w:rPr>
          <w:sz w:val="22"/>
          <w:lang w:val="en-GB"/>
        </w:rPr>
        <w:t>10.</w:t>
      </w:r>
      <w:r>
        <w:rPr>
          <w:sz w:val="22"/>
          <w:lang w:val="en-GB"/>
        </w:rPr>
        <w:tab/>
      </w:r>
      <w:r>
        <w:rPr>
          <w:sz w:val="22"/>
          <w:lang w:val="en-GB"/>
        </w:rPr>
        <w:tab/>
      </w:r>
      <w:r>
        <w:rPr>
          <w:sz w:val="22"/>
          <w:lang w:val="en-GB"/>
        </w:rPr>
        <w:tab/>
        <w:t xml:space="preserve">Theodore von Laue, ‘Tsarist Labor Policy, 1895 - 1903', </w:t>
      </w:r>
      <w:r>
        <w:rPr>
          <w:sz w:val="22"/>
          <w:u w:val="single"/>
          <w:lang w:val="en-GB"/>
        </w:rPr>
        <w:t>Journal of Modern History</w:t>
      </w:r>
      <w:r>
        <w:rPr>
          <w:sz w:val="22"/>
          <w:lang w:val="en-GB"/>
        </w:rPr>
        <w:t>, 34 (June 1962), 135-45.</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r>
      <w:proofErr w:type="gramStart"/>
      <w:r>
        <w:rPr>
          <w:sz w:val="22"/>
          <w:lang w:val="en-GB"/>
        </w:rPr>
        <w:t>11.</w:t>
      </w:r>
      <w:r>
        <w:rPr>
          <w:sz w:val="22"/>
          <w:lang w:val="en-GB"/>
        </w:rPr>
        <w:tab/>
      </w:r>
      <w:r>
        <w:rPr>
          <w:sz w:val="22"/>
          <w:lang w:val="en-GB"/>
        </w:rPr>
        <w:tab/>
        <w:t xml:space="preserve">J. N. Westwood, ‘John James Hughes and Russian Metallurgy’, </w:t>
      </w:r>
      <w:r>
        <w:rPr>
          <w:sz w:val="22"/>
          <w:u w:val="single"/>
          <w:lang w:val="en-GB"/>
        </w:rPr>
        <w:t>Economic History Review</w:t>
      </w:r>
      <w:r>
        <w:rPr>
          <w:sz w:val="22"/>
          <w:lang w:val="en-GB"/>
        </w:rPr>
        <w:t>, 2nd ser. 17 (1965), 564-69.</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12.</w:t>
      </w:r>
      <w:r>
        <w:rPr>
          <w:sz w:val="22"/>
          <w:lang w:val="en-GB"/>
        </w:rPr>
        <w:tab/>
      </w:r>
      <w:r>
        <w:rPr>
          <w:sz w:val="22"/>
          <w:lang w:val="en-GB"/>
        </w:rPr>
        <w:tab/>
        <w:t xml:space="preserve">Roger Portal, ‘The Industrialization of Russia, 1861-1917', in H. J. Habakkuk and M. M. Postan, eds., </w:t>
      </w:r>
      <w:r>
        <w:rPr>
          <w:sz w:val="22"/>
          <w:u w:val="single"/>
          <w:lang w:val="en-GB"/>
        </w:rPr>
        <w:t>Cambridge Economic History</w:t>
      </w:r>
      <w:r>
        <w:rPr>
          <w:sz w:val="22"/>
          <w:lang w:val="en-GB"/>
        </w:rPr>
        <w:t xml:space="preserve">, Vol. VI, Part II: </w:t>
      </w:r>
      <w:r>
        <w:rPr>
          <w:sz w:val="22"/>
          <w:u w:val="single"/>
          <w:lang w:val="en-GB"/>
        </w:rPr>
        <w:t>The Industrial Revolutions and After</w:t>
      </w:r>
      <w:r>
        <w:rPr>
          <w:sz w:val="22"/>
          <w:lang w:val="en-GB"/>
        </w:rPr>
        <w:t xml:space="preserve"> (Cambridge, 1965), pp. 801-23.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F02DFA" w:rsidRDefault="00B50F17">
      <w:r>
        <w:rPr>
          <w:sz w:val="22"/>
          <w:lang w:val="en-CA"/>
        </w:rPr>
        <w:t>13.</w:t>
      </w:r>
      <w:r>
        <w:rPr>
          <w:sz w:val="22"/>
          <w:lang w:val="en-CA"/>
        </w:rPr>
        <w:tab/>
      </w:r>
      <w:r>
        <w:rPr>
          <w:sz w:val="22"/>
          <w:lang w:val="en-CA"/>
        </w:rPr>
        <w:tab/>
        <w:t>V. K. Yatsunsky, ‘Formation en Ru</w:t>
      </w:r>
      <w:r>
        <w:rPr>
          <w:sz w:val="22"/>
          <w:lang w:val="en-CA"/>
        </w:rPr>
        <w:t xml:space="preserve">ssie de la grande industrie textile sur la base de la production rurale’, in </w:t>
      </w:r>
      <w:r>
        <w:rPr>
          <w:sz w:val="22"/>
          <w:u w:val="single"/>
          <w:lang w:val="en-CA"/>
        </w:rPr>
        <w:t>Deuxième conférence internationale d’histoire économique/Second International Conference of Economic History, Aix-en-Provence</w:t>
      </w:r>
      <w:r>
        <w:rPr>
          <w:sz w:val="22"/>
          <w:u w:val="single"/>
          <w:lang w:val="en-CA"/>
        </w:rPr>
        <w:t xml:space="preserve"> </w:t>
      </w:r>
      <w:r w:rsidR="00F02DFA">
        <w:br w:type="page"/>
      </w:r>
      <w:r>
        <w:rPr>
          <w:sz w:val="22"/>
          <w:u w:val="single"/>
          <w:lang w:val="en-CA"/>
        </w:rPr>
        <w:lastRenderedPageBreak/>
        <w:t>1962</w:t>
      </w:r>
      <w:r>
        <w:rPr>
          <w:sz w:val="22"/>
          <w:lang w:val="en-CA"/>
        </w:rPr>
        <w:t>, École pratique des hautes études - Sorbonne, Si</w:t>
      </w:r>
      <w:r>
        <w:rPr>
          <w:sz w:val="22"/>
          <w:lang w:val="en-CA"/>
        </w:rPr>
        <w:t xml:space="preserve">xième Section: Sciences économiques </w:t>
      </w:r>
      <w:proofErr w:type="gramStart"/>
      <w:r>
        <w:rPr>
          <w:sz w:val="22"/>
          <w:lang w:val="en-CA"/>
        </w:rPr>
        <w:t>et</w:t>
      </w:r>
      <w:proofErr w:type="gramEnd"/>
      <w:r>
        <w:rPr>
          <w:sz w:val="22"/>
          <w:lang w:val="en-CA"/>
        </w:rPr>
        <w:t xml:space="preserve"> sociales, Congrès et Colloques, tome VIII (Mouton and Co: Paris-The Hague, 1965), pp.  </w:t>
      </w:r>
      <w:proofErr w:type="gramStart"/>
      <w:r>
        <w:rPr>
          <w:sz w:val="22"/>
          <w:lang w:val="en-CA"/>
        </w:rPr>
        <w:t>365-76.</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13.</w:t>
      </w:r>
      <w:r>
        <w:rPr>
          <w:sz w:val="22"/>
          <w:lang w:val="en-GB"/>
        </w:rPr>
        <w:tab/>
      </w:r>
      <w:r>
        <w:rPr>
          <w:sz w:val="22"/>
          <w:lang w:val="en-GB"/>
        </w:rPr>
        <w:tab/>
      </w:r>
      <w:r>
        <w:rPr>
          <w:sz w:val="22"/>
          <w:lang w:val="en-GB"/>
        </w:rPr>
        <w:tab/>
        <w:t xml:space="preserve">G.P.G. Sinzheimer, ‘Les industries kustar: </w:t>
      </w:r>
      <w:proofErr w:type="gramStart"/>
      <w:r>
        <w:rPr>
          <w:sz w:val="22"/>
          <w:lang w:val="en-GB"/>
        </w:rPr>
        <w:t>un</w:t>
      </w:r>
      <w:proofErr w:type="gramEnd"/>
      <w:r>
        <w:rPr>
          <w:sz w:val="22"/>
          <w:lang w:val="en-GB"/>
        </w:rPr>
        <w:t xml:space="preserve"> châpitre de la révolution industrielle en Russie’, </w:t>
      </w:r>
      <w:r>
        <w:rPr>
          <w:sz w:val="22"/>
          <w:u w:val="single"/>
          <w:lang w:val="en-GB"/>
        </w:rPr>
        <w:t>Cahiers du monde r</w:t>
      </w:r>
      <w:r>
        <w:rPr>
          <w:sz w:val="22"/>
          <w:u w:val="single"/>
          <w:lang w:val="en-GB"/>
        </w:rPr>
        <w:t>usse et soviétique</w:t>
      </w:r>
      <w:r>
        <w:rPr>
          <w:sz w:val="22"/>
          <w:lang w:val="en-GB"/>
        </w:rPr>
        <w:t>, 8 (1967).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14.</w:t>
      </w:r>
      <w:r>
        <w:rPr>
          <w:sz w:val="22"/>
          <w:lang w:val="en-GB"/>
        </w:rPr>
        <w:tab/>
      </w:r>
      <w:r>
        <w:rPr>
          <w:sz w:val="22"/>
          <w:lang w:val="en-GB"/>
        </w:rPr>
        <w:tab/>
        <w:t xml:space="preserve">W.L. Blackwell, </w:t>
      </w:r>
      <w:r>
        <w:rPr>
          <w:sz w:val="22"/>
          <w:u w:val="single"/>
          <w:lang w:val="en-GB"/>
        </w:rPr>
        <w:t>Beginnings of Russian Industrialization, 1800-1860</w:t>
      </w:r>
      <w:r>
        <w:rPr>
          <w:sz w:val="22"/>
          <w:lang w:val="en-GB"/>
        </w:rPr>
        <w:t xml:space="preserve"> (London, 1968).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15.</w:t>
      </w:r>
      <w:r>
        <w:rPr>
          <w:sz w:val="22"/>
          <w:lang w:val="en-GB"/>
        </w:rPr>
        <w:tab/>
      </w:r>
      <w:r>
        <w:rPr>
          <w:sz w:val="22"/>
          <w:lang w:val="en-GB"/>
        </w:rPr>
        <w:tab/>
        <w:t xml:space="preserve">J.P. </w:t>
      </w:r>
      <w:proofErr w:type="gramStart"/>
      <w:r>
        <w:rPr>
          <w:sz w:val="22"/>
          <w:lang w:val="en-GB"/>
        </w:rPr>
        <w:t>McKay,</w:t>
      </w:r>
      <w:proofErr w:type="gramEnd"/>
      <w:r>
        <w:rPr>
          <w:sz w:val="22"/>
          <w:lang w:val="en-GB"/>
        </w:rPr>
        <w:t xml:space="preserve"> </w:t>
      </w:r>
      <w:r>
        <w:rPr>
          <w:sz w:val="22"/>
          <w:u w:val="single"/>
          <w:lang w:val="en-GB"/>
        </w:rPr>
        <w:t>Pioneers for Profit: Foreign Entrepreneurship and Russian Industrialization, 1885-1913</w:t>
      </w:r>
      <w:r>
        <w:rPr>
          <w:sz w:val="22"/>
          <w:lang w:val="en-GB"/>
        </w:rPr>
        <w:t xml:space="preserve"> (Chicago, 1970).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16.</w:t>
      </w:r>
      <w:r>
        <w:rPr>
          <w:sz w:val="22"/>
          <w:lang w:val="en-GB"/>
        </w:rPr>
        <w:tab/>
      </w:r>
      <w:r>
        <w:rPr>
          <w:sz w:val="22"/>
          <w:lang w:val="en-GB"/>
        </w:rPr>
        <w:tab/>
        <w:t>P</w:t>
      </w:r>
      <w:r>
        <w:rPr>
          <w:sz w:val="22"/>
          <w:lang w:val="en-GB"/>
        </w:rPr>
        <w:t xml:space="preserve">. Tugan-Baranovsky, </w:t>
      </w:r>
      <w:proofErr w:type="gramStart"/>
      <w:r>
        <w:rPr>
          <w:sz w:val="22"/>
          <w:u w:val="single"/>
          <w:lang w:val="en-GB"/>
        </w:rPr>
        <w:t>The</w:t>
      </w:r>
      <w:proofErr w:type="gramEnd"/>
      <w:r>
        <w:rPr>
          <w:sz w:val="22"/>
          <w:u w:val="single"/>
          <w:lang w:val="en-GB"/>
        </w:rPr>
        <w:t xml:space="preserve"> Russian Factory in the Nineteenth Century</w:t>
      </w:r>
      <w:r>
        <w:rPr>
          <w:sz w:val="22"/>
          <w:lang w:val="en-GB"/>
        </w:rPr>
        <w:t xml:space="preserve"> (English trans., Homewood, Illinois, 1970).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17.</w:t>
      </w:r>
      <w:r>
        <w:rPr>
          <w:sz w:val="22"/>
          <w:lang w:val="en-GB"/>
        </w:rPr>
        <w:tab/>
      </w:r>
      <w:r>
        <w:rPr>
          <w:sz w:val="22"/>
          <w:lang w:val="en-GB"/>
        </w:rPr>
        <w:tab/>
        <w:t xml:space="preserve">Reginald E. Zelnik, </w:t>
      </w:r>
      <w:r>
        <w:rPr>
          <w:sz w:val="22"/>
          <w:u w:val="single"/>
          <w:lang w:val="en-GB"/>
        </w:rPr>
        <w:t>Labour and Society in Tsarist Russia:  Factory Workers of St. Petersburg, 1855-1870</w:t>
      </w:r>
      <w:r>
        <w:rPr>
          <w:sz w:val="22"/>
          <w:lang w:val="en-GB"/>
        </w:rPr>
        <w:t xml:space="preserve"> (New York and Stanford, 1971).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18.</w:t>
      </w:r>
      <w:r>
        <w:rPr>
          <w:sz w:val="22"/>
          <w:lang w:val="en-GB"/>
        </w:rPr>
        <w:tab/>
      </w:r>
      <w:r>
        <w:rPr>
          <w:sz w:val="22"/>
          <w:lang w:val="en-GB"/>
        </w:rPr>
        <w:tab/>
        <w:t xml:space="preserve">Malcolm E. Falkus, </w:t>
      </w:r>
      <w:r>
        <w:rPr>
          <w:sz w:val="22"/>
          <w:u w:val="single"/>
          <w:lang w:val="en-GB"/>
        </w:rPr>
        <w:t>The Industrialization of Russia, 1700-1914</w:t>
      </w:r>
      <w:r>
        <w:rPr>
          <w:sz w:val="22"/>
          <w:lang w:val="en-GB"/>
        </w:rPr>
        <w:t>, Studies in Economic History series (London, 1972), pp. 11-43, 47-50.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19.</w:t>
      </w:r>
      <w:r>
        <w:rPr>
          <w:sz w:val="22"/>
          <w:lang w:val="en-GB"/>
        </w:rPr>
        <w:tab/>
      </w:r>
      <w:r>
        <w:rPr>
          <w:sz w:val="22"/>
          <w:lang w:val="en-GB"/>
        </w:rPr>
        <w:tab/>
        <w:t xml:space="preserve">Joseph T. Fuhrman, </w:t>
      </w:r>
      <w:proofErr w:type="gramStart"/>
      <w:r>
        <w:rPr>
          <w:sz w:val="22"/>
          <w:u w:val="single"/>
          <w:lang w:val="en-GB"/>
        </w:rPr>
        <w:t>The</w:t>
      </w:r>
      <w:proofErr w:type="gramEnd"/>
      <w:r>
        <w:rPr>
          <w:sz w:val="22"/>
          <w:u w:val="single"/>
          <w:lang w:val="en-GB"/>
        </w:rPr>
        <w:t xml:space="preserve"> Origins of Capitalism in Russia: Industry and Progress in the Sixteenth and Sevent</w:t>
      </w:r>
      <w:r>
        <w:rPr>
          <w:sz w:val="22"/>
          <w:u w:val="single"/>
          <w:lang w:val="en-GB"/>
        </w:rPr>
        <w:t>eenth Centuries</w:t>
      </w:r>
      <w:r>
        <w:rPr>
          <w:sz w:val="22"/>
          <w:lang w:val="en-GB"/>
        </w:rPr>
        <w:t xml:space="preserve"> (1972).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20.</w:t>
      </w:r>
      <w:r>
        <w:rPr>
          <w:sz w:val="22"/>
          <w:lang w:val="en-GB"/>
        </w:rPr>
        <w:tab/>
      </w:r>
      <w:r>
        <w:rPr>
          <w:sz w:val="22"/>
          <w:lang w:val="en-GB"/>
        </w:rPr>
        <w:tab/>
        <w:t xml:space="preserve">J.D. White, ‘Moscow, Petersburg and the Russian Industrialists’, </w:t>
      </w:r>
      <w:r>
        <w:rPr>
          <w:sz w:val="22"/>
          <w:u w:val="single"/>
          <w:lang w:val="en-GB"/>
        </w:rPr>
        <w:t>Soviet Studies</w:t>
      </w:r>
      <w:r>
        <w:rPr>
          <w:sz w:val="22"/>
          <w:lang w:val="en-GB"/>
        </w:rPr>
        <w:t>, 24 (1973).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21.</w:t>
      </w:r>
      <w:r>
        <w:rPr>
          <w:sz w:val="22"/>
          <w:lang w:val="en-GB"/>
        </w:rPr>
        <w:tab/>
      </w:r>
      <w:r>
        <w:rPr>
          <w:sz w:val="22"/>
          <w:lang w:val="en-GB"/>
        </w:rPr>
        <w:tab/>
        <w:t xml:space="preserve">Gregory Grossman, ‘The Industrialization of Russia and the Soviet Union’, in Carlo Cipolla, ed., </w:t>
      </w:r>
      <w:r>
        <w:rPr>
          <w:sz w:val="22"/>
          <w:u w:val="single"/>
          <w:lang w:val="en-GB"/>
        </w:rPr>
        <w:t>Fontana Economic History of</w:t>
      </w:r>
      <w:r>
        <w:rPr>
          <w:sz w:val="22"/>
          <w:u w:val="single"/>
          <w:lang w:val="en-GB"/>
        </w:rPr>
        <w:t xml:space="preserve"> Europe</w:t>
      </w:r>
      <w:r>
        <w:rPr>
          <w:sz w:val="22"/>
          <w:lang w:val="en-GB"/>
        </w:rPr>
        <w:t xml:space="preserve">, Vol. IV: </w:t>
      </w:r>
      <w:r>
        <w:rPr>
          <w:sz w:val="22"/>
          <w:u w:val="single"/>
          <w:lang w:val="en-GB"/>
        </w:rPr>
        <w:t>The Emergence of Industrial Societies</w:t>
      </w:r>
      <w:r>
        <w:rPr>
          <w:sz w:val="22"/>
          <w:lang w:val="en-GB"/>
        </w:rPr>
        <w:t>, Part II (London, 1973), pp. 486-531.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22.</w:t>
      </w:r>
      <w:r>
        <w:rPr>
          <w:sz w:val="22"/>
          <w:lang w:val="en-GB"/>
        </w:rPr>
        <w:tab/>
      </w:r>
      <w:r>
        <w:rPr>
          <w:sz w:val="22"/>
          <w:lang w:val="en-GB"/>
        </w:rPr>
        <w:tab/>
        <w:t xml:space="preserve">M. K. Palat, ‘Tsarist Labour Policy’, </w:t>
      </w:r>
      <w:r>
        <w:rPr>
          <w:sz w:val="22"/>
          <w:u w:val="single"/>
          <w:lang w:val="en-GB"/>
        </w:rPr>
        <w:t>Soviet Studies</w:t>
      </w:r>
      <w:r>
        <w:rPr>
          <w:sz w:val="22"/>
          <w:lang w:val="en-GB"/>
        </w:rPr>
        <w:t>, 2 (1973).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23.</w:t>
      </w:r>
      <w:r>
        <w:rPr>
          <w:sz w:val="22"/>
          <w:lang w:val="en-GB"/>
        </w:rPr>
        <w:tab/>
      </w:r>
      <w:r>
        <w:rPr>
          <w:sz w:val="22"/>
          <w:lang w:val="en-GB"/>
        </w:rPr>
        <w:tab/>
        <w:t xml:space="preserve">J. H. Bater, </w:t>
      </w:r>
      <w:r>
        <w:rPr>
          <w:sz w:val="22"/>
          <w:u w:val="single"/>
          <w:lang w:val="en-GB"/>
        </w:rPr>
        <w:t>St. Petersburg: Industrialization and Change</w:t>
      </w:r>
      <w:r>
        <w:rPr>
          <w:sz w:val="22"/>
          <w:lang w:val="en-GB"/>
        </w:rPr>
        <w:t xml:space="preserve"> (London, 1976).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24.</w:t>
      </w:r>
      <w:r>
        <w:rPr>
          <w:sz w:val="22"/>
          <w:lang w:val="en-GB"/>
        </w:rPr>
        <w:tab/>
      </w:r>
      <w:r>
        <w:rPr>
          <w:sz w:val="22"/>
          <w:lang w:val="en-GB"/>
        </w:rPr>
        <w:tab/>
        <w:t>P.H</w:t>
      </w:r>
      <w:r>
        <w:rPr>
          <w:sz w:val="22"/>
          <w:lang w:val="en-GB"/>
        </w:rPr>
        <w:t xml:space="preserve">. Clenndenning, ‘William Gomm: A Case Study of the Foreign Entrepreneur in Eighteenth-Century Russia’, </w:t>
      </w:r>
      <w:r>
        <w:rPr>
          <w:sz w:val="22"/>
          <w:u w:val="single"/>
          <w:lang w:val="en-GB"/>
        </w:rPr>
        <w:t>Journal of European Economic History</w:t>
      </w:r>
      <w:r>
        <w:rPr>
          <w:sz w:val="22"/>
          <w:lang w:val="en-GB"/>
        </w:rPr>
        <w:t>, 6 (1977), 533-48.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25.</w:t>
      </w:r>
      <w:r>
        <w:rPr>
          <w:sz w:val="22"/>
          <w:lang w:val="en-GB"/>
        </w:rPr>
        <w:tab/>
      </w:r>
      <w:r>
        <w:rPr>
          <w:sz w:val="22"/>
          <w:lang w:val="en-GB"/>
        </w:rPr>
        <w:tab/>
        <w:t xml:space="preserve">William J. Kelly, ‘Crude Oil Production in the Russian Empire: 1881-1919', </w:t>
      </w:r>
      <w:r>
        <w:rPr>
          <w:sz w:val="22"/>
          <w:u w:val="single"/>
          <w:lang w:val="en-GB"/>
        </w:rPr>
        <w:t>Journal of E</w:t>
      </w:r>
      <w:r>
        <w:rPr>
          <w:sz w:val="22"/>
          <w:u w:val="single"/>
          <w:lang w:val="en-GB"/>
        </w:rPr>
        <w:t>uropean Economic History</w:t>
      </w:r>
      <w:r>
        <w:rPr>
          <w:sz w:val="22"/>
          <w:lang w:val="en-GB"/>
        </w:rPr>
        <w:t>, 6 (1977), 307-38.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26.</w:t>
      </w:r>
      <w:r>
        <w:rPr>
          <w:sz w:val="22"/>
          <w:lang w:val="en-GB"/>
        </w:rPr>
        <w:tab/>
      </w:r>
      <w:r>
        <w:rPr>
          <w:sz w:val="22"/>
          <w:lang w:val="en-GB"/>
        </w:rPr>
        <w:tab/>
        <w:t xml:space="preserve">Peter Mathias and M.M. Postan, eds. </w:t>
      </w:r>
      <w:r>
        <w:rPr>
          <w:sz w:val="22"/>
          <w:u w:val="single"/>
          <w:lang w:val="en-GB"/>
        </w:rPr>
        <w:t>Cambridge Economic History of Europe</w:t>
      </w:r>
      <w:r>
        <w:rPr>
          <w:sz w:val="22"/>
          <w:lang w:val="en-GB"/>
        </w:rPr>
        <w:t xml:space="preserve">, Vol. VII: </w:t>
      </w:r>
      <w:r>
        <w:rPr>
          <w:sz w:val="22"/>
          <w:u w:val="single"/>
          <w:lang w:val="en-GB"/>
        </w:rPr>
        <w:t>The Industrial Economies: Capital, Labour and Enterprise</w:t>
      </w:r>
      <w:r>
        <w:rPr>
          <w:sz w:val="22"/>
          <w:lang w:val="en-GB"/>
        </w:rPr>
        <w:t xml:space="preserve">, Part ii: </w:t>
      </w:r>
      <w:r>
        <w:rPr>
          <w:sz w:val="22"/>
          <w:u w:val="single"/>
          <w:lang w:val="en-GB"/>
        </w:rPr>
        <w:t>U.S., Japan and Russia</w:t>
      </w:r>
      <w:r>
        <w:rPr>
          <w:sz w:val="22"/>
          <w:lang w:val="en-GB"/>
        </w:rPr>
        <w:t xml:space="preserve"> (Cambridge, 1978):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proofErr w:type="gramStart"/>
      <w:r>
        <w:rPr>
          <w:sz w:val="22"/>
          <w:lang w:val="en-GB"/>
        </w:rPr>
        <w:t xml:space="preserve">(a) </w:t>
      </w:r>
      <w:r>
        <w:rPr>
          <w:sz w:val="22"/>
          <w:lang w:val="en-GB"/>
        </w:rPr>
        <w:tab/>
      </w:r>
      <w:r>
        <w:rPr>
          <w:sz w:val="22"/>
          <w:lang w:val="en-GB"/>
        </w:rPr>
        <w:tab/>
        <w:t>Arc</w:t>
      </w:r>
      <w:r>
        <w:rPr>
          <w:sz w:val="22"/>
          <w:lang w:val="en-GB"/>
        </w:rPr>
        <w:t>adius Kahan, ‘Capital Formation during the Period of Early Industrialization in Russia, 1890-1913', pp. 265-307.</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lastRenderedPageBreak/>
        <w:t xml:space="preserve">(b) </w:t>
      </w:r>
      <w:r>
        <w:rPr>
          <w:sz w:val="22"/>
          <w:lang w:val="en-GB"/>
        </w:rPr>
        <w:tab/>
      </w:r>
      <w:r>
        <w:rPr>
          <w:sz w:val="22"/>
          <w:lang w:val="en-GB"/>
        </w:rPr>
        <w:tab/>
        <w:t>Olga Crisp, ‘Labour and Industrialization in Russia’, pp. 308-415.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 xml:space="preserve">(c) </w:t>
      </w:r>
      <w:r>
        <w:rPr>
          <w:sz w:val="22"/>
          <w:lang w:val="en-GB"/>
        </w:rPr>
        <w:tab/>
      </w:r>
      <w:r>
        <w:rPr>
          <w:sz w:val="22"/>
          <w:lang w:val="en-GB"/>
        </w:rPr>
        <w:tab/>
        <w:t>M.C. Kaser, ‘Russian Entrepreneurship’, pp. 416-93.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27.</w:t>
      </w:r>
      <w:r>
        <w:rPr>
          <w:sz w:val="22"/>
          <w:lang w:val="en-GB"/>
        </w:rPr>
        <w:tab/>
      </w:r>
      <w:r>
        <w:rPr>
          <w:sz w:val="22"/>
          <w:lang w:val="en-GB"/>
        </w:rPr>
        <w:tab/>
        <w:t>Rich</w:t>
      </w:r>
      <w:r>
        <w:rPr>
          <w:sz w:val="22"/>
          <w:lang w:val="en-GB"/>
        </w:rPr>
        <w:t xml:space="preserve">ard L. Rudolph, ‘Family Structure and Proto-Industrialization in Russia’, </w:t>
      </w:r>
      <w:r>
        <w:rPr>
          <w:sz w:val="22"/>
          <w:u w:val="single"/>
          <w:lang w:val="en-GB"/>
        </w:rPr>
        <w:t>Journal of Economic History</w:t>
      </w:r>
      <w:r>
        <w:rPr>
          <w:sz w:val="22"/>
          <w:lang w:val="en-GB"/>
        </w:rPr>
        <w:t>, 40 (1980), 111-22.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r>
      <w:proofErr w:type="gramStart"/>
      <w:r>
        <w:rPr>
          <w:sz w:val="22"/>
          <w:lang w:val="en-GB"/>
        </w:rPr>
        <w:t>28.</w:t>
      </w:r>
      <w:r>
        <w:rPr>
          <w:sz w:val="22"/>
          <w:lang w:val="en-GB"/>
        </w:rPr>
        <w:tab/>
      </w:r>
      <w:r>
        <w:rPr>
          <w:sz w:val="22"/>
          <w:lang w:val="en-GB"/>
        </w:rPr>
        <w:tab/>
        <w:t xml:space="preserve">M. C. Spechler, ‘The Regional Concentration of Industry in Imperial Russia, 1854-1917', </w:t>
      </w:r>
      <w:r>
        <w:rPr>
          <w:sz w:val="22"/>
          <w:u w:val="single"/>
          <w:lang w:val="en-GB"/>
        </w:rPr>
        <w:t>Journal of European Economic History</w:t>
      </w:r>
      <w:r>
        <w:rPr>
          <w:sz w:val="22"/>
          <w:lang w:val="en-GB"/>
        </w:rPr>
        <w:t>,</w:t>
      </w:r>
      <w:r>
        <w:rPr>
          <w:sz w:val="22"/>
          <w:lang w:val="en-GB"/>
        </w:rPr>
        <w:t xml:space="preserve"> 9 (1980), 401-30.</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r>
      <w:proofErr w:type="gramStart"/>
      <w:r>
        <w:rPr>
          <w:sz w:val="22"/>
          <w:lang w:val="en-GB"/>
        </w:rPr>
        <w:t>29.</w:t>
      </w:r>
      <w:r>
        <w:rPr>
          <w:sz w:val="22"/>
          <w:lang w:val="en-GB"/>
        </w:rPr>
        <w:tab/>
      </w:r>
      <w:r>
        <w:rPr>
          <w:sz w:val="22"/>
          <w:lang w:val="en-GB"/>
        </w:rPr>
        <w:tab/>
        <w:t xml:space="preserve">Thomas Esper, ‘The Incomes of Russian Serf Ironworkers in the Nineteenth Century’, </w:t>
      </w:r>
      <w:r>
        <w:rPr>
          <w:sz w:val="22"/>
          <w:u w:val="single"/>
          <w:lang w:val="en-GB"/>
        </w:rPr>
        <w:t>Past and Present</w:t>
      </w:r>
      <w:r>
        <w:rPr>
          <w:sz w:val="22"/>
          <w:lang w:val="en-GB"/>
        </w:rPr>
        <w:t>, No. 93 (Nov. 1981), 137-59.</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30.</w:t>
      </w:r>
      <w:r>
        <w:rPr>
          <w:sz w:val="22"/>
          <w:lang w:val="en-GB"/>
        </w:rPr>
        <w:tab/>
      </w:r>
      <w:r>
        <w:rPr>
          <w:sz w:val="22"/>
          <w:lang w:val="en-GB"/>
        </w:rPr>
        <w:tab/>
        <w:t xml:space="preserve">William J. Kelly, ‘Crisis Management in the Russian Oil Industry: the 1905 Revolution’, </w:t>
      </w:r>
      <w:r>
        <w:rPr>
          <w:sz w:val="22"/>
          <w:u w:val="single"/>
          <w:lang w:val="en-GB"/>
        </w:rPr>
        <w:t>J</w:t>
      </w:r>
      <w:r>
        <w:rPr>
          <w:sz w:val="22"/>
          <w:u w:val="single"/>
          <w:lang w:val="en-GB"/>
        </w:rPr>
        <w:t>ournal of European Economic History</w:t>
      </w:r>
      <w:r>
        <w:rPr>
          <w:sz w:val="22"/>
          <w:lang w:val="en-GB"/>
        </w:rPr>
        <w:t xml:space="preserve">, 10 (1981), 291-342. </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31.</w:t>
      </w:r>
      <w:r>
        <w:rPr>
          <w:sz w:val="22"/>
          <w:lang w:val="en-GB"/>
        </w:rPr>
        <w:tab/>
      </w:r>
      <w:r>
        <w:rPr>
          <w:sz w:val="22"/>
          <w:lang w:val="en-GB"/>
        </w:rPr>
        <w:tab/>
        <w:t xml:space="preserve">T. C. Owen, </w:t>
      </w:r>
      <w:r>
        <w:rPr>
          <w:sz w:val="22"/>
          <w:u w:val="single"/>
          <w:lang w:val="en-GB"/>
        </w:rPr>
        <w:t>Capitalism and Politics in Russia: A Social History of the Moscow Merchants, 1855 - 1905</w:t>
      </w:r>
      <w:r>
        <w:rPr>
          <w:sz w:val="22"/>
          <w:lang w:val="en-GB"/>
        </w:rPr>
        <w:t xml:space="preserve"> (Cambridge, 1981).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32.</w:t>
      </w:r>
      <w:r>
        <w:rPr>
          <w:sz w:val="22"/>
          <w:lang w:val="en-GB"/>
        </w:rPr>
        <w:tab/>
      </w:r>
      <w:r>
        <w:rPr>
          <w:sz w:val="22"/>
          <w:lang w:val="en-GB"/>
        </w:rPr>
        <w:tab/>
        <w:t>Clive Trebilcock and G. Jones, ‘Russian Industry and British B</w:t>
      </w:r>
      <w:r>
        <w:rPr>
          <w:sz w:val="22"/>
          <w:lang w:val="en-GB"/>
        </w:rPr>
        <w:t xml:space="preserve">usiness, 1910-1930: Oil and Armaments’, </w:t>
      </w:r>
      <w:r>
        <w:rPr>
          <w:sz w:val="22"/>
          <w:u w:val="single"/>
          <w:lang w:val="en-GB"/>
        </w:rPr>
        <w:t>Journal of European Economic History</w:t>
      </w:r>
      <w:r>
        <w:rPr>
          <w:sz w:val="22"/>
          <w:lang w:val="en-GB"/>
        </w:rPr>
        <w:t>, 11 (1982), 61-104.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33.</w:t>
      </w:r>
      <w:r>
        <w:rPr>
          <w:sz w:val="22"/>
          <w:lang w:val="en-GB"/>
        </w:rPr>
        <w:tab/>
      </w:r>
      <w:r>
        <w:rPr>
          <w:sz w:val="22"/>
          <w:lang w:val="en-GB"/>
        </w:rPr>
        <w:tab/>
        <w:t xml:space="preserve">Peter Gatrell, ‘Industrial Expansion in Tsarist Russia, 1908-14', </w:t>
      </w:r>
      <w:r>
        <w:rPr>
          <w:sz w:val="22"/>
          <w:u w:val="single"/>
          <w:lang w:val="en-GB"/>
        </w:rPr>
        <w:t>Economic History Review</w:t>
      </w:r>
      <w:r>
        <w:rPr>
          <w:sz w:val="22"/>
          <w:lang w:val="en-GB"/>
        </w:rPr>
        <w:t>, 2nd ser. 35 (Feb. 1982), 92-110.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34.</w:t>
      </w:r>
      <w:r>
        <w:rPr>
          <w:sz w:val="22"/>
          <w:lang w:val="en-GB"/>
        </w:rPr>
        <w:tab/>
      </w:r>
      <w:r>
        <w:rPr>
          <w:sz w:val="22"/>
          <w:lang w:val="en-GB"/>
        </w:rPr>
        <w:tab/>
      </w:r>
      <w:r>
        <w:rPr>
          <w:sz w:val="22"/>
          <w:lang w:val="en-GB"/>
        </w:rPr>
        <w:tab/>
        <w:t>S. Amato, ‘The Deb</w:t>
      </w:r>
      <w:r>
        <w:rPr>
          <w:sz w:val="22"/>
          <w:lang w:val="en-GB"/>
        </w:rPr>
        <w:t xml:space="preserve">ate </w:t>
      </w:r>
      <w:proofErr w:type="gramStart"/>
      <w:r>
        <w:rPr>
          <w:sz w:val="22"/>
          <w:lang w:val="en-GB"/>
        </w:rPr>
        <w:t>Between</w:t>
      </w:r>
      <w:proofErr w:type="gramEnd"/>
      <w:r>
        <w:rPr>
          <w:sz w:val="22"/>
          <w:lang w:val="en-GB"/>
        </w:rPr>
        <w:t xml:space="preserve"> Marxists and Legal Populists on the Problems of Market and Industrialization in Russia (1882-1899) and its Classical Foundations’, </w:t>
      </w:r>
      <w:r>
        <w:rPr>
          <w:sz w:val="22"/>
          <w:u w:val="single"/>
          <w:lang w:val="en-GB"/>
        </w:rPr>
        <w:t>Journal of European Economic History</w:t>
      </w:r>
      <w:r>
        <w:rPr>
          <w:sz w:val="22"/>
          <w:lang w:val="en-GB"/>
        </w:rPr>
        <w:t>, 12 (1983), 119-44.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35.</w:t>
      </w:r>
      <w:r>
        <w:rPr>
          <w:sz w:val="22"/>
          <w:lang w:val="en-GB"/>
        </w:rPr>
        <w:tab/>
      </w:r>
      <w:r>
        <w:rPr>
          <w:sz w:val="22"/>
          <w:lang w:val="en-GB"/>
        </w:rPr>
        <w:tab/>
        <w:t xml:space="preserve">Gregory Guroff and Fred Carstensen, eds. </w:t>
      </w:r>
      <w:r>
        <w:rPr>
          <w:sz w:val="22"/>
          <w:u w:val="single"/>
          <w:lang w:val="en-GB"/>
        </w:rPr>
        <w:t>Enterpris</w:t>
      </w:r>
      <w:r>
        <w:rPr>
          <w:sz w:val="22"/>
          <w:u w:val="single"/>
          <w:lang w:val="en-GB"/>
        </w:rPr>
        <w:t>e in Imperial Russia and the Soviet Union</w:t>
      </w:r>
      <w:r>
        <w:rPr>
          <w:sz w:val="22"/>
          <w:lang w:val="en-GB"/>
        </w:rPr>
        <w:t xml:space="preserve"> (Princeton, 1983).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36.</w:t>
      </w:r>
      <w:r>
        <w:rPr>
          <w:sz w:val="22"/>
          <w:lang w:val="en-GB"/>
        </w:rPr>
        <w:tab/>
      </w:r>
      <w:r>
        <w:rPr>
          <w:sz w:val="22"/>
          <w:lang w:val="en-GB"/>
        </w:rPr>
        <w:tab/>
        <w:t xml:space="preserve">Jo Ann Ruckman, </w:t>
      </w:r>
      <w:proofErr w:type="gramStart"/>
      <w:r>
        <w:rPr>
          <w:sz w:val="22"/>
          <w:u w:val="single"/>
          <w:lang w:val="en-GB"/>
        </w:rPr>
        <w:t>The</w:t>
      </w:r>
      <w:proofErr w:type="gramEnd"/>
      <w:r>
        <w:rPr>
          <w:sz w:val="22"/>
          <w:u w:val="single"/>
          <w:lang w:val="en-GB"/>
        </w:rPr>
        <w:t xml:space="preserve"> Moscow Business Elite: A Social and Cultural Portrait of Two Generations, 1840 - 1905</w:t>
      </w:r>
      <w:r>
        <w:rPr>
          <w:sz w:val="22"/>
          <w:lang w:val="en-GB"/>
        </w:rPr>
        <w:t xml:space="preserve"> (DeKalb, 1984).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37.</w:t>
      </w:r>
      <w:r>
        <w:rPr>
          <w:sz w:val="22"/>
          <w:lang w:val="en-GB"/>
        </w:rPr>
        <w:tab/>
      </w:r>
      <w:r>
        <w:rPr>
          <w:sz w:val="22"/>
          <w:lang w:val="en-GB"/>
        </w:rPr>
        <w:tab/>
        <w:t>Robert Millward, ‘</w:t>
      </w:r>
      <w:proofErr w:type="gramStart"/>
      <w:r>
        <w:rPr>
          <w:sz w:val="22"/>
          <w:lang w:val="en-GB"/>
        </w:rPr>
        <w:t>The</w:t>
      </w:r>
      <w:proofErr w:type="gramEnd"/>
      <w:r>
        <w:rPr>
          <w:sz w:val="22"/>
          <w:lang w:val="en-GB"/>
        </w:rPr>
        <w:t xml:space="preserve"> Early Stages of European Industrializat</w:t>
      </w:r>
      <w:r>
        <w:rPr>
          <w:sz w:val="22"/>
          <w:lang w:val="en-GB"/>
        </w:rPr>
        <w:t xml:space="preserve">ion: Economic Organization Under Serfdom’, </w:t>
      </w:r>
      <w:r>
        <w:rPr>
          <w:sz w:val="22"/>
          <w:u w:val="single"/>
          <w:lang w:val="en-GB"/>
        </w:rPr>
        <w:t>Explorations in Economic History</w:t>
      </w:r>
      <w:r>
        <w:rPr>
          <w:sz w:val="22"/>
          <w:lang w:val="en-GB"/>
        </w:rPr>
        <w:t>, 21 (Oct. 1984), 406-28.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38.</w:t>
      </w:r>
      <w:r>
        <w:rPr>
          <w:sz w:val="22"/>
          <w:lang w:val="en-GB"/>
        </w:rPr>
        <w:tab/>
      </w:r>
      <w:r>
        <w:rPr>
          <w:sz w:val="22"/>
          <w:lang w:val="en-GB"/>
        </w:rPr>
        <w:tab/>
        <w:t xml:space="preserve">Peter Gatrell, </w:t>
      </w:r>
      <w:proofErr w:type="gramStart"/>
      <w:r>
        <w:rPr>
          <w:sz w:val="22"/>
          <w:u w:val="single"/>
          <w:lang w:val="en-GB"/>
        </w:rPr>
        <w:t>The</w:t>
      </w:r>
      <w:proofErr w:type="gramEnd"/>
      <w:r>
        <w:rPr>
          <w:sz w:val="22"/>
          <w:u w:val="single"/>
          <w:lang w:val="en-GB"/>
        </w:rPr>
        <w:t xml:space="preserve"> Tsarist Economy, 1850 - 1917</w:t>
      </w:r>
      <w:r>
        <w:rPr>
          <w:sz w:val="22"/>
          <w:lang w:val="en-GB"/>
        </w:rPr>
        <w:t xml:space="preserve"> (London, 1986).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39.</w:t>
      </w:r>
      <w:r>
        <w:rPr>
          <w:sz w:val="22"/>
          <w:lang w:val="en-GB"/>
        </w:rPr>
        <w:tab/>
      </w:r>
      <w:r>
        <w:rPr>
          <w:sz w:val="22"/>
          <w:lang w:val="en-GB"/>
        </w:rPr>
        <w:tab/>
        <w:t xml:space="preserve">F. Cadieux, ‘Western Technology and Early Russian Pipelines, 1877 - 1917', </w:t>
      </w:r>
      <w:r>
        <w:rPr>
          <w:sz w:val="22"/>
          <w:u w:val="single"/>
          <w:lang w:val="en-GB"/>
        </w:rPr>
        <w:t>J</w:t>
      </w:r>
      <w:r>
        <w:rPr>
          <w:sz w:val="22"/>
          <w:u w:val="single"/>
          <w:lang w:val="en-GB"/>
        </w:rPr>
        <w:t>ournal of European Economic History</w:t>
      </w:r>
      <w:r>
        <w:rPr>
          <w:sz w:val="22"/>
          <w:lang w:val="en-GB"/>
        </w:rPr>
        <w:t>, 15 (Fall 1986), 335 - 44.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proofErr w:type="gramStart"/>
      <w:r>
        <w:rPr>
          <w:sz w:val="22"/>
          <w:lang w:val="en-GB"/>
        </w:rPr>
        <w:t>40.</w:t>
      </w:r>
      <w:r>
        <w:rPr>
          <w:sz w:val="22"/>
          <w:lang w:val="en-GB"/>
        </w:rPr>
        <w:tab/>
      </w:r>
      <w:r>
        <w:rPr>
          <w:sz w:val="22"/>
          <w:lang w:val="en-GB"/>
        </w:rPr>
        <w:tab/>
        <w:t xml:space="preserve">Susan P. McCaffray, ‘Origins of Labor Policy in the Russian Coal and Steel Industry, 1874 - 1900', </w:t>
      </w:r>
      <w:r>
        <w:rPr>
          <w:sz w:val="22"/>
          <w:u w:val="single"/>
          <w:lang w:val="en-GB"/>
        </w:rPr>
        <w:t>Journal of Economic History</w:t>
      </w:r>
      <w:r>
        <w:rPr>
          <w:sz w:val="22"/>
          <w:lang w:val="en-GB"/>
        </w:rPr>
        <w:t>, 47 (December 1987), 951 - 66.</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41.</w:t>
      </w:r>
      <w:r>
        <w:rPr>
          <w:sz w:val="22"/>
          <w:lang w:val="en-GB"/>
        </w:rPr>
        <w:tab/>
      </w:r>
      <w:r>
        <w:rPr>
          <w:sz w:val="22"/>
          <w:lang w:val="en-GB"/>
        </w:rPr>
        <w:tab/>
        <w:t>Thomas C. Owen, ‘Four E</w:t>
      </w:r>
      <w:r>
        <w:rPr>
          <w:sz w:val="22"/>
          <w:lang w:val="en-GB"/>
        </w:rPr>
        <w:t xml:space="preserve">pisodes of Corporate Law Reform in the Russian </w:t>
      </w:r>
      <w:r>
        <w:rPr>
          <w:sz w:val="22"/>
          <w:lang w:val="en-GB"/>
        </w:rPr>
        <w:lastRenderedPageBreak/>
        <w:t xml:space="preserve">Empire, 1836 - 1914', in Paul Uselding, ed., </w:t>
      </w:r>
      <w:r>
        <w:rPr>
          <w:sz w:val="22"/>
          <w:u w:val="single"/>
          <w:lang w:val="en-GB"/>
        </w:rPr>
        <w:t>Research in Economic History</w:t>
      </w:r>
      <w:r>
        <w:rPr>
          <w:sz w:val="22"/>
          <w:lang w:val="en-GB"/>
        </w:rPr>
        <w:t>, 11 (1988).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proofErr w:type="gramStart"/>
      <w:r>
        <w:rPr>
          <w:sz w:val="22"/>
          <w:lang w:val="en-GB"/>
        </w:rPr>
        <w:t>42.</w:t>
      </w:r>
      <w:r>
        <w:rPr>
          <w:sz w:val="22"/>
          <w:lang w:val="en-GB"/>
        </w:rPr>
        <w:tab/>
      </w:r>
      <w:r>
        <w:rPr>
          <w:sz w:val="22"/>
          <w:lang w:val="en-GB"/>
        </w:rPr>
        <w:tab/>
      </w:r>
      <w:r>
        <w:rPr>
          <w:sz w:val="22"/>
          <w:lang w:val="en-GB"/>
        </w:rPr>
        <w:tab/>
        <w:t xml:space="preserve">Diane P. Koenker and William G. Rosenberg, eds., </w:t>
      </w:r>
      <w:r>
        <w:rPr>
          <w:sz w:val="22"/>
          <w:u w:val="single"/>
          <w:lang w:val="en-GB"/>
        </w:rPr>
        <w:t>Strikes and Revolution in Russia, 1917</w:t>
      </w:r>
      <w:r>
        <w:rPr>
          <w:sz w:val="22"/>
          <w:lang w:val="en-GB"/>
        </w:rPr>
        <w:t xml:space="preserve"> (Princeton University Press,</w:t>
      </w:r>
      <w:r>
        <w:rPr>
          <w:sz w:val="22"/>
          <w:lang w:val="en-GB"/>
        </w:rPr>
        <w:t xml:space="preserve"> 1989).</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43.</w:t>
      </w:r>
      <w:r>
        <w:rPr>
          <w:sz w:val="22"/>
          <w:lang w:val="en-GB"/>
        </w:rPr>
        <w:tab/>
      </w:r>
      <w:r>
        <w:rPr>
          <w:sz w:val="22"/>
          <w:lang w:val="en-GB"/>
        </w:rPr>
        <w:tab/>
      </w:r>
      <w:r>
        <w:rPr>
          <w:sz w:val="22"/>
          <w:lang w:val="en-GB"/>
        </w:rPr>
        <w:tab/>
        <w:t xml:space="preserve">Mariusz Kulczykowski, ‘Proto-industrialisation </w:t>
      </w:r>
      <w:proofErr w:type="gramStart"/>
      <w:r>
        <w:rPr>
          <w:sz w:val="22"/>
          <w:lang w:val="en-GB"/>
        </w:rPr>
        <w:t>et</w:t>
      </w:r>
      <w:proofErr w:type="gramEnd"/>
      <w:r>
        <w:rPr>
          <w:sz w:val="22"/>
          <w:lang w:val="en-GB"/>
        </w:rPr>
        <w:t xml:space="preserve"> désindustrialisation -- dilemmes de recherche: La Galicie du XVIIIe siècle à 1918', </w:t>
      </w:r>
      <w:r>
        <w:rPr>
          <w:sz w:val="22"/>
          <w:u w:val="single"/>
          <w:lang w:val="en-GB"/>
        </w:rPr>
        <w:t>Revue du Nord</w:t>
      </w:r>
      <w:r>
        <w:rPr>
          <w:sz w:val="22"/>
          <w:lang w:val="en-GB"/>
        </w:rPr>
        <w:t>, 72 (avril-juin 1990), 193 - 206.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44.</w:t>
      </w:r>
      <w:r>
        <w:rPr>
          <w:sz w:val="22"/>
          <w:lang w:val="en-GB"/>
        </w:rPr>
        <w:tab/>
      </w:r>
      <w:r>
        <w:rPr>
          <w:sz w:val="22"/>
          <w:lang w:val="en-GB"/>
        </w:rPr>
        <w:tab/>
        <w:t xml:space="preserve">Thomas C. Owen, </w:t>
      </w:r>
      <w:proofErr w:type="gramStart"/>
      <w:r>
        <w:rPr>
          <w:sz w:val="22"/>
          <w:u w:val="single"/>
          <w:lang w:val="en-GB"/>
        </w:rPr>
        <w:t>The</w:t>
      </w:r>
      <w:proofErr w:type="gramEnd"/>
      <w:r>
        <w:rPr>
          <w:sz w:val="22"/>
          <w:u w:val="single"/>
          <w:lang w:val="en-GB"/>
        </w:rPr>
        <w:t xml:space="preserve"> Corporation under Russian Law, 18</w:t>
      </w:r>
      <w:r>
        <w:rPr>
          <w:sz w:val="22"/>
          <w:u w:val="single"/>
          <w:lang w:val="en-GB"/>
        </w:rPr>
        <w:t>00 - 1917</w:t>
      </w:r>
      <w:r>
        <w:rPr>
          <w:sz w:val="22"/>
          <w:lang w:val="en-GB"/>
        </w:rPr>
        <w:t xml:space="preserve"> (Cambridge: Cambridge University Press, 1991).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45.</w:t>
      </w:r>
      <w:r>
        <w:rPr>
          <w:sz w:val="22"/>
          <w:lang w:val="en-GB"/>
        </w:rPr>
        <w:tab/>
      </w:r>
      <w:r>
        <w:rPr>
          <w:sz w:val="22"/>
          <w:lang w:val="en-GB"/>
        </w:rPr>
        <w:tab/>
        <w:t xml:space="preserve">Charters Wynn, </w:t>
      </w:r>
      <w:r>
        <w:rPr>
          <w:sz w:val="22"/>
          <w:u w:val="single"/>
          <w:lang w:val="en-GB"/>
        </w:rPr>
        <w:t>Workers, Strikes, and Progroms: The Donbass-Dnepr Bend in Late Imperial Russia, 1870 - 1905</w:t>
      </w:r>
      <w:r>
        <w:rPr>
          <w:sz w:val="22"/>
          <w:lang w:val="en-GB"/>
        </w:rPr>
        <w:t xml:space="preserve"> (Princeton: Princeton University Press, 1992).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46.</w:t>
      </w:r>
      <w:r>
        <w:rPr>
          <w:sz w:val="22"/>
          <w:lang w:val="en-CA"/>
        </w:rPr>
        <w:tab/>
      </w:r>
      <w:r>
        <w:rPr>
          <w:sz w:val="22"/>
          <w:lang w:val="en-CA"/>
        </w:rPr>
        <w:tab/>
        <w:t>Carl-Gustraf Hildebrand, ‘Swedish</w:t>
      </w:r>
      <w:r>
        <w:rPr>
          <w:sz w:val="22"/>
          <w:lang w:val="en-CA"/>
        </w:rPr>
        <w:t xml:space="preserve"> and Russian Iron in the Eighteenth Century’, in Ian Blanchard, Anthony Goodman, and Jennifer Newman, eds., </w:t>
      </w:r>
      <w:r>
        <w:rPr>
          <w:sz w:val="22"/>
          <w:u w:val="single"/>
          <w:lang w:val="en-CA"/>
        </w:rPr>
        <w:t>Industry and Finance in Early Modern History: Essays Presented to George Hammersley on the Occasion of his 74</w:t>
      </w:r>
      <w:r>
        <w:rPr>
          <w:sz w:val="22"/>
          <w:u w:val="single"/>
          <w:vertAlign w:val="superscript"/>
          <w:lang w:val="en-CA"/>
        </w:rPr>
        <w:t>th</w:t>
      </w:r>
      <w:r>
        <w:rPr>
          <w:sz w:val="22"/>
          <w:u w:val="single"/>
          <w:lang w:val="en-CA"/>
        </w:rPr>
        <w:t xml:space="preserve"> Birthday</w:t>
      </w:r>
      <w:r>
        <w:rPr>
          <w:sz w:val="22"/>
          <w:lang w:val="en-CA"/>
        </w:rPr>
        <w:t>, Vierteljahrschrift für Soz</w:t>
      </w:r>
      <w:r>
        <w:rPr>
          <w:sz w:val="22"/>
          <w:lang w:val="en-CA"/>
        </w:rPr>
        <w:t xml:space="preserve">ial- und Wirtschaftsgeschichte, Beheift series no.  </w:t>
      </w:r>
      <w:proofErr w:type="gramStart"/>
      <w:r>
        <w:rPr>
          <w:sz w:val="22"/>
          <w:lang w:val="en-CA"/>
        </w:rPr>
        <w:t>98 (Franz Steiner Verlage: Stuggart, 1992), pp.</w:t>
      </w:r>
      <w:proofErr w:type="gramEnd"/>
      <w:r>
        <w:rPr>
          <w:sz w:val="22"/>
          <w:lang w:val="en-CA"/>
        </w:rPr>
        <w:t xml:space="preserve">  </w:t>
      </w:r>
      <w:proofErr w:type="gramStart"/>
      <w:r>
        <w:rPr>
          <w:sz w:val="22"/>
          <w:lang w:val="en-CA"/>
        </w:rPr>
        <w:t>227-44.</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47.</w:t>
      </w:r>
      <w:r>
        <w:rPr>
          <w:sz w:val="22"/>
          <w:lang w:val="en-GB"/>
        </w:rPr>
        <w:tab/>
      </w:r>
      <w:r>
        <w:rPr>
          <w:sz w:val="22"/>
          <w:lang w:val="en-GB"/>
        </w:rPr>
        <w:tab/>
        <w:t>Leonid Borodkin and Carol Leonard, ‘Labor Turnover and Unemployment: Sticky Wages during the Industrialization of Russia, 1880-1913', in Caro</w:t>
      </w:r>
      <w:r>
        <w:rPr>
          <w:sz w:val="22"/>
          <w:lang w:val="en-GB"/>
        </w:rPr>
        <w:t xml:space="preserve">l S. Leonard and Boris N. Mironov, eds., </w:t>
      </w:r>
      <w:r>
        <w:rPr>
          <w:sz w:val="22"/>
          <w:u w:val="single"/>
          <w:lang w:val="en-GB"/>
        </w:rPr>
        <w:t>Hours of Work and Means of Payment: the Evolution of Conventions in Pre-Industrial Europe/Horaires de travail et modes de paiement: l'évolution des conventions dans l'Europe pré-industrielle</w:t>
      </w:r>
      <w:r>
        <w:rPr>
          <w:sz w:val="22"/>
          <w:lang w:val="en-GB"/>
        </w:rPr>
        <w:t>, Proceedings of the Elev</w:t>
      </w:r>
      <w:r>
        <w:rPr>
          <w:sz w:val="22"/>
          <w:lang w:val="en-GB"/>
        </w:rPr>
        <w:t>enth International Economic History Congress, Milan, September 1994, Session B.3b (Milan: Università Bocconi, 1994), pp. 93-106.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GB"/>
        </w:rPr>
        <w:t>48.</w:t>
      </w:r>
      <w:r>
        <w:rPr>
          <w:sz w:val="22"/>
          <w:lang w:val="en-GB"/>
        </w:rPr>
        <w:tab/>
      </w:r>
      <w:r>
        <w:rPr>
          <w:sz w:val="22"/>
          <w:lang w:val="en-CA"/>
        </w:rPr>
        <w:tab/>
        <w:t xml:space="preserve">Peter Gatrell, </w:t>
      </w:r>
      <w:r>
        <w:rPr>
          <w:sz w:val="22"/>
          <w:u w:val="single"/>
          <w:lang w:val="en-CA"/>
        </w:rPr>
        <w:t>Government, Industry, and Rearmament, 1900-1914: The Last Argument of Tsarism</w:t>
      </w:r>
      <w:r>
        <w:rPr>
          <w:sz w:val="22"/>
          <w:lang w:val="en-CA"/>
        </w:rPr>
        <w:t xml:space="preserve"> (Cambridge and New York: Cam</w:t>
      </w:r>
      <w:r>
        <w:rPr>
          <w:sz w:val="22"/>
          <w:lang w:val="en-CA"/>
        </w:rPr>
        <w:t>bridge University Press, 1994).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GB"/>
        </w:rPr>
        <w:t>*</w:t>
      </w:r>
      <w:r>
        <w:rPr>
          <w:sz w:val="22"/>
          <w:lang w:val="en-GB"/>
        </w:rPr>
        <w:tab/>
        <w:t>49.</w:t>
      </w:r>
      <w:r>
        <w:rPr>
          <w:sz w:val="22"/>
          <w:lang w:val="en-GB"/>
        </w:rPr>
        <w:tab/>
      </w:r>
      <w:r>
        <w:rPr>
          <w:sz w:val="22"/>
          <w:lang w:val="en-CA"/>
        </w:rPr>
        <w:tab/>
        <w:t xml:space="preserve">Paul R. Gregory, ‘Searching for Consistency in Historical Data: Alternate Estimates of Russia’s Industrial Production, 1887-1913', </w:t>
      </w:r>
      <w:r>
        <w:rPr>
          <w:sz w:val="22"/>
          <w:u w:val="single"/>
          <w:lang w:val="en-CA"/>
        </w:rPr>
        <w:t>Journal of Economic History</w:t>
      </w:r>
      <w:r>
        <w:rPr>
          <w:sz w:val="22"/>
          <w:lang w:val="en-CA"/>
        </w:rPr>
        <w:t>, 57:1 (March 1997), 196-206.  A review article on the pos</w:t>
      </w:r>
      <w:r>
        <w:rPr>
          <w:sz w:val="22"/>
          <w:lang w:val="en-CA"/>
        </w:rPr>
        <w:t xml:space="preserve">thumus publication in Russian of: Lev Borisovich Kagengauz, </w:t>
      </w:r>
      <w:r>
        <w:rPr>
          <w:sz w:val="22"/>
          <w:u w:val="single"/>
          <w:lang w:val="en-CA"/>
        </w:rPr>
        <w:t xml:space="preserve">Evolution of Industrial Output of Russia </w:t>
      </w:r>
      <w:proofErr w:type="gramStart"/>
      <w:r>
        <w:rPr>
          <w:sz w:val="22"/>
          <w:u w:val="single"/>
          <w:lang w:val="en-CA"/>
        </w:rPr>
        <w:t>From</w:t>
      </w:r>
      <w:proofErr w:type="gramEnd"/>
      <w:r>
        <w:rPr>
          <w:sz w:val="22"/>
          <w:u w:val="single"/>
          <w:lang w:val="en-CA"/>
        </w:rPr>
        <w:t xml:space="preserve"> the Last Third of the Nineteenth Century to 1930</w:t>
      </w:r>
      <w:r>
        <w:rPr>
          <w:sz w:val="22"/>
          <w:lang w:val="en-CA"/>
        </w:rPr>
        <w:t xml:space="preserve"> (Moscow: Russian Academy of Sciences, 1994).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50.</w:t>
      </w:r>
      <w:r>
        <w:rPr>
          <w:sz w:val="22"/>
          <w:lang w:val="en-CA"/>
        </w:rPr>
        <w:tab/>
      </w:r>
      <w:r>
        <w:rPr>
          <w:sz w:val="22"/>
          <w:lang w:val="en-CA"/>
        </w:rPr>
        <w:tab/>
        <w:t xml:space="preserve">J. Grant, </w:t>
      </w:r>
      <w:r>
        <w:rPr>
          <w:sz w:val="22"/>
          <w:u w:val="single"/>
          <w:lang w:val="en-CA"/>
        </w:rPr>
        <w:t>Big Business in Russia: the Putilov Comp</w:t>
      </w:r>
      <w:r>
        <w:rPr>
          <w:sz w:val="22"/>
          <w:u w:val="single"/>
          <w:lang w:val="en-CA"/>
        </w:rPr>
        <w:t>any in Late Imperial Russia, 1868 - 1917</w:t>
      </w:r>
      <w:r>
        <w:rPr>
          <w:sz w:val="22"/>
          <w:lang w:val="en-CA"/>
        </w:rPr>
        <w:t xml:space="preserve"> (Pittsburgh: University of Pittsburgh Press, 1999).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51.</w:t>
      </w:r>
      <w:r>
        <w:rPr>
          <w:sz w:val="22"/>
          <w:lang w:val="en-CA"/>
        </w:rPr>
        <w:tab/>
      </w:r>
      <w:r>
        <w:rPr>
          <w:sz w:val="22"/>
          <w:lang w:val="en-CA"/>
        </w:rPr>
        <w:tab/>
        <w:t xml:space="preserve">Ian Blanchard, ‘Russian Railway Construction and the Urals Charcoal Iron and Steel Industry, 1851-1914’, </w:t>
      </w:r>
      <w:proofErr w:type="gramStart"/>
      <w:r>
        <w:rPr>
          <w:sz w:val="22"/>
          <w:u w:val="single"/>
          <w:lang w:val="en-CA"/>
        </w:rPr>
        <w:t>The</w:t>
      </w:r>
      <w:proofErr w:type="gramEnd"/>
      <w:r>
        <w:rPr>
          <w:sz w:val="22"/>
          <w:u w:val="single"/>
          <w:lang w:val="en-CA"/>
        </w:rPr>
        <w:t xml:space="preserve"> Economic History Review</w:t>
      </w:r>
      <w:r>
        <w:rPr>
          <w:sz w:val="22"/>
          <w:lang w:val="en-CA"/>
        </w:rPr>
        <w:t>, 2</w:t>
      </w:r>
      <w:r>
        <w:rPr>
          <w:sz w:val="22"/>
          <w:vertAlign w:val="superscript"/>
          <w:lang w:val="en-CA"/>
        </w:rPr>
        <w:t>nd</w:t>
      </w:r>
      <w:r>
        <w:rPr>
          <w:sz w:val="22"/>
          <w:lang w:val="en-CA"/>
        </w:rPr>
        <w:t xml:space="preserve"> ser., 53:1 (Februar</w:t>
      </w:r>
      <w:r>
        <w:rPr>
          <w:sz w:val="22"/>
          <w:lang w:val="en-CA"/>
        </w:rPr>
        <w:t>y 2000), 107-26.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52.</w:t>
      </w:r>
      <w:r>
        <w:rPr>
          <w:sz w:val="22"/>
        </w:rPr>
        <w:tab/>
      </w:r>
      <w:r>
        <w:rPr>
          <w:sz w:val="22"/>
        </w:rPr>
        <w:tab/>
        <w:t xml:space="preserve">Galina Ulianova, </w:t>
      </w:r>
      <w:r>
        <w:rPr>
          <w:sz w:val="22"/>
          <w:u w:val="single"/>
        </w:rPr>
        <w:t>Female Entrepreneurs in Nineteenth-Century Russia</w:t>
      </w:r>
      <w:r>
        <w:rPr>
          <w:sz w:val="22"/>
        </w:rPr>
        <w:t xml:space="preserve">, </w:t>
      </w:r>
      <w:proofErr w:type="gramStart"/>
      <w:r>
        <w:rPr>
          <w:sz w:val="22"/>
        </w:rPr>
        <w:lastRenderedPageBreak/>
        <w:t>Perspectives</w:t>
      </w:r>
      <w:proofErr w:type="gramEnd"/>
      <w:r>
        <w:rPr>
          <w:sz w:val="22"/>
        </w:rPr>
        <w:t xml:space="preserve"> in Economic and Social History (London: Pickering &amp; Chatto Publishers, 2009).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p>
    <w:p w:rsidR="00F02DFA" w:rsidRDefault="00B50F17"/>
    <w:p w:rsidR="00F02DFA" w:rsidRDefault="00F02DFA">
      <w:r>
        <w:lastRenderedPageBreak/>
        <w:br w:type="page"/>
      </w:r>
      <w:r w:rsidR="00B50F17">
        <w:rPr>
          <w:sz w:val="22"/>
          <w:lang w:val="en-GB"/>
        </w:rPr>
        <w:lastRenderedPageBreak/>
        <w:br w:type="page"/>
      </w:r>
      <w:r w:rsidR="00B50F17">
        <w:rPr>
          <w:b/>
          <w:sz w:val="22"/>
          <w:lang w:val="en-GB"/>
        </w:rPr>
        <w:lastRenderedPageBreak/>
        <w:t>III.</w:t>
      </w:r>
      <w:r w:rsidR="00B50F17">
        <w:rPr>
          <w:b/>
          <w:sz w:val="22"/>
          <w:lang w:val="en-GB"/>
        </w:rPr>
        <w:tab/>
      </w:r>
      <w:r w:rsidR="00B50F17">
        <w:rPr>
          <w:b/>
          <w:sz w:val="22"/>
          <w:u w:val="single"/>
          <w:lang w:val="en-GB"/>
        </w:rPr>
        <w:t>GENERAL READINGS</w:t>
      </w:r>
      <w:r w:rsidR="00B50F17">
        <w:rPr>
          <w:b/>
          <w:sz w:val="22"/>
          <w:lang w:val="en-GB"/>
        </w:rPr>
        <w:t>:  for the European Continent</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b/>
          <w:sz w:val="22"/>
          <w:lang w:val="en-GB"/>
        </w:rPr>
        <w:t xml:space="preserve"> A.</w:t>
      </w:r>
      <w:r>
        <w:rPr>
          <w:sz w:val="22"/>
          <w:lang w:val="en-GB"/>
        </w:rPr>
        <w:tab/>
      </w:r>
      <w:r>
        <w:rPr>
          <w:b/>
          <w:sz w:val="22"/>
          <w:lang w:val="en-GB"/>
        </w:rPr>
        <w:t>European and In</w:t>
      </w:r>
      <w:r>
        <w:rPr>
          <w:b/>
          <w:sz w:val="22"/>
          <w:lang w:val="en-GB"/>
        </w:rPr>
        <w:t>ternational: General Topics</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1.</w:t>
      </w:r>
      <w:r>
        <w:rPr>
          <w:sz w:val="22"/>
          <w:lang w:val="en-GB"/>
        </w:rPr>
        <w:tab/>
      </w:r>
      <w:r>
        <w:rPr>
          <w:sz w:val="22"/>
          <w:lang w:val="en-GB"/>
        </w:rPr>
        <w:tab/>
        <w:t xml:space="preserve">Werner Conze, ‘The Effects of Nineteenth-Century Liberal Agrarian Reforms on Social Structure in Central Europe’, translated from </w:t>
      </w:r>
      <w:r>
        <w:rPr>
          <w:sz w:val="22"/>
          <w:u w:val="single"/>
          <w:lang w:val="en-GB"/>
        </w:rPr>
        <w:t>Vierteljahrschrift für Sozial- und Wirtschaftsgeschichte</w:t>
      </w:r>
      <w:r>
        <w:rPr>
          <w:sz w:val="22"/>
          <w:lang w:val="en-GB"/>
        </w:rPr>
        <w:t>, 38 (1949), and republished in Fran</w:t>
      </w:r>
      <w:r>
        <w:rPr>
          <w:sz w:val="22"/>
          <w:lang w:val="en-GB"/>
        </w:rPr>
        <w:t xml:space="preserve">çois Crouzet, W.H. Chaloner, and W.M. Stern, eds., </w:t>
      </w:r>
      <w:r>
        <w:rPr>
          <w:sz w:val="22"/>
          <w:u w:val="single"/>
          <w:lang w:val="en-GB"/>
        </w:rPr>
        <w:t>Essays in European Economic History, 1789 - 1914</w:t>
      </w:r>
      <w:r>
        <w:rPr>
          <w:sz w:val="22"/>
          <w:lang w:val="en-GB"/>
        </w:rPr>
        <w:t xml:space="preserve"> (London: Edward Arnold, 1969), pp. 53 - 81.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 xml:space="preserve"> 2.</w:t>
      </w:r>
      <w:r>
        <w:rPr>
          <w:sz w:val="22"/>
          <w:lang w:val="en-GB"/>
        </w:rPr>
        <w:tab/>
      </w:r>
      <w:r>
        <w:rPr>
          <w:sz w:val="22"/>
          <w:lang w:val="en-GB"/>
        </w:rPr>
        <w:tab/>
        <w:t xml:space="preserve">Hugh G.J. Aitken, ed., </w:t>
      </w:r>
      <w:proofErr w:type="gramStart"/>
      <w:r>
        <w:rPr>
          <w:sz w:val="22"/>
          <w:u w:val="single"/>
          <w:lang w:val="en-GB"/>
        </w:rPr>
        <w:t>The</w:t>
      </w:r>
      <w:proofErr w:type="gramEnd"/>
      <w:r>
        <w:rPr>
          <w:sz w:val="22"/>
          <w:u w:val="single"/>
          <w:lang w:val="en-GB"/>
        </w:rPr>
        <w:t xml:space="preserve"> State and Economic Growth</w:t>
      </w:r>
      <w:r>
        <w:rPr>
          <w:sz w:val="22"/>
          <w:lang w:val="en-GB"/>
        </w:rPr>
        <w:t xml:space="preserve"> (New York, 1959). See in particular: William Parker</w:t>
      </w:r>
      <w:r>
        <w:rPr>
          <w:sz w:val="22"/>
          <w:lang w:val="en-GB"/>
        </w:rPr>
        <w:t>, ‘National States and National Development: A Comparison of Elements in French and German Development in the Late Nineteenth Century.’</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3.</w:t>
      </w:r>
      <w:r>
        <w:rPr>
          <w:sz w:val="22"/>
          <w:lang w:val="en-GB"/>
        </w:rPr>
        <w:tab/>
      </w:r>
      <w:r>
        <w:rPr>
          <w:sz w:val="22"/>
          <w:lang w:val="en-GB"/>
        </w:rPr>
        <w:tab/>
        <w:t xml:space="preserve">W. W. Rostow, </w:t>
      </w:r>
      <w:r>
        <w:rPr>
          <w:sz w:val="22"/>
          <w:u w:val="single"/>
          <w:lang w:val="en-GB"/>
        </w:rPr>
        <w:t>The Stages of European Growth:  A Non-Communist Manifesto</w:t>
      </w:r>
      <w:r>
        <w:rPr>
          <w:sz w:val="22"/>
          <w:lang w:val="en-GB"/>
        </w:rPr>
        <w:t xml:space="preserve"> (1960), chapters 2, 3, and 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 xml:space="preserve"> 4.</w:t>
      </w:r>
      <w:r>
        <w:rPr>
          <w:sz w:val="22"/>
          <w:lang w:val="en-GB"/>
        </w:rPr>
        <w:tab/>
      </w:r>
      <w:r>
        <w:rPr>
          <w:sz w:val="22"/>
          <w:lang w:val="en-GB"/>
        </w:rPr>
        <w:tab/>
        <w:t>Ale</w:t>
      </w:r>
      <w:r>
        <w:rPr>
          <w:sz w:val="22"/>
          <w:lang w:val="en-GB"/>
        </w:rPr>
        <w:t xml:space="preserve">xander Gerschenkron, </w:t>
      </w:r>
      <w:r>
        <w:rPr>
          <w:sz w:val="22"/>
          <w:u w:val="single"/>
          <w:lang w:val="en-GB"/>
        </w:rPr>
        <w:t>Economic Backwardness in Historical Experience:  A Book of Essays</w:t>
      </w:r>
      <w:r>
        <w:rPr>
          <w:sz w:val="22"/>
          <w:lang w:val="en-GB"/>
        </w:rPr>
        <w:t xml:space="preserve"> (New York, 1962; reissued in paperback in 1965): in particular</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r>
        <w:rPr>
          <w:sz w:val="22"/>
          <w:lang w:val="en-GB"/>
        </w:rPr>
        <w:t xml:space="preserve"> </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(a)</w:t>
      </w:r>
      <w:r>
        <w:rPr>
          <w:sz w:val="22"/>
          <w:lang w:val="en-GB"/>
        </w:rPr>
        <w:tab/>
      </w:r>
      <w:r>
        <w:rPr>
          <w:sz w:val="22"/>
          <w:lang w:val="en-GB"/>
        </w:rPr>
        <w:tab/>
        <w:t xml:space="preserve">‘Economic Backwardness in Historical Experience’, pp. 5-30.    [From Bert Hoselitz, ed., </w:t>
      </w:r>
      <w:proofErr w:type="gramStart"/>
      <w:r>
        <w:rPr>
          <w:sz w:val="22"/>
          <w:u w:val="single"/>
          <w:lang w:val="en-GB"/>
        </w:rPr>
        <w:t>The</w:t>
      </w:r>
      <w:proofErr w:type="gramEnd"/>
      <w:r>
        <w:rPr>
          <w:sz w:val="22"/>
          <w:u w:val="single"/>
          <w:lang w:val="en-GB"/>
        </w:rPr>
        <w:t xml:space="preserve"> Progre</w:t>
      </w:r>
      <w:r>
        <w:rPr>
          <w:sz w:val="22"/>
          <w:u w:val="single"/>
          <w:lang w:val="en-GB"/>
        </w:rPr>
        <w:t>ss of Underdeveloped Countries</w:t>
      </w:r>
      <w:r>
        <w:rPr>
          <w:sz w:val="22"/>
          <w:lang w:val="en-GB"/>
        </w:rPr>
        <w:t xml:space="preserve"> (1952).]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(b)</w:t>
      </w:r>
      <w:r>
        <w:rPr>
          <w:sz w:val="22"/>
          <w:lang w:val="en-GB"/>
        </w:rPr>
        <w:tab/>
      </w:r>
      <w:r>
        <w:rPr>
          <w:sz w:val="22"/>
          <w:lang w:val="en-GB"/>
        </w:rPr>
        <w:tab/>
        <w:t xml:space="preserve">‘Reflections on the Concept of ‘Prerequisites’ of Modern Industrialization’, pp. 31-51.    [From </w:t>
      </w:r>
      <w:r>
        <w:rPr>
          <w:sz w:val="22"/>
          <w:u w:val="single"/>
          <w:lang w:val="en-GB"/>
        </w:rPr>
        <w:t>L'industria</w:t>
      </w:r>
      <w:r>
        <w:rPr>
          <w:sz w:val="22"/>
          <w:lang w:val="en-GB"/>
        </w:rPr>
        <w:t xml:space="preserve"> (Milan, 1952), no. 2]  </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(c)</w:t>
      </w:r>
      <w:r>
        <w:rPr>
          <w:sz w:val="22"/>
          <w:lang w:val="en-GB"/>
        </w:rPr>
        <w:tab/>
      </w:r>
      <w:r>
        <w:rPr>
          <w:sz w:val="22"/>
          <w:lang w:val="en-GB"/>
        </w:rPr>
        <w:tab/>
        <w:t>‘Social Attitudes, Entrepreneurship, and Economic Development’, pp. 52-</w:t>
      </w:r>
      <w:r>
        <w:rPr>
          <w:sz w:val="22"/>
          <w:lang w:val="en-GB"/>
        </w:rPr>
        <w:t xml:space="preserve">71.  [From Leon H. Dupriez, ed., </w:t>
      </w:r>
      <w:r>
        <w:rPr>
          <w:sz w:val="22"/>
          <w:u w:val="single"/>
          <w:lang w:val="en-GB"/>
        </w:rPr>
        <w:t>Economic Progress: Papers and Proceedings of a Round Table Held by the International Economic Association</w:t>
      </w:r>
      <w:r>
        <w:rPr>
          <w:sz w:val="22"/>
          <w:lang w:val="en-GB"/>
        </w:rPr>
        <w:t xml:space="preserve"> (Leuven, 1955).]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5.</w:t>
      </w:r>
      <w:r>
        <w:rPr>
          <w:sz w:val="22"/>
          <w:lang w:val="en-GB"/>
        </w:rPr>
        <w:tab/>
      </w:r>
      <w:r>
        <w:rPr>
          <w:sz w:val="22"/>
          <w:lang w:val="en-GB"/>
        </w:rPr>
        <w:tab/>
        <w:t xml:space="preserve">W. W. Rostow, ed., </w:t>
      </w:r>
      <w:proofErr w:type="gramStart"/>
      <w:r>
        <w:rPr>
          <w:sz w:val="22"/>
          <w:u w:val="single"/>
          <w:lang w:val="en-GB"/>
        </w:rPr>
        <w:t>The</w:t>
      </w:r>
      <w:proofErr w:type="gramEnd"/>
      <w:r>
        <w:rPr>
          <w:sz w:val="22"/>
          <w:u w:val="single"/>
          <w:lang w:val="en-GB"/>
        </w:rPr>
        <w:t xml:space="preserve"> Economics of the Take-Off into Sustained Growth</w:t>
      </w:r>
      <w:r>
        <w:rPr>
          <w:sz w:val="22"/>
          <w:lang w:val="en-GB"/>
        </w:rPr>
        <w:t xml:space="preserve"> (1963).  </w:t>
      </w:r>
      <w:proofErr w:type="gramStart"/>
      <w:r>
        <w:rPr>
          <w:sz w:val="22"/>
          <w:lang w:val="en-GB"/>
        </w:rPr>
        <w:t>Essays by vari</w:t>
      </w:r>
      <w:r>
        <w:rPr>
          <w:sz w:val="22"/>
          <w:lang w:val="en-GB"/>
        </w:rPr>
        <w:t>ous authors for the principal European economies.</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 xml:space="preserve"> 6.</w:t>
      </w:r>
      <w:r>
        <w:rPr>
          <w:sz w:val="22"/>
          <w:lang w:val="en-GB"/>
        </w:rPr>
        <w:tab/>
      </w:r>
      <w:r>
        <w:rPr>
          <w:sz w:val="22"/>
          <w:lang w:val="en-GB"/>
        </w:rPr>
        <w:tab/>
        <w:t>Barry E. Supple, ed.</w:t>
      </w:r>
      <w:proofErr w:type="gramStart"/>
      <w:r>
        <w:rPr>
          <w:sz w:val="22"/>
          <w:lang w:val="en-GB"/>
        </w:rPr>
        <w:t xml:space="preserve">,  </w:t>
      </w:r>
      <w:r>
        <w:rPr>
          <w:sz w:val="22"/>
          <w:u w:val="single"/>
          <w:lang w:val="en-GB"/>
        </w:rPr>
        <w:t>The</w:t>
      </w:r>
      <w:proofErr w:type="gramEnd"/>
      <w:r>
        <w:rPr>
          <w:sz w:val="22"/>
          <w:u w:val="single"/>
          <w:lang w:val="en-GB"/>
        </w:rPr>
        <w:t xml:space="preserve"> Experience of Economic Growth: Case Studies in Economic History</w:t>
      </w:r>
      <w:r>
        <w:rPr>
          <w:sz w:val="22"/>
          <w:lang w:val="en-GB"/>
        </w:rPr>
        <w:t xml:space="preserve"> (New York, 1963):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(a)</w:t>
      </w:r>
      <w:r>
        <w:rPr>
          <w:sz w:val="22"/>
          <w:lang w:val="en-GB"/>
        </w:rPr>
        <w:tab/>
      </w:r>
      <w:r>
        <w:rPr>
          <w:sz w:val="22"/>
          <w:lang w:val="en-GB"/>
        </w:rPr>
        <w:tab/>
        <w:t>Part I: ‘Introduction’, by B.E. Supple, pp. 1-46.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(b)</w:t>
      </w:r>
      <w:r>
        <w:rPr>
          <w:sz w:val="22"/>
          <w:lang w:val="en-GB"/>
        </w:rPr>
        <w:tab/>
      </w:r>
      <w:r>
        <w:rPr>
          <w:sz w:val="22"/>
          <w:lang w:val="en-GB"/>
        </w:rPr>
        <w:tab/>
        <w:t xml:space="preserve">W.W. Rostow, ‘The Take-Off </w:t>
      </w:r>
      <w:r>
        <w:rPr>
          <w:sz w:val="22"/>
          <w:lang w:val="en-GB"/>
        </w:rPr>
        <w:t xml:space="preserve">into Self-Sustained Growth’, pp. 81-110. [Reprinted from his </w:t>
      </w:r>
      <w:r>
        <w:rPr>
          <w:sz w:val="22"/>
          <w:u w:val="single"/>
          <w:lang w:val="en-GB"/>
        </w:rPr>
        <w:t>The Stages of Economic Growth</w:t>
      </w:r>
      <w:r>
        <w:rPr>
          <w:sz w:val="22"/>
          <w:lang w:val="en-GB"/>
        </w:rPr>
        <w:t xml:space="preserve"> (Cambridge, 1960), pp. 17-58, with some omissions.]</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(c)</w:t>
      </w:r>
      <w:r>
        <w:rPr>
          <w:sz w:val="22"/>
          <w:lang w:val="en-GB"/>
        </w:rPr>
        <w:tab/>
      </w:r>
      <w:r>
        <w:rPr>
          <w:sz w:val="22"/>
          <w:lang w:val="en-GB"/>
        </w:rPr>
        <w:tab/>
        <w:t>H.J. Habakkuk, ‘The Historical Experience on the Basic Conditions of Economic Progress’, pp. 111-27. [Repri</w:t>
      </w:r>
      <w:r>
        <w:rPr>
          <w:sz w:val="22"/>
          <w:lang w:val="en-GB"/>
        </w:rPr>
        <w:t xml:space="preserve">nted from Leon Dupriez, ed., </w:t>
      </w:r>
      <w:r>
        <w:rPr>
          <w:sz w:val="22"/>
          <w:u w:val="single"/>
          <w:lang w:val="en-GB"/>
        </w:rPr>
        <w:t>Economic Progress: Papers and Proceedings of a Round Table Held by the International Economic Association</w:t>
      </w:r>
      <w:r>
        <w:rPr>
          <w:sz w:val="22"/>
          <w:lang w:val="en-GB"/>
        </w:rPr>
        <w:t xml:space="preserve"> (Louvain, 1955), pp. 149-69, with some omissions.]</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lang w:val="en-GB"/>
        </w:rPr>
      </w:pPr>
      <w:r>
        <w:rPr>
          <w:sz w:val="22"/>
          <w:lang w:val="en-GB"/>
        </w:rPr>
        <w:t xml:space="preserve"> </w:t>
      </w:r>
      <w:r>
        <w:rPr>
          <w:sz w:val="22"/>
          <w:lang w:val="en-GB"/>
        </w:rPr>
        <w:tab/>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7.</w:t>
      </w:r>
      <w:r>
        <w:rPr>
          <w:sz w:val="22"/>
          <w:lang w:val="en-GB"/>
        </w:rPr>
        <w:tab/>
      </w:r>
      <w:r>
        <w:rPr>
          <w:sz w:val="22"/>
          <w:lang w:val="en-GB"/>
        </w:rPr>
        <w:tab/>
        <w:t xml:space="preserve">Maurice Lévy-Leboyer, </w:t>
      </w:r>
      <w:r>
        <w:rPr>
          <w:sz w:val="22"/>
          <w:u w:val="single"/>
          <w:lang w:val="en-GB"/>
        </w:rPr>
        <w:t xml:space="preserve">Les banques européennes </w:t>
      </w:r>
      <w:proofErr w:type="gramStart"/>
      <w:r>
        <w:rPr>
          <w:sz w:val="22"/>
          <w:u w:val="single"/>
          <w:lang w:val="en-GB"/>
        </w:rPr>
        <w:t>et</w:t>
      </w:r>
      <w:proofErr w:type="gramEnd"/>
      <w:r>
        <w:rPr>
          <w:sz w:val="22"/>
          <w:u w:val="single"/>
          <w:lang w:val="en-GB"/>
        </w:rPr>
        <w:t xml:space="preserve"> l'industriali</w:t>
      </w:r>
      <w:r>
        <w:rPr>
          <w:sz w:val="22"/>
          <w:u w:val="single"/>
          <w:lang w:val="en-GB"/>
        </w:rPr>
        <w:t>sation internationale dans la première moitié du XIXe siècle</w:t>
      </w:r>
      <w:r>
        <w:rPr>
          <w:sz w:val="22"/>
          <w:lang w:val="en-GB"/>
        </w:rPr>
        <w:t xml:space="preserve"> (Paris, 1964).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8.</w:t>
      </w:r>
      <w:r>
        <w:rPr>
          <w:sz w:val="22"/>
          <w:lang w:val="en-GB"/>
        </w:rPr>
        <w:tab/>
      </w:r>
      <w:r>
        <w:rPr>
          <w:sz w:val="22"/>
          <w:lang w:val="en-GB"/>
        </w:rPr>
        <w:tab/>
        <w:t xml:space="preserve">Paul Bairoch, ‘Niveaux de développement économique de 1810 à 1910', </w:t>
      </w:r>
      <w:r>
        <w:rPr>
          <w:sz w:val="22"/>
          <w:u w:val="single"/>
          <w:lang w:val="en-GB"/>
        </w:rPr>
        <w:t xml:space="preserve">Annales: </w:t>
      </w:r>
      <w:r>
        <w:rPr>
          <w:sz w:val="22"/>
          <w:u w:val="single"/>
          <w:lang w:val="en-GB"/>
        </w:rPr>
        <w:lastRenderedPageBreak/>
        <w:t>Économies, sociétés, civilisations</w:t>
      </w:r>
      <w:r>
        <w:rPr>
          <w:sz w:val="22"/>
          <w:lang w:val="en-GB"/>
        </w:rPr>
        <w:t>, 20 (1965), 1096, Table 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 xml:space="preserve"> 9.</w:t>
      </w:r>
      <w:r>
        <w:rPr>
          <w:sz w:val="22"/>
          <w:lang w:val="en-GB"/>
        </w:rPr>
        <w:tab/>
      </w:r>
      <w:r>
        <w:rPr>
          <w:sz w:val="22"/>
          <w:lang w:val="en-GB"/>
        </w:rPr>
        <w:tab/>
        <w:t>H.J. Habakkuk and M. M. Post</w:t>
      </w:r>
      <w:r>
        <w:rPr>
          <w:sz w:val="22"/>
          <w:lang w:val="en-GB"/>
        </w:rPr>
        <w:t xml:space="preserve">an, eds., </w:t>
      </w:r>
      <w:r>
        <w:rPr>
          <w:sz w:val="22"/>
          <w:u w:val="single"/>
          <w:lang w:val="en-GB"/>
        </w:rPr>
        <w:t>The Cambridge Economic History</w:t>
      </w:r>
      <w:r>
        <w:rPr>
          <w:sz w:val="22"/>
          <w:lang w:val="en-GB"/>
        </w:rPr>
        <w:t xml:space="preserve">, Vol. VI: </w:t>
      </w:r>
      <w:r>
        <w:rPr>
          <w:sz w:val="22"/>
          <w:u w:val="single"/>
          <w:lang w:val="en-GB"/>
        </w:rPr>
        <w:t>The Industrial Revolutions and After</w:t>
      </w:r>
      <w:r>
        <w:rPr>
          <w:sz w:val="22"/>
          <w:lang w:val="en-GB"/>
        </w:rPr>
        <w:t xml:space="preserve">, Parts I and II: </w:t>
      </w:r>
      <w:r>
        <w:rPr>
          <w:sz w:val="22"/>
          <w:u w:val="single"/>
          <w:lang w:val="en-GB"/>
        </w:rPr>
        <w:t>Technological Change and Development in Western Europe</w:t>
      </w:r>
      <w:r>
        <w:rPr>
          <w:sz w:val="22"/>
          <w:lang w:val="en-GB"/>
        </w:rPr>
        <w:t xml:space="preserve"> (Cambridge, 1965), in particular the following: </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 xml:space="preserve">(a) </w:t>
      </w:r>
      <w:r>
        <w:rPr>
          <w:sz w:val="22"/>
          <w:lang w:val="en-GB"/>
        </w:rPr>
        <w:tab/>
      </w:r>
      <w:r>
        <w:rPr>
          <w:sz w:val="22"/>
          <w:lang w:val="en-GB"/>
        </w:rPr>
        <w:tab/>
        <w:t>W.A. Cole and P. Deane, ‘The Growth of N</w:t>
      </w:r>
      <w:r>
        <w:rPr>
          <w:sz w:val="22"/>
          <w:lang w:val="en-GB"/>
        </w:rPr>
        <w:t xml:space="preserve">ational Incomes: The Late-Comers to Industrialization in Europe’, in Part I (chapter 1), pp. 10-28.  </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proofErr w:type="gramStart"/>
      <w:r>
        <w:rPr>
          <w:sz w:val="22"/>
          <w:lang w:val="en-GB"/>
        </w:rPr>
        <w:t xml:space="preserve">(b) </w:t>
      </w:r>
      <w:r>
        <w:rPr>
          <w:sz w:val="22"/>
          <w:lang w:val="en-GB"/>
        </w:rPr>
        <w:tab/>
      </w:r>
      <w:r>
        <w:rPr>
          <w:sz w:val="22"/>
          <w:lang w:val="en-GB"/>
        </w:rPr>
        <w:tab/>
        <w:t>David Landes, ‘Technological Change and Industrial Development in Western Europe, 1750-1914’ in Part I (chapter 5), pp. 274 - 601, especially pp. 3</w:t>
      </w:r>
      <w:r>
        <w:rPr>
          <w:sz w:val="22"/>
          <w:lang w:val="en-GB"/>
        </w:rPr>
        <w:t>53-420.</w:t>
      </w:r>
      <w:proofErr w:type="gramEnd"/>
      <w:r>
        <w:rPr>
          <w:sz w:val="22"/>
          <w:lang w:val="en-GB"/>
        </w:rPr>
        <w:t xml:space="preserve"> [Republished in </w:t>
      </w:r>
      <w:proofErr w:type="gramStart"/>
      <w:r>
        <w:rPr>
          <w:sz w:val="22"/>
          <w:lang w:val="en-GB"/>
        </w:rPr>
        <w:t>an a</w:t>
      </w:r>
      <w:proofErr w:type="gramEnd"/>
      <w:r>
        <w:rPr>
          <w:sz w:val="22"/>
          <w:lang w:val="en-GB"/>
        </w:rPr>
        <w:t xml:space="preserve"> revised, expanded version below in Landes (1969).]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r>
        <w:rPr>
          <w:sz w:val="22"/>
          <w:lang w:val="en-GB"/>
        </w:rPr>
        <w:t xml:space="preserve"> </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proofErr w:type="gramStart"/>
      <w:r>
        <w:rPr>
          <w:sz w:val="22"/>
          <w:lang w:val="en-GB"/>
        </w:rPr>
        <w:t xml:space="preserve">(c) </w:t>
      </w:r>
      <w:r>
        <w:rPr>
          <w:sz w:val="22"/>
          <w:lang w:val="en-GB"/>
        </w:rPr>
        <w:tab/>
      </w:r>
      <w:r>
        <w:rPr>
          <w:sz w:val="22"/>
          <w:lang w:val="en-GB"/>
        </w:rPr>
        <w:tab/>
        <w:t>Folke Dovring, ‘The Transformation of European Agriculture’, in Part II (chapter 6), pp. 604-72.</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10.</w:t>
      </w:r>
      <w:r>
        <w:rPr>
          <w:sz w:val="22"/>
          <w:lang w:val="en-GB"/>
        </w:rPr>
        <w:tab/>
      </w:r>
      <w:r>
        <w:rPr>
          <w:sz w:val="22"/>
          <w:lang w:val="en-GB"/>
        </w:rPr>
        <w:tab/>
      </w:r>
      <w:proofErr w:type="gramStart"/>
      <w:r>
        <w:rPr>
          <w:sz w:val="22"/>
          <w:lang w:val="en-GB"/>
        </w:rPr>
        <w:t xml:space="preserve">David Landes, </w:t>
      </w:r>
      <w:r>
        <w:rPr>
          <w:sz w:val="22"/>
          <w:u w:val="single"/>
          <w:lang w:val="en-GB"/>
        </w:rPr>
        <w:t>The Unbound Prometheus:  Technological Change and</w:t>
      </w:r>
      <w:r>
        <w:rPr>
          <w:sz w:val="22"/>
          <w:u w:val="single"/>
          <w:lang w:val="en-GB"/>
        </w:rPr>
        <w:t xml:space="preserve"> Industrial Development in Western Europe from 1750 to the Present</w:t>
      </w:r>
      <w:r>
        <w:rPr>
          <w:sz w:val="22"/>
          <w:lang w:val="en-GB"/>
        </w:rPr>
        <w:t xml:space="preserve"> (Cambridge University Press, 1969), pp. 1-40 (introduction), and chapter 3: Continental Emulation’, pp. 124-92.</w:t>
      </w:r>
      <w:proofErr w:type="gramEnd"/>
      <w:r>
        <w:rPr>
          <w:sz w:val="22"/>
          <w:lang w:val="en-GB"/>
        </w:rPr>
        <w:t xml:space="preserve">  </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sz w:val="22"/>
          <w:lang w:val="en-GB"/>
        </w:rPr>
      </w:pPr>
      <w:r>
        <w:rPr>
          <w:sz w:val="22"/>
          <w:lang w:val="en-GB"/>
        </w:rPr>
        <w:t>Apart from the Introduction, a revised edition of chapter 5, ‘Technologica</w:t>
      </w:r>
      <w:r>
        <w:rPr>
          <w:sz w:val="22"/>
          <w:lang w:val="en-GB"/>
        </w:rPr>
        <w:t xml:space="preserve">l Change and Industrial Development in Western Europe’, in H.J. Habakkuk and M. M. Postan, eds., </w:t>
      </w:r>
      <w:r>
        <w:rPr>
          <w:sz w:val="22"/>
          <w:u w:val="single"/>
          <w:lang w:val="en-GB"/>
        </w:rPr>
        <w:t>The Cambridge Economic History</w:t>
      </w:r>
      <w:r>
        <w:rPr>
          <w:sz w:val="22"/>
          <w:lang w:val="en-GB"/>
        </w:rPr>
        <w:t xml:space="preserve">, Vol. VI: </w:t>
      </w:r>
      <w:r>
        <w:rPr>
          <w:sz w:val="22"/>
          <w:u w:val="single"/>
          <w:lang w:val="en-GB"/>
        </w:rPr>
        <w:t>The Industrial Revolutions and After</w:t>
      </w:r>
      <w:r>
        <w:rPr>
          <w:sz w:val="22"/>
          <w:lang w:val="en-GB"/>
        </w:rPr>
        <w:t xml:space="preserve">, Parts I and II: </w:t>
      </w:r>
      <w:r>
        <w:rPr>
          <w:sz w:val="22"/>
          <w:u w:val="single"/>
          <w:lang w:val="en-GB"/>
        </w:rPr>
        <w:t>Technological Change and Development in Western Europe</w:t>
      </w:r>
      <w:r>
        <w:rPr>
          <w:sz w:val="22"/>
          <w:lang w:val="en-GB"/>
        </w:rPr>
        <w:t xml:space="preserve"> (Cambridg</w:t>
      </w:r>
      <w:r>
        <w:rPr>
          <w:sz w:val="22"/>
          <w:lang w:val="en-GB"/>
        </w:rPr>
        <w:t>e, 1965).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11.</w:t>
      </w:r>
      <w:r>
        <w:rPr>
          <w:sz w:val="22"/>
          <w:lang w:val="en-GB"/>
        </w:rPr>
        <w:tab/>
      </w:r>
      <w:r>
        <w:rPr>
          <w:sz w:val="22"/>
          <w:lang w:val="en-GB"/>
        </w:rPr>
        <w:tab/>
        <w:t xml:space="preserve">Tom Kemp, </w:t>
      </w:r>
      <w:r>
        <w:rPr>
          <w:sz w:val="22"/>
          <w:u w:val="single"/>
          <w:lang w:val="en-GB"/>
        </w:rPr>
        <w:t>Industrialization in Nineteenth-Century Europe</w:t>
      </w:r>
      <w:r>
        <w:rPr>
          <w:sz w:val="22"/>
          <w:lang w:val="en-GB"/>
        </w:rPr>
        <w:t xml:space="preserve"> (London, 1969), chapter 1: ‘British and European Industrialization’, pp. 1-33; chapter 4, ‘The Rise of Industrial Germany’, pp. 81-118.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12.</w:t>
      </w:r>
      <w:r>
        <w:rPr>
          <w:sz w:val="22"/>
          <w:lang w:val="en-GB"/>
        </w:rPr>
        <w:tab/>
      </w:r>
      <w:r>
        <w:rPr>
          <w:sz w:val="22"/>
          <w:lang w:val="en-GB"/>
        </w:rPr>
        <w:tab/>
      </w:r>
      <w:proofErr w:type="gramStart"/>
      <w:r>
        <w:rPr>
          <w:sz w:val="22"/>
          <w:lang w:val="en-GB"/>
        </w:rPr>
        <w:t>Steven L. Barsby, ‘Economic Backwardn</w:t>
      </w:r>
      <w:r>
        <w:rPr>
          <w:sz w:val="22"/>
          <w:lang w:val="en-GB"/>
        </w:rPr>
        <w:t xml:space="preserve">ess and the Characteristics of Development’, </w:t>
      </w:r>
      <w:r>
        <w:rPr>
          <w:sz w:val="22"/>
          <w:u w:val="single"/>
          <w:lang w:val="en-GB"/>
        </w:rPr>
        <w:t>Journal of Economic History</w:t>
      </w:r>
      <w:r>
        <w:rPr>
          <w:sz w:val="22"/>
          <w:lang w:val="en-GB"/>
        </w:rPr>
        <w:t>, 29 (1969), 449-72.</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proofErr w:type="gramStart"/>
      <w:r>
        <w:rPr>
          <w:sz w:val="22"/>
          <w:lang w:val="en-GB"/>
        </w:rPr>
        <w:t>13.</w:t>
      </w:r>
      <w:r>
        <w:rPr>
          <w:sz w:val="22"/>
          <w:lang w:val="en-GB"/>
        </w:rPr>
        <w:tab/>
      </w:r>
      <w:r>
        <w:rPr>
          <w:sz w:val="22"/>
          <w:lang w:val="en-GB"/>
        </w:rPr>
        <w:tab/>
        <w:t xml:space="preserve">E.J.T. Collins, ‘Labour Supply and Demand in European Agriculture, 1800 - 1880', in E.L. Jones and S.J. Woolf, eds., </w:t>
      </w:r>
      <w:r>
        <w:rPr>
          <w:sz w:val="22"/>
          <w:u w:val="single"/>
          <w:lang w:val="en-GB"/>
        </w:rPr>
        <w:t>Agrarian Change and Economic Development</w:t>
      </w:r>
      <w:r>
        <w:rPr>
          <w:sz w:val="22"/>
          <w:lang w:val="en-GB"/>
        </w:rPr>
        <w:t xml:space="preserve"> (1969).</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14.</w:t>
      </w:r>
      <w:r>
        <w:rPr>
          <w:sz w:val="22"/>
          <w:lang w:val="en-GB"/>
        </w:rPr>
        <w:tab/>
      </w:r>
      <w:r>
        <w:rPr>
          <w:sz w:val="22"/>
          <w:lang w:val="en-GB"/>
        </w:rPr>
        <w:tab/>
        <w:t xml:space="preserve">Jean Bouvier, ‘Systèmes bancaires et entreprises industrielles dans la croissance européenne au XIXe siècle’, </w:t>
      </w:r>
      <w:r>
        <w:rPr>
          <w:sz w:val="22"/>
          <w:u w:val="single"/>
          <w:lang w:val="en-GB"/>
        </w:rPr>
        <w:t>Annales: Économies, sociétés, civilisations</w:t>
      </w:r>
      <w:r>
        <w:rPr>
          <w:sz w:val="22"/>
          <w:lang w:val="en-GB"/>
        </w:rPr>
        <w:t>, 27 (Jan-Feb 1972).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15.</w:t>
      </w:r>
      <w:r>
        <w:rPr>
          <w:sz w:val="22"/>
          <w:lang w:val="en-GB"/>
        </w:rPr>
        <w:tab/>
      </w:r>
      <w:r>
        <w:rPr>
          <w:sz w:val="22"/>
          <w:lang w:val="en-GB"/>
        </w:rPr>
        <w:tab/>
        <w:t>François Crouzet, ‘Western Europe and Great Britain: Catching</w:t>
      </w:r>
      <w:r>
        <w:rPr>
          <w:sz w:val="22"/>
          <w:lang w:val="en-GB"/>
        </w:rPr>
        <w:t xml:space="preserve"> Up in the First Half of the 19th Century’, in A.J. Youngson, ed., </w:t>
      </w:r>
      <w:r>
        <w:rPr>
          <w:sz w:val="22"/>
          <w:u w:val="single"/>
          <w:lang w:val="en-GB"/>
        </w:rPr>
        <w:t>Economic Development in the Long Run</w:t>
      </w:r>
      <w:r>
        <w:rPr>
          <w:sz w:val="22"/>
          <w:lang w:val="en-GB"/>
        </w:rPr>
        <w:t xml:space="preserve"> (London, 1972).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720" w:hanging="1440"/>
        <w:jc w:val="both"/>
        <w:rPr>
          <w:sz w:val="22"/>
          <w:lang w:val="en-GB"/>
        </w:rPr>
      </w:pPr>
      <w:r>
        <w:rPr>
          <w:sz w:val="22"/>
          <w:lang w:val="en-GB"/>
        </w:rPr>
        <w:t>16.</w:t>
      </w:r>
      <w:r>
        <w:rPr>
          <w:sz w:val="22"/>
          <w:lang w:val="en-GB"/>
        </w:rPr>
        <w:tab/>
      </w:r>
      <w:r>
        <w:rPr>
          <w:sz w:val="22"/>
          <w:lang w:val="en-GB"/>
        </w:rPr>
        <w:tab/>
        <w:t xml:space="preserve">W. O. Henderson, </w:t>
      </w:r>
      <w:r>
        <w:rPr>
          <w:sz w:val="22"/>
          <w:u w:val="single"/>
          <w:lang w:val="en-GB"/>
        </w:rPr>
        <w:t>Britain and Industrial Europe, 1750-1870</w:t>
      </w:r>
      <w:r>
        <w:rPr>
          <w:sz w:val="22"/>
          <w:lang w:val="en-GB"/>
        </w:rPr>
        <w:t xml:space="preserve"> (Leicester, 1972), chapter 1: ‘British Influence on the Development of t</w:t>
      </w:r>
      <w:r>
        <w:rPr>
          <w:sz w:val="22"/>
          <w:lang w:val="en-GB"/>
        </w:rPr>
        <w:t>he Continent, 1750-1875', pp. 1-9.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17.</w:t>
      </w:r>
      <w:r>
        <w:rPr>
          <w:sz w:val="22"/>
          <w:lang w:val="en-GB"/>
        </w:rPr>
        <w:tab/>
      </w:r>
      <w:r>
        <w:rPr>
          <w:sz w:val="22"/>
          <w:lang w:val="en-GB"/>
        </w:rPr>
        <w:tab/>
        <w:t xml:space="preserve">Sima Lieberman, ed., </w:t>
      </w:r>
      <w:r>
        <w:rPr>
          <w:sz w:val="22"/>
          <w:u w:val="single"/>
          <w:lang w:val="en-GB"/>
        </w:rPr>
        <w:t>Europe and the Industrial Revolution</w:t>
      </w:r>
      <w:r>
        <w:rPr>
          <w:sz w:val="22"/>
          <w:lang w:val="en-GB"/>
        </w:rPr>
        <w:t xml:space="preserve"> (Cambridge, Mass., </w:t>
      </w:r>
      <w:r>
        <w:rPr>
          <w:sz w:val="22"/>
          <w:lang w:val="en-GB"/>
        </w:rPr>
        <w:lastRenderedPageBreak/>
        <w:t>1972):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(a)</w:t>
      </w:r>
      <w:r>
        <w:rPr>
          <w:sz w:val="22"/>
          <w:lang w:val="en-GB"/>
        </w:rPr>
        <w:tab/>
      </w:r>
      <w:r>
        <w:rPr>
          <w:sz w:val="22"/>
          <w:lang w:val="en-GB"/>
        </w:rPr>
        <w:tab/>
        <w:t xml:space="preserve">Alexander Gerschenkron, ‘Reflections on the Concept of `Prerequisites' of Modern Industrialization’, pp. 9-29. </w:t>
      </w:r>
      <w:proofErr w:type="gramStart"/>
      <w:r>
        <w:rPr>
          <w:sz w:val="22"/>
          <w:lang w:val="en-GB"/>
        </w:rPr>
        <w:t>[Reprinted fro</w:t>
      </w:r>
      <w:r>
        <w:rPr>
          <w:sz w:val="22"/>
          <w:lang w:val="en-GB"/>
        </w:rPr>
        <w:t xml:space="preserve">m </w:t>
      </w:r>
      <w:r>
        <w:rPr>
          <w:sz w:val="22"/>
          <w:u w:val="single"/>
          <w:lang w:val="en-GB"/>
        </w:rPr>
        <w:t>L'industria</w:t>
      </w:r>
      <w:r>
        <w:rPr>
          <w:sz w:val="22"/>
          <w:lang w:val="en-GB"/>
        </w:rPr>
        <w:t xml:space="preserve"> (Milan, 1957).]</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(b)</w:t>
      </w:r>
      <w:r>
        <w:rPr>
          <w:sz w:val="22"/>
          <w:lang w:val="en-GB"/>
        </w:rPr>
        <w:tab/>
      </w:r>
      <w:r>
        <w:rPr>
          <w:sz w:val="22"/>
          <w:lang w:val="en-GB"/>
        </w:rPr>
        <w:tab/>
        <w:t xml:space="preserve">A.K. Cairncross, ‘The Stages of Economic Growth’, pp. 29-41. [Reprinted from </w:t>
      </w:r>
      <w:r>
        <w:rPr>
          <w:sz w:val="22"/>
          <w:u w:val="single"/>
          <w:lang w:val="en-GB"/>
        </w:rPr>
        <w:t>Economic History Review</w:t>
      </w:r>
      <w:r>
        <w:rPr>
          <w:sz w:val="22"/>
          <w:lang w:val="en-GB"/>
        </w:rPr>
        <w:t>, 2nd ser., 13 (April 1961).]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(c)</w:t>
      </w:r>
      <w:r>
        <w:rPr>
          <w:sz w:val="22"/>
          <w:lang w:val="en-GB"/>
        </w:rPr>
        <w:tab/>
      </w:r>
      <w:r>
        <w:rPr>
          <w:sz w:val="22"/>
          <w:lang w:val="en-GB"/>
        </w:rPr>
        <w:tab/>
        <w:t>H.J. Habakkuk, ‘Population Problems and European Economic Development in the Late 18</w:t>
      </w:r>
      <w:r>
        <w:rPr>
          <w:sz w:val="22"/>
          <w:lang w:val="en-GB"/>
        </w:rPr>
        <w:t xml:space="preserve">th and 19th Centuries’, pp. 277-90. [Reprinted from </w:t>
      </w:r>
      <w:r>
        <w:rPr>
          <w:sz w:val="22"/>
          <w:u w:val="single"/>
          <w:lang w:val="en-GB"/>
        </w:rPr>
        <w:t>American Economic Review</w:t>
      </w:r>
      <w:r>
        <w:rPr>
          <w:sz w:val="22"/>
          <w:lang w:val="en-GB"/>
        </w:rPr>
        <w:t>, 53 (1963).]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18.</w:t>
      </w:r>
      <w:r>
        <w:rPr>
          <w:sz w:val="22"/>
          <w:lang w:val="en-GB"/>
        </w:rPr>
        <w:tab/>
      </w:r>
      <w:r>
        <w:rPr>
          <w:sz w:val="22"/>
          <w:lang w:val="en-GB"/>
        </w:rPr>
        <w:tab/>
      </w:r>
      <w:proofErr w:type="gramStart"/>
      <w:r>
        <w:rPr>
          <w:sz w:val="22"/>
          <w:lang w:val="en-GB"/>
        </w:rPr>
        <w:t xml:space="preserve">Sidney Pollard, ‘Industrialization and the European Economy’, </w:t>
      </w:r>
      <w:r>
        <w:rPr>
          <w:sz w:val="22"/>
          <w:u w:val="single"/>
          <w:lang w:val="en-GB"/>
        </w:rPr>
        <w:t>Economic History Review</w:t>
      </w:r>
      <w:r>
        <w:rPr>
          <w:sz w:val="22"/>
          <w:lang w:val="en-GB"/>
        </w:rPr>
        <w:t>, 2nd ser. 26 (1973), 636-48.</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proofErr w:type="gramStart"/>
      <w:r>
        <w:rPr>
          <w:sz w:val="22"/>
          <w:lang w:val="en-GB"/>
        </w:rPr>
        <w:t>19.</w:t>
      </w:r>
      <w:r>
        <w:rPr>
          <w:sz w:val="22"/>
          <w:lang w:val="en-GB"/>
        </w:rPr>
        <w:tab/>
      </w:r>
      <w:r>
        <w:rPr>
          <w:sz w:val="22"/>
          <w:lang w:val="en-GB"/>
        </w:rPr>
        <w:tab/>
        <w:t xml:space="preserve">David F. Good, ‘Backwardness and the </w:t>
      </w:r>
      <w:r>
        <w:rPr>
          <w:sz w:val="22"/>
          <w:lang w:val="en-GB"/>
        </w:rPr>
        <w:t xml:space="preserve">Role of Banking in 19th-Century European Industrialization’, </w:t>
      </w:r>
      <w:r>
        <w:rPr>
          <w:sz w:val="22"/>
          <w:u w:val="single"/>
          <w:lang w:val="en-GB"/>
        </w:rPr>
        <w:t>Journal of Economic History</w:t>
      </w:r>
      <w:r>
        <w:rPr>
          <w:sz w:val="22"/>
          <w:lang w:val="en-GB"/>
        </w:rPr>
        <w:t>, 33 (1973), 845-50.</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20.</w:t>
      </w:r>
      <w:r>
        <w:rPr>
          <w:sz w:val="22"/>
          <w:lang w:val="en-GB"/>
        </w:rPr>
        <w:tab/>
      </w:r>
      <w:r>
        <w:rPr>
          <w:sz w:val="22"/>
          <w:lang w:val="en-GB"/>
        </w:rPr>
        <w:tab/>
        <w:t xml:space="preserve">Alan Milward and S.B. Saul, </w:t>
      </w:r>
      <w:proofErr w:type="gramStart"/>
      <w:r>
        <w:rPr>
          <w:sz w:val="22"/>
          <w:u w:val="single"/>
          <w:lang w:val="en-GB"/>
        </w:rPr>
        <w:t>The</w:t>
      </w:r>
      <w:proofErr w:type="gramEnd"/>
      <w:r>
        <w:rPr>
          <w:sz w:val="22"/>
          <w:u w:val="single"/>
          <w:lang w:val="en-GB"/>
        </w:rPr>
        <w:t xml:space="preserve"> Economic Development of Continental Europe, 1780-1870</w:t>
      </w:r>
      <w:r>
        <w:rPr>
          <w:sz w:val="22"/>
          <w:lang w:val="en-GB"/>
        </w:rPr>
        <w:t xml:space="preserve"> (London, 1973):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r>
        <w:rPr>
          <w:sz w:val="22"/>
          <w:lang w:val="en-GB"/>
        </w:rPr>
        <w:t xml:space="preserve"> </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rPr>
          <w:sz w:val="22"/>
          <w:lang w:val="en-GB"/>
        </w:rPr>
      </w:pPr>
      <w:r>
        <w:rPr>
          <w:sz w:val="22"/>
          <w:lang w:val="en-GB"/>
        </w:rPr>
        <w:t>(a)</w:t>
      </w:r>
      <w:r>
        <w:rPr>
          <w:sz w:val="22"/>
          <w:lang w:val="en-GB"/>
        </w:rPr>
        <w:tab/>
      </w:r>
      <w:r>
        <w:rPr>
          <w:sz w:val="22"/>
          <w:lang w:val="en-GB"/>
        </w:rPr>
        <w:tab/>
        <w:t>‘The European Economy in the Lat</w:t>
      </w:r>
      <w:r>
        <w:rPr>
          <w:sz w:val="22"/>
          <w:lang w:val="en-GB"/>
        </w:rPr>
        <w:t>e Eighteenth Century’, pp. 25-117.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rPr>
          <w:sz w:val="22"/>
          <w:lang w:val="en-GB"/>
        </w:rPr>
      </w:pPr>
      <w:r>
        <w:rPr>
          <w:sz w:val="22"/>
          <w:lang w:val="en-GB"/>
        </w:rPr>
        <w:t>(b)</w:t>
      </w:r>
      <w:r>
        <w:rPr>
          <w:sz w:val="22"/>
          <w:lang w:val="en-GB"/>
        </w:rPr>
        <w:tab/>
      </w:r>
      <w:r>
        <w:rPr>
          <w:sz w:val="22"/>
          <w:lang w:val="en-GB"/>
        </w:rPr>
        <w:tab/>
        <w:t>‘Population Growth and Migration’, pp. 118-170.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21.</w:t>
      </w:r>
      <w:r>
        <w:rPr>
          <w:sz w:val="22"/>
          <w:lang w:val="en-GB"/>
        </w:rPr>
        <w:tab/>
      </w:r>
      <w:r>
        <w:rPr>
          <w:sz w:val="22"/>
          <w:lang w:val="en-GB"/>
        </w:rPr>
        <w:tab/>
        <w:t xml:space="preserve">Charles Kindleberger, ‘The Rise of Free Trade in Western Europe, 1820 -1875', </w:t>
      </w:r>
      <w:proofErr w:type="gramStart"/>
      <w:r>
        <w:rPr>
          <w:sz w:val="22"/>
          <w:u w:val="single"/>
          <w:lang w:val="en-GB"/>
        </w:rPr>
        <w:t>The</w:t>
      </w:r>
      <w:proofErr w:type="gramEnd"/>
      <w:r>
        <w:rPr>
          <w:sz w:val="22"/>
          <w:u w:val="single"/>
          <w:lang w:val="en-GB"/>
        </w:rPr>
        <w:t xml:space="preserve"> Journal of Economic History</w:t>
      </w:r>
      <w:r>
        <w:rPr>
          <w:sz w:val="22"/>
          <w:lang w:val="en-GB"/>
        </w:rPr>
        <w:t>, 35 (March 1975), 20-55.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22.</w:t>
      </w:r>
      <w:r>
        <w:rPr>
          <w:sz w:val="22"/>
          <w:lang w:val="en-GB"/>
        </w:rPr>
        <w:tab/>
      </w:r>
      <w:r>
        <w:rPr>
          <w:sz w:val="22"/>
          <w:lang w:val="en-GB"/>
        </w:rPr>
        <w:tab/>
        <w:t xml:space="preserve">Brian R. Mitchell, </w:t>
      </w:r>
      <w:r>
        <w:rPr>
          <w:sz w:val="22"/>
          <w:u w:val="single"/>
          <w:lang w:val="en-GB"/>
        </w:rPr>
        <w:t>E</w:t>
      </w:r>
      <w:r>
        <w:rPr>
          <w:sz w:val="22"/>
          <w:u w:val="single"/>
          <w:lang w:val="en-GB"/>
        </w:rPr>
        <w:t>uropean Historical Statistics, 1750-1970</w:t>
      </w:r>
      <w:r>
        <w:rPr>
          <w:sz w:val="22"/>
          <w:lang w:val="en-GB"/>
        </w:rPr>
        <w:t xml:space="preserve"> (London, 1975).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23.</w:t>
      </w:r>
      <w:r>
        <w:rPr>
          <w:sz w:val="22"/>
          <w:lang w:val="en-GB"/>
        </w:rPr>
        <w:tab/>
      </w:r>
      <w:r>
        <w:rPr>
          <w:sz w:val="22"/>
          <w:lang w:val="en-GB"/>
        </w:rPr>
        <w:tab/>
        <w:t xml:space="preserve">Peter Mathias and M.M. Postan, eds., </w:t>
      </w:r>
      <w:proofErr w:type="gramStart"/>
      <w:r>
        <w:rPr>
          <w:sz w:val="22"/>
          <w:u w:val="single"/>
          <w:lang w:val="en-GB"/>
        </w:rPr>
        <w:t>The</w:t>
      </w:r>
      <w:proofErr w:type="gramEnd"/>
      <w:r>
        <w:rPr>
          <w:sz w:val="22"/>
          <w:u w:val="single"/>
          <w:lang w:val="en-GB"/>
        </w:rPr>
        <w:t xml:space="preserve"> Cambridge Economic History of Europe</w:t>
      </w:r>
      <w:r>
        <w:rPr>
          <w:sz w:val="22"/>
          <w:lang w:val="en-GB"/>
        </w:rPr>
        <w:t xml:space="preserve">, Vol. II: </w:t>
      </w:r>
      <w:r>
        <w:rPr>
          <w:sz w:val="22"/>
          <w:u w:val="single"/>
          <w:lang w:val="en-GB"/>
        </w:rPr>
        <w:t>The Industrial Economies: Capital, Labour, and Enterprise</w:t>
      </w:r>
      <w:r>
        <w:rPr>
          <w:sz w:val="22"/>
          <w:lang w:val="en-GB"/>
        </w:rPr>
        <w:t xml:space="preserve">, Part i: </w:t>
      </w:r>
      <w:r>
        <w:rPr>
          <w:sz w:val="22"/>
          <w:u w:val="single"/>
          <w:lang w:val="en-GB"/>
        </w:rPr>
        <w:t>Britain, France, Germany, and Scandina</w:t>
      </w:r>
      <w:r>
        <w:rPr>
          <w:sz w:val="22"/>
          <w:u w:val="single"/>
          <w:lang w:val="en-GB"/>
        </w:rPr>
        <w:t>via</w:t>
      </w:r>
      <w:r>
        <w:rPr>
          <w:sz w:val="22"/>
          <w:lang w:val="en-GB"/>
        </w:rPr>
        <w:t xml:space="preserve"> (Cambridge University Press, 1978):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 xml:space="preserve">a) </w:t>
      </w:r>
      <w:r>
        <w:rPr>
          <w:sz w:val="22"/>
          <w:lang w:val="en-GB"/>
        </w:rPr>
        <w:tab/>
      </w:r>
      <w:r>
        <w:rPr>
          <w:sz w:val="22"/>
          <w:lang w:val="en-GB"/>
        </w:rPr>
        <w:tab/>
        <w:t>Robert M. Solow and Peter Temin, ‘Introduction: the Inputs for Growth’, pp. 1-27.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b)</w:t>
      </w:r>
      <w:r>
        <w:rPr>
          <w:sz w:val="22"/>
          <w:lang w:val="en-GB"/>
        </w:rPr>
        <w:tab/>
      </w:r>
      <w:r>
        <w:rPr>
          <w:sz w:val="22"/>
          <w:lang w:val="en-GB"/>
        </w:rPr>
        <w:tab/>
        <w:t>Charles Feinstein, ‘Capital Formation in Great Britain’, pp. 28-96.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 xml:space="preserve">c) </w:t>
      </w:r>
      <w:r>
        <w:rPr>
          <w:sz w:val="22"/>
          <w:lang w:val="en-GB"/>
        </w:rPr>
        <w:tab/>
      </w:r>
      <w:r>
        <w:rPr>
          <w:sz w:val="22"/>
          <w:lang w:val="en-GB"/>
        </w:rPr>
        <w:tab/>
        <w:t>Sidney Pollard, ‘Labour in Great Britain’, pp. 97</w:t>
      </w:r>
      <w:r>
        <w:rPr>
          <w:sz w:val="22"/>
          <w:lang w:val="en-GB"/>
        </w:rPr>
        <w:t>-179.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d)</w:t>
      </w:r>
      <w:r>
        <w:rPr>
          <w:sz w:val="22"/>
          <w:lang w:val="en-GB"/>
        </w:rPr>
        <w:tab/>
      </w:r>
      <w:r>
        <w:rPr>
          <w:sz w:val="22"/>
          <w:lang w:val="en-GB"/>
        </w:rPr>
        <w:tab/>
        <w:t>Peter Payne, ‘Industrial Entrepreneurship and Management in Great Britain’, pp. 180 - 231.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proofErr w:type="gramStart"/>
      <w:r>
        <w:rPr>
          <w:sz w:val="22"/>
          <w:lang w:val="en-GB"/>
        </w:rPr>
        <w:t>e</w:t>
      </w:r>
      <w:proofErr w:type="gramEnd"/>
      <w:r>
        <w:rPr>
          <w:sz w:val="22"/>
          <w:lang w:val="en-GB"/>
        </w:rPr>
        <w:t>)</w:t>
      </w:r>
      <w:r>
        <w:rPr>
          <w:sz w:val="22"/>
          <w:lang w:val="en-GB"/>
        </w:rPr>
        <w:tab/>
      </w:r>
      <w:r>
        <w:rPr>
          <w:sz w:val="22"/>
          <w:lang w:val="en-GB"/>
        </w:rPr>
        <w:tab/>
        <w:t>Maurice Lévy-Leboyer, ‘Capital Investment and Economic Growth in France, 1820 - 1930', pp. 231 - 295.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f)</w:t>
      </w:r>
      <w:r>
        <w:rPr>
          <w:sz w:val="22"/>
          <w:lang w:val="en-GB"/>
        </w:rPr>
        <w:tab/>
      </w:r>
      <w:r>
        <w:rPr>
          <w:sz w:val="22"/>
          <w:lang w:val="en-GB"/>
        </w:rPr>
        <w:tab/>
        <w:t>Yves Lequin, ‘Labour in the French Economy</w:t>
      </w:r>
      <w:r>
        <w:rPr>
          <w:sz w:val="22"/>
          <w:lang w:val="en-GB"/>
        </w:rPr>
        <w:t xml:space="preserve"> </w:t>
      </w:r>
      <w:proofErr w:type="gramStart"/>
      <w:r>
        <w:rPr>
          <w:sz w:val="22"/>
          <w:lang w:val="en-GB"/>
        </w:rPr>
        <w:t>Since</w:t>
      </w:r>
      <w:proofErr w:type="gramEnd"/>
      <w:r>
        <w:rPr>
          <w:sz w:val="22"/>
          <w:lang w:val="en-GB"/>
        </w:rPr>
        <w:t xml:space="preserve"> the Revolution’, pp. 296 - 346 (to p. 318, up to 1914).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proofErr w:type="gramStart"/>
      <w:r>
        <w:rPr>
          <w:sz w:val="22"/>
          <w:lang w:val="en-GB"/>
        </w:rPr>
        <w:t>g</w:t>
      </w:r>
      <w:proofErr w:type="gramEnd"/>
      <w:r>
        <w:rPr>
          <w:sz w:val="22"/>
          <w:lang w:val="en-GB"/>
        </w:rPr>
        <w:t>)</w:t>
      </w:r>
      <w:r>
        <w:rPr>
          <w:sz w:val="22"/>
          <w:lang w:val="en-GB"/>
        </w:rPr>
        <w:tab/>
      </w:r>
      <w:r>
        <w:rPr>
          <w:sz w:val="22"/>
          <w:lang w:val="en-GB"/>
        </w:rPr>
        <w:tab/>
        <w:t xml:space="preserve">Claude Fohlen, ‘Entrepreneurship and Management in France in the </w:t>
      </w:r>
      <w:r>
        <w:rPr>
          <w:sz w:val="22"/>
          <w:lang w:val="en-GB"/>
        </w:rPr>
        <w:lastRenderedPageBreak/>
        <w:t>Nineteenth Century’, pp. 347 - 381.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h)</w:t>
      </w:r>
      <w:r>
        <w:rPr>
          <w:sz w:val="22"/>
          <w:lang w:val="en-GB"/>
        </w:rPr>
        <w:tab/>
      </w:r>
      <w:r>
        <w:rPr>
          <w:sz w:val="22"/>
          <w:lang w:val="en-GB"/>
        </w:rPr>
        <w:tab/>
        <w:t>R. H. Tilly, ‘Capital Formation in Germany in the Nineteenth Century’, pp. 382 - 4</w:t>
      </w:r>
      <w:r>
        <w:rPr>
          <w:sz w:val="22"/>
          <w:lang w:val="en-GB"/>
        </w:rPr>
        <w:t>41.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i)</w:t>
      </w:r>
      <w:r>
        <w:rPr>
          <w:sz w:val="22"/>
          <w:lang w:val="en-GB"/>
        </w:rPr>
        <w:tab/>
      </w:r>
      <w:r>
        <w:rPr>
          <w:sz w:val="22"/>
          <w:lang w:val="en-GB"/>
        </w:rPr>
        <w:tab/>
        <w:t>J. J. Lee, ‘Labour in German Industrialization’, pp. 442 - 491.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j)</w:t>
      </w:r>
      <w:r>
        <w:rPr>
          <w:sz w:val="22"/>
          <w:lang w:val="en-GB"/>
        </w:rPr>
        <w:tab/>
      </w:r>
      <w:r>
        <w:rPr>
          <w:sz w:val="22"/>
          <w:lang w:val="en-GB"/>
        </w:rPr>
        <w:tab/>
        <w:t>Jürgen Kocka, ‘Entrepreneurs and Managers in German Industrialization’, pp. 492 - 589.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24.</w:t>
      </w:r>
      <w:r>
        <w:rPr>
          <w:sz w:val="22"/>
          <w:lang w:val="en-GB"/>
        </w:rPr>
        <w:tab/>
      </w:r>
      <w:r>
        <w:rPr>
          <w:sz w:val="22"/>
          <w:lang w:val="en-GB"/>
        </w:rPr>
        <w:tab/>
        <w:t xml:space="preserve">Charles P. Kindleberger, </w:t>
      </w:r>
      <w:r>
        <w:rPr>
          <w:sz w:val="22"/>
          <w:u w:val="single"/>
          <w:lang w:val="en-GB"/>
        </w:rPr>
        <w:t>Economic Response: Comparative Studies in Trade, Finance and</w:t>
      </w:r>
      <w:r>
        <w:rPr>
          <w:sz w:val="22"/>
          <w:u w:val="single"/>
          <w:lang w:val="en-GB"/>
        </w:rPr>
        <w:t xml:space="preserve"> Growth</w:t>
      </w:r>
      <w:r>
        <w:rPr>
          <w:sz w:val="22"/>
          <w:lang w:val="en-GB"/>
        </w:rPr>
        <w:t xml:space="preserve"> (Cambridge, Mass. 1978).  </w:t>
      </w:r>
      <w:proofErr w:type="gramStart"/>
      <w:r>
        <w:rPr>
          <w:sz w:val="22"/>
          <w:lang w:val="en-GB"/>
        </w:rPr>
        <w:t>Selected essays on economic development.</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25.</w:t>
      </w:r>
      <w:r>
        <w:rPr>
          <w:sz w:val="22"/>
          <w:lang w:val="en-GB"/>
        </w:rPr>
        <w:tab/>
      </w:r>
      <w:r>
        <w:rPr>
          <w:sz w:val="22"/>
          <w:lang w:val="en-GB"/>
        </w:rPr>
        <w:tab/>
        <w:t xml:space="preserve">Sidney Pollard, </w:t>
      </w:r>
      <w:proofErr w:type="gramStart"/>
      <w:r>
        <w:rPr>
          <w:sz w:val="22"/>
          <w:u w:val="single"/>
          <w:lang w:val="en-GB"/>
        </w:rPr>
        <w:t>The</w:t>
      </w:r>
      <w:proofErr w:type="gramEnd"/>
      <w:r>
        <w:rPr>
          <w:sz w:val="22"/>
          <w:u w:val="single"/>
          <w:lang w:val="en-GB"/>
        </w:rPr>
        <w:t xml:space="preserve"> Integration of the European Economy since 1815</w:t>
      </w:r>
      <w:r>
        <w:rPr>
          <w:sz w:val="22"/>
          <w:lang w:val="en-GB"/>
        </w:rPr>
        <w:t xml:space="preserve"> (London, 1981).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26.</w:t>
      </w:r>
      <w:r>
        <w:rPr>
          <w:sz w:val="22"/>
          <w:lang w:val="en-GB"/>
        </w:rPr>
        <w:tab/>
      </w:r>
      <w:r>
        <w:rPr>
          <w:sz w:val="22"/>
          <w:lang w:val="en-GB"/>
        </w:rPr>
        <w:tab/>
        <w:t xml:space="preserve">Clive Trebilcock, </w:t>
      </w:r>
      <w:r>
        <w:rPr>
          <w:sz w:val="22"/>
          <w:u w:val="single"/>
          <w:lang w:val="en-GB"/>
        </w:rPr>
        <w:t>Industrialization of the Continental Powers 1780-1914</w:t>
      </w:r>
      <w:r>
        <w:rPr>
          <w:sz w:val="22"/>
          <w:lang w:val="en-GB"/>
        </w:rPr>
        <w:t xml:space="preserve"> (London and Ne</w:t>
      </w:r>
      <w:r>
        <w:rPr>
          <w:sz w:val="22"/>
          <w:lang w:val="en-GB"/>
        </w:rPr>
        <w:t>w York: Longman, 1981), Chapter 1: ‘Historical Models of Growth’, pp. 1 - 21.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r>
        <w:rPr>
          <w:sz w:val="22"/>
          <w:lang w:val="en-GB"/>
        </w:rPr>
        <w:t xml:space="preserve">   </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27.</w:t>
      </w:r>
      <w:r>
        <w:rPr>
          <w:sz w:val="22"/>
          <w:lang w:val="en-GB"/>
        </w:rPr>
        <w:tab/>
      </w:r>
      <w:r>
        <w:rPr>
          <w:sz w:val="22"/>
          <w:lang w:val="en-GB"/>
        </w:rPr>
        <w:tab/>
        <w:t>G. Patrick Chorley, ‘</w:t>
      </w:r>
      <w:proofErr w:type="gramStart"/>
      <w:r>
        <w:rPr>
          <w:sz w:val="22"/>
          <w:lang w:val="en-GB"/>
        </w:rPr>
        <w:t>The</w:t>
      </w:r>
      <w:proofErr w:type="gramEnd"/>
      <w:r>
        <w:rPr>
          <w:sz w:val="22"/>
          <w:lang w:val="en-GB"/>
        </w:rPr>
        <w:t xml:space="preserve"> Agricultural Revolution in Northern Europe, 1750-1880: Nitrogen, Legumes, and Crop Productivity’, </w:t>
      </w:r>
      <w:r>
        <w:rPr>
          <w:sz w:val="22"/>
          <w:u w:val="single"/>
          <w:lang w:val="en-GB"/>
        </w:rPr>
        <w:t>Economic History Review</w:t>
      </w:r>
      <w:r>
        <w:rPr>
          <w:sz w:val="22"/>
          <w:lang w:val="en-GB"/>
        </w:rPr>
        <w:t>, 2nd ser. 34 (Feb. 198</w:t>
      </w:r>
      <w:r>
        <w:rPr>
          <w:sz w:val="22"/>
          <w:lang w:val="en-GB"/>
        </w:rPr>
        <w:t>1), 71-93.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28.</w:t>
      </w:r>
      <w:r>
        <w:rPr>
          <w:sz w:val="22"/>
          <w:lang w:val="en-GB"/>
        </w:rPr>
        <w:tab/>
      </w:r>
      <w:r>
        <w:rPr>
          <w:sz w:val="22"/>
          <w:lang w:val="en-GB"/>
        </w:rPr>
        <w:tab/>
        <w:t xml:space="preserve">Paul Bairoch, ‘International Industrialization Levels from 1750 to 1980', </w:t>
      </w:r>
      <w:r>
        <w:rPr>
          <w:sz w:val="22"/>
          <w:u w:val="single"/>
          <w:lang w:val="en-GB"/>
        </w:rPr>
        <w:t>Journal of European Economic History</w:t>
      </w:r>
      <w:r>
        <w:rPr>
          <w:sz w:val="22"/>
          <w:lang w:val="en-GB"/>
        </w:rPr>
        <w:t>, 11 (Fall 1982), 269-334.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29.</w:t>
      </w:r>
      <w:r>
        <w:rPr>
          <w:sz w:val="22"/>
          <w:lang w:val="en-GB"/>
        </w:rPr>
        <w:tab/>
      </w:r>
      <w:r>
        <w:rPr>
          <w:sz w:val="22"/>
          <w:lang w:val="en-GB"/>
        </w:rPr>
        <w:tab/>
        <w:t xml:space="preserve">Patrick O'Brien, ‘Transport and Economic Growth in Western Europe, 1830-1914', </w:t>
      </w:r>
      <w:r>
        <w:rPr>
          <w:sz w:val="22"/>
          <w:u w:val="single"/>
          <w:lang w:val="en-GB"/>
        </w:rPr>
        <w:t>Journal o</w:t>
      </w:r>
      <w:r>
        <w:rPr>
          <w:sz w:val="22"/>
          <w:u w:val="single"/>
          <w:lang w:val="en-GB"/>
        </w:rPr>
        <w:t>f European Economic History</w:t>
      </w:r>
      <w:r>
        <w:rPr>
          <w:sz w:val="22"/>
          <w:lang w:val="en-GB"/>
        </w:rPr>
        <w:t>, 11 (Fall 1982), 335-368.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30.</w:t>
      </w:r>
      <w:r>
        <w:rPr>
          <w:sz w:val="22"/>
          <w:lang w:val="en-GB"/>
        </w:rPr>
        <w:tab/>
      </w:r>
      <w:r>
        <w:rPr>
          <w:sz w:val="22"/>
          <w:lang w:val="en-GB"/>
        </w:rPr>
        <w:tab/>
        <w:t xml:space="preserve">Lars G. Sandberg, ‘Ignorance, Poverty, and Economic Backwardness in the Early Stages of European Industrialization: Variations on Alexander Gerschenkron's Grand Theme’, </w:t>
      </w:r>
      <w:r>
        <w:rPr>
          <w:sz w:val="22"/>
          <w:u w:val="single"/>
          <w:lang w:val="en-GB"/>
        </w:rPr>
        <w:t>Journal of European Eco</w:t>
      </w:r>
      <w:r>
        <w:rPr>
          <w:sz w:val="22"/>
          <w:u w:val="single"/>
          <w:lang w:val="en-GB"/>
        </w:rPr>
        <w:t>nomic History</w:t>
      </w:r>
      <w:r>
        <w:rPr>
          <w:sz w:val="22"/>
          <w:lang w:val="en-GB"/>
        </w:rPr>
        <w:t>, 11 (Winter 1982), 675-98.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31.</w:t>
      </w:r>
      <w:r>
        <w:rPr>
          <w:sz w:val="22"/>
          <w:lang w:val="en-GB"/>
        </w:rPr>
        <w:tab/>
      </w:r>
      <w:r>
        <w:rPr>
          <w:sz w:val="22"/>
          <w:lang w:val="en-GB"/>
        </w:rPr>
        <w:tab/>
        <w:t xml:space="preserve">N. F. R. Crafts, ‘Gross National Product in Europe, 1870-1910: Some New Estimates’, </w:t>
      </w:r>
      <w:r>
        <w:rPr>
          <w:sz w:val="22"/>
          <w:u w:val="single"/>
          <w:lang w:val="en-GB"/>
        </w:rPr>
        <w:t>Explorations in Economic History</w:t>
      </w:r>
      <w:r>
        <w:rPr>
          <w:sz w:val="22"/>
          <w:lang w:val="en-GB"/>
        </w:rPr>
        <w:t>, 20 (Oct. 1983), 387-401.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32.</w:t>
      </w:r>
      <w:r>
        <w:rPr>
          <w:sz w:val="22"/>
          <w:lang w:val="en-GB"/>
        </w:rPr>
        <w:tab/>
      </w:r>
      <w:r>
        <w:rPr>
          <w:sz w:val="22"/>
          <w:lang w:val="en-GB"/>
        </w:rPr>
        <w:tab/>
      </w:r>
      <w:proofErr w:type="gramStart"/>
      <w:r>
        <w:rPr>
          <w:sz w:val="22"/>
          <w:lang w:val="en-GB"/>
        </w:rPr>
        <w:t>Rondo Cameron, ‘A New View of European Industrializati</w:t>
      </w:r>
      <w:r>
        <w:rPr>
          <w:sz w:val="22"/>
          <w:lang w:val="en-GB"/>
        </w:rPr>
        <w:t xml:space="preserve">on’, </w:t>
      </w:r>
      <w:r>
        <w:rPr>
          <w:sz w:val="22"/>
          <w:u w:val="single"/>
          <w:lang w:val="en-GB"/>
        </w:rPr>
        <w:t>Economic History Review</w:t>
      </w:r>
      <w:r>
        <w:rPr>
          <w:sz w:val="22"/>
          <w:lang w:val="en-GB"/>
        </w:rPr>
        <w:t>, 2nd ser. 38 (Feb. 1985), 1- 23.</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33.</w:t>
      </w:r>
      <w:r>
        <w:rPr>
          <w:sz w:val="22"/>
          <w:lang w:val="en-GB"/>
        </w:rPr>
        <w:tab/>
      </w:r>
      <w:r>
        <w:rPr>
          <w:sz w:val="22"/>
          <w:lang w:val="en-GB"/>
        </w:rPr>
        <w:tab/>
        <w:t xml:space="preserve">Charles Sabel and Jonathan Zeitlin, ‘Historical Alternatives to Mass Production:  Politics, Markets, and Technology in Nineteenth-Century Industrialization’, </w:t>
      </w:r>
      <w:r>
        <w:rPr>
          <w:sz w:val="22"/>
          <w:u w:val="single"/>
          <w:lang w:val="en-GB"/>
        </w:rPr>
        <w:t>Past and Present</w:t>
      </w:r>
      <w:r>
        <w:rPr>
          <w:sz w:val="22"/>
          <w:lang w:val="en-GB"/>
        </w:rPr>
        <w:t>, no. 108 (Aug</w:t>
      </w:r>
      <w:r>
        <w:rPr>
          <w:sz w:val="22"/>
          <w:lang w:val="en-GB"/>
        </w:rPr>
        <w:t>. 1985), 133-76.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34.</w:t>
      </w:r>
      <w:r>
        <w:rPr>
          <w:sz w:val="22"/>
          <w:lang w:val="en-GB"/>
        </w:rPr>
        <w:tab/>
      </w:r>
      <w:r>
        <w:rPr>
          <w:sz w:val="22"/>
          <w:lang w:val="en-GB"/>
        </w:rPr>
        <w:tab/>
        <w:t xml:space="preserve">J. Söderberg, ‘Regional Economic Disparity and Dynamics, 1840 - 1914:  a Comparison </w:t>
      </w:r>
      <w:proofErr w:type="gramStart"/>
      <w:r>
        <w:rPr>
          <w:sz w:val="22"/>
          <w:lang w:val="en-GB"/>
        </w:rPr>
        <w:t>Between</w:t>
      </w:r>
      <w:proofErr w:type="gramEnd"/>
      <w:r>
        <w:rPr>
          <w:sz w:val="22"/>
          <w:lang w:val="en-GB"/>
        </w:rPr>
        <w:t xml:space="preserve"> France, Great Britain, Prussia, and Sweden’, </w:t>
      </w:r>
      <w:r>
        <w:rPr>
          <w:sz w:val="22"/>
          <w:u w:val="single"/>
          <w:lang w:val="en-GB"/>
        </w:rPr>
        <w:t>Journal of European Economic History</w:t>
      </w:r>
      <w:r>
        <w:rPr>
          <w:sz w:val="22"/>
          <w:lang w:val="en-GB"/>
        </w:rPr>
        <w:t>, 14 (Fall 1985), 273 - 96.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35.</w:t>
      </w:r>
      <w:r>
        <w:rPr>
          <w:sz w:val="22"/>
          <w:lang w:val="en-GB"/>
        </w:rPr>
        <w:tab/>
      </w:r>
      <w:r>
        <w:rPr>
          <w:sz w:val="22"/>
          <w:lang w:val="en-GB"/>
        </w:rPr>
        <w:tab/>
        <w:t>Michael D. Bordo, ‘Financi</w:t>
      </w:r>
      <w:r>
        <w:rPr>
          <w:sz w:val="22"/>
          <w:lang w:val="en-GB"/>
        </w:rPr>
        <w:t xml:space="preserve">al Crises, Banking Crises, Stock Market Crashes and the Money Supply: Some International Evidence, 1870 - 1933', in F. H. Capie and G. Ed. Wood, eds., </w:t>
      </w:r>
      <w:r>
        <w:rPr>
          <w:sz w:val="22"/>
          <w:u w:val="single"/>
          <w:lang w:val="en-GB"/>
        </w:rPr>
        <w:t>Financial Crises and the World Banking System</w:t>
      </w:r>
      <w:r>
        <w:rPr>
          <w:sz w:val="22"/>
          <w:lang w:val="en-GB"/>
        </w:rPr>
        <w:t xml:space="preserve"> (London: MacMillan, 1986).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36.</w:t>
      </w:r>
      <w:r>
        <w:rPr>
          <w:sz w:val="22"/>
          <w:lang w:val="en-GB"/>
        </w:rPr>
        <w:tab/>
      </w:r>
      <w:r>
        <w:rPr>
          <w:sz w:val="22"/>
          <w:lang w:val="en-GB"/>
        </w:rPr>
        <w:tab/>
        <w:t>Patrick K. O'Brien, ‘Do We</w:t>
      </w:r>
      <w:r>
        <w:rPr>
          <w:sz w:val="22"/>
          <w:lang w:val="en-GB"/>
        </w:rPr>
        <w:t xml:space="preserve"> Have a Typology for the Study of European Industrialization in the XIXth Century?’ </w:t>
      </w:r>
      <w:r>
        <w:rPr>
          <w:sz w:val="22"/>
          <w:u w:val="single"/>
          <w:lang w:val="en-GB"/>
        </w:rPr>
        <w:t>Journal of European Economic History</w:t>
      </w:r>
      <w:r>
        <w:rPr>
          <w:sz w:val="22"/>
          <w:lang w:val="en-GB"/>
        </w:rPr>
        <w:t>, 15 (Fall 1986), 291-333.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37.</w:t>
      </w:r>
      <w:r>
        <w:rPr>
          <w:sz w:val="22"/>
          <w:lang w:val="en-GB"/>
        </w:rPr>
        <w:tab/>
      </w:r>
      <w:r>
        <w:rPr>
          <w:sz w:val="22"/>
          <w:lang w:val="en-GB"/>
        </w:rPr>
        <w:tab/>
        <w:t xml:space="preserve">Rondo Cameron, ‘Was England Really Superior to France?’ </w:t>
      </w:r>
      <w:r>
        <w:rPr>
          <w:sz w:val="22"/>
          <w:u w:val="single"/>
          <w:lang w:val="en-GB"/>
        </w:rPr>
        <w:t>Journal of Economic History</w:t>
      </w:r>
      <w:r>
        <w:rPr>
          <w:sz w:val="22"/>
          <w:lang w:val="en-GB"/>
        </w:rPr>
        <w:t>, 46 (Dec. 1986), 10</w:t>
      </w:r>
      <w:r>
        <w:rPr>
          <w:sz w:val="22"/>
          <w:lang w:val="en-GB"/>
        </w:rPr>
        <w:t>31-39.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38.</w:t>
      </w:r>
      <w:r>
        <w:rPr>
          <w:sz w:val="22"/>
          <w:lang w:val="en-GB"/>
        </w:rPr>
        <w:tab/>
      </w:r>
      <w:r>
        <w:rPr>
          <w:sz w:val="22"/>
          <w:lang w:val="en-GB"/>
        </w:rPr>
        <w:tab/>
        <w:t xml:space="preserve">T. Kjaergaard, ‘Origins of Economic Growth in European Societies </w:t>
      </w:r>
      <w:proofErr w:type="gramStart"/>
      <w:r>
        <w:rPr>
          <w:sz w:val="22"/>
          <w:lang w:val="en-GB"/>
        </w:rPr>
        <w:t>Since</w:t>
      </w:r>
      <w:proofErr w:type="gramEnd"/>
      <w:r>
        <w:rPr>
          <w:sz w:val="22"/>
          <w:lang w:val="en-GB"/>
        </w:rPr>
        <w:t xml:space="preserve"> the XVIth Century: The Case of Agriculture’, </w:t>
      </w:r>
      <w:r>
        <w:rPr>
          <w:sz w:val="22"/>
          <w:u w:val="single"/>
          <w:lang w:val="en-GB"/>
        </w:rPr>
        <w:t>Journal of European Economic History</w:t>
      </w:r>
      <w:r>
        <w:rPr>
          <w:sz w:val="22"/>
          <w:lang w:val="en-GB"/>
        </w:rPr>
        <w:t>, 15 (1986), 591-98.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39.</w:t>
      </w:r>
      <w:r>
        <w:rPr>
          <w:sz w:val="22"/>
          <w:lang w:val="en-GB"/>
        </w:rPr>
        <w:tab/>
      </w:r>
      <w:r>
        <w:rPr>
          <w:sz w:val="22"/>
          <w:lang w:val="en-GB"/>
        </w:rPr>
        <w:tab/>
        <w:t xml:space="preserve">Gregory Clark, ‘Productivity Growth </w:t>
      </w:r>
      <w:proofErr w:type="gramStart"/>
      <w:r>
        <w:rPr>
          <w:sz w:val="22"/>
          <w:lang w:val="en-GB"/>
        </w:rPr>
        <w:t>Without</w:t>
      </w:r>
      <w:proofErr w:type="gramEnd"/>
      <w:r>
        <w:rPr>
          <w:sz w:val="22"/>
          <w:lang w:val="en-GB"/>
        </w:rPr>
        <w:t xml:space="preserve"> Technical Change in </w:t>
      </w:r>
      <w:r>
        <w:rPr>
          <w:sz w:val="22"/>
          <w:lang w:val="en-GB"/>
        </w:rPr>
        <w:t xml:space="preserve">European Agriculture Before 1850', </w:t>
      </w:r>
      <w:r>
        <w:rPr>
          <w:sz w:val="22"/>
          <w:u w:val="single"/>
          <w:lang w:val="en-GB"/>
        </w:rPr>
        <w:t>Journal of Economic History</w:t>
      </w:r>
      <w:r>
        <w:rPr>
          <w:sz w:val="22"/>
          <w:lang w:val="en-GB"/>
        </w:rPr>
        <w:t>, 47 (June 1987), 419 - 32.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proofErr w:type="gramStart"/>
      <w:r>
        <w:rPr>
          <w:sz w:val="22"/>
          <w:lang w:val="en-GB"/>
        </w:rPr>
        <w:t>40.</w:t>
      </w:r>
      <w:r>
        <w:rPr>
          <w:sz w:val="22"/>
          <w:lang w:val="en-GB"/>
        </w:rPr>
        <w:tab/>
      </w:r>
      <w:r>
        <w:rPr>
          <w:sz w:val="22"/>
          <w:lang w:val="en-GB"/>
        </w:rPr>
        <w:tab/>
        <w:t xml:space="preserve">Hartmut Kaelble, </w:t>
      </w:r>
      <w:r>
        <w:rPr>
          <w:sz w:val="22"/>
          <w:u w:val="single"/>
          <w:lang w:val="en-GB"/>
        </w:rPr>
        <w:t>Industrialization and Social Inequality in 19th-Century Europe</w:t>
      </w:r>
      <w:r>
        <w:rPr>
          <w:sz w:val="22"/>
          <w:lang w:val="en-GB"/>
        </w:rPr>
        <w:t>, trans. Bruce Little (New York, 1986).</w:t>
      </w:r>
      <w:proofErr w:type="gramEnd"/>
      <w:r>
        <w:rPr>
          <w:sz w:val="22"/>
          <w:lang w:val="en-GB"/>
        </w:rPr>
        <w:t xml:space="preserve"> On Britain, France, Germany.</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41.</w:t>
      </w:r>
      <w:r>
        <w:rPr>
          <w:sz w:val="22"/>
          <w:lang w:val="en-GB"/>
        </w:rPr>
        <w:tab/>
      </w:r>
      <w:r>
        <w:rPr>
          <w:sz w:val="22"/>
          <w:lang w:val="en-GB"/>
        </w:rPr>
        <w:tab/>
        <w:t>Solomo</w:t>
      </w:r>
      <w:r>
        <w:rPr>
          <w:sz w:val="22"/>
          <w:lang w:val="en-GB"/>
        </w:rPr>
        <w:t xml:space="preserve">s Solomou, </w:t>
      </w:r>
      <w:r>
        <w:rPr>
          <w:sz w:val="22"/>
          <w:u w:val="single"/>
          <w:lang w:val="en-GB"/>
        </w:rPr>
        <w:t>Phases of Economic Growth, 1850 - 1973: Kondratieff Waves and Kuznets Swings</w:t>
      </w:r>
      <w:r>
        <w:rPr>
          <w:sz w:val="22"/>
          <w:lang w:val="en-GB"/>
        </w:rPr>
        <w:t xml:space="preserve"> (Cambridge, 1987).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42.</w:t>
      </w:r>
      <w:r>
        <w:rPr>
          <w:sz w:val="22"/>
          <w:lang w:val="en-GB"/>
        </w:rPr>
        <w:tab/>
      </w:r>
      <w:r>
        <w:rPr>
          <w:sz w:val="22"/>
          <w:lang w:val="en-GB"/>
        </w:rPr>
        <w:tab/>
        <w:t xml:space="preserve">John Komlos, ‘Agricultural Productivity in America and Eastern Europe: A Comment’, </w:t>
      </w:r>
      <w:proofErr w:type="gramStart"/>
      <w:r>
        <w:rPr>
          <w:sz w:val="22"/>
          <w:u w:val="single"/>
          <w:lang w:val="en-GB"/>
        </w:rPr>
        <w:t>The</w:t>
      </w:r>
      <w:proofErr w:type="gramEnd"/>
      <w:r>
        <w:rPr>
          <w:sz w:val="22"/>
          <w:u w:val="single"/>
          <w:lang w:val="en-GB"/>
        </w:rPr>
        <w:t xml:space="preserve"> Journal of Economic History</w:t>
      </w:r>
      <w:r>
        <w:rPr>
          <w:sz w:val="22"/>
          <w:lang w:val="en-GB"/>
        </w:rPr>
        <w:t>, 48 (September 1988), 655-64</w:t>
      </w:r>
      <w:r>
        <w:rPr>
          <w:sz w:val="22"/>
          <w:lang w:val="en-GB"/>
        </w:rPr>
        <w:t>.</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43.</w:t>
      </w:r>
      <w:r>
        <w:rPr>
          <w:sz w:val="22"/>
          <w:lang w:val="en-GB"/>
        </w:rPr>
        <w:tab/>
      </w:r>
      <w:r>
        <w:rPr>
          <w:sz w:val="22"/>
          <w:lang w:val="en-GB"/>
        </w:rPr>
        <w:tab/>
        <w:t xml:space="preserve">F. Geary, ‘Balanced and Unbalanced Growth in XIXth Century Europe’, </w:t>
      </w:r>
      <w:r>
        <w:rPr>
          <w:sz w:val="22"/>
          <w:u w:val="single"/>
          <w:lang w:val="en-GB"/>
        </w:rPr>
        <w:t>Journal of European Economic History</w:t>
      </w:r>
      <w:r>
        <w:rPr>
          <w:sz w:val="22"/>
          <w:lang w:val="en-GB"/>
        </w:rPr>
        <w:t>, 17 (Fall 1988), 349-58.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44.</w:t>
      </w:r>
      <w:r>
        <w:rPr>
          <w:sz w:val="22"/>
          <w:lang w:val="en-GB"/>
        </w:rPr>
        <w:tab/>
      </w:r>
      <w:r>
        <w:rPr>
          <w:sz w:val="22"/>
          <w:lang w:val="en-GB"/>
        </w:rPr>
        <w:tab/>
        <w:t xml:space="preserve">Michael Anderson, </w:t>
      </w:r>
      <w:r>
        <w:rPr>
          <w:sz w:val="22"/>
          <w:u w:val="single"/>
          <w:lang w:val="en-GB"/>
        </w:rPr>
        <w:t>Population Change in North-Western Europe, 1750 - 1850,</w:t>
      </w:r>
      <w:r>
        <w:rPr>
          <w:sz w:val="22"/>
          <w:lang w:val="en-GB"/>
        </w:rPr>
        <w:t xml:space="preserve"> Studies in Economic and Social History</w:t>
      </w:r>
      <w:r>
        <w:rPr>
          <w:sz w:val="22"/>
          <w:lang w:val="en-GB"/>
        </w:rPr>
        <w:t xml:space="preserve"> series (London, 1988).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45.</w:t>
      </w:r>
      <w:r>
        <w:rPr>
          <w:sz w:val="22"/>
          <w:lang w:val="en-GB"/>
        </w:rPr>
        <w:tab/>
      </w:r>
      <w:r>
        <w:rPr>
          <w:sz w:val="22"/>
          <w:lang w:val="en-GB"/>
        </w:rPr>
        <w:tab/>
        <w:t xml:space="preserve">Michael Tracy, </w:t>
      </w:r>
      <w:r>
        <w:rPr>
          <w:sz w:val="22"/>
          <w:u w:val="single"/>
          <w:lang w:val="en-GB"/>
        </w:rPr>
        <w:t>Government and Agriculture in Western Europe, 1880 - 1988</w:t>
      </w:r>
      <w:r>
        <w:rPr>
          <w:sz w:val="22"/>
          <w:lang w:val="en-GB"/>
        </w:rPr>
        <w:t xml:space="preserve">, 3rd edn. </w:t>
      </w:r>
      <w:proofErr w:type="gramStart"/>
      <w:r>
        <w:rPr>
          <w:sz w:val="22"/>
          <w:lang w:val="en-GB"/>
        </w:rPr>
        <w:t>(New York: New York University Press, 1989).</w:t>
      </w:r>
      <w:proofErr w:type="gramEnd"/>
      <w:r>
        <w:rPr>
          <w:sz w:val="22"/>
          <w:lang w:val="en-GB"/>
        </w:rPr>
        <w:t xml:space="preserve"> </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46.</w:t>
      </w:r>
      <w:r>
        <w:rPr>
          <w:sz w:val="22"/>
          <w:lang w:val="en-GB"/>
        </w:rPr>
        <w:tab/>
      </w:r>
      <w:r>
        <w:rPr>
          <w:sz w:val="22"/>
          <w:lang w:val="en-GB"/>
        </w:rPr>
        <w:tab/>
        <w:t xml:space="preserve">Daniel Chirot, ed., </w:t>
      </w:r>
      <w:proofErr w:type="gramStart"/>
      <w:r>
        <w:rPr>
          <w:sz w:val="22"/>
          <w:u w:val="single"/>
          <w:lang w:val="en-GB"/>
        </w:rPr>
        <w:t>The</w:t>
      </w:r>
      <w:proofErr w:type="gramEnd"/>
      <w:r>
        <w:rPr>
          <w:sz w:val="22"/>
          <w:u w:val="single"/>
          <w:lang w:val="en-GB"/>
        </w:rPr>
        <w:t xml:space="preserve"> Origins of Backwardness in Eastern Europe: Economics and Politics f</w:t>
      </w:r>
      <w:r>
        <w:rPr>
          <w:sz w:val="22"/>
          <w:u w:val="single"/>
          <w:lang w:val="en-GB"/>
        </w:rPr>
        <w:t>rom the Middle Ages until the Early Twentieth Century</w:t>
      </w:r>
      <w:r>
        <w:rPr>
          <w:sz w:val="22"/>
          <w:lang w:val="en-GB"/>
        </w:rPr>
        <w:t xml:space="preserve"> (Berkeley: University of California Press, 1989).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47.</w:t>
      </w:r>
      <w:r>
        <w:rPr>
          <w:sz w:val="22"/>
          <w:lang w:val="en-GB"/>
        </w:rPr>
        <w:tab/>
      </w:r>
      <w:r>
        <w:rPr>
          <w:sz w:val="22"/>
          <w:lang w:val="en-GB"/>
        </w:rPr>
        <w:tab/>
        <w:t xml:space="preserve">Peter Scholliers, ed., </w:t>
      </w:r>
      <w:r>
        <w:rPr>
          <w:sz w:val="22"/>
          <w:u w:val="single"/>
          <w:lang w:val="en-GB"/>
        </w:rPr>
        <w:t>Real Wages in Nineteenth and Twentieth Century Europe</w:t>
      </w:r>
      <w:r>
        <w:rPr>
          <w:sz w:val="22"/>
          <w:lang w:val="en-GB"/>
        </w:rPr>
        <w:t xml:space="preserve"> (New York: Berg, 1989).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48.</w:t>
      </w:r>
      <w:r>
        <w:rPr>
          <w:sz w:val="22"/>
          <w:lang w:val="en-GB"/>
        </w:rPr>
        <w:tab/>
      </w:r>
      <w:r>
        <w:rPr>
          <w:sz w:val="22"/>
          <w:lang w:val="en-GB"/>
        </w:rPr>
        <w:tab/>
        <w:t>Peter Mathias and Sidney Pollard, eds.,</w:t>
      </w:r>
      <w:r>
        <w:rPr>
          <w:sz w:val="22"/>
          <w:lang w:val="en-GB"/>
        </w:rPr>
        <w:t xml:space="preserve"> </w:t>
      </w:r>
      <w:proofErr w:type="gramStart"/>
      <w:r>
        <w:rPr>
          <w:sz w:val="22"/>
          <w:u w:val="single"/>
          <w:lang w:val="en-GB"/>
        </w:rPr>
        <w:t>The</w:t>
      </w:r>
      <w:proofErr w:type="gramEnd"/>
      <w:r>
        <w:rPr>
          <w:sz w:val="22"/>
          <w:u w:val="single"/>
          <w:lang w:val="en-GB"/>
        </w:rPr>
        <w:t xml:space="preserve"> Cambridge Economic History of Europe</w:t>
      </w:r>
      <w:r>
        <w:rPr>
          <w:sz w:val="22"/>
          <w:lang w:val="en-GB"/>
        </w:rPr>
        <w:t xml:space="preserve">, Vol. VIII: </w:t>
      </w:r>
      <w:r>
        <w:rPr>
          <w:sz w:val="22"/>
          <w:u w:val="single"/>
          <w:lang w:val="en-GB"/>
        </w:rPr>
        <w:t>The Industrial Economies: The Development of Economic and Social Policies</w:t>
      </w:r>
      <w:r>
        <w:rPr>
          <w:sz w:val="22"/>
          <w:lang w:val="en-GB"/>
        </w:rPr>
        <w:t xml:space="preserve"> (Cambridge: Cambridge University Press, 1989):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proofErr w:type="gramStart"/>
      <w:r>
        <w:rPr>
          <w:sz w:val="22"/>
          <w:lang w:val="en-GB"/>
        </w:rPr>
        <w:t>(a)</w:t>
      </w:r>
      <w:r>
        <w:rPr>
          <w:sz w:val="22"/>
          <w:lang w:val="en-GB"/>
        </w:rPr>
        <w:tab/>
      </w:r>
      <w:r>
        <w:rPr>
          <w:sz w:val="22"/>
          <w:lang w:val="en-GB"/>
        </w:rPr>
        <w:tab/>
        <w:t>Paul Bairoch, ‘European Trade Policy, 1815 - 1914', pp. 1 - 160.</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proofErr w:type="gramStart"/>
      <w:r>
        <w:rPr>
          <w:sz w:val="22"/>
          <w:lang w:val="en-GB"/>
        </w:rPr>
        <w:t>(b)</w:t>
      </w:r>
      <w:r>
        <w:rPr>
          <w:sz w:val="22"/>
          <w:lang w:val="en-GB"/>
        </w:rPr>
        <w:tab/>
      </w:r>
      <w:r>
        <w:rPr>
          <w:sz w:val="22"/>
          <w:lang w:val="en-GB"/>
        </w:rPr>
        <w:tab/>
        <w:t>A. G</w:t>
      </w:r>
      <w:r>
        <w:rPr>
          <w:sz w:val="22"/>
          <w:lang w:val="en-GB"/>
        </w:rPr>
        <w:t>. Ford, ‘International Financial Policy and the Gold Standard, 1870 - 1914', pp. 197 - 249.</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 xml:space="preserve">(c) </w:t>
      </w:r>
      <w:r>
        <w:rPr>
          <w:sz w:val="22"/>
          <w:lang w:val="en-GB"/>
        </w:rPr>
        <w:tab/>
      </w:r>
      <w:r>
        <w:rPr>
          <w:sz w:val="22"/>
          <w:lang w:val="en-GB"/>
        </w:rPr>
        <w:tab/>
        <w:t>D. E. Schremmer, ‘Taxation and Public Finance: Britain, France, and Germany’, pp. 315 - 494.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w:t>
      </w:r>
      <w:proofErr w:type="gramStart"/>
      <w:r>
        <w:rPr>
          <w:sz w:val="22"/>
          <w:lang w:val="en-GB"/>
        </w:rPr>
        <w:t>d</w:t>
      </w:r>
      <w:proofErr w:type="gramEnd"/>
      <w:r>
        <w:rPr>
          <w:sz w:val="22"/>
          <w:lang w:val="en-GB"/>
        </w:rPr>
        <w:t>)</w:t>
      </w:r>
      <w:r>
        <w:rPr>
          <w:sz w:val="22"/>
          <w:lang w:val="en-GB"/>
        </w:rPr>
        <w:tab/>
      </w:r>
      <w:r>
        <w:rPr>
          <w:sz w:val="22"/>
          <w:lang w:val="en-GB"/>
        </w:rPr>
        <w:tab/>
        <w:t>G. V. Rimlinger, ‘Labour and the State on the Continent, 1</w:t>
      </w:r>
      <w:r>
        <w:rPr>
          <w:sz w:val="22"/>
          <w:lang w:val="en-GB"/>
        </w:rPr>
        <w:t xml:space="preserve">800 - 1939', pp. </w:t>
      </w:r>
      <w:r>
        <w:rPr>
          <w:sz w:val="22"/>
          <w:lang w:val="en-GB"/>
        </w:rPr>
        <w:lastRenderedPageBreak/>
        <w:t>549 - 606.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(e)</w:t>
      </w:r>
      <w:r>
        <w:rPr>
          <w:sz w:val="22"/>
          <w:lang w:val="en-GB"/>
        </w:rPr>
        <w:tab/>
      </w:r>
      <w:r>
        <w:rPr>
          <w:sz w:val="22"/>
          <w:lang w:val="en-GB"/>
        </w:rPr>
        <w:tab/>
        <w:t>T. Kemp, ‘Economic and Social Policy in France’, pp. 691 - 751.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proofErr w:type="gramStart"/>
      <w:r>
        <w:rPr>
          <w:sz w:val="22"/>
          <w:lang w:val="en-GB"/>
        </w:rPr>
        <w:t>(f)</w:t>
      </w:r>
      <w:r>
        <w:rPr>
          <w:sz w:val="22"/>
          <w:lang w:val="en-GB"/>
        </w:rPr>
        <w:tab/>
      </w:r>
      <w:r>
        <w:rPr>
          <w:sz w:val="22"/>
          <w:lang w:val="en-GB"/>
        </w:rPr>
        <w:tab/>
        <w:t>Volker Hentschel, ‘German Economic and Social Policy, 1815 - 1939', pp. 752 - 813.</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49.</w:t>
      </w:r>
      <w:r>
        <w:rPr>
          <w:sz w:val="22"/>
          <w:lang w:val="en-GB"/>
        </w:rPr>
        <w:tab/>
      </w:r>
      <w:r>
        <w:rPr>
          <w:sz w:val="22"/>
          <w:lang w:val="en-GB"/>
        </w:rPr>
        <w:tab/>
        <w:t xml:space="preserve">George Grantham, ‘Agricultural Supply </w:t>
      </w:r>
      <w:proofErr w:type="gramStart"/>
      <w:r>
        <w:rPr>
          <w:sz w:val="22"/>
          <w:lang w:val="en-GB"/>
        </w:rPr>
        <w:t>During</w:t>
      </w:r>
      <w:proofErr w:type="gramEnd"/>
      <w:r>
        <w:rPr>
          <w:sz w:val="22"/>
          <w:lang w:val="en-GB"/>
        </w:rPr>
        <w:t xml:space="preserve"> the Industrial Rev</w:t>
      </w:r>
      <w:r>
        <w:rPr>
          <w:sz w:val="22"/>
          <w:lang w:val="en-GB"/>
        </w:rPr>
        <w:t xml:space="preserve">olution: French Evidence and European Implications’, </w:t>
      </w:r>
      <w:r>
        <w:rPr>
          <w:sz w:val="22"/>
          <w:u w:val="single"/>
          <w:lang w:val="en-GB"/>
        </w:rPr>
        <w:t>Journal of Economic History</w:t>
      </w:r>
      <w:r>
        <w:rPr>
          <w:sz w:val="22"/>
          <w:lang w:val="en-GB"/>
        </w:rPr>
        <w:t>, 49 (March 1989), 43 - 72.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50.</w:t>
      </w:r>
      <w:r>
        <w:rPr>
          <w:sz w:val="22"/>
          <w:lang w:val="en-GB"/>
        </w:rPr>
        <w:tab/>
      </w:r>
      <w:r>
        <w:rPr>
          <w:sz w:val="22"/>
          <w:lang w:val="en-GB"/>
        </w:rPr>
        <w:tab/>
        <w:t xml:space="preserve">Hartmut Kaelble, ‘Was Prometheus Most Unbound in Europe? The Labour Force in Europe during the Late XIXth and XXth Centuries’, </w:t>
      </w:r>
      <w:r>
        <w:rPr>
          <w:sz w:val="22"/>
          <w:u w:val="single"/>
          <w:lang w:val="en-GB"/>
        </w:rPr>
        <w:t>Journal of Euro</w:t>
      </w:r>
      <w:r>
        <w:rPr>
          <w:sz w:val="22"/>
          <w:u w:val="single"/>
          <w:lang w:val="en-GB"/>
        </w:rPr>
        <w:t>pean Economic History</w:t>
      </w:r>
      <w:r>
        <w:rPr>
          <w:sz w:val="22"/>
          <w:lang w:val="en-GB"/>
        </w:rPr>
        <w:t>, 18 (Spring 1989), 65 - 104.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51.</w:t>
      </w:r>
      <w:r>
        <w:rPr>
          <w:sz w:val="22"/>
          <w:lang w:val="en-GB"/>
        </w:rPr>
        <w:tab/>
      </w:r>
      <w:r>
        <w:rPr>
          <w:sz w:val="22"/>
          <w:lang w:val="en-GB"/>
        </w:rPr>
        <w:tab/>
        <w:t xml:space="preserve">Paul Bairoch, ‘Urbanization and the Economy in Preindustrial Societies: The Findings of Two Decades of Research’, </w:t>
      </w:r>
      <w:r>
        <w:rPr>
          <w:sz w:val="22"/>
          <w:u w:val="single"/>
          <w:lang w:val="en-GB"/>
        </w:rPr>
        <w:t>Journal of European Economic History</w:t>
      </w:r>
      <w:r>
        <w:rPr>
          <w:sz w:val="22"/>
          <w:lang w:val="en-GB"/>
        </w:rPr>
        <w:t>, 18 (Fall 1989), 239 - 90.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proofErr w:type="gramStart"/>
      <w:r>
        <w:rPr>
          <w:sz w:val="22"/>
          <w:lang w:val="en-GB"/>
        </w:rPr>
        <w:t>52.</w:t>
      </w:r>
      <w:r>
        <w:rPr>
          <w:sz w:val="22"/>
          <w:lang w:val="en-GB"/>
        </w:rPr>
        <w:tab/>
      </w:r>
      <w:r>
        <w:rPr>
          <w:sz w:val="22"/>
          <w:lang w:val="en-GB"/>
        </w:rPr>
        <w:tab/>
        <w:t xml:space="preserve">Nicholas F. R. </w:t>
      </w:r>
      <w:r>
        <w:rPr>
          <w:sz w:val="22"/>
          <w:lang w:val="en-GB"/>
        </w:rPr>
        <w:t xml:space="preserve">Crafts, ‘British Industrialization in an International Context’, </w:t>
      </w:r>
      <w:r>
        <w:rPr>
          <w:sz w:val="22"/>
          <w:u w:val="single"/>
          <w:lang w:val="en-GB"/>
        </w:rPr>
        <w:t>Journal of Interdisciplinary History</w:t>
      </w:r>
      <w:r>
        <w:rPr>
          <w:sz w:val="22"/>
          <w:lang w:val="en-GB"/>
        </w:rPr>
        <w:t>, 19 (Winter 1989), 415-28.</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53.</w:t>
      </w:r>
      <w:r>
        <w:rPr>
          <w:sz w:val="22"/>
          <w:lang w:val="en-GB"/>
        </w:rPr>
        <w:tab/>
      </w:r>
      <w:r>
        <w:rPr>
          <w:sz w:val="22"/>
          <w:lang w:val="en-GB"/>
        </w:rPr>
        <w:tab/>
        <w:t xml:space="preserve">Gregory Clark, ‘Productivity Growth </w:t>
      </w:r>
      <w:proofErr w:type="gramStart"/>
      <w:r>
        <w:rPr>
          <w:sz w:val="22"/>
          <w:lang w:val="en-GB"/>
        </w:rPr>
        <w:t>Without</w:t>
      </w:r>
      <w:proofErr w:type="gramEnd"/>
      <w:r>
        <w:rPr>
          <w:sz w:val="22"/>
          <w:lang w:val="en-GB"/>
        </w:rPr>
        <w:t xml:space="preserve"> Technical Change in European Agriculture: Reply to Komlos’, </w:t>
      </w:r>
      <w:r>
        <w:rPr>
          <w:sz w:val="22"/>
          <w:u w:val="single"/>
          <w:lang w:val="en-GB"/>
        </w:rPr>
        <w:t>Journal of Econom</w:t>
      </w:r>
      <w:r>
        <w:rPr>
          <w:sz w:val="22"/>
          <w:u w:val="single"/>
          <w:lang w:val="en-GB"/>
        </w:rPr>
        <w:t>ic History</w:t>
      </w:r>
      <w:r>
        <w:rPr>
          <w:sz w:val="22"/>
          <w:lang w:val="en-GB"/>
        </w:rPr>
        <w:t>, 49 (December 1989), 979 - 91.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54.</w:t>
      </w:r>
      <w:r>
        <w:rPr>
          <w:sz w:val="22"/>
          <w:lang w:val="en-GB"/>
        </w:rPr>
        <w:tab/>
      </w:r>
      <w:r>
        <w:rPr>
          <w:sz w:val="22"/>
          <w:lang w:val="en-GB"/>
        </w:rPr>
        <w:tab/>
        <w:t xml:space="preserve">N. F. R. Crafts, S. L. Leybourne, and T. C. Mills, ‘Measurement of Trend Growth in European Industrial Output </w:t>
      </w:r>
      <w:proofErr w:type="gramStart"/>
      <w:r>
        <w:rPr>
          <w:sz w:val="22"/>
          <w:lang w:val="en-GB"/>
        </w:rPr>
        <w:t>Before</w:t>
      </w:r>
      <w:proofErr w:type="gramEnd"/>
      <w:r>
        <w:rPr>
          <w:sz w:val="22"/>
          <w:lang w:val="en-GB"/>
        </w:rPr>
        <w:t xml:space="preserve"> 1914:  Methodological Issues and New Estimates’, </w:t>
      </w:r>
      <w:r>
        <w:rPr>
          <w:sz w:val="22"/>
          <w:u w:val="single"/>
          <w:lang w:val="en-GB"/>
        </w:rPr>
        <w:t>Explorations in Economic History</w:t>
      </w:r>
      <w:r>
        <w:rPr>
          <w:sz w:val="22"/>
          <w:lang w:val="en-GB"/>
        </w:rPr>
        <w:t>, 27 (Oc</w:t>
      </w:r>
      <w:r>
        <w:rPr>
          <w:sz w:val="22"/>
          <w:lang w:val="en-GB"/>
        </w:rPr>
        <w:t>tober 1990), 442-67.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proofErr w:type="gramStart"/>
      <w:r>
        <w:rPr>
          <w:sz w:val="22"/>
          <w:lang w:val="en-GB"/>
        </w:rPr>
        <w:t>55.</w:t>
      </w:r>
      <w:r>
        <w:rPr>
          <w:sz w:val="22"/>
          <w:lang w:val="en-GB"/>
        </w:rPr>
        <w:tab/>
      </w:r>
      <w:r>
        <w:rPr>
          <w:sz w:val="22"/>
          <w:lang w:val="en-GB"/>
        </w:rPr>
        <w:tab/>
        <w:t xml:space="preserve">Simon Ville, </w:t>
      </w:r>
      <w:r>
        <w:rPr>
          <w:sz w:val="22"/>
          <w:u w:val="single"/>
          <w:lang w:val="en-GB"/>
        </w:rPr>
        <w:t>Transport and the Development of the European Economy, 1750 - 1918</w:t>
      </w:r>
      <w:r>
        <w:rPr>
          <w:sz w:val="22"/>
          <w:lang w:val="en-GB"/>
        </w:rPr>
        <w:t xml:space="preserve"> (Basingstoke: Macmillan; and New York: St. Martin's Press, 1990).</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600"/>
        <w:jc w:val="both"/>
        <w:rPr>
          <w:sz w:val="22"/>
          <w:lang w:val="en-GB"/>
        </w:rPr>
      </w:pPr>
      <w:r>
        <w:rPr>
          <w:sz w:val="22"/>
          <w:lang w:val="en-GB"/>
        </w:rPr>
        <w:t>56.</w:t>
      </w:r>
      <w:r>
        <w:rPr>
          <w:sz w:val="22"/>
          <w:lang w:val="en-GB"/>
        </w:rPr>
        <w:tab/>
      </w:r>
      <w:r>
        <w:rPr>
          <w:sz w:val="22"/>
          <w:lang w:val="en-GB"/>
        </w:rPr>
        <w:tab/>
        <w:t xml:space="preserve">Joel Mokyr, </w:t>
      </w:r>
      <w:r>
        <w:rPr>
          <w:sz w:val="22"/>
          <w:u w:val="single"/>
          <w:lang w:val="en-GB"/>
        </w:rPr>
        <w:t>The Lever of Riches: Technological Creativity and Economic Progre</w:t>
      </w:r>
      <w:r>
        <w:rPr>
          <w:sz w:val="22"/>
          <w:u w:val="single"/>
          <w:lang w:val="en-GB"/>
        </w:rPr>
        <w:t>ss</w:t>
      </w:r>
      <w:r>
        <w:rPr>
          <w:sz w:val="22"/>
          <w:lang w:val="en-GB"/>
        </w:rPr>
        <w:t xml:space="preserve"> (Oxford and New York: Oxford University Press, 1990), chapter 6, ‘The Later Nineteenth Century: 1830-1914', pp. 113-48; chapter 10, ‘The Industrial Revolution: Britain and Europe’, pp. 239-69.</w:t>
      </w:r>
      <w:r>
        <w:rPr>
          <w:sz w:val="22"/>
          <w:lang w:val="en-GB"/>
        </w:rPr>
        <w:tab/>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57.</w:t>
      </w:r>
      <w:r>
        <w:rPr>
          <w:sz w:val="22"/>
          <w:lang w:val="en-GB"/>
        </w:rPr>
        <w:tab/>
      </w:r>
      <w:r>
        <w:rPr>
          <w:sz w:val="22"/>
          <w:lang w:val="en-GB"/>
        </w:rPr>
        <w:tab/>
        <w:t>J. L. Van Zanden, ‘</w:t>
      </w:r>
      <w:proofErr w:type="gramStart"/>
      <w:r>
        <w:rPr>
          <w:sz w:val="22"/>
          <w:lang w:val="en-GB"/>
        </w:rPr>
        <w:t>The</w:t>
      </w:r>
      <w:proofErr w:type="gramEnd"/>
      <w:r>
        <w:rPr>
          <w:sz w:val="22"/>
          <w:lang w:val="en-GB"/>
        </w:rPr>
        <w:t xml:space="preserve"> First Green Revolution: The Gr</w:t>
      </w:r>
      <w:r>
        <w:rPr>
          <w:sz w:val="22"/>
          <w:lang w:val="en-GB"/>
        </w:rPr>
        <w:t xml:space="preserve">owth of Production and Productivity in European Agriculture, 1870 - 1914', </w:t>
      </w:r>
      <w:r>
        <w:rPr>
          <w:sz w:val="22"/>
          <w:u w:val="single"/>
          <w:lang w:val="en-GB"/>
        </w:rPr>
        <w:t>Economic History Review</w:t>
      </w:r>
      <w:r>
        <w:rPr>
          <w:sz w:val="22"/>
          <w:lang w:val="en-GB"/>
        </w:rPr>
        <w:t>, 2nd ser. 44 (May 1991), 215 - 39.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proofErr w:type="gramStart"/>
      <w:r>
        <w:rPr>
          <w:sz w:val="22"/>
          <w:lang w:val="en-GB"/>
        </w:rPr>
        <w:t>58.</w:t>
      </w:r>
      <w:r>
        <w:rPr>
          <w:sz w:val="22"/>
          <w:lang w:val="en-GB"/>
        </w:rPr>
        <w:tab/>
      </w:r>
      <w:r>
        <w:rPr>
          <w:sz w:val="22"/>
          <w:lang w:val="en-GB"/>
        </w:rPr>
        <w:tab/>
        <w:t xml:space="preserve">Y. S. Brenner, Hartmut Kaelble, and Mark Thomas, eds., </w:t>
      </w:r>
      <w:r>
        <w:rPr>
          <w:sz w:val="22"/>
          <w:u w:val="single"/>
          <w:lang w:val="en-GB"/>
        </w:rPr>
        <w:t>Income Distribution in Historical Perspective</w:t>
      </w:r>
      <w:r>
        <w:rPr>
          <w:sz w:val="22"/>
          <w:lang w:val="en-GB"/>
        </w:rPr>
        <w:t xml:space="preserve"> (Cambridge: Cam</w:t>
      </w:r>
      <w:r>
        <w:rPr>
          <w:sz w:val="22"/>
          <w:lang w:val="en-GB"/>
        </w:rPr>
        <w:t>bridge University Press, 1991).</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59.</w:t>
      </w:r>
      <w:r>
        <w:rPr>
          <w:sz w:val="22"/>
          <w:lang w:val="en-GB"/>
        </w:rPr>
        <w:tab/>
      </w:r>
      <w:r>
        <w:rPr>
          <w:sz w:val="22"/>
          <w:lang w:val="en-GB"/>
        </w:rPr>
        <w:tab/>
        <w:t xml:space="preserve">Colin Holmes and Alan Booth, eds., </w:t>
      </w:r>
      <w:r>
        <w:rPr>
          <w:sz w:val="22"/>
          <w:u w:val="single"/>
          <w:lang w:val="en-GB"/>
        </w:rPr>
        <w:t>Economy and Society: European Industrialization and Its Consequences</w:t>
      </w:r>
      <w:r>
        <w:rPr>
          <w:sz w:val="22"/>
          <w:lang w:val="en-GB"/>
        </w:rPr>
        <w:t xml:space="preserve"> (Leicester University Press, 1991.) Various essays on European economic growth in the 19th and 20th centuries, by:</w:t>
      </w:r>
      <w:r>
        <w:rPr>
          <w:sz w:val="22"/>
          <w:lang w:val="en-GB"/>
        </w:rPr>
        <w:t xml:space="preserve"> David Landes, M.W. Kirby, D.H. Aldcroft, P. Ollenrenshaw, Alice Teichova, J. Harrison, Jürgen Kuczynski, K. Kocka, J. Saville, C.H. Feinstein, and A. Sutcliffe.</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60.</w:t>
      </w:r>
      <w:r>
        <w:rPr>
          <w:sz w:val="22"/>
          <w:lang w:val="en-GB"/>
        </w:rPr>
        <w:tab/>
      </w:r>
      <w:r>
        <w:rPr>
          <w:sz w:val="22"/>
          <w:lang w:val="en-GB"/>
        </w:rPr>
        <w:tab/>
        <w:t xml:space="preserve">Ian Inkser, </w:t>
      </w:r>
      <w:r>
        <w:rPr>
          <w:sz w:val="22"/>
          <w:u w:val="single"/>
          <w:lang w:val="en-GB"/>
        </w:rPr>
        <w:t xml:space="preserve">Science and Technology in History: An Approach to Industrial </w:t>
      </w:r>
      <w:r>
        <w:rPr>
          <w:sz w:val="22"/>
          <w:u w:val="single"/>
          <w:lang w:val="en-GB"/>
        </w:rPr>
        <w:lastRenderedPageBreak/>
        <w:t>Development</w:t>
      </w:r>
      <w:r>
        <w:rPr>
          <w:sz w:val="22"/>
          <w:lang w:val="en-GB"/>
        </w:rPr>
        <w:t xml:space="preserve"> (Ne</w:t>
      </w:r>
      <w:r>
        <w:rPr>
          <w:sz w:val="22"/>
          <w:lang w:val="en-GB"/>
        </w:rPr>
        <w:t>w Brunswick: Rutgers University Press, 1991).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61.</w:t>
      </w:r>
      <w:r>
        <w:rPr>
          <w:sz w:val="22"/>
          <w:lang w:val="en-GB"/>
        </w:rPr>
        <w:tab/>
      </w:r>
      <w:r>
        <w:rPr>
          <w:sz w:val="22"/>
          <w:lang w:val="en-GB"/>
        </w:rPr>
        <w:tab/>
        <w:t xml:space="preserve">Richard Sylla and Gianni Toniolo, eds., </w:t>
      </w:r>
      <w:r>
        <w:rPr>
          <w:sz w:val="22"/>
          <w:u w:val="single"/>
          <w:lang w:val="en-GB"/>
        </w:rPr>
        <w:t>Patterns of European Industrialisation: the Nineteenth Century</w:t>
      </w:r>
      <w:r>
        <w:rPr>
          <w:sz w:val="22"/>
          <w:lang w:val="en-GB"/>
        </w:rPr>
        <w:t xml:space="preserve"> (London: Routledge, 1991). </w:t>
      </w:r>
      <w:proofErr w:type="gramStart"/>
      <w:r>
        <w:rPr>
          <w:sz w:val="22"/>
          <w:lang w:val="en-GB"/>
        </w:rPr>
        <w:t>Collection of essays on European industrialization during the 19th century.</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62.</w:t>
      </w:r>
      <w:r>
        <w:rPr>
          <w:sz w:val="22"/>
          <w:lang w:val="en-GB"/>
        </w:rPr>
        <w:tab/>
      </w:r>
      <w:r>
        <w:rPr>
          <w:sz w:val="22"/>
          <w:lang w:val="en-GB"/>
        </w:rPr>
        <w:tab/>
        <w:t xml:space="preserve">Patrice Higgonet, David Landes, and Henry Rosovsky, eds., </w:t>
      </w:r>
      <w:r>
        <w:rPr>
          <w:sz w:val="22"/>
          <w:u w:val="single"/>
          <w:lang w:val="en-GB"/>
        </w:rPr>
        <w:t>Favorites of Fortune: Technology, Growth, and Economic Development since the Industrial Revolution</w:t>
      </w:r>
      <w:r>
        <w:rPr>
          <w:sz w:val="22"/>
          <w:lang w:val="en-GB"/>
        </w:rPr>
        <w:t xml:space="preserve"> (Cambridge, Mass.: Harvard University Press, 1991).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63.</w:t>
      </w:r>
      <w:r>
        <w:rPr>
          <w:sz w:val="22"/>
          <w:lang w:val="en-GB"/>
        </w:rPr>
        <w:tab/>
      </w:r>
      <w:r>
        <w:rPr>
          <w:sz w:val="22"/>
          <w:lang w:val="en-GB"/>
        </w:rPr>
        <w:tab/>
        <w:t>Peter Mathias and John A. Davis, e</w:t>
      </w:r>
      <w:r>
        <w:rPr>
          <w:sz w:val="22"/>
          <w:lang w:val="en-GB"/>
        </w:rPr>
        <w:t xml:space="preserve">d., </w:t>
      </w:r>
      <w:r>
        <w:rPr>
          <w:sz w:val="22"/>
          <w:u w:val="single"/>
          <w:lang w:val="en-GB"/>
        </w:rPr>
        <w:t>Innovation and Technology in Europe: from the Eighteenth Century to the Present Day</w:t>
      </w:r>
      <w:r>
        <w:rPr>
          <w:sz w:val="22"/>
          <w:lang w:val="en-GB"/>
        </w:rPr>
        <w:t xml:space="preserve"> (Oxford: Blackwell, 1991).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64.</w:t>
      </w:r>
      <w:r>
        <w:rPr>
          <w:sz w:val="22"/>
          <w:lang w:val="en-GB"/>
        </w:rPr>
        <w:tab/>
      </w:r>
      <w:r>
        <w:rPr>
          <w:sz w:val="22"/>
          <w:lang w:val="en-GB"/>
        </w:rPr>
        <w:tab/>
        <w:t xml:space="preserve">David J. Jeremy, ed., </w:t>
      </w:r>
      <w:r>
        <w:rPr>
          <w:sz w:val="22"/>
          <w:u w:val="single"/>
          <w:lang w:val="en-GB"/>
        </w:rPr>
        <w:t>International Technology Transfer: Europe, Japan, and the USA, 1700 - 1914</w:t>
      </w:r>
      <w:r>
        <w:rPr>
          <w:sz w:val="22"/>
          <w:lang w:val="en-GB"/>
        </w:rPr>
        <w:t xml:space="preserve"> (Aldershot: Elgar, 1991).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65.</w:t>
      </w:r>
      <w:r>
        <w:rPr>
          <w:sz w:val="22"/>
          <w:lang w:val="en-GB"/>
        </w:rPr>
        <w:tab/>
      </w:r>
      <w:r>
        <w:rPr>
          <w:sz w:val="22"/>
          <w:lang w:val="en-GB"/>
        </w:rPr>
        <w:tab/>
        <w:t>Geoffr</w:t>
      </w:r>
      <w:r>
        <w:rPr>
          <w:sz w:val="22"/>
          <w:lang w:val="en-GB"/>
        </w:rPr>
        <w:t xml:space="preserve">ey Jones, ed., </w:t>
      </w:r>
      <w:r>
        <w:rPr>
          <w:sz w:val="22"/>
          <w:u w:val="single"/>
          <w:lang w:val="en-GB"/>
        </w:rPr>
        <w:t>Banks and Money: International and Comparative Financial History</w:t>
      </w:r>
      <w:r>
        <w:rPr>
          <w:sz w:val="22"/>
          <w:lang w:val="en-GB"/>
        </w:rPr>
        <w:t xml:space="preserve"> (London: Cass, 1991).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66.</w:t>
      </w:r>
      <w:r>
        <w:rPr>
          <w:sz w:val="22"/>
          <w:lang w:val="en-GB"/>
        </w:rPr>
        <w:tab/>
      </w:r>
      <w:r>
        <w:rPr>
          <w:sz w:val="22"/>
          <w:lang w:val="en-GB"/>
        </w:rPr>
        <w:tab/>
        <w:t xml:space="preserve">Rondo Cameron and V. I., Bovykin, eds., </w:t>
      </w:r>
      <w:r>
        <w:rPr>
          <w:sz w:val="22"/>
          <w:u w:val="single"/>
          <w:lang w:val="en-GB"/>
        </w:rPr>
        <w:t>International Banking, 1870 - 1914</w:t>
      </w:r>
      <w:r>
        <w:rPr>
          <w:sz w:val="22"/>
          <w:lang w:val="en-GB"/>
        </w:rPr>
        <w:t xml:space="preserve"> (Oxford: Oxford University Press, 1991).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67.</w:t>
      </w:r>
      <w:r>
        <w:rPr>
          <w:sz w:val="22"/>
          <w:lang w:val="en-GB"/>
        </w:rPr>
        <w:tab/>
      </w:r>
      <w:r>
        <w:rPr>
          <w:sz w:val="22"/>
          <w:lang w:val="en-GB"/>
        </w:rPr>
        <w:tab/>
        <w:t>Lee A. Craig and Douglas F</w:t>
      </w:r>
      <w:r>
        <w:rPr>
          <w:sz w:val="22"/>
          <w:lang w:val="en-GB"/>
        </w:rPr>
        <w:t xml:space="preserve">isher, ‘Integration of the European Business Cycle: 1871 - 1910', </w:t>
      </w:r>
      <w:r>
        <w:rPr>
          <w:sz w:val="22"/>
          <w:u w:val="single"/>
          <w:lang w:val="en-GB"/>
        </w:rPr>
        <w:t>Explorations in Economic History</w:t>
      </w:r>
      <w:r>
        <w:rPr>
          <w:sz w:val="22"/>
          <w:lang w:val="en-GB"/>
        </w:rPr>
        <w:t>, 29 (April 1992), 144 - 68.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proofErr w:type="gramStart"/>
      <w:r>
        <w:rPr>
          <w:sz w:val="22"/>
          <w:lang w:val="en-GB"/>
        </w:rPr>
        <w:t>68.</w:t>
      </w:r>
      <w:r>
        <w:rPr>
          <w:sz w:val="22"/>
          <w:lang w:val="en-GB"/>
        </w:rPr>
        <w:tab/>
      </w:r>
      <w:r>
        <w:rPr>
          <w:sz w:val="22"/>
          <w:lang w:val="en-GB"/>
        </w:rPr>
        <w:tab/>
        <w:t xml:space="preserve">Paul L. Robertson and Lee J. Alston, ‘Technological Choice and the Organisation of Work in Capitalist Firms’, </w:t>
      </w:r>
      <w:r>
        <w:rPr>
          <w:sz w:val="22"/>
          <w:u w:val="single"/>
          <w:lang w:val="en-GB"/>
        </w:rPr>
        <w:t>Economic Hist</w:t>
      </w:r>
      <w:r>
        <w:rPr>
          <w:sz w:val="22"/>
          <w:u w:val="single"/>
          <w:lang w:val="en-GB"/>
        </w:rPr>
        <w:t>ory Review</w:t>
      </w:r>
      <w:r>
        <w:rPr>
          <w:sz w:val="22"/>
          <w:lang w:val="en-GB"/>
        </w:rPr>
        <w:t>, 2nd ser., 45 (May 1992), 330 - 49.</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69.</w:t>
      </w:r>
      <w:r>
        <w:rPr>
          <w:sz w:val="22"/>
          <w:lang w:val="en-GB"/>
        </w:rPr>
        <w:tab/>
      </w:r>
      <w:r>
        <w:rPr>
          <w:sz w:val="22"/>
          <w:lang w:val="en-GB"/>
        </w:rPr>
        <w:tab/>
        <w:t xml:space="preserve">Patrick K. O'Brien and Leandro Prados de la Escosura, ‘Agricultural Productivity and European Industrialization, 1890 - 1980', </w:t>
      </w:r>
      <w:r>
        <w:rPr>
          <w:sz w:val="22"/>
          <w:u w:val="single"/>
          <w:lang w:val="en-GB"/>
        </w:rPr>
        <w:t>Economic History Review</w:t>
      </w:r>
      <w:r>
        <w:rPr>
          <w:sz w:val="22"/>
          <w:lang w:val="en-GB"/>
        </w:rPr>
        <w:t>, 2nd ser., 45 (August 1992), 514-36.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lang w:val="en-GB"/>
        </w:rPr>
      </w:pPr>
      <w:r>
        <w:rPr>
          <w:sz w:val="22"/>
          <w:lang w:val="en-GB"/>
        </w:rPr>
        <w:t>70.</w:t>
      </w:r>
      <w:r>
        <w:rPr>
          <w:sz w:val="22"/>
          <w:lang w:val="en-GB"/>
        </w:rPr>
        <w:tab/>
      </w:r>
      <w:r>
        <w:rPr>
          <w:sz w:val="22"/>
          <w:lang w:val="en-CA"/>
        </w:rPr>
        <w:t>Rondo Came</w:t>
      </w:r>
      <w:r>
        <w:rPr>
          <w:sz w:val="22"/>
          <w:lang w:val="en-CA"/>
        </w:rPr>
        <w:t xml:space="preserve">ron, </w:t>
      </w:r>
      <w:r>
        <w:rPr>
          <w:sz w:val="22"/>
          <w:u w:val="single"/>
          <w:lang w:val="en-CA"/>
        </w:rPr>
        <w:t>Financing Industrialization</w:t>
      </w:r>
      <w:r>
        <w:rPr>
          <w:sz w:val="22"/>
          <w:lang w:val="en-CA"/>
        </w:rPr>
        <w:t>, 2 vols. (Aldershot: Elgar, 1992).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71.</w:t>
      </w:r>
      <w:r>
        <w:rPr>
          <w:sz w:val="22"/>
          <w:lang w:val="en-GB"/>
        </w:rPr>
        <w:tab/>
      </w:r>
      <w:r>
        <w:rPr>
          <w:sz w:val="22"/>
          <w:lang w:val="en-GB"/>
        </w:rPr>
        <w:tab/>
        <w:t xml:space="preserve">Georgios Karras, ‘Aggregate Demand and Supply Shocks in Europe: 1860 - 1987', </w:t>
      </w:r>
      <w:r>
        <w:rPr>
          <w:sz w:val="22"/>
          <w:u w:val="single"/>
          <w:lang w:val="en-GB"/>
        </w:rPr>
        <w:t>Journal of European Economic History</w:t>
      </w:r>
      <w:r>
        <w:rPr>
          <w:sz w:val="22"/>
          <w:lang w:val="en-GB"/>
        </w:rPr>
        <w:t xml:space="preserve">, 22:1 (Spring 1993), </w:t>
      </w:r>
      <w:proofErr w:type="gramStart"/>
      <w:r>
        <w:rPr>
          <w:sz w:val="22"/>
          <w:lang w:val="en-GB"/>
        </w:rPr>
        <w:t>79</w:t>
      </w:r>
      <w:proofErr w:type="gramEnd"/>
      <w:r>
        <w:rPr>
          <w:sz w:val="22"/>
          <w:lang w:val="en-GB"/>
        </w:rPr>
        <w:t>-98.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72.</w:t>
      </w:r>
      <w:r>
        <w:rPr>
          <w:sz w:val="22"/>
          <w:lang w:val="en-GB"/>
        </w:rPr>
        <w:tab/>
      </w:r>
      <w:r>
        <w:rPr>
          <w:sz w:val="22"/>
          <w:lang w:val="en-GB"/>
        </w:rPr>
        <w:tab/>
        <w:t xml:space="preserve">P. Z. Grossman, ‘Measurement and </w:t>
      </w:r>
      <w:r>
        <w:rPr>
          <w:sz w:val="22"/>
          <w:lang w:val="en-GB"/>
        </w:rPr>
        <w:t xml:space="preserve">Assessment of Coal Consumption in Nineteenth-Century European Economies: A Note’, </w:t>
      </w:r>
      <w:r>
        <w:rPr>
          <w:sz w:val="22"/>
          <w:u w:val="single"/>
          <w:lang w:val="en-GB"/>
        </w:rPr>
        <w:t>Journal of European Economic History</w:t>
      </w:r>
      <w:r>
        <w:rPr>
          <w:sz w:val="22"/>
          <w:lang w:val="en-GB"/>
        </w:rPr>
        <w:t>, 22:2 (Fall 1993), 333-8.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73.</w:t>
      </w:r>
      <w:r>
        <w:rPr>
          <w:sz w:val="22"/>
          <w:lang w:val="en-GB"/>
        </w:rPr>
        <w:tab/>
      </w:r>
      <w:r>
        <w:rPr>
          <w:sz w:val="22"/>
          <w:lang w:val="en-GB"/>
        </w:rPr>
        <w:tab/>
        <w:t xml:space="preserve">Nathan Rosenberg, </w:t>
      </w:r>
      <w:r>
        <w:rPr>
          <w:sz w:val="22"/>
          <w:u w:val="single"/>
          <w:lang w:val="en-GB"/>
        </w:rPr>
        <w:t>Exploring the Black Box: Technology, Economics, and History</w:t>
      </w:r>
      <w:r>
        <w:rPr>
          <w:sz w:val="22"/>
          <w:lang w:val="en-GB"/>
        </w:rPr>
        <w:t xml:space="preserve"> (Cambridge: Cambridge Unive</w:t>
      </w:r>
      <w:r>
        <w:rPr>
          <w:sz w:val="22"/>
          <w:lang w:val="en-GB"/>
        </w:rPr>
        <w:t>rsity Press, 1993).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74.</w:t>
      </w:r>
      <w:r>
        <w:rPr>
          <w:sz w:val="22"/>
          <w:lang w:val="en-GB"/>
        </w:rPr>
        <w:tab/>
      </w:r>
      <w:r>
        <w:rPr>
          <w:sz w:val="22"/>
          <w:lang w:val="en-GB"/>
        </w:rPr>
        <w:tab/>
        <w:t xml:space="preserve">Christopher J. Schmitz, </w:t>
      </w:r>
      <w:r>
        <w:rPr>
          <w:sz w:val="22"/>
          <w:u w:val="single"/>
          <w:lang w:val="en-GB"/>
        </w:rPr>
        <w:t>The Growth of Big Business in the United States and Western Europe, 1850 - 1939</w:t>
      </w:r>
      <w:r>
        <w:rPr>
          <w:sz w:val="22"/>
          <w:lang w:val="en-GB"/>
        </w:rPr>
        <w:t>, Studies in Economic and Social History (London: Macmillan, 1993).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proofErr w:type="gramStart"/>
      <w:r>
        <w:rPr>
          <w:sz w:val="22"/>
          <w:lang w:val="en-GB"/>
        </w:rPr>
        <w:t>75.</w:t>
      </w:r>
      <w:r>
        <w:rPr>
          <w:sz w:val="22"/>
          <w:lang w:val="en-GB"/>
        </w:rPr>
        <w:tab/>
      </w:r>
      <w:r>
        <w:rPr>
          <w:sz w:val="22"/>
          <w:lang w:val="en-GB"/>
        </w:rPr>
        <w:tab/>
        <w:t>Clive Trebilcock, ‘Science, Technology and the Arma</w:t>
      </w:r>
      <w:r>
        <w:rPr>
          <w:sz w:val="22"/>
          <w:lang w:val="en-GB"/>
        </w:rPr>
        <w:t xml:space="preserve">ments Industry in the UK and Europe, 1880-1914', </w:t>
      </w:r>
      <w:r>
        <w:rPr>
          <w:sz w:val="22"/>
          <w:u w:val="single"/>
          <w:lang w:val="en-GB"/>
        </w:rPr>
        <w:t>Journal of European Economic History</w:t>
      </w:r>
      <w:r>
        <w:rPr>
          <w:sz w:val="22"/>
          <w:lang w:val="en-GB"/>
        </w:rPr>
        <w:t>, 22:3 (Winter 1993), 565-80.</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76.</w:t>
      </w:r>
      <w:r>
        <w:rPr>
          <w:sz w:val="22"/>
          <w:lang w:val="en-GB"/>
        </w:rPr>
        <w:tab/>
      </w:r>
      <w:r>
        <w:rPr>
          <w:sz w:val="22"/>
          <w:lang w:val="en-GB"/>
        </w:rPr>
        <w:tab/>
        <w:t xml:space="preserve">Paul Klep and Eddy Van Cauwenberghe, eds., </w:t>
      </w:r>
      <w:r>
        <w:rPr>
          <w:sz w:val="22"/>
          <w:u w:val="single"/>
          <w:lang w:val="en-GB"/>
        </w:rPr>
        <w:t xml:space="preserve">Entrepreneurship and the </w:t>
      </w:r>
      <w:r>
        <w:rPr>
          <w:sz w:val="22"/>
          <w:u w:val="single"/>
          <w:lang w:val="en-GB"/>
        </w:rPr>
        <w:lastRenderedPageBreak/>
        <w:t>Transformation of the Economy (10th-20th Centuries): Essays in Hono</w:t>
      </w:r>
      <w:r>
        <w:rPr>
          <w:sz w:val="22"/>
          <w:u w:val="single"/>
          <w:lang w:val="en-GB"/>
        </w:rPr>
        <w:t>ur of Herman Van der Wee</w:t>
      </w:r>
      <w:r>
        <w:rPr>
          <w:sz w:val="22"/>
          <w:lang w:val="en-GB"/>
        </w:rPr>
        <w:t xml:space="preserve"> (Leuven: Leuven University Press, 1994).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77.</w:t>
      </w:r>
      <w:r>
        <w:rPr>
          <w:sz w:val="22"/>
          <w:lang w:val="en-GB"/>
        </w:rPr>
        <w:tab/>
      </w:r>
      <w:r>
        <w:rPr>
          <w:sz w:val="22"/>
          <w:lang w:val="en-GB"/>
        </w:rPr>
        <w:tab/>
        <w:t xml:space="preserve">Derek Aldcroft and Simon Ville, eds., </w:t>
      </w:r>
      <w:proofErr w:type="gramStart"/>
      <w:r>
        <w:rPr>
          <w:sz w:val="22"/>
          <w:u w:val="single"/>
          <w:lang w:val="en-GB"/>
        </w:rPr>
        <w:t>The</w:t>
      </w:r>
      <w:proofErr w:type="gramEnd"/>
      <w:r>
        <w:rPr>
          <w:sz w:val="22"/>
          <w:u w:val="single"/>
          <w:lang w:val="en-GB"/>
        </w:rPr>
        <w:t xml:space="preserve"> European Economy, 1750 - 1914: A Thematic Approach</w:t>
      </w:r>
      <w:r>
        <w:rPr>
          <w:sz w:val="22"/>
          <w:lang w:val="en-GB"/>
        </w:rPr>
        <w:t xml:space="preserve"> (Manchester: Manchester University Press, 1994).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78.</w:t>
      </w:r>
      <w:r>
        <w:rPr>
          <w:sz w:val="22"/>
          <w:lang w:val="en-GB"/>
        </w:rPr>
        <w:tab/>
      </w:r>
      <w:r>
        <w:rPr>
          <w:sz w:val="22"/>
          <w:lang w:val="en-GB"/>
        </w:rPr>
        <w:tab/>
        <w:t>Manfred Pohl and Sabine Freitag, eds</w:t>
      </w:r>
      <w:r>
        <w:rPr>
          <w:sz w:val="22"/>
          <w:lang w:val="en-GB"/>
        </w:rPr>
        <w:t xml:space="preserve">., </w:t>
      </w:r>
      <w:r>
        <w:rPr>
          <w:sz w:val="22"/>
          <w:u w:val="single"/>
          <w:lang w:val="en-GB"/>
        </w:rPr>
        <w:t>Handbook on the History of European Banks</w:t>
      </w:r>
      <w:r>
        <w:rPr>
          <w:sz w:val="22"/>
          <w:lang w:val="en-GB"/>
        </w:rPr>
        <w:t xml:space="preserve"> (Aldershot: Edward Elgar, 1994).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79.</w:t>
      </w:r>
      <w:r>
        <w:rPr>
          <w:sz w:val="22"/>
          <w:lang w:val="en-GB"/>
        </w:rPr>
        <w:tab/>
      </w:r>
      <w:r>
        <w:rPr>
          <w:sz w:val="22"/>
          <w:lang w:val="en-GB"/>
        </w:rPr>
        <w:tab/>
        <w:t xml:space="preserve">Robert Fox and Anna Guagnini, ‘Starry Eyes and Harsh Realities: Education, Research, and the Electrical Engineer in Europe, 1880-1914', </w:t>
      </w:r>
      <w:r>
        <w:rPr>
          <w:sz w:val="22"/>
          <w:u w:val="single"/>
          <w:lang w:val="en-GB"/>
        </w:rPr>
        <w:t>Journal of European Economic History</w:t>
      </w:r>
      <w:r>
        <w:rPr>
          <w:sz w:val="22"/>
          <w:lang w:val="en-GB"/>
        </w:rPr>
        <w:t xml:space="preserve">, 23:1 (Spring 1994), </w:t>
      </w:r>
      <w:proofErr w:type="gramStart"/>
      <w:r>
        <w:rPr>
          <w:sz w:val="22"/>
          <w:lang w:val="en-GB"/>
        </w:rPr>
        <w:t>69</w:t>
      </w:r>
      <w:proofErr w:type="gramEnd"/>
      <w:r>
        <w:rPr>
          <w:sz w:val="22"/>
          <w:lang w:val="en-GB"/>
        </w:rPr>
        <w:t xml:space="preserve"> - 92.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80.</w:t>
      </w:r>
      <w:r>
        <w:rPr>
          <w:sz w:val="22"/>
          <w:lang w:val="en-GB"/>
        </w:rPr>
        <w:tab/>
      </w:r>
      <w:r>
        <w:rPr>
          <w:sz w:val="22"/>
          <w:lang w:val="en-GB"/>
        </w:rPr>
        <w:tab/>
        <w:t xml:space="preserve">Frank Dobbin, </w:t>
      </w:r>
      <w:r>
        <w:rPr>
          <w:sz w:val="22"/>
          <w:u w:val="single"/>
          <w:lang w:val="en-GB"/>
        </w:rPr>
        <w:t>Forging Industrial Policy: The United States, Britain, and France in the Railway Age</w:t>
      </w:r>
      <w:r>
        <w:rPr>
          <w:sz w:val="22"/>
          <w:lang w:val="en-GB"/>
        </w:rPr>
        <w:t xml:space="preserve"> (Cambridge and New York: Cambridge University Press, 1994).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81.</w:t>
      </w:r>
      <w:r>
        <w:rPr>
          <w:sz w:val="22"/>
          <w:lang w:val="en-GB"/>
        </w:rPr>
        <w:tab/>
      </w:r>
      <w:r>
        <w:rPr>
          <w:sz w:val="22"/>
          <w:lang w:val="en-GB"/>
        </w:rPr>
        <w:tab/>
        <w:t xml:space="preserve">Niek Koenig, </w:t>
      </w:r>
      <w:proofErr w:type="gramStart"/>
      <w:r>
        <w:rPr>
          <w:sz w:val="22"/>
          <w:u w:val="single"/>
          <w:lang w:val="en-GB"/>
        </w:rPr>
        <w:t>The</w:t>
      </w:r>
      <w:proofErr w:type="gramEnd"/>
      <w:r>
        <w:rPr>
          <w:sz w:val="22"/>
          <w:u w:val="single"/>
          <w:lang w:val="en-GB"/>
        </w:rPr>
        <w:t xml:space="preserve"> Failure of Agrarian Capitalism: Agrar</w:t>
      </w:r>
      <w:r>
        <w:rPr>
          <w:sz w:val="22"/>
          <w:u w:val="single"/>
          <w:lang w:val="en-GB"/>
        </w:rPr>
        <w:t>ian Politics in the United Kingdom, Germany, the Netherlands and the USA, 1846 - 1919</w:t>
      </w:r>
      <w:r>
        <w:rPr>
          <w:sz w:val="22"/>
          <w:lang w:val="en-GB"/>
        </w:rPr>
        <w:t xml:space="preserve"> (London: Routledge, 1994).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82.</w:t>
      </w:r>
      <w:r>
        <w:rPr>
          <w:sz w:val="22"/>
          <w:lang w:val="en-GB"/>
        </w:rPr>
        <w:tab/>
      </w:r>
      <w:r>
        <w:rPr>
          <w:sz w:val="22"/>
          <w:lang w:val="en-GB"/>
        </w:rPr>
        <w:tab/>
        <w:t>David F. Good, ‘</w:t>
      </w:r>
      <w:proofErr w:type="gramStart"/>
      <w:r>
        <w:rPr>
          <w:sz w:val="22"/>
          <w:lang w:val="en-GB"/>
        </w:rPr>
        <w:t>The</w:t>
      </w:r>
      <w:proofErr w:type="gramEnd"/>
      <w:r>
        <w:rPr>
          <w:sz w:val="22"/>
          <w:lang w:val="en-GB"/>
        </w:rPr>
        <w:t xml:space="preserve"> Economic Lag of Central and Eastern Europe: Income Estimates for the Habsburg Successor States, 1870 - 1910', </w:t>
      </w:r>
      <w:r>
        <w:rPr>
          <w:sz w:val="22"/>
          <w:u w:val="single"/>
          <w:lang w:val="en-GB"/>
        </w:rPr>
        <w:t>Journal</w:t>
      </w:r>
      <w:r>
        <w:rPr>
          <w:sz w:val="22"/>
          <w:u w:val="single"/>
          <w:lang w:val="en-GB"/>
        </w:rPr>
        <w:t xml:space="preserve"> of Economic History</w:t>
      </w:r>
      <w:r>
        <w:rPr>
          <w:sz w:val="22"/>
          <w:lang w:val="en-GB"/>
        </w:rPr>
        <w:t>, 54:4 (December 1994), 869-91.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83.</w:t>
      </w:r>
      <w:r>
        <w:rPr>
          <w:sz w:val="22"/>
          <w:lang w:val="en-GB"/>
        </w:rPr>
        <w:tab/>
      </w:r>
      <w:r>
        <w:rPr>
          <w:sz w:val="22"/>
          <w:lang w:val="en-GB"/>
        </w:rPr>
        <w:tab/>
        <w:t xml:space="preserve">N.F.R. Crafts, ‘Macroinventions, Economic Growth, and ‘Industrial Revolution’ in Britain and France’, </w:t>
      </w:r>
      <w:proofErr w:type="gramStart"/>
      <w:r>
        <w:rPr>
          <w:sz w:val="22"/>
          <w:u w:val="single"/>
          <w:lang w:val="en-GB"/>
        </w:rPr>
        <w:t>The</w:t>
      </w:r>
      <w:proofErr w:type="gramEnd"/>
      <w:r>
        <w:rPr>
          <w:sz w:val="22"/>
          <w:u w:val="single"/>
          <w:lang w:val="en-GB"/>
        </w:rPr>
        <w:t xml:space="preserve"> Economic History Review</w:t>
      </w:r>
      <w:r>
        <w:rPr>
          <w:sz w:val="22"/>
          <w:lang w:val="en-GB"/>
        </w:rPr>
        <w:t>, 2nd ser., 48:3 (August 1995), 591-98.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84.</w:t>
      </w:r>
      <w:r>
        <w:rPr>
          <w:sz w:val="22"/>
          <w:lang w:val="en-GB"/>
        </w:rPr>
        <w:tab/>
      </w:r>
      <w:r>
        <w:rPr>
          <w:sz w:val="22"/>
          <w:lang w:val="en-GB"/>
        </w:rPr>
        <w:tab/>
        <w:t xml:space="preserve">David S. Landes, ‘Some </w:t>
      </w:r>
      <w:r>
        <w:rPr>
          <w:sz w:val="22"/>
          <w:lang w:val="en-GB"/>
        </w:rPr>
        <w:t xml:space="preserve">Further Thoughts on Accident in History: A Reply to Professor Crafts’, </w:t>
      </w:r>
      <w:proofErr w:type="gramStart"/>
      <w:r>
        <w:rPr>
          <w:sz w:val="22"/>
          <w:u w:val="single"/>
          <w:lang w:val="en-GB"/>
        </w:rPr>
        <w:t>The</w:t>
      </w:r>
      <w:proofErr w:type="gramEnd"/>
      <w:r>
        <w:rPr>
          <w:sz w:val="22"/>
          <w:u w:val="single"/>
          <w:lang w:val="en-GB"/>
        </w:rPr>
        <w:t xml:space="preserve"> Economic History Review</w:t>
      </w:r>
      <w:r>
        <w:rPr>
          <w:sz w:val="22"/>
          <w:lang w:val="en-GB"/>
        </w:rPr>
        <w:t>, 2nd ser., 48:3 (August 1995), 599-601.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85.</w:t>
      </w:r>
      <w:r>
        <w:rPr>
          <w:sz w:val="22"/>
          <w:lang w:val="en-GB"/>
        </w:rPr>
        <w:tab/>
      </w:r>
      <w:r>
        <w:rPr>
          <w:sz w:val="22"/>
          <w:lang w:val="en-GB"/>
        </w:rPr>
        <w:tab/>
        <w:t xml:space="preserve">Geoffrey Crossick and Heinz-Gerhard Haupt, </w:t>
      </w:r>
      <w:proofErr w:type="gramStart"/>
      <w:r>
        <w:rPr>
          <w:sz w:val="22"/>
          <w:u w:val="single"/>
          <w:lang w:val="en-GB"/>
        </w:rPr>
        <w:t>The</w:t>
      </w:r>
      <w:proofErr w:type="gramEnd"/>
      <w:r>
        <w:rPr>
          <w:sz w:val="22"/>
          <w:u w:val="single"/>
          <w:lang w:val="en-GB"/>
        </w:rPr>
        <w:t xml:space="preserve"> Petite Bourgeoisie in Europe, 1780 - 1914: Enterprise, Family, a</w:t>
      </w:r>
      <w:r>
        <w:rPr>
          <w:sz w:val="22"/>
          <w:u w:val="single"/>
          <w:lang w:val="en-GB"/>
        </w:rPr>
        <w:t>nd Independence</w:t>
      </w:r>
      <w:r>
        <w:rPr>
          <w:sz w:val="22"/>
          <w:lang w:val="en-GB"/>
        </w:rPr>
        <w:t xml:space="preserve"> (London and New York: Routledge, 1995).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86.</w:t>
      </w:r>
      <w:r>
        <w:rPr>
          <w:sz w:val="22"/>
          <w:lang w:val="en-GB"/>
        </w:rPr>
        <w:tab/>
      </w:r>
      <w:r>
        <w:rPr>
          <w:sz w:val="22"/>
          <w:lang w:val="en-GB"/>
        </w:rPr>
        <w:tab/>
        <w:t xml:space="preserve">Y.  </w:t>
      </w:r>
      <w:proofErr w:type="gramStart"/>
      <w:r>
        <w:rPr>
          <w:sz w:val="22"/>
          <w:lang w:val="en-GB"/>
        </w:rPr>
        <w:t>Cassis, F.</w:t>
      </w:r>
      <w:proofErr w:type="gramEnd"/>
      <w:r>
        <w:rPr>
          <w:sz w:val="22"/>
          <w:lang w:val="en-GB"/>
        </w:rPr>
        <w:t xml:space="preserve">  </w:t>
      </w:r>
      <w:proofErr w:type="gramStart"/>
      <w:r>
        <w:rPr>
          <w:sz w:val="22"/>
          <w:lang w:val="en-GB"/>
        </w:rPr>
        <w:t>Crouzet, and T.</w:t>
      </w:r>
      <w:proofErr w:type="gramEnd"/>
      <w:r>
        <w:rPr>
          <w:sz w:val="22"/>
          <w:lang w:val="en-GB"/>
        </w:rPr>
        <w:t xml:space="preserve">  Gourvish, eds., </w:t>
      </w:r>
      <w:r>
        <w:rPr>
          <w:sz w:val="22"/>
          <w:u w:val="single"/>
          <w:lang w:val="en-GB"/>
        </w:rPr>
        <w:t>Management and Business in Britain and France: The Age of the Corporate Economy</w:t>
      </w:r>
      <w:r>
        <w:rPr>
          <w:sz w:val="22"/>
          <w:lang w:val="en-GB"/>
        </w:rPr>
        <w:t xml:space="preserve"> (Oxford: Clarendon Press, 1995).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87.</w:t>
      </w:r>
      <w:r>
        <w:rPr>
          <w:sz w:val="22"/>
          <w:lang w:val="en-GB"/>
        </w:rPr>
        <w:tab/>
      </w:r>
      <w:r>
        <w:rPr>
          <w:sz w:val="22"/>
          <w:lang w:val="en-GB"/>
        </w:rPr>
        <w:tab/>
      </w:r>
      <w:proofErr w:type="gramStart"/>
      <w:r>
        <w:rPr>
          <w:sz w:val="22"/>
          <w:lang w:val="en-GB"/>
        </w:rPr>
        <w:t>Carsten  Hefeker</w:t>
      </w:r>
      <w:proofErr w:type="gramEnd"/>
      <w:r>
        <w:rPr>
          <w:sz w:val="22"/>
          <w:lang w:val="en-GB"/>
        </w:rPr>
        <w:t>, ‘Interes</w:t>
      </w:r>
      <w:r>
        <w:rPr>
          <w:sz w:val="22"/>
          <w:lang w:val="en-GB"/>
        </w:rPr>
        <w:t xml:space="preserve">t Groups, Coalitions, and Monetary Integration in the XIXth Century’, </w:t>
      </w:r>
      <w:r>
        <w:rPr>
          <w:sz w:val="22"/>
          <w:u w:val="single"/>
          <w:lang w:val="en-GB"/>
        </w:rPr>
        <w:t>The Journal of European Economic History</w:t>
      </w:r>
      <w:r>
        <w:rPr>
          <w:sz w:val="22"/>
          <w:lang w:val="en-GB"/>
        </w:rPr>
        <w:t>, 24:3 (Winter 1995), 489-536.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88.</w:t>
      </w:r>
      <w:r>
        <w:rPr>
          <w:sz w:val="22"/>
          <w:lang w:val="en-GB"/>
        </w:rPr>
        <w:tab/>
      </w:r>
      <w:r>
        <w:rPr>
          <w:sz w:val="22"/>
          <w:lang w:val="en-GB"/>
        </w:rPr>
        <w:tab/>
        <w:t xml:space="preserve">Richard L.  Rudolph, ed., </w:t>
      </w:r>
      <w:proofErr w:type="gramStart"/>
      <w:r>
        <w:rPr>
          <w:sz w:val="22"/>
          <w:u w:val="single"/>
          <w:lang w:val="en-GB"/>
        </w:rPr>
        <w:t>The</w:t>
      </w:r>
      <w:proofErr w:type="gramEnd"/>
      <w:r>
        <w:rPr>
          <w:sz w:val="22"/>
          <w:u w:val="single"/>
          <w:lang w:val="en-GB"/>
        </w:rPr>
        <w:t xml:space="preserve"> European Peasant Family and Society: Historical Studies</w:t>
      </w:r>
      <w:r>
        <w:rPr>
          <w:sz w:val="22"/>
          <w:lang w:val="en-GB"/>
        </w:rPr>
        <w:t xml:space="preserve"> (Liverpool: Liverpool U</w:t>
      </w:r>
      <w:r>
        <w:rPr>
          <w:sz w:val="22"/>
          <w:lang w:val="en-GB"/>
        </w:rPr>
        <w:t>niversity Press, 1995).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89.</w:t>
      </w:r>
      <w:r>
        <w:rPr>
          <w:sz w:val="22"/>
          <w:lang w:val="en-GB"/>
        </w:rPr>
        <w:tab/>
      </w:r>
      <w:r>
        <w:rPr>
          <w:sz w:val="22"/>
          <w:lang w:val="en-GB"/>
        </w:rPr>
        <w:tab/>
        <w:t>Jeffrey G. Williamson, ‘</w:t>
      </w:r>
      <w:proofErr w:type="gramStart"/>
      <w:r>
        <w:rPr>
          <w:sz w:val="22"/>
          <w:lang w:val="en-GB"/>
        </w:rPr>
        <w:t>The</w:t>
      </w:r>
      <w:proofErr w:type="gramEnd"/>
      <w:r>
        <w:rPr>
          <w:sz w:val="22"/>
          <w:lang w:val="en-GB"/>
        </w:rPr>
        <w:t xml:space="preserve"> Evolution of Global Labor Markets since 1830:  Background Evidence and Hypotheses’, </w:t>
      </w:r>
      <w:r>
        <w:rPr>
          <w:sz w:val="22"/>
          <w:u w:val="single"/>
          <w:lang w:val="en-GB"/>
        </w:rPr>
        <w:t>Explorations in Economic History</w:t>
      </w:r>
      <w:r>
        <w:rPr>
          <w:sz w:val="22"/>
          <w:lang w:val="en-GB"/>
        </w:rPr>
        <w:t>, 32:2 (April 1995), 141-96.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89.</w:t>
      </w:r>
      <w:r>
        <w:rPr>
          <w:sz w:val="22"/>
          <w:lang w:val="en-GB"/>
        </w:rPr>
        <w:tab/>
      </w:r>
      <w:r>
        <w:rPr>
          <w:sz w:val="22"/>
          <w:lang w:val="en-GB"/>
        </w:rPr>
        <w:tab/>
        <w:t xml:space="preserve">Forrest Capie, </w:t>
      </w:r>
      <w:r>
        <w:rPr>
          <w:sz w:val="22"/>
          <w:u w:val="single"/>
          <w:lang w:val="en-GB"/>
        </w:rPr>
        <w:t>Tariffs and Growth: Some Insight</w:t>
      </w:r>
      <w:r>
        <w:rPr>
          <w:sz w:val="22"/>
          <w:u w:val="single"/>
          <w:lang w:val="en-GB"/>
        </w:rPr>
        <w:t>s from the World Economy, 1850 - 1940</w:t>
      </w:r>
      <w:r>
        <w:rPr>
          <w:sz w:val="22"/>
          <w:lang w:val="en-GB"/>
        </w:rPr>
        <w:t xml:space="preserve"> (Manchester and New York: Manchester University Press, 1995).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proofErr w:type="gramStart"/>
      <w:r>
        <w:rPr>
          <w:sz w:val="22"/>
        </w:rPr>
        <w:t>90.</w:t>
      </w:r>
      <w:r>
        <w:rPr>
          <w:sz w:val="22"/>
        </w:rPr>
        <w:tab/>
      </w:r>
      <w:r>
        <w:rPr>
          <w:sz w:val="22"/>
        </w:rPr>
        <w:tab/>
        <w:t xml:space="preserve">Andreas Kunz and John Armstrong, eds., </w:t>
      </w:r>
      <w:r>
        <w:rPr>
          <w:sz w:val="22"/>
          <w:u w:val="single"/>
        </w:rPr>
        <w:t>Inland Navigation and Economic Development in Nineteenth-Century Europe</w:t>
      </w:r>
      <w:r>
        <w:rPr>
          <w:sz w:val="22"/>
        </w:rPr>
        <w:t xml:space="preserve"> (Mainz: Verlag Philipp Von Zabern, 1995</w:t>
      </w:r>
      <w:r>
        <w:rPr>
          <w:sz w:val="22"/>
        </w:rPr>
        <w:t>).</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720" w:hanging="1440"/>
        <w:jc w:val="both"/>
        <w:rPr>
          <w:sz w:val="22"/>
          <w:lang w:val="en-GB"/>
        </w:rPr>
      </w:pPr>
      <w:r>
        <w:rPr>
          <w:sz w:val="22"/>
          <w:lang w:val="en-GB"/>
        </w:rPr>
        <w:t>91.</w:t>
      </w:r>
      <w:r>
        <w:rPr>
          <w:sz w:val="22"/>
          <w:lang w:val="en-GB"/>
        </w:rPr>
        <w:tab/>
      </w:r>
      <w:r>
        <w:rPr>
          <w:sz w:val="22"/>
          <w:lang w:val="en-GB"/>
        </w:rPr>
        <w:tab/>
        <w:t>Janice Rye Kinghorn and John Vincent Nye, ‘The Scale of Production in Western Economic Development: A Comparison of Official Industry Statistics in the United States, Britain, France, and Germany, 1905-1913'</w:t>
      </w:r>
      <w:proofErr w:type="gramStart"/>
      <w:r>
        <w:rPr>
          <w:sz w:val="22"/>
          <w:lang w:val="en-GB"/>
        </w:rPr>
        <w:t xml:space="preserve">,  </w:t>
      </w:r>
      <w:r>
        <w:rPr>
          <w:sz w:val="22"/>
          <w:u w:val="single"/>
          <w:lang w:val="en-GB"/>
        </w:rPr>
        <w:t>Journal</w:t>
      </w:r>
      <w:proofErr w:type="gramEnd"/>
      <w:r>
        <w:rPr>
          <w:sz w:val="22"/>
          <w:u w:val="single"/>
          <w:lang w:val="en-GB"/>
        </w:rPr>
        <w:t xml:space="preserve"> of Economic History</w:t>
      </w:r>
      <w:r>
        <w:rPr>
          <w:sz w:val="22"/>
          <w:lang w:val="en-GB"/>
        </w:rPr>
        <w:t>, 56:1 (Ma</w:t>
      </w:r>
      <w:r>
        <w:rPr>
          <w:sz w:val="22"/>
          <w:lang w:val="en-GB"/>
        </w:rPr>
        <w:t xml:space="preserve">rch 1996), 90-112.  </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92.</w:t>
      </w:r>
      <w:r>
        <w:rPr>
          <w:sz w:val="22"/>
          <w:lang w:val="en-GB"/>
        </w:rPr>
        <w:tab/>
      </w:r>
      <w:r>
        <w:rPr>
          <w:sz w:val="22"/>
          <w:lang w:val="en-GB"/>
        </w:rPr>
        <w:tab/>
        <w:t xml:space="preserve">H.G. Schröter, ‘Cartelization and Decartelization in Europe, 1870 - 1995: Rise and Decline of an Economic Institution’, </w:t>
      </w:r>
      <w:proofErr w:type="gramStart"/>
      <w:r>
        <w:rPr>
          <w:sz w:val="22"/>
          <w:u w:val="single"/>
          <w:lang w:val="en-GB"/>
        </w:rPr>
        <w:t>The</w:t>
      </w:r>
      <w:proofErr w:type="gramEnd"/>
      <w:r>
        <w:rPr>
          <w:sz w:val="22"/>
          <w:u w:val="single"/>
          <w:lang w:val="en-GB"/>
        </w:rPr>
        <w:t xml:space="preserve"> Journal of European Economic History</w:t>
      </w:r>
      <w:r>
        <w:rPr>
          <w:sz w:val="22"/>
          <w:lang w:val="en-GB"/>
        </w:rPr>
        <w:t>, 25:1 (Spring 1996), 129-53.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93.</w:t>
      </w:r>
      <w:r>
        <w:rPr>
          <w:sz w:val="22"/>
          <w:lang w:val="en-GB"/>
        </w:rPr>
        <w:tab/>
      </w:r>
      <w:r>
        <w:rPr>
          <w:sz w:val="22"/>
          <w:lang w:val="en-GB"/>
        </w:rPr>
        <w:tab/>
        <w:t>James P. Hull, ‘From Rostow to Ch</w:t>
      </w:r>
      <w:r>
        <w:rPr>
          <w:sz w:val="22"/>
          <w:lang w:val="en-GB"/>
        </w:rPr>
        <w:t xml:space="preserve">andler to You: How Revolutionary was the Second Industrial Revolution?’ </w:t>
      </w:r>
      <w:r>
        <w:rPr>
          <w:sz w:val="22"/>
          <w:u w:val="single"/>
          <w:lang w:val="en-GB"/>
        </w:rPr>
        <w:t>The Journal of European Economic History</w:t>
      </w:r>
      <w:r>
        <w:rPr>
          <w:sz w:val="22"/>
          <w:lang w:val="en-GB"/>
        </w:rPr>
        <w:t>, 25:1 (Spring 1996), 191-208.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720" w:hanging="1440"/>
        <w:jc w:val="both"/>
        <w:rPr>
          <w:sz w:val="22"/>
          <w:lang w:val="en-GB"/>
        </w:rPr>
      </w:pPr>
      <w:r>
        <w:rPr>
          <w:sz w:val="22"/>
          <w:lang w:val="en-GB"/>
        </w:rPr>
        <w:t>94.</w:t>
      </w:r>
      <w:r>
        <w:rPr>
          <w:b/>
          <w:sz w:val="22"/>
          <w:lang w:val="en-GB"/>
        </w:rPr>
        <w:tab/>
      </w:r>
      <w:r>
        <w:rPr>
          <w:b/>
          <w:sz w:val="22"/>
          <w:lang w:val="en-GB"/>
        </w:rPr>
        <w:tab/>
      </w:r>
      <w:r>
        <w:rPr>
          <w:sz w:val="22"/>
          <w:lang w:val="en-GB"/>
        </w:rPr>
        <w:t>Patrick K.  O’Brien, ‘Path Dependency: Or Why Britain Became an Industrialized and Urbanized Economy Long B</w:t>
      </w:r>
      <w:r>
        <w:rPr>
          <w:sz w:val="22"/>
          <w:lang w:val="en-GB"/>
        </w:rPr>
        <w:t xml:space="preserve">efore France’, </w:t>
      </w:r>
      <w:r>
        <w:rPr>
          <w:sz w:val="22"/>
          <w:u w:val="single"/>
          <w:lang w:val="en-GB"/>
        </w:rPr>
        <w:t>The Economic History Review</w:t>
      </w:r>
      <w:r>
        <w:rPr>
          <w:sz w:val="22"/>
          <w:lang w:val="en-GB"/>
        </w:rPr>
        <w:t>, 2nd ser., 49:2 (May 1996), 213-49.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95.</w:t>
      </w:r>
      <w:r>
        <w:rPr>
          <w:sz w:val="22"/>
          <w:lang w:val="en-GB"/>
        </w:rPr>
        <w:tab/>
      </w:r>
      <w:r>
        <w:rPr>
          <w:sz w:val="22"/>
          <w:lang w:val="en-GB"/>
        </w:rPr>
        <w:tab/>
        <w:t xml:space="preserve">Jeffrey G. Williamson, ‘Globalization, Convergence, and History’, </w:t>
      </w:r>
      <w:r>
        <w:rPr>
          <w:sz w:val="22"/>
          <w:u w:val="single"/>
          <w:lang w:val="en-GB"/>
        </w:rPr>
        <w:t>Journal of Economic History</w:t>
      </w:r>
      <w:r>
        <w:rPr>
          <w:sz w:val="22"/>
          <w:lang w:val="en-GB"/>
        </w:rPr>
        <w:t>, 56:2 (June 1996), 277-306.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96.</w:t>
      </w:r>
      <w:r>
        <w:rPr>
          <w:sz w:val="22"/>
          <w:lang w:val="en-GB"/>
        </w:rPr>
        <w:tab/>
      </w:r>
      <w:r>
        <w:rPr>
          <w:sz w:val="22"/>
          <w:lang w:val="en-GB"/>
        </w:rPr>
        <w:tab/>
        <w:t>Michael D. Bordo and Hugh Rockoff, ‘The Gol</w:t>
      </w:r>
      <w:r>
        <w:rPr>
          <w:sz w:val="22"/>
          <w:lang w:val="en-GB"/>
        </w:rPr>
        <w:t xml:space="preserve">d Standard as a ‘Good Housekeeping Seal of Approval’‘, </w:t>
      </w:r>
      <w:r>
        <w:rPr>
          <w:sz w:val="22"/>
          <w:u w:val="single"/>
          <w:lang w:val="en-GB"/>
        </w:rPr>
        <w:t>Journal of Economic History</w:t>
      </w:r>
      <w:r>
        <w:rPr>
          <w:sz w:val="22"/>
          <w:lang w:val="en-GB"/>
        </w:rPr>
        <w:t>, 56:2 (June 1996), 389-428.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97.</w:t>
      </w:r>
      <w:r>
        <w:rPr>
          <w:sz w:val="22"/>
          <w:lang w:val="en-GB"/>
        </w:rPr>
        <w:tab/>
      </w:r>
      <w:r>
        <w:rPr>
          <w:sz w:val="22"/>
          <w:lang w:val="en-GB"/>
        </w:rPr>
        <w:tab/>
        <w:t xml:space="preserve">Peter Scholliers and Vera Zamagni, ed., </w:t>
      </w:r>
      <w:r>
        <w:rPr>
          <w:sz w:val="22"/>
          <w:u w:val="single"/>
          <w:lang w:val="en-GB"/>
        </w:rPr>
        <w:t>Labour’s Reward: Real Wages and Economic Change in 19th and 20th Century Europe</w:t>
      </w:r>
      <w:r>
        <w:rPr>
          <w:sz w:val="22"/>
          <w:lang w:val="en-GB"/>
        </w:rPr>
        <w:t xml:space="preserve"> (Aldershot: Edward </w:t>
      </w:r>
      <w:r>
        <w:rPr>
          <w:sz w:val="22"/>
          <w:lang w:val="en-GB"/>
        </w:rPr>
        <w:t>Elgar Publishing, 1995).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98.</w:t>
      </w:r>
      <w:r>
        <w:rPr>
          <w:sz w:val="22"/>
          <w:lang w:val="en-GB"/>
        </w:rPr>
        <w:tab/>
      </w:r>
      <w:r>
        <w:rPr>
          <w:sz w:val="22"/>
          <w:lang w:val="en-GB"/>
        </w:rPr>
        <w:tab/>
        <w:t xml:space="preserve">Mikulas Teich and </w:t>
      </w:r>
      <w:proofErr w:type="gramStart"/>
      <w:r>
        <w:rPr>
          <w:sz w:val="22"/>
          <w:lang w:val="en-GB"/>
        </w:rPr>
        <w:t>Roy  Porter</w:t>
      </w:r>
      <w:proofErr w:type="gramEnd"/>
      <w:r>
        <w:rPr>
          <w:sz w:val="22"/>
          <w:lang w:val="en-GB"/>
        </w:rPr>
        <w:t xml:space="preserve">, eds., </w:t>
      </w:r>
      <w:r>
        <w:rPr>
          <w:sz w:val="22"/>
          <w:u w:val="single"/>
          <w:lang w:val="en-GB"/>
        </w:rPr>
        <w:t>The Industrial Revolution in National Context: Europe and the USA</w:t>
      </w:r>
      <w:r>
        <w:rPr>
          <w:sz w:val="22"/>
          <w:lang w:val="en-GB"/>
        </w:rPr>
        <w:t xml:space="preserve"> (Cambridge and New York: Cambridge University Press, 1996).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proofErr w:type="gramStart"/>
      <w:r>
        <w:rPr>
          <w:sz w:val="22"/>
          <w:lang w:val="en-GB"/>
        </w:rPr>
        <w:t>99.</w:t>
      </w:r>
      <w:r>
        <w:rPr>
          <w:sz w:val="22"/>
          <w:lang w:val="en-GB"/>
        </w:rPr>
        <w:tab/>
      </w:r>
      <w:r>
        <w:rPr>
          <w:sz w:val="22"/>
          <w:lang w:val="en-GB"/>
        </w:rPr>
        <w:tab/>
        <w:t xml:space="preserve">R. Bayoumi, Barry Eichengreen, and M.P. Taylor, eds., </w:t>
      </w:r>
      <w:r>
        <w:rPr>
          <w:sz w:val="22"/>
          <w:u w:val="single"/>
          <w:lang w:val="en-GB"/>
        </w:rPr>
        <w:t>Mo</w:t>
      </w:r>
      <w:r>
        <w:rPr>
          <w:sz w:val="22"/>
          <w:u w:val="single"/>
          <w:lang w:val="en-GB"/>
        </w:rPr>
        <w:t>dern Perspectives on the Gold Standard</w:t>
      </w:r>
      <w:r>
        <w:rPr>
          <w:sz w:val="22"/>
          <w:lang w:val="en-GB"/>
        </w:rPr>
        <w:t xml:space="preserve"> (Cambridge and New York: Cambridge University Press, 1996).</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100.</w:t>
      </w:r>
      <w:r>
        <w:rPr>
          <w:sz w:val="22"/>
          <w:lang w:val="en-GB"/>
        </w:rPr>
        <w:tab/>
      </w:r>
      <w:r>
        <w:rPr>
          <w:sz w:val="22"/>
          <w:lang w:val="en-GB"/>
        </w:rPr>
        <w:tab/>
        <w:t xml:space="preserve">Barry Eichengreen, </w:t>
      </w:r>
      <w:r>
        <w:rPr>
          <w:sz w:val="22"/>
          <w:u w:val="single"/>
          <w:lang w:val="en-GB"/>
        </w:rPr>
        <w:t>Globalizing Capital: A History of the International Monetary System</w:t>
      </w:r>
      <w:r>
        <w:rPr>
          <w:sz w:val="22"/>
          <w:lang w:val="en-GB"/>
        </w:rPr>
        <w:t xml:space="preserve"> (Princeton: Princeton University Press, 1996).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101.</w:t>
      </w:r>
      <w:r>
        <w:rPr>
          <w:sz w:val="22"/>
          <w:lang w:val="en-GB"/>
        </w:rPr>
        <w:tab/>
      </w:r>
      <w:r>
        <w:rPr>
          <w:sz w:val="22"/>
          <w:lang w:val="en-GB"/>
        </w:rPr>
        <w:tab/>
        <w:t xml:space="preserve">Lee A. </w:t>
      </w:r>
      <w:r>
        <w:rPr>
          <w:sz w:val="22"/>
          <w:lang w:val="en-GB"/>
        </w:rPr>
        <w:t xml:space="preserve">Craig and Douglas Fisher, </w:t>
      </w:r>
      <w:proofErr w:type="gramStart"/>
      <w:r>
        <w:rPr>
          <w:sz w:val="22"/>
          <w:u w:val="single"/>
          <w:lang w:val="en-GB"/>
        </w:rPr>
        <w:t>The</w:t>
      </w:r>
      <w:proofErr w:type="gramEnd"/>
      <w:r>
        <w:rPr>
          <w:sz w:val="22"/>
          <w:u w:val="single"/>
          <w:lang w:val="en-GB"/>
        </w:rPr>
        <w:t xml:space="preserve"> Integration of the European Economy, 1850 - 1913</w:t>
      </w:r>
      <w:r>
        <w:rPr>
          <w:sz w:val="22"/>
          <w:lang w:val="en-GB"/>
        </w:rPr>
        <w:t xml:space="preserve"> (London and Basingstoke: Macmillan, 1997).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102.</w:t>
      </w:r>
      <w:r>
        <w:rPr>
          <w:sz w:val="22"/>
          <w:lang w:val="en-GB"/>
        </w:rPr>
        <w:tab/>
      </w:r>
      <w:r>
        <w:rPr>
          <w:sz w:val="22"/>
          <w:lang w:val="en-GB"/>
        </w:rPr>
        <w:tab/>
        <w:t xml:space="preserve">Kevin H. O’Rourke and Jeffrey Williamson, ‘Around the European Periphery, 1870 - 1913: Globalization, Schooling, and Growth’, </w:t>
      </w:r>
      <w:r>
        <w:rPr>
          <w:sz w:val="22"/>
          <w:u w:val="single"/>
          <w:lang w:val="en-GB"/>
        </w:rPr>
        <w:t>E</w:t>
      </w:r>
      <w:r>
        <w:rPr>
          <w:sz w:val="22"/>
          <w:u w:val="single"/>
          <w:lang w:val="en-GB"/>
        </w:rPr>
        <w:t>uropean Review of Economic History</w:t>
      </w:r>
      <w:r>
        <w:rPr>
          <w:sz w:val="22"/>
          <w:lang w:val="en-GB"/>
        </w:rPr>
        <w:t>, 1:2 (August 1997), 153-90.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103.</w:t>
      </w:r>
      <w:r>
        <w:rPr>
          <w:sz w:val="22"/>
          <w:lang w:val="en-GB"/>
        </w:rPr>
        <w:tab/>
      </w:r>
      <w:r>
        <w:rPr>
          <w:sz w:val="22"/>
          <w:lang w:val="en-GB"/>
        </w:rPr>
        <w:tab/>
        <w:t xml:space="preserve">Marc Flandreau, ‘Central Bank Cooperation in Historical Perspective: a Skeptical View’, </w:t>
      </w:r>
      <w:proofErr w:type="gramStart"/>
      <w:r>
        <w:rPr>
          <w:sz w:val="22"/>
          <w:u w:val="single"/>
          <w:lang w:val="en-GB"/>
        </w:rPr>
        <w:t>The</w:t>
      </w:r>
      <w:proofErr w:type="gramEnd"/>
      <w:r>
        <w:rPr>
          <w:sz w:val="22"/>
          <w:u w:val="single"/>
          <w:lang w:val="en-GB"/>
        </w:rPr>
        <w:t xml:space="preserve"> Economic History Review</w:t>
      </w:r>
      <w:r>
        <w:rPr>
          <w:sz w:val="22"/>
          <w:lang w:val="en-GB"/>
        </w:rPr>
        <w:t>, 2nd ser., 50:4 (November 1997), 735-63.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104.</w:t>
      </w:r>
      <w:r>
        <w:rPr>
          <w:sz w:val="22"/>
          <w:lang w:val="en-GB"/>
        </w:rPr>
        <w:tab/>
      </w:r>
      <w:r>
        <w:rPr>
          <w:sz w:val="22"/>
          <w:lang w:val="en-GB"/>
        </w:rPr>
        <w:tab/>
        <w:t>Charles F. Sabel and J</w:t>
      </w:r>
      <w:r>
        <w:rPr>
          <w:sz w:val="22"/>
          <w:lang w:val="en-GB"/>
        </w:rPr>
        <w:t xml:space="preserve">onathan Zeitlin, eds., </w:t>
      </w:r>
      <w:r>
        <w:rPr>
          <w:sz w:val="22"/>
          <w:u w:val="single"/>
          <w:lang w:val="en-GB"/>
        </w:rPr>
        <w:t>World of Possibilities: Flexibility and Mass Production in Western Industrialization</w:t>
      </w:r>
      <w:r>
        <w:rPr>
          <w:sz w:val="22"/>
          <w:lang w:val="en-GB"/>
        </w:rPr>
        <w:t xml:space="preserve"> (Cambridge and New York: Cambridge University Press, 1997).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105.</w:t>
      </w:r>
      <w:r>
        <w:rPr>
          <w:sz w:val="22"/>
          <w:lang w:val="en-GB"/>
        </w:rPr>
        <w:tab/>
      </w:r>
      <w:r>
        <w:rPr>
          <w:sz w:val="22"/>
          <w:lang w:val="en-GB"/>
        </w:rPr>
        <w:tab/>
        <w:t>C. J. Schmitz, ‘</w:t>
      </w:r>
      <w:proofErr w:type="gramStart"/>
      <w:r>
        <w:rPr>
          <w:sz w:val="22"/>
          <w:lang w:val="en-GB"/>
        </w:rPr>
        <w:t>The</w:t>
      </w:r>
      <w:proofErr w:type="gramEnd"/>
      <w:r>
        <w:rPr>
          <w:sz w:val="22"/>
          <w:lang w:val="en-GB"/>
        </w:rPr>
        <w:t xml:space="preserve"> Changing Structure of the World Copper Market, 1870 - 1939', </w:t>
      </w:r>
      <w:r>
        <w:rPr>
          <w:sz w:val="22"/>
          <w:u w:val="single"/>
          <w:lang w:val="en-GB"/>
        </w:rPr>
        <w:t>T</w:t>
      </w:r>
      <w:r>
        <w:rPr>
          <w:sz w:val="22"/>
          <w:u w:val="single"/>
          <w:lang w:val="en-GB"/>
        </w:rPr>
        <w:t>he Journal of European Economic History</w:t>
      </w:r>
      <w:r>
        <w:rPr>
          <w:sz w:val="22"/>
          <w:lang w:val="en-GB"/>
        </w:rPr>
        <w:t>, 26:2 (Fall 1997), 295-330.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106.</w:t>
      </w:r>
      <w:r>
        <w:rPr>
          <w:sz w:val="22"/>
          <w:lang w:val="en-GB"/>
        </w:rPr>
        <w:tab/>
      </w:r>
      <w:r>
        <w:rPr>
          <w:sz w:val="22"/>
          <w:lang w:val="en-GB"/>
        </w:rPr>
        <w:tab/>
        <w:t>N.F.R. Crafts, ‘</w:t>
      </w:r>
      <w:proofErr w:type="gramStart"/>
      <w:r>
        <w:rPr>
          <w:sz w:val="22"/>
          <w:lang w:val="en-GB"/>
        </w:rPr>
        <w:t>The</w:t>
      </w:r>
      <w:proofErr w:type="gramEnd"/>
      <w:r>
        <w:rPr>
          <w:sz w:val="22"/>
          <w:lang w:val="en-GB"/>
        </w:rPr>
        <w:t xml:space="preserve"> Human Development Index and Changes in Standards of Living: Some Historical Comparisons’, </w:t>
      </w:r>
      <w:r>
        <w:rPr>
          <w:sz w:val="22"/>
          <w:u w:val="single"/>
          <w:lang w:val="en-GB"/>
        </w:rPr>
        <w:t>European Review of Economic History</w:t>
      </w:r>
      <w:r>
        <w:rPr>
          <w:sz w:val="22"/>
          <w:lang w:val="en-GB"/>
        </w:rPr>
        <w:t>, 1:3 (December 1997), 299-22.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10</w:t>
      </w:r>
      <w:r>
        <w:rPr>
          <w:sz w:val="22"/>
          <w:lang w:val="en-GB"/>
        </w:rPr>
        <w:t>7.</w:t>
      </w:r>
      <w:r>
        <w:rPr>
          <w:sz w:val="22"/>
          <w:lang w:val="en-GB"/>
        </w:rPr>
        <w:tab/>
      </w:r>
      <w:r>
        <w:rPr>
          <w:sz w:val="22"/>
          <w:lang w:val="en-GB"/>
        </w:rPr>
        <w:tab/>
        <w:t xml:space="preserve">Michael Palairet, </w:t>
      </w:r>
      <w:proofErr w:type="gramStart"/>
      <w:r>
        <w:rPr>
          <w:sz w:val="22"/>
          <w:u w:val="single"/>
          <w:lang w:val="en-GB"/>
        </w:rPr>
        <w:t>The</w:t>
      </w:r>
      <w:proofErr w:type="gramEnd"/>
      <w:r>
        <w:rPr>
          <w:sz w:val="22"/>
          <w:u w:val="single"/>
          <w:lang w:val="en-GB"/>
        </w:rPr>
        <w:t xml:space="preserve"> Balkan Economies, c. 1800 - 1914: Evolution without Development</w:t>
      </w:r>
      <w:r>
        <w:rPr>
          <w:sz w:val="22"/>
          <w:lang w:val="en-GB"/>
        </w:rPr>
        <w:t>, Cambridge Studies in Modern Economic History vol. 6 (Cambridge and New York: Cambridge University Press, 1997).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108.</w:t>
      </w:r>
      <w:r>
        <w:rPr>
          <w:sz w:val="22"/>
          <w:lang w:val="en-GB"/>
        </w:rPr>
        <w:tab/>
      </w:r>
      <w:r>
        <w:rPr>
          <w:sz w:val="22"/>
          <w:lang w:val="en-GB"/>
        </w:rPr>
        <w:tab/>
        <w:t>Kevin H. O’Rourke, ‘The European Grain Invasio</w:t>
      </w:r>
      <w:r>
        <w:rPr>
          <w:sz w:val="22"/>
          <w:lang w:val="en-GB"/>
        </w:rPr>
        <w:t xml:space="preserve">n, 1870 - 1913', </w:t>
      </w:r>
      <w:r>
        <w:rPr>
          <w:sz w:val="22"/>
          <w:u w:val="single"/>
          <w:lang w:val="en-GB"/>
        </w:rPr>
        <w:t>Journal of Economic History</w:t>
      </w:r>
      <w:r>
        <w:rPr>
          <w:sz w:val="22"/>
          <w:lang w:val="en-GB"/>
        </w:rPr>
        <w:t>, 57:4 (December 1997), 775-801.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109.</w:t>
      </w:r>
      <w:r>
        <w:rPr>
          <w:sz w:val="22"/>
          <w:lang w:val="en-GB"/>
        </w:rPr>
        <w:tab/>
      </w:r>
      <w:r>
        <w:rPr>
          <w:sz w:val="22"/>
          <w:lang w:val="en-GB"/>
        </w:rPr>
        <w:tab/>
      </w:r>
      <w:proofErr w:type="gramStart"/>
      <w:r>
        <w:rPr>
          <w:sz w:val="22"/>
          <w:lang w:val="en-GB"/>
        </w:rPr>
        <w:t>Stephen  N</w:t>
      </w:r>
      <w:proofErr w:type="gramEnd"/>
      <w:r>
        <w:rPr>
          <w:sz w:val="22"/>
          <w:lang w:val="en-GB"/>
        </w:rPr>
        <w:t xml:space="preserve">. Broadberry, </w:t>
      </w:r>
      <w:r>
        <w:rPr>
          <w:sz w:val="22"/>
          <w:u w:val="single"/>
          <w:lang w:val="en-GB"/>
        </w:rPr>
        <w:t>The Productivity Race: British Manufacturing in International Perspective, 1850 - 1990</w:t>
      </w:r>
      <w:r>
        <w:rPr>
          <w:sz w:val="22"/>
          <w:lang w:val="en-GB"/>
        </w:rPr>
        <w:t xml:space="preserve"> (Cambridge and New York: Cambridge University Press, 1997).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rPr>
        <w:t>*</w:t>
      </w:r>
      <w:r>
        <w:rPr>
          <w:sz w:val="22"/>
        </w:rPr>
        <w:tab/>
        <w:t>110.</w:t>
      </w:r>
      <w:r>
        <w:rPr>
          <w:sz w:val="22"/>
        </w:rPr>
        <w:tab/>
      </w:r>
      <w:r>
        <w:rPr>
          <w:sz w:val="22"/>
        </w:rPr>
        <w:tab/>
        <w:t xml:space="preserve">Jared Diamond, </w:t>
      </w:r>
      <w:r>
        <w:rPr>
          <w:sz w:val="22"/>
          <w:u w:val="single"/>
        </w:rPr>
        <w:t>Guns, Germs, and Steel: The Fates of Human Societies</w:t>
      </w:r>
      <w:r>
        <w:rPr>
          <w:sz w:val="22"/>
        </w:rPr>
        <w:t xml:space="preserve"> (New York: W.W. Norton, 1997).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111.</w:t>
      </w:r>
      <w:r>
        <w:rPr>
          <w:sz w:val="22"/>
          <w:lang w:val="en-GB"/>
        </w:rPr>
        <w:tab/>
      </w:r>
      <w:r>
        <w:rPr>
          <w:sz w:val="22"/>
          <w:lang w:val="en-GB"/>
        </w:rPr>
        <w:tab/>
        <w:t xml:space="preserve">David S. Landes, </w:t>
      </w:r>
      <w:r>
        <w:rPr>
          <w:sz w:val="22"/>
          <w:u w:val="single"/>
          <w:lang w:val="en-GB"/>
        </w:rPr>
        <w:t xml:space="preserve">The Wealth of Poverty of Nations: Why Some Are So Rich and Some So </w:t>
      </w:r>
      <w:proofErr w:type="gramStart"/>
      <w:r>
        <w:rPr>
          <w:sz w:val="22"/>
          <w:u w:val="single"/>
          <w:lang w:val="en-GB"/>
        </w:rPr>
        <w:t xml:space="preserve">Poor </w:t>
      </w:r>
      <w:r>
        <w:rPr>
          <w:sz w:val="22"/>
          <w:lang w:val="en-GB"/>
        </w:rPr>
        <w:t xml:space="preserve"> (</w:t>
      </w:r>
      <w:proofErr w:type="gramEnd"/>
      <w:r>
        <w:rPr>
          <w:sz w:val="22"/>
          <w:lang w:val="en-GB"/>
        </w:rPr>
        <w:t>New York and London: W.W. Norton, 1998).  A very</w:t>
      </w:r>
      <w:r>
        <w:rPr>
          <w:sz w:val="22"/>
          <w:lang w:val="en-GB"/>
        </w:rPr>
        <w:t xml:space="preserve"> provocative and stimulating study, well worth reading (though some may consider it to be too Euro-centric in its approach to these questions).</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112.</w:t>
      </w:r>
      <w:r>
        <w:rPr>
          <w:sz w:val="22"/>
          <w:lang w:val="en-GB"/>
        </w:rPr>
        <w:tab/>
      </w:r>
      <w:r>
        <w:rPr>
          <w:sz w:val="22"/>
          <w:lang w:val="en-GB"/>
        </w:rPr>
        <w:tab/>
      </w:r>
      <w:proofErr w:type="gramStart"/>
      <w:r>
        <w:rPr>
          <w:sz w:val="22"/>
          <w:lang w:val="en-GB"/>
        </w:rPr>
        <w:t xml:space="preserve">Alfred D. Chandler and Takashi Hikino, eds., </w:t>
      </w:r>
      <w:r>
        <w:rPr>
          <w:sz w:val="22"/>
          <w:u w:val="single"/>
          <w:lang w:val="en-GB"/>
        </w:rPr>
        <w:t>Big Business and the Wealth of Nations</w:t>
      </w:r>
      <w:r>
        <w:rPr>
          <w:sz w:val="22"/>
          <w:lang w:val="en-GB"/>
        </w:rPr>
        <w:t xml:space="preserve"> (Cambridge and New </w:t>
      </w:r>
      <w:r>
        <w:rPr>
          <w:sz w:val="22"/>
          <w:lang w:val="en-GB"/>
        </w:rPr>
        <w:t>York: Cambridge University Press, 1998).</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113.</w:t>
      </w:r>
      <w:r>
        <w:rPr>
          <w:sz w:val="22"/>
          <w:lang w:val="en-GB"/>
        </w:rPr>
        <w:tab/>
      </w:r>
      <w:r>
        <w:rPr>
          <w:sz w:val="22"/>
          <w:lang w:val="en-GB"/>
        </w:rPr>
        <w:tab/>
        <w:t xml:space="preserve">Michael Collins, ‘English Bank Development within a European Context, 1870 - 1939', </w:t>
      </w:r>
      <w:proofErr w:type="gramStart"/>
      <w:r>
        <w:rPr>
          <w:sz w:val="22"/>
          <w:u w:val="single"/>
          <w:lang w:val="en-GB"/>
        </w:rPr>
        <w:t>The</w:t>
      </w:r>
      <w:proofErr w:type="gramEnd"/>
      <w:r>
        <w:rPr>
          <w:sz w:val="22"/>
          <w:u w:val="single"/>
          <w:lang w:val="en-GB"/>
        </w:rPr>
        <w:t xml:space="preserve"> Economic History Review</w:t>
      </w:r>
      <w:r>
        <w:rPr>
          <w:sz w:val="22"/>
          <w:lang w:val="en-GB"/>
        </w:rPr>
        <w:t>, 2nd ser., 51:1 (February 1998), 1-24.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114.</w:t>
      </w:r>
      <w:r>
        <w:rPr>
          <w:sz w:val="22"/>
          <w:lang w:val="en-GB"/>
        </w:rPr>
        <w:tab/>
      </w:r>
      <w:r>
        <w:rPr>
          <w:sz w:val="22"/>
          <w:lang w:val="en-GB"/>
        </w:rPr>
        <w:tab/>
        <w:t xml:space="preserve">André Gunder Frank, </w:t>
      </w:r>
      <w:r>
        <w:rPr>
          <w:sz w:val="22"/>
          <w:u w:val="single"/>
          <w:lang w:val="en-GB"/>
        </w:rPr>
        <w:t>ReOrient: Global Economy in th</w:t>
      </w:r>
      <w:r>
        <w:rPr>
          <w:sz w:val="22"/>
          <w:u w:val="single"/>
          <w:lang w:val="en-GB"/>
        </w:rPr>
        <w:t>e Asian Age</w:t>
      </w:r>
      <w:r>
        <w:rPr>
          <w:sz w:val="22"/>
          <w:lang w:val="en-GB"/>
        </w:rPr>
        <w:t xml:space="preserve"> (Berkeley and Los Angeles: University of California Press, 1998).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115.</w:t>
      </w:r>
      <w:r>
        <w:rPr>
          <w:sz w:val="22"/>
        </w:rPr>
        <w:tab/>
      </w:r>
      <w:r>
        <w:rPr>
          <w:sz w:val="22"/>
        </w:rPr>
        <w:tab/>
        <w:t xml:space="preserve">Solomos Solomou, </w:t>
      </w:r>
      <w:r>
        <w:rPr>
          <w:sz w:val="22"/>
          <w:u w:val="single"/>
        </w:rPr>
        <w:t xml:space="preserve">Economic Cycles: Long Cycles and Business Cycles </w:t>
      </w:r>
      <w:proofErr w:type="gramStart"/>
      <w:r>
        <w:rPr>
          <w:sz w:val="22"/>
          <w:u w:val="single"/>
        </w:rPr>
        <w:t>Since</w:t>
      </w:r>
      <w:proofErr w:type="gramEnd"/>
      <w:r>
        <w:rPr>
          <w:sz w:val="22"/>
          <w:u w:val="single"/>
        </w:rPr>
        <w:t xml:space="preserve"> 1870</w:t>
      </w:r>
      <w:r>
        <w:rPr>
          <w:sz w:val="22"/>
        </w:rPr>
        <w:t xml:space="preserve"> (Manchester and New York: Manchester University Press, 1998).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116.</w:t>
      </w:r>
      <w:r>
        <w:rPr>
          <w:sz w:val="22"/>
        </w:rPr>
        <w:tab/>
      </w:r>
      <w:r>
        <w:rPr>
          <w:sz w:val="22"/>
        </w:rPr>
        <w:tab/>
        <w:t xml:space="preserve">Hakan Mihçi, ‘Typologies </w:t>
      </w:r>
      <w:r>
        <w:rPr>
          <w:sz w:val="22"/>
        </w:rPr>
        <w:t xml:space="preserve">of Industrialization in Historical Perspective’, </w:t>
      </w:r>
      <w:proofErr w:type="gramStart"/>
      <w:r>
        <w:rPr>
          <w:sz w:val="22"/>
          <w:u w:val="single"/>
        </w:rPr>
        <w:t>The</w:t>
      </w:r>
      <w:proofErr w:type="gramEnd"/>
      <w:r>
        <w:rPr>
          <w:sz w:val="22"/>
          <w:u w:val="single"/>
        </w:rPr>
        <w:t xml:space="preserve"> Journal of European Economic History</w:t>
      </w:r>
      <w:r>
        <w:rPr>
          <w:sz w:val="22"/>
        </w:rPr>
        <w:t>, 27:3 (Winter 1998): 557-78.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117.</w:t>
      </w:r>
      <w:r>
        <w:rPr>
          <w:sz w:val="22"/>
        </w:rPr>
        <w:tab/>
      </w:r>
      <w:r>
        <w:rPr>
          <w:sz w:val="22"/>
        </w:rPr>
        <w:tab/>
        <w:t>Michael Haynes and Rumy Husan, ‘</w:t>
      </w:r>
      <w:proofErr w:type="gramStart"/>
      <w:r>
        <w:rPr>
          <w:sz w:val="22"/>
        </w:rPr>
        <w:t>The</w:t>
      </w:r>
      <w:proofErr w:type="gramEnd"/>
      <w:r>
        <w:rPr>
          <w:sz w:val="22"/>
        </w:rPr>
        <w:t xml:space="preserve"> State and Market in the Transition Economies: Critical Remarks in the Light of Past History an</w:t>
      </w:r>
      <w:r>
        <w:rPr>
          <w:sz w:val="22"/>
        </w:rPr>
        <w:t xml:space="preserve">d the Current Experience’, </w:t>
      </w:r>
      <w:r>
        <w:rPr>
          <w:sz w:val="22"/>
          <w:u w:val="single"/>
        </w:rPr>
        <w:t>The Journal of European Economic History</w:t>
      </w:r>
      <w:r>
        <w:rPr>
          <w:sz w:val="22"/>
        </w:rPr>
        <w:t>, 27:3 (Winter 1998): 609-44.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118.</w:t>
      </w:r>
      <w:r>
        <w:rPr>
          <w:sz w:val="22"/>
        </w:rPr>
        <w:tab/>
      </w:r>
      <w:r>
        <w:rPr>
          <w:sz w:val="22"/>
        </w:rPr>
        <w:tab/>
        <w:t xml:space="preserve">Kristine Bruland and Patrick O’Brien, eds., </w:t>
      </w:r>
      <w:r>
        <w:rPr>
          <w:sz w:val="22"/>
          <w:u w:val="single"/>
        </w:rPr>
        <w:t>From Family Firms to Corporate Capitalism: Essays in Business and Industrial History in Honour of Peter Math</w:t>
      </w:r>
      <w:r>
        <w:rPr>
          <w:sz w:val="22"/>
          <w:u w:val="single"/>
        </w:rPr>
        <w:t>ias</w:t>
      </w:r>
      <w:r>
        <w:rPr>
          <w:sz w:val="22"/>
        </w:rPr>
        <w:t xml:space="preserve"> (Oxford: Clarendon Press, 1998).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119.</w:t>
      </w:r>
      <w:r>
        <w:rPr>
          <w:sz w:val="22"/>
        </w:rPr>
        <w:tab/>
      </w:r>
      <w:r>
        <w:rPr>
          <w:sz w:val="22"/>
        </w:rPr>
        <w:tab/>
        <w:t xml:space="preserve">Maxine Berg and Kristine Bruland, eds., </w:t>
      </w:r>
      <w:r>
        <w:rPr>
          <w:sz w:val="22"/>
          <w:u w:val="single"/>
        </w:rPr>
        <w:t>Technological Revolution in Europe: Historical Perspectives</w:t>
      </w:r>
      <w:r>
        <w:rPr>
          <w:sz w:val="22"/>
        </w:rPr>
        <w:t xml:space="preserve"> (Cheltenham, U.K., and Northampton, MA: Edward Elgar, 1998).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120.</w:t>
      </w:r>
      <w:r>
        <w:rPr>
          <w:sz w:val="22"/>
        </w:rPr>
        <w:tab/>
      </w:r>
      <w:r>
        <w:rPr>
          <w:sz w:val="22"/>
        </w:rPr>
        <w:tab/>
        <w:t xml:space="preserve">Deborah Simonton, </w:t>
      </w:r>
      <w:r>
        <w:rPr>
          <w:sz w:val="22"/>
          <w:u w:val="single"/>
        </w:rPr>
        <w:t>A History of European Women</w:t>
      </w:r>
      <w:r>
        <w:rPr>
          <w:sz w:val="22"/>
          <w:u w:val="single"/>
        </w:rPr>
        <w:t>’s Work: 1700 to the Present</w:t>
      </w:r>
      <w:r>
        <w:rPr>
          <w:sz w:val="22"/>
        </w:rPr>
        <w:t xml:space="preserve"> (London and New York, Routledge, 1998).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121.</w:t>
      </w:r>
      <w:r>
        <w:rPr>
          <w:sz w:val="22"/>
          <w:lang w:val="en-GB"/>
        </w:rPr>
        <w:tab/>
      </w:r>
      <w:r>
        <w:rPr>
          <w:sz w:val="22"/>
          <w:lang w:val="en-GB"/>
        </w:rPr>
        <w:tab/>
        <w:t xml:space="preserve">Timothy J. Hatton and Jeffrey G. Williamson, </w:t>
      </w:r>
      <w:proofErr w:type="gramStart"/>
      <w:r>
        <w:rPr>
          <w:sz w:val="22"/>
          <w:u w:val="single"/>
          <w:lang w:val="en-GB"/>
        </w:rPr>
        <w:t>The</w:t>
      </w:r>
      <w:proofErr w:type="gramEnd"/>
      <w:r>
        <w:rPr>
          <w:sz w:val="22"/>
          <w:u w:val="single"/>
          <w:lang w:val="en-GB"/>
        </w:rPr>
        <w:t xml:space="preserve"> Age of Mass Migration</w:t>
      </w:r>
      <w:r>
        <w:rPr>
          <w:sz w:val="22"/>
          <w:lang w:val="en-GB"/>
        </w:rPr>
        <w:t xml:space="preserve"> (Oxford and New York: Oxford University Press, 1998).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122.</w:t>
      </w:r>
      <w:r>
        <w:rPr>
          <w:sz w:val="22"/>
          <w:lang w:val="en-GB"/>
        </w:rPr>
        <w:tab/>
      </w:r>
      <w:r>
        <w:rPr>
          <w:sz w:val="22"/>
          <w:lang w:val="en-GB"/>
        </w:rPr>
        <w:tab/>
        <w:t xml:space="preserve">Barry Eichengreen, </w:t>
      </w:r>
      <w:r>
        <w:rPr>
          <w:sz w:val="22"/>
          <w:u w:val="single"/>
          <w:lang w:val="en-GB"/>
        </w:rPr>
        <w:t>Globalizing Capital: A Histor</w:t>
      </w:r>
      <w:r>
        <w:rPr>
          <w:sz w:val="22"/>
          <w:u w:val="single"/>
          <w:lang w:val="en-GB"/>
        </w:rPr>
        <w:t>y of the International Monetary System</w:t>
      </w:r>
      <w:r>
        <w:rPr>
          <w:sz w:val="22"/>
          <w:lang w:val="en-GB"/>
        </w:rPr>
        <w:t xml:space="preserve"> (Princeton: Princeton University Press, 1998).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123.</w:t>
      </w:r>
      <w:r>
        <w:rPr>
          <w:sz w:val="22"/>
          <w:lang w:val="en-GB"/>
        </w:rPr>
        <w:tab/>
      </w:r>
      <w:r>
        <w:rPr>
          <w:sz w:val="22"/>
          <w:lang w:val="en-GB"/>
        </w:rPr>
        <w:tab/>
        <w:t>Trevor J. O. Dick, ed.</w:t>
      </w:r>
      <w:proofErr w:type="gramStart"/>
      <w:r>
        <w:rPr>
          <w:sz w:val="22"/>
          <w:lang w:val="en-GB"/>
        </w:rPr>
        <w:t xml:space="preserve">,  </w:t>
      </w:r>
      <w:r>
        <w:rPr>
          <w:sz w:val="22"/>
          <w:u w:val="single"/>
          <w:lang w:val="en-GB"/>
        </w:rPr>
        <w:t>Business</w:t>
      </w:r>
      <w:proofErr w:type="gramEnd"/>
      <w:r>
        <w:rPr>
          <w:sz w:val="22"/>
          <w:u w:val="single"/>
          <w:lang w:val="en-GB"/>
        </w:rPr>
        <w:t xml:space="preserve"> Cycles since 1820: New International Perspectives from Historical Evidence </w:t>
      </w:r>
      <w:r>
        <w:rPr>
          <w:sz w:val="22"/>
          <w:lang w:val="en-GB"/>
        </w:rPr>
        <w:t>(Cheltenham: Edward Elgar, 1998).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124.</w:t>
      </w:r>
      <w:r>
        <w:rPr>
          <w:sz w:val="22"/>
          <w:lang w:val="en-GB"/>
        </w:rPr>
        <w:tab/>
      </w:r>
      <w:r>
        <w:rPr>
          <w:sz w:val="22"/>
          <w:lang w:val="en-GB"/>
        </w:rPr>
        <w:tab/>
        <w:t>Solomos Solom</w:t>
      </w:r>
      <w:r>
        <w:rPr>
          <w:sz w:val="22"/>
          <w:lang w:val="en-GB"/>
        </w:rPr>
        <w:t xml:space="preserve">u, </w:t>
      </w:r>
      <w:r>
        <w:rPr>
          <w:sz w:val="22"/>
          <w:u w:val="single"/>
          <w:lang w:val="en-GB"/>
        </w:rPr>
        <w:t xml:space="preserve">Economic Cycles: Long Cycles and Business Cycles </w:t>
      </w:r>
      <w:proofErr w:type="gramStart"/>
      <w:r>
        <w:rPr>
          <w:sz w:val="22"/>
          <w:u w:val="single"/>
          <w:lang w:val="en-GB"/>
        </w:rPr>
        <w:t>Since</w:t>
      </w:r>
      <w:proofErr w:type="gramEnd"/>
      <w:r>
        <w:rPr>
          <w:sz w:val="22"/>
          <w:u w:val="single"/>
          <w:lang w:val="en-GB"/>
        </w:rPr>
        <w:t xml:space="preserve"> 1870</w:t>
      </w:r>
      <w:r>
        <w:rPr>
          <w:sz w:val="22"/>
          <w:lang w:val="en-GB"/>
        </w:rPr>
        <w:t xml:space="preserve"> (Manchester and New York: Manchester University Press, 1998).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125.</w:t>
      </w:r>
      <w:r>
        <w:rPr>
          <w:sz w:val="22"/>
          <w:lang w:val="en-GB"/>
        </w:rPr>
        <w:tab/>
      </w:r>
      <w:r>
        <w:rPr>
          <w:sz w:val="22"/>
          <w:lang w:val="en-GB"/>
        </w:rPr>
        <w:tab/>
        <w:t xml:space="preserve">John Harris, </w:t>
      </w:r>
      <w:r>
        <w:rPr>
          <w:sz w:val="22"/>
          <w:u w:val="single"/>
          <w:lang w:val="en-GB"/>
        </w:rPr>
        <w:t>Industrial Espionage and Technology Transfer: Britain and France in the Eighteenth Century</w:t>
      </w:r>
      <w:r>
        <w:rPr>
          <w:sz w:val="22"/>
          <w:lang w:val="en-GB"/>
        </w:rPr>
        <w:t xml:space="preserve"> (Aldershot: Ashgate,</w:t>
      </w:r>
      <w:r>
        <w:rPr>
          <w:sz w:val="22"/>
          <w:lang w:val="en-GB"/>
        </w:rPr>
        <w:t xml:space="preserve"> 1998).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126.</w:t>
      </w:r>
      <w:r>
        <w:rPr>
          <w:sz w:val="22"/>
          <w:lang w:val="en-GB"/>
        </w:rPr>
        <w:tab/>
      </w:r>
      <w:r>
        <w:rPr>
          <w:sz w:val="22"/>
          <w:lang w:val="en-GB"/>
        </w:rPr>
        <w:tab/>
        <w:t xml:space="preserve">Deepak Lal, </w:t>
      </w:r>
      <w:r>
        <w:rPr>
          <w:sz w:val="22"/>
          <w:u w:val="single"/>
          <w:lang w:val="en-GB"/>
        </w:rPr>
        <w:t>Unintended Consequences: The Impact of Factor Endowments, Culture and Politics on Long-Run Economic Performance</w:t>
      </w:r>
      <w:r>
        <w:rPr>
          <w:sz w:val="22"/>
          <w:lang w:val="en-GB"/>
        </w:rPr>
        <w:t xml:space="preserve"> (Cambridge, Mass., and London: MIT Press, 1998).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127.</w:t>
      </w:r>
      <w:r>
        <w:rPr>
          <w:sz w:val="22"/>
        </w:rPr>
        <w:tab/>
      </w:r>
      <w:r>
        <w:rPr>
          <w:sz w:val="22"/>
        </w:rPr>
        <w:tab/>
        <w:t xml:space="preserve">Kevin Dowd and Richard Timberlake, eds., </w:t>
      </w:r>
      <w:r>
        <w:rPr>
          <w:sz w:val="22"/>
          <w:u w:val="single"/>
        </w:rPr>
        <w:t>Money and the Nation</w:t>
      </w:r>
      <w:r>
        <w:rPr>
          <w:sz w:val="22"/>
          <w:u w:val="single"/>
        </w:rPr>
        <w:t xml:space="preserve"> State: The Financial Revolution, Government and the World Monetary System</w:t>
      </w:r>
      <w:r>
        <w:rPr>
          <w:sz w:val="22"/>
        </w:rPr>
        <w:t xml:space="preserve"> (New Brunswick, NJ: Transaction Publishers, 1998).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128.</w:t>
      </w:r>
      <w:r>
        <w:rPr>
          <w:sz w:val="22"/>
          <w:lang w:val="en-GB"/>
        </w:rPr>
        <w:tab/>
      </w:r>
      <w:r>
        <w:rPr>
          <w:sz w:val="22"/>
          <w:lang w:val="en-GB"/>
        </w:rPr>
        <w:tab/>
        <w:t xml:space="preserve">Lena Andersson-Skog and Ollie Kranze, eds., </w:t>
      </w:r>
      <w:r>
        <w:rPr>
          <w:sz w:val="22"/>
          <w:u w:val="single"/>
          <w:lang w:val="en-GB"/>
        </w:rPr>
        <w:t xml:space="preserve">Institutions in the Transport and Communications Industries: State and Private </w:t>
      </w:r>
      <w:r>
        <w:rPr>
          <w:sz w:val="22"/>
          <w:u w:val="single"/>
          <w:lang w:val="en-GB"/>
        </w:rPr>
        <w:t>Actors in the Making of Institutional Patterns, 1850 - 1990</w:t>
      </w:r>
      <w:r>
        <w:rPr>
          <w:sz w:val="22"/>
          <w:lang w:val="en-GB"/>
        </w:rPr>
        <w:t>, Watson for Science History Publications (Canton, Mass., 1999).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129.</w:t>
      </w:r>
      <w:r>
        <w:rPr>
          <w:sz w:val="22"/>
        </w:rPr>
        <w:tab/>
      </w:r>
      <w:r>
        <w:rPr>
          <w:sz w:val="22"/>
        </w:rPr>
        <w:tab/>
        <w:t xml:space="preserve">Philip Cottrell and Youssef Cassis, eds., </w:t>
      </w:r>
      <w:r>
        <w:rPr>
          <w:sz w:val="22"/>
          <w:u w:val="single"/>
        </w:rPr>
        <w:t>Private Banking in Europe</w:t>
      </w:r>
      <w:r>
        <w:rPr>
          <w:sz w:val="22"/>
        </w:rPr>
        <w:t>, Studies in Banking History, Variorum Studies (London and</w:t>
      </w:r>
      <w:r>
        <w:rPr>
          <w:sz w:val="22"/>
        </w:rPr>
        <w:t xml:space="preserve"> Brookfield, 1999).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130.</w:t>
      </w:r>
      <w:r>
        <w:rPr>
          <w:sz w:val="22"/>
        </w:rPr>
        <w:tab/>
      </w:r>
      <w:r>
        <w:rPr>
          <w:sz w:val="22"/>
        </w:rPr>
        <w:tab/>
        <w:t xml:space="preserve">Edward R. Wilson, </w:t>
      </w:r>
      <w:r>
        <w:rPr>
          <w:sz w:val="22"/>
          <w:u w:val="single"/>
        </w:rPr>
        <w:t>Battles for the Standard: Bimetallism and the Spread of the Gold Standard, 1870 - 1914</w:t>
      </w:r>
      <w:r>
        <w:rPr>
          <w:sz w:val="22"/>
        </w:rPr>
        <w:t>, Modern Economic and Social History, Variorum Publications (London and Brookfield, 1999).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131.</w:t>
      </w:r>
      <w:r>
        <w:rPr>
          <w:sz w:val="22"/>
        </w:rPr>
        <w:tab/>
      </w:r>
      <w:r>
        <w:rPr>
          <w:sz w:val="22"/>
        </w:rPr>
        <w:tab/>
        <w:t>Richard Sylla, Richard Till</w:t>
      </w:r>
      <w:r>
        <w:rPr>
          <w:sz w:val="22"/>
        </w:rPr>
        <w:t xml:space="preserve">y, and Gabriel Tortella, eds., </w:t>
      </w:r>
      <w:proofErr w:type="gramStart"/>
      <w:r>
        <w:rPr>
          <w:sz w:val="22"/>
          <w:u w:val="single"/>
        </w:rPr>
        <w:t>The</w:t>
      </w:r>
      <w:proofErr w:type="gramEnd"/>
      <w:r>
        <w:rPr>
          <w:sz w:val="22"/>
          <w:u w:val="single"/>
        </w:rPr>
        <w:t xml:space="preserve"> State, the Financial System, and Economic Modernization</w:t>
      </w:r>
      <w:r>
        <w:rPr>
          <w:sz w:val="22"/>
        </w:rPr>
        <w:t xml:space="preserve"> (Cambridge and New York: Cambridge University Press, 1999).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132.</w:t>
      </w:r>
      <w:r>
        <w:rPr>
          <w:sz w:val="22"/>
          <w:lang w:val="en-GB"/>
        </w:rPr>
        <w:tab/>
      </w:r>
      <w:r>
        <w:rPr>
          <w:sz w:val="22"/>
          <w:lang w:val="en-GB"/>
        </w:rPr>
        <w:tab/>
        <w:t xml:space="preserve">Solomous Solomou and Weike Wu, ‘Weather Effects on European Agricultural Output, 1850 - 1913’, </w:t>
      </w:r>
      <w:r>
        <w:rPr>
          <w:sz w:val="22"/>
          <w:u w:val="single"/>
          <w:lang w:val="en-GB"/>
        </w:rPr>
        <w:t>Eur</w:t>
      </w:r>
      <w:r>
        <w:rPr>
          <w:sz w:val="22"/>
          <w:u w:val="single"/>
          <w:lang w:val="en-GB"/>
        </w:rPr>
        <w:t>opean Review of Economic History</w:t>
      </w:r>
      <w:r>
        <w:rPr>
          <w:sz w:val="22"/>
          <w:lang w:val="en-GB"/>
        </w:rPr>
        <w:t>, 3:3 (December 1999), 351-74.</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133.</w:t>
      </w:r>
      <w:r>
        <w:rPr>
          <w:sz w:val="22"/>
          <w:lang w:val="en-GB"/>
        </w:rPr>
        <w:tab/>
      </w:r>
      <w:r>
        <w:rPr>
          <w:sz w:val="22"/>
          <w:lang w:val="en-GB"/>
        </w:rPr>
        <w:tab/>
        <w:t xml:space="preserve">Michael D.  Bordo, </w:t>
      </w:r>
      <w:proofErr w:type="gramStart"/>
      <w:r>
        <w:rPr>
          <w:sz w:val="22"/>
          <w:u w:val="single"/>
          <w:lang w:val="en-GB"/>
        </w:rPr>
        <w:t>The</w:t>
      </w:r>
      <w:proofErr w:type="gramEnd"/>
      <w:r>
        <w:rPr>
          <w:sz w:val="22"/>
          <w:u w:val="single"/>
          <w:lang w:val="en-GB"/>
        </w:rPr>
        <w:t xml:space="preserve"> Gold Standard and Related Regimes: Collected Essays</w:t>
      </w:r>
      <w:r>
        <w:rPr>
          <w:sz w:val="22"/>
          <w:lang w:val="en-GB"/>
        </w:rPr>
        <w:t xml:space="preserve"> (Cambridge and New York: Cambridge University Press, 1999).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lastRenderedPageBreak/>
        <w:t>134.</w:t>
      </w:r>
      <w:r>
        <w:rPr>
          <w:sz w:val="22"/>
          <w:lang w:val="en-GB"/>
        </w:rPr>
        <w:tab/>
      </w:r>
      <w:r>
        <w:rPr>
          <w:sz w:val="22"/>
          <w:lang w:val="en-GB"/>
        </w:rPr>
        <w:tab/>
        <w:t>Georgios Karras, ‘Taxes and Growth in Europe</w:t>
      </w:r>
      <w:r>
        <w:rPr>
          <w:sz w:val="22"/>
          <w:lang w:val="en-GB"/>
        </w:rPr>
        <w:t xml:space="preserve">: 1885 - 1987’, </w:t>
      </w:r>
      <w:proofErr w:type="gramStart"/>
      <w:r>
        <w:rPr>
          <w:sz w:val="22"/>
          <w:u w:val="single"/>
          <w:lang w:val="en-GB"/>
        </w:rPr>
        <w:t>The</w:t>
      </w:r>
      <w:proofErr w:type="gramEnd"/>
      <w:r>
        <w:rPr>
          <w:sz w:val="22"/>
          <w:u w:val="single"/>
          <w:lang w:val="en-GB"/>
        </w:rPr>
        <w:t xml:space="preserve"> Journal of European Economic History</w:t>
      </w:r>
      <w:r>
        <w:rPr>
          <w:sz w:val="22"/>
          <w:lang w:val="en-GB"/>
        </w:rPr>
        <w:t>, 28:2 (Fall 1999), 365-79.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proofErr w:type="gramStart"/>
      <w:r>
        <w:rPr>
          <w:sz w:val="22"/>
        </w:rPr>
        <w:t>135.</w:t>
      </w:r>
      <w:r>
        <w:rPr>
          <w:b/>
          <w:sz w:val="22"/>
        </w:rPr>
        <w:tab/>
      </w:r>
      <w:r>
        <w:rPr>
          <w:b/>
          <w:sz w:val="22"/>
        </w:rPr>
        <w:tab/>
      </w:r>
      <w:r>
        <w:rPr>
          <w:sz w:val="22"/>
        </w:rPr>
        <w:t xml:space="preserve">David Good and Tongshua Ma, ‘The Economic Growth of Central and Eastern Europe in Comparative Perspective, 1870 - 1939', </w:t>
      </w:r>
      <w:r>
        <w:rPr>
          <w:sz w:val="22"/>
          <w:u w:val="single"/>
        </w:rPr>
        <w:t>European Review of Economic History</w:t>
      </w:r>
      <w:r>
        <w:rPr>
          <w:sz w:val="22"/>
        </w:rPr>
        <w:t>, 3:2 (Au</w:t>
      </w:r>
      <w:r>
        <w:rPr>
          <w:sz w:val="22"/>
        </w:rPr>
        <w:t>gust 1999), 103-38.</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136.</w:t>
      </w:r>
      <w:r>
        <w:rPr>
          <w:sz w:val="22"/>
          <w:lang w:val="en-GB"/>
        </w:rPr>
        <w:tab/>
      </w:r>
      <w:r>
        <w:rPr>
          <w:sz w:val="22"/>
          <w:lang w:val="en-GB"/>
        </w:rPr>
        <w:tab/>
        <w:t xml:space="preserve">Geoffrey Crossick and Serge Jaumain, eds., </w:t>
      </w:r>
      <w:r>
        <w:rPr>
          <w:sz w:val="22"/>
          <w:u w:val="single"/>
          <w:lang w:val="en-GB"/>
        </w:rPr>
        <w:t>Cathedrals of Consumption: the European Department Store, 1850 - 1939</w:t>
      </w:r>
      <w:r>
        <w:rPr>
          <w:sz w:val="22"/>
          <w:lang w:val="en-GB"/>
        </w:rPr>
        <w:t xml:space="preserve"> (Aldershot: Ashgate, 1999).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137.</w:t>
      </w:r>
      <w:r>
        <w:rPr>
          <w:sz w:val="22"/>
          <w:lang w:val="en-GB"/>
        </w:rPr>
        <w:tab/>
      </w:r>
      <w:r>
        <w:rPr>
          <w:sz w:val="22"/>
          <w:lang w:val="en-GB"/>
        </w:rPr>
        <w:tab/>
        <w:t xml:space="preserve">Ellen Furlough and Carl Strikwerda, eds., </w:t>
      </w:r>
      <w:r>
        <w:rPr>
          <w:sz w:val="22"/>
          <w:u w:val="single"/>
          <w:lang w:val="en-GB"/>
        </w:rPr>
        <w:t xml:space="preserve">Consumers </w:t>
      </w:r>
      <w:proofErr w:type="gramStart"/>
      <w:r>
        <w:rPr>
          <w:sz w:val="22"/>
          <w:u w:val="single"/>
          <w:lang w:val="en-GB"/>
        </w:rPr>
        <w:t>Against</w:t>
      </w:r>
      <w:proofErr w:type="gramEnd"/>
      <w:r>
        <w:rPr>
          <w:sz w:val="22"/>
          <w:u w:val="single"/>
          <w:lang w:val="en-GB"/>
        </w:rPr>
        <w:t xml:space="preserve"> Capitalism?   </w:t>
      </w:r>
      <w:proofErr w:type="gramStart"/>
      <w:r>
        <w:rPr>
          <w:sz w:val="22"/>
          <w:u w:val="single"/>
          <w:lang w:val="en-GB"/>
        </w:rPr>
        <w:t>Consume</w:t>
      </w:r>
      <w:r>
        <w:rPr>
          <w:sz w:val="22"/>
          <w:u w:val="single"/>
          <w:lang w:val="en-GB"/>
        </w:rPr>
        <w:t>r Cooperation in Europe, North America, and Japan, 1840-1990</w:t>
      </w:r>
      <w:r>
        <w:rPr>
          <w:sz w:val="22"/>
          <w:lang w:val="en-GB"/>
        </w:rPr>
        <w:t xml:space="preserve"> (Landham, Md., and Oxford: Rowman &amp; Littlefield, 1999).</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138.</w:t>
      </w:r>
      <w:r>
        <w:rPr>
          <w:sz w:val="22"/>
          <w:lang w:val="en-GB"/>
        </w:rPr>
        <w:tab/>
      </w:r>
      <w:r>
        <w:rPr>
          <w:sz w:val="22"/>
          <w:lang w:val="en-GB"/>
        </w:rPr>
        <w:tab/>
        <w:t xml:space="preserve">Jörg Vögele, </w:t>
      </w:r>
      <w:r>
        <w:rPr>
          <w:sz w:val="22"/>
          <w:u w:val="single"/>
          <w:lang w:val="en-GB"/>
        </w:rPr>
        <w:t>Urban Mortality Change in England and Germany, 1870 - 1913</w:t>
      </w:r>
      <w:r>
        <w:rPr>
          <w:sz w:val="22"/>
          <w:lang w:val="en-GB"/>
        </w:rPr>
        <w:t xml:space="preserve"> (Liverpool: Liverpool University Press, 1999).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139.</w:t>
      </w:r>
      <w:r>
        <w:rPr>
          <w:sz w:val="22"/>
          <w:lang w:val="en-GB"/>
        </w:rPr>
        <w:tab/>
      </w:r>
      <w:r>
        <w:rPr>
          <w:sz w:val="22"/>
          <w:lang w:val="en-GB"/>
        </w:rPr>
        <w:tab/>
        <w:t xml:space="preserve">Kevin </w:t>
      </w:r>
      <w:r>
        <w:rPr>
          <w:sz w:val="22"/>
          <w:lang w:val="en-GB"/>
        </w:rPr>
        <w:t xml:space="preserve">O’Rourke and Jeffrey G. Williamson, </w:t>
      </w:r>
      <w:r>
        <w:rPr>
          <w:sz w:val="22"/>
          <w:u w:val="single"/>
          <w:lang w:val="en-GB"/>
        </w:rPr>
        <w:t>Globalization and History: The Evolution of a Nineteenth-Century Atlantic Economy</w:t>
      </w:r>
      <w:r>
        <w:rPr>
          <w:sz w:val="22"/>
          <w:lang w:val="en-GB"/>
        </w:rPr>
        <w:t xml:space="preserve"> (Cambridge, Mass.: MIT Press, 1999).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140.</w:t>
      </w:r>
      <w:r>
        <w:rPr>
          <w:sz w:val="22"/>
        </w:rPr>
        <w:tab/>
      </w:r>
      <w:r>
        <w:rPr>
          <w:sz w:val="22"/>
        </w:rPr>
        <w:tab/>
        <w:t xml:space="preserve">Karl Gunnar Persson, </w:t>
      </w:r>
      <w:r>
        <w:rPr>
          <w:sz w:val="22"/>
          <w:u w:val="single"/>
        </w:rPr>
        <w:t>Grain Markets in Europe, 1500 - 1900: Integration and Deregulation</w:t>
      </w:r>
      <w:r>
        <w:rPr>
          <w:sz w:val="22"/>
        </w:rPr>
        <w:t xml:space="preserve"> (Cambr</w:t>
      </w:r>
      <w:r>
        <w:rPr>
          <w:sz w:val="22"/>
        </w:rPr>
        <w:t>idge and New York: Cambridge University Press, 1999).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141.</w:t>
      </w:r>
      <w:r>
        <w:rPr>
          <w:sz w:val="22"/>
        </w:rPr>
        <w:tab/>
      </w:r>
      <w:r>
        <w:rPr>
          <w:sz w:val="22"/>
        </w:rPr>
        <w:tab/>
        <w:t xml:space="preserve">P. G. Hugill, </w:t>
      </w:r>
      <w:r>
        <w:rPr>
          <w:sz w:val="22"/>
          <w:u w:val="single"/>
        </w:rPr>
        <w:t xml:space="preserve">Global Communications </w:t>
      </w:r>
      <w:proofErr w:type="gramStart"/>
      <w:r>
        <w:rPr>
          <w:sz w:val="22"/>
          <w:u w:val="single"/>
        </w:rPr>
        <w:t>Since</w:t>
      </w:r>
      <w:proofErr w:type="gramEnd"/>
      <w:r>
        <w:rPr>
          <w:sz w:val="22"/>
          <w:u w:val="single"/>
        </w:rPr>
        <w:t xml:space="preserve"> 1844</w:t>
      </w:r>
      <w:r>
        <w:rPr>
          <w:sz w:val="22"/>
        </w:rPr>
        <w:t>, Geopolitics and Technology (Baltimore and London: The Johns Hopkins University Press, 1999).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142.</w:t>
      </w:r>
      <w:r>
        <w:rPr>
          <w:sz w:val="22"/>
        </w:rPr>
        <w:tab/>
      </w:r>
      <w:r>
        <w:rPr>
          <w:sz w:val="22"/>
        </w:rPr>
        <w:tab/>
        <w:t xml:space="preserve">Robert Fox and Anna Guagnini, </w:t>
      </w:r>
      <w:r>
        <w:rPr>
          <w:sz w:val="22"/>
          <w:u w:val="single"/>
        </w:rPr>
        <w:t>Laboratories, Wor</w:t>
      </w:r>
      <w:r>
        <w:rPr>
          <w:sz w:val="22"/>
          <w:u w:val="single"/>
        </w:rPr>
        <w:t>kshops, and Sites: Concepts and Practices of Research in Industrial Europe, 1800 - 1914</w:t>
      </w:r>
      <w:r>
        <w:rPr>
          <w:sz w:val="22"/>
        </w:rPr>
        <w:t xml:space="preserve"> (Berkeley: University of California Press, 1999).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143.</w:t>
      </w:r>
      <w:r>
        <w:rPr>
          <w:sz w:val="22"/>
          <w:lang w:val="en-GB"/>
        </w:rPr>
        <w:tab/>
      </w:r>
      <w:r>
        <w:rPr>
          <w:sz w:val="22"/>
          <w:lang w:val="en-GB"/>
        </w:rPr>
        <w:tab/>
        <w:t xml:space="preserve">Niall Ferguson, </w:t>
      </w:r>
      <w:r>
        <w:rPr>
          <w:sz w:val="22"/>
          <w:u w:val="single"/>
          <w:lang w:val="en-GB"/>
        </w:rPr>
        <w:t>The House of Rothschilds: The World’s Banker, 1849 - 1999</w:t>
      </w:r>
      <w:r>
        <w:rPr>
          <w:sz w:val="22"/>
          <w:lang w:val="en-GB"/>
        </w:rPr>
        <w:t xml:space="preserve"> (New York: Viking, 1999).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proofErr w:type="gramStart"/>
      <w:r>
        <w:rPr>
          <w:sz w:val="22"/>
          <w:lang w:val="en-GB"/>
        </w:rPr>
        <w:t>144.</w:t>
      </w:r>
      <w:r>
        <w:rPr>
          <w:sz w:val="22"/>
          <w:lang w:val="en-GB"/>
        </w:rPr>
        <w:tab/>
      </w:r>
      <w:r>
        <w:rPr>
          <w:sz w:val="22"/>
          <w:lang w:val="en-GB"/>
        </w:rPr>
        <w:tab/>
        <w:t>G.N.</w:t>
      </w:r>
      <w:r>
        <w:rPr>
          <w:sz w:val="22"/>
          <w:lang w:val="en-GB"/>
        </w:rPr>
        <w:t xml:space="preserve"> Von Tunzelmann, ‘Technology Generation, Technology Use and Economic Growth’, </w:t>
      </w:r>
      <w:r>
        <w:rPr>
          <w:sz w:val="22"/>
          <w:u w:val="single"/>
          <w:lang w:val="en-GB"/>
        </w:rPr>
        <w:t>European Review of Economic History</w:t>
      </w:r>
      <w:r>
        <w:rPr>
          <w:sz w:val="22"/>
          <w:lang w:val="en-GB"/>
        </w:rPr>
        <w:t>, 4:2 (August 2000), 121-46.</w:t>
      </w:r>
      <w:proofErr w:type="gramEnd"/>
      <w:r>
        <w:rPr>
          <w:sz w:val="22"/>
          <w:lang w:val="en-GB"/>
        </w:rPr>
        <w:t xml:space="preserve"> </w:t>
      </w:r>
      <w:proofErr w:type="gramStart"/>
      <w:r>
        <w:rPr>
          <w:sz w:val="22"/>
          <w:lang w:val="en-GB"/>
        </w:rPr>
        <w:t xml:space="preserve">[Special issue, on </w:t>
      </w:r>
      <w:r>
        <w:rPr>
          <w:sz w:val="22"/>
          <w:u w:val="single"/>
          <w:lang w:val="en-GB"/>
        </w:rPr>
        <w:t>Technology and Productivity in Historical Perspective</w:t>
      </w:r>
      <w:r>
        <w:rPr>
          <w:sz w:val="22"/>
          <w:lang w:val="en-GB"/>
        </w:rPr>
        <w:t>, ed. Herman de Jong and Stephen Broadberr</w:t>
      </w:r>
      <w:r>
        <w:rPr>
          <w:sz w:val="22"/>
          <w:lang w:val="en-GB"/>
        </w:rPr>
        <w:t>y.]</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145.</w:t>
      </w:r>
      <w:r>
        <w:rPr>
          <w:sz w:val="22"/>
          <w:lang w:val="en-GB"/>
        </w:rPr>
        <w:tab/>
      </w:r>
      <w:r>
        <w:rPr>
          <w:sz w:val="22"/>
          <w:lang w:val="en-GB"/>
        </w:rPr>
        <w:tab/>
        <w:t xml:space="preserve">Rainer Fremdling, ‘Transfer Patterns of British Technology to the Continent: the Case of the Iron Industry’, </w:t>
      </w:r>
      <w:r>
        <w:rPr>
          <w:sz w:val="22"/>
          <w:u w:val="single"/>
          <w:lang w:val="en-GB"/>
        </w:rPr>
        <w:t>European Review of Economic History</w:t>
      </w:r>
      <w:r>
        <w:rPr>
          <w:sz w:val="22"/>
          <w:lang w:val="en-GB"/>
        </w:rPr>
        <w:t>, 4:2 (August 2000), 195-</w:t>
      </w:r>
      <w:proofErr w:type="gramStart"/>
      <w:r>
        <w:rPr>
          <w:sz w:val="22"/>
          <w:lang w:val="en-GB"/>
        </w:rPr>
        <w:t>222 .</w:t>
      </w:r>
      <w:proofErr w:type="gramEnd"/>
      <w:r>
        <w:rPr>
          <w:sz w:val="22"/>
          <w:lang w:val="en-GB"/>
        </w:rPr>
        <w:t xml:space="preserve">  </w:t>
      </w:r>
      <w:proofErr w:type="gramStart"/>
      <w:r>
        <w:rPr>
          <w:sz w:val="22"/>
          <w:lang w:val="en-GB"/>
        </w:rPr>
        <w:t xml:space="preserve">[Special issue, on </w:t>
      </w:r>
      <w:r>
        <w:rPr>
          <w:sz w:val="22"/>
          <w:u w:val="single"/>
          <w:lang w:val="en-GB"/>
        </w:rPr>
        <w:t>Technology and Productivity in Historical Perspect</w:t>
      </w:r>
      <w:r>
        <w:rPr>
          <w:sz w:val="22"/>
          <w:u w:val="single"/>
          <w:lang w:val="en-GB"/>
        </w:rPr>
        <w:t>ive</w:t>
      </w:r>
      <w:r>
        <w:rPr>
          <w:sz w:val="22"/>
          <w:lang w:val="en-GB"/>
        </w:rPr>
        <w:t>, ed. Herman de Jong and Stephen Broadberry.]</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146.</w:t>
      </w:r>
      <w:r>
        <w:rPr>
          <w:sz w:val="22"/>
          <w:lang w:val="en-GB"/>
        </w:rPr>
        <w:tab/>
      </w:r>
      <w:r>
        <w:rPr>
          <w:sz w:val="22"/>
          <w:lang w:val="en-GB"/>
        </w:rPr>
        <w:tab/>
        <w:t xml:space="preserve">J.P. Smits, ‘The Determinants of Productivity Growth in Dutch Manufacturing, 1815 - 1913’, </w:t>
      </w:r>
      <w:r>
        <w:rPr>
          <w:sz w:val="22"/>
          <w:u w:val="single"/>
          <w:lang w:val="en-GB"/>
        </w:rPr>
        <w:t>European Review of Economic History</w:t>
      </w:r>
      <w:r>
        <w:rPr>
          <w:sz w:val="22"/>
          <w:lang w:val="en-GB"/>
        </w:rPr>
        <w:t xml:space="preserve">, 4:2 (August 2000), 223-46. </w:t>
      </w:r>
      <w:proofErr w:type="gramStart"/>
      <w:r>
        <w:rPr>
          <w:sz w:val="22"/>
          <w:lang w:val="en-GB"/>
        </w:rPr>
        <w:t xml:space="preserve">[Special issue, on </w:t>
      </w:r>
      <w:r>
        <w:rPr>
          <w:sz w:val="22"/>
          <w:u w:val="single"/>
          <w:lang w:val="en-GB"/>
        </w:rPr>
        <w:t>Technology and Productivit</w:t>
      </w:r>
      <w:r>
        <w:rPr>
          <w:sz w:val="22"/>
          <w:u w:val="single"/>
          <w:lang w:val="en-GB"/>
        </w:rPr>
        <w:t>y in Historical Perspective</w:t>
      </w:r>
      <w:r>
        <w:rPr>
          <w:sz w:val="22"/>
          <w:lang w:val="en-GB"/>
        </w:rPr>
        <w:t>, ed. Herman de Jong and Stephen Broadberry.]</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147.</w:t>
      </w:r>
      <w:r>
        <w:rPr>
          <w:sz w:val="22"/>
          <w:lang w:val="en-GB"/>
        </w:rPr>
        <w:tab/>
      </w:r>
      <w:r>
        <w:rPr>
          <w:sz w:val="22"/>
          <w:lang w:val="en-GB"/>
        </w:rPr>
        <w:tab/>
        <w:t>Christopher J. Schmitz, ‘</w:t>
      </w:r>
      <w:proofErr w:type="gramStart"/>
      <w:r>
        <w:rPr>
          <w:sz w:val="22"/>
          <w:lang w:val="en-GB"/>
        </w:rPr>
        <w:t>The</w:t>
      </w:r>
      <w:proofErr w:type="gramEnd"/>
      <w:r>
        <w:rPr>
          <w:sz w:val="22"/>
          <w:lang w:val="en-GB"/>
        </w:rPr>
        <w:t xml:space="preserve"> World Copper Industry: Geology, Mining Techniques and Corporate Growth, 1870 - 1939’, </w:t>
      </w:r>
      <w:r>
        <w:rPr>
          <w:sz w:val="22"/>
          <w:u w:val="single"/>
          <w:lang w:val="en-GB"/>
        </w:rPr>
        <w:t>The Journal of European Economic History</w:t>
      </w:r>
      <w:r>
        <w:rPr>
          <w:sz w:val="22"/>
          <w:lang w:val="en-GB"/>
        </w:rPr>
        <w:t>, 29:1 (Spring 2000),</w:t>
      </w:r>
      <w:r>
        <w:rPr>
          <w:sz w:val="22"/>
          <w:lang w:val="en-GB"/>
        </w:rPr>
        <w:t xml:space="preserve"> 77-105.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lastRenderedPageBreak/>
        <w:t>148.</w:t>
      </w:r>
      <w:r>
        <w:rPr>
          <w:sz w:val="22"/>
          <w:lang w:val="en-GB"/>
        </w:rPr>
        <w:tab/>
      </w:r>
      <w:r>
        <w:rPr>
          <w:sz w:val="22"/>
          <w:lang w:val="en-GB"/>
        </w:rPr>
        <w:tab/>
        <w:t xml:space="preserve">Luca Einaudi, ‘From the Franc to the ‘Europe’: the Attempted Transformation of the Latin Monetary Union into a European Monetary Union, 1865-1873', </w:t>
      </w:r>
      <w:r>
        <w:rPr>
          <w:sz w:val="22"/>
          <w:u w:val="single"/>
          <w:lang w:val="en-GB"/>
        </w:rPr>
        <w:t>The Economic History Review</w:t>
      </w:r>
      <w:r>
        <w:rPr>
          <w:sz w:val="22"/>
          <w:lang w:val="en-GB"/>
        </w:rPr>
        <w:t>, 2</w:t>
      </w:r>
      <w:r>
        <w:rPr>
          <w:sz w:val="22"/>
          <w:vertAlign w:val="superscript"/>
          <w:lang w:val="en-GB"/>
        </w:rPr>
        <w:t>nd</w:t>
      </w:r>
      <w:r>
        <w:rPr>
          <w:sz w:val="22"/>
          <w:lang w:val="en-GB"/>
        </w:rPr>
        <w:t xml:space="preserve"> ser., 53:2 (May 2000)</w:t>
      </w:r>
      <w:proofErr w:type="gramStart"/>
      <w:r>
        <w:rPr>
          <w:sz w:val="22"/>
          <w:lang w:val="en-GB"/>
        </w:rPr>
        <w:t>,284</w:t>
      </w:r>
      <w:proofErr w:type="gramEnd"/>
      <w:r>
        <w:rPr>
          <w:sz w:val="22"/>
          <w:lang w:val="en-GB"/>
        </w:rPr>
        <w:t>-308.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149.</w:t>
      </w:r>
      <w:r>
        <w:rPr>
          <w:sz w:val="22"/>
          <w:lang w:val="en-GB"/>
        </w:rPr>
        <w:tab/>
      </w:r>
      <w:r>
        <w:rPr>
          <w:sz w:val="22"/>
          <w:lang w:val="en-GB"/>
        </w:rPr>
        <w:tab/>
        <w:t xml:space="preserve">Max-Stephan Schulze, </w:t>
      </w:r>
      <w:r>
        <w:rPr>
          <w:sz w:val="22"/>
          <w:lang w:val="en-GB"/>
        </w:rPr>
        <w:t xml:space="preserve">‘Patterns of Growth and Stagnation in the Late Nineteenth-Century Habsburg Economy’, </w:t>
      </w:r>
      <w:r>
        <w:rPr>
          <w:sz w:val="22"/>
          <w:u w:val="single"/>
          <w:lang w:val="en-GB"/>
        </w:rPr>
        <w:t>European Review of Economic History</w:t>
      </w:r>
      <w:r>
        <w:rPr>
          <w:sz w:val="22"/>
          <w:lang w:val="en-GB"/>
        </w:rPr>
        <w:t>, 4:3 (December 2000), 311-40.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proofErr w:type="gramStart"/>
      <w:r>
        <w:rPr>
          <w:sz w:val="22"/>
          <w:lang w:val="en-GB"/>
        </w:rPr>
        <w:t>150.</w:t>
      </w:r>
      <w:r>
        <w:rPr>
          <w:sz w:val="22"/>
          <w:lang w:val="en-GB"/>
        </w:rPr>
        <w:tab/>
      </w:r>
      <w:r>
        <w:rPr>
          <w:sz w:val="22"/>
          <w:lang w:val="en-GB"/>
        </w:rPr>
        <w:tab/>
        <w:t xml:space="preserve">Solomos Solomou and Luis Catao, ‘Effective Exchange Rates, 1879 - 1913', </w:t>
      </w:r>
      <w:r>
        <w:rPr>
          <w:sz w:val="22"/>
          <w:u w:val="single"/>
          <w:lang w:val="en-GB"/>
        </w:rPr>
        <w:t>European Review of Econom</w:t>
      </w:r>
      <w:r>
        <w:rPr>
          <w:sz w:val="22"/>
          <w:u w:val="single"/>
          <w:lang w:val="en-GB"/>
        </w:rPr>
        <w:t>ic History</w:t>
      </w:r>
      <w:r>
        <w:rPr>
          <w:sz w:val="22"/>
          <w:lang w:val="en-GB"/>
        </w:rPr>
        <w:t>, 4:3 (December 2000), 361-82.</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151.</w:t>
      </w:r>
      <w:r>
        <w:rPr>
          <w:sz w:val="22"/>
          <w:lang w:val="en-GB"/>
        </w:rPr>
        <w:tab/>
      </w:r>
      <w:r>
        <w:rPr>
          <w:sz w:val="22"/>
          <w:lang w:val="en-GB"/>
        </w:rPr>
        <w:tab/>
        <w:t xml:space="preserve">Lee A. Craig and Douglas Fisher, </w:t>
      </w:r>
      <w:proofErr w:type="gramStart"/>
      <w:r>
        <w:rPr>
          <w:sz w:val="22"/>
          <w:u w:val="single"/>
          <w:lang w:val="en-GB"/>
        </w:rPr>
        <w:t>The</w:t>
      </w:r>
      <w:proofErr w:type="gramEnd"/>
      <w:r>
        <w:rPr>
          <w:sz w:val="22"/>
          <w:u w:val="single"/>
          <w:lang w:val="en-GB"/>
        </w:rPr>
        <w:t xml:space="preserve"> European Macroeconomy: Growth, Integration, and Cycles, 1500 - 1913</w:t>
      </w:r>
      <w:r>
        <w:rPr>
          <w:sz w:val="22"/>
          <w:lang w:val="en-GB"/>
        </w:rPr>
        <w:t xml:space="preserve"> (Cheltenhan and Northampton, Mass.: Edward Elgar, 2000).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152.</w:t>
      </w:r>
      <w:r>
        <w:rPr>
          <w:sz w:val="22"/>
        </w:rPr>
        <w:tab/>
      </w:r>
      <w:r>
        <w:rPr>
          <w:sz w:val="22"/>
        </w:rPr>
        <w:tab/>
        <w:t xml:space="preserve">Angela Redish, </w:t>
      </w:r>
      <w:r>
        <w:rPr>
          <w:sz w:val="22"/>
          <w:u w:val="single"/>
        </w:rPr>
        <w:t>Bimetallism: An Economic</w:t>
      </w:r>
      <w:r>
        <w:rPr>
          <w:sz w:val="22"/>
          <w:u w:val="single"/>
        </w:rPr>
        <w:t xml:space="preserve"> and Historical Analysis</w:t>
      </w:r>
      <w:r>
        <w:rPr>
          <w:sz w:val="22"/>
        </w:rPr>
        <w:t xml:space="preserve"> (Cambridge and New York: Cambridge University Press, 2000).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153.</w:t>
      </w:r>
      <w:r>
        <w:rPr>
          <w:sz w:val="22"/>
        </w:rPr>
        <w:tab/>
      </w:r>
      <w:r>
        <w:rPr>
          <w:sz w:val="22"/>
        </w:rPr>
        <w:tab/>
        <w:t xml:space="preserve">Philippe Marguerat, Laurent Tissot, and Yves Froidevaux, eds., </w:t>
      </w:r>
      <w:r>
        <w:rPr>
          <w:sz w:val="22"/>
          <w:u w:val="single"/>
        </w:rPr>
        <w:t>Banques et enterprises en Europe de l’ouest, XIXe - XXe siècles: aspects nationaux et régionaux</w:t>
      </w:r>
      <w:r>
        <w:rPr>
          <w:sz w:val="22"/>
        </w:rPr>
        <w:t>, Acte</w:t>
      </w:r>
      <w:r>
        <w:rPr>
          <w:sz w:val="22"/>
        </w:rPr>
        <w:t>s du Colloque de l’Institut d’histoire de l’Université de Neuchâtel (Geneva: Université de Neuchâtel: Neuchâtel-Droz, 2000).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154.</w:t>
      </w:r>
      <w:r>
        <w:rPr>
          <w:sz w:val="22"/>
          <w:lang w:val="en-GB"/>
        </w:rPr>
        <w:tab/>
      </w:r>
      <w:r>
        <w:rPr>
          <w:sz w:val="22"/>
          <w:lang w:val="en-GB"/>
        </w:rPr>
        <w:tab/>
        <w:t xml:space="preserve">Yrjö Kaukiainen, ‘Shrinking the World: Improvements in the Speed of Information Transmission, c. 1820 - 1870', </w:t>
      </w:r>
      <w:r>
        <w:rPr>
          <w:sz w:val="22"/>
          <w:u w:val="single"/>
          <w:lang w:val="en-GB"/>
        </w:rPr>
        <w:t>European Revi</w:t>
      </w:r>
      <w:r>
        <w:rPr>
          <w:sz w:val="22"/>
          <w:u w:val="single"/>
          <w:lang w:val="en-GB"/>
        </w:rPr>
        <w:t>ew of Economic History</w:t>
      </w:r>
      <w:r>
        <w:rPr>
          <w:sz w:val="22"/>
          <w:lang w:val="en-GB"/>
        </w:rPr>
        <w:t>, 5:1 (April 2001), 1-28.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155.</w:t>
      </w:r>
      <w:r>
        <w:rPr>
          <w:sz w:val="22"/>
          <w:lang w:val="en-GB"/>
        </w:rPr>
        <w:tab/>
      </w:r>
      <w:r>
        <w:rPr>
          <w:sz w:val="22"/>
          <w:lang w:val="en-GB"/>
        </w:rPr>
        <w:tab/>
        <w:t xml:space="preserve">Edward Anderson, ‘Globalisation and Wage Inequalities, 1870 - 1970', </w:t>
      </w:r>
      <w:r>
        <w:rPr>
          <w:sz w:val="22"/>
          <w:u w:val="single"/>
          <w:lang w:val="en-GB"/>
        </w:rPr>
        <w:t>European Review of Economic History</w:t>
      </w:r>
      <w:r>
        <w:rPr>
          <w:sz w:val="22"/>
          <w:lang w:val="en-GB"/>
        </w:rPr>
        <w:t>, 5:1 (April 2001), 91-118.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156.</w:t>
      </w:r>
      <w:r>
        <w:rPr>
          <w:sz w:val="22"/>
        </w:rPr>
        <w:tab/>
      </w:r>
      <w:r>
        <w:rPr>
          <w:sz w:val="22"/>
        </w:rPr>
        <w:tab/>
        <w:t xml:space="preserve">Robert C.  </w:t>
      </w:r>
      <w:proofErr w:type="gramStart"/>
      <w:r>
        <w:rPr>
          <w:sz w:val="22"/>
        </w:rPr>
        <w:t xml:space="preserve">Allen, ‘The Great Divergence in European Wages and </w:t>
      </w:r>
      <w:r>
        <w:rPr>
          <w:sz w:val="22"/>
        </w:rPr>
        <w:t xml:space="preserve">Prices from the Middle Ages to the First World War’, </w:t>
      </w:r>
      <w:r>
        <w:rPr>
          <w:sz w:val="22"/>
          <w:u w:val="single"/>
        </w:rPr>
        <w:t>Explorations in Economic History</w:t>
      </w:r>
      <w:r>
        <w:rPr>
          <w:sz w:val="22"/>
        </w:rPr>
        <w:t>, 38:4 (October 2001), 411-47.</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157.</w:t>
      </w:r>
      <w:r>
        <w:rPr>
          <w:sz w:val="22"/>
        </w:rPr>
        <w:tab/>
      </w:r>
      <w:r>
        <w:rPr>
          <w:sz w:val="22"/>
        </w:rPr>
        <w:tab/>
        <w:t xml:space="preserve">Niall Ferguson, </w:t>
      </w:r>
      <w:proofErr w:type="gramStart"/>
      <w:r>
        <w:rPr>
          <w:sz w:val="22"/>
          <w:u w:val="single"/>
        </w:rPr>
        <w:t>The</w:t>
      </w:r>
      <w:proofErr w:type="gramEnd"/>
      <w:r>
        <w:rPr>
          <w:sz w:val="22"/>
          <w:u w:val="single"/>
        </w:rPr>
        <w:t xml:space="preserve"> Cash Nexus: Money and Power in the Modern World, 1700 - 2000</w:t>
      </w:r>
      <w:r>
        <w:rPr>
          <w:sz w:val="22"/>
        </w:rPr>
        <w:t xml:space="preserve"> (New York: Basic Books, 2001).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158.</w:t>
      </w:r>
      <w:r>
        <w:rPr>
          <w:sz w:val="22"/>
        </w:rPr>
        <w:tab/>
      </w:r>
      <w:r>
        <w:rPr>
          <w:sz w:val="22"/>
        </w:rPr>
        <w:tab/>
        <w:t>Vernon Ruttan,</w:t>
      </w:r>
      <w:r>
        <w:rPr>
          <w:sz w:val="22"/>
        </w:rPr>
        <w:t xml:space="preserve"> </w:t>
      </w:r>
      <w:r>
        <w:rPr>
          <w:sz w:val="22"/>
          <w:u w:val="single"/>
        </w:rPr>
        <w:t xml:space="preserve">Technology, Growth and Development: An Induced Innovation </w:t>
      </w:r>
      <w:proofErr w:type="gramStart"/>
      <w:r>
        <w:rPr>
          <w:sz w:val="22"/>
          <w:u w:val="single"/>
        </w:rPr>
        <w:t>Perspective</w:t>
      </w:r>
      <w:r>
        <w:rPr>
          <w:sz w:val="22"/>
        </w:rPr>
        <w:t xml:space="preserve">  (</w:t>
      </w:r>
      <w:proofErr w:type="gramEnd"/>
      <w:r>
        <w:rPr>
          <w:sz w:val="22"/>
        </w:rPr>
        <w:t>Oxford and New York: Oxford University Press, 2001).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159.</w:t>
      </w:r>
      <w:r>
        <w:rPr>
          <w:sz w:val="22"/>
          <w:lang w:val="en-GB"/>
        </w:rPr>
        <w:tab/>
      </w:r>
      <w:r>
        <w:rPr>
          <w:sz w:val="22"/>
          <w:lang w:val="en-GB"/>
        </w:rPr>
        <w:tab/>
        <w:t xml:space="preserve">Luca Einaudi, </w:t>
      </w:r>
      <w:r>
        <w:rPr>
          <w:sz w:val="22"/>
          <w:u w:val="single"/>
          <w:lang w:val="en-GB"/>
        </w:rPr>
        <w:t>Money and Politics: European Monetary Unification and the International Gold Standard (1865-1873)</w:t>
      </w:r>
      <w:r>
        <w:rPr>
          <w:sz w:val="22"/>
          <w:lang w:val="en-GB"/>
        </w:rPr>
        <w:t xml:space="preserve"> (Oxford: Ox</w:t>
      </w:r>
      <w:r>
        <w:rPr>
          <w:sz w:val="22"/>
          <w:lang w:val="en-GB"/>
        </w:rPr>
        <w:t>ford University Press, 2001).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160.</w:t>
      </w:r>
      <w:r>
        <w:rPr>
          <w:sz w:val="22"/>
        </w:rPr>
        <w:tab/>
      </w:r>
      <w:r>
        <w:rPr>
          <w:sz w:val="22"/>
        </w:rPr>
        <w:tab/>
        <w:t xml:space="preserve">James C. Riley, </w:t>
      </w:r>
      <w:r>
        <w:rPr>
          <w:sz w:val="22"/>
          <w:u w:val="single"/>
        </w:rPr>
        <w:t xml:space="preserve">Rising Life Expectancy: </w:t>
      </w:r>
      <w:proofErr w:type="gramStart"/>
      <w:r>
        <w:rPr>
          <w:sz w:val="22"/>
          <w:u w:val="single"/>
        </w:rPr>
        <w:t>a  Global</w:t>
      </w:r>
      <w:proofErr w:type="gramEnd"/>
      <w:r>
        <w:rPr>
          <w:sz w:val="22"/>
          <w:u w:val="single"/>
        </w:rPr>
        <w:t xml:space="preserve"> History</w:t>
      </w:r>
      <w:r>
        <w:rPr>
          <w:sz w:val="22"/>
        </w:rPr>
        <w:t xml:space="preserve"> (Cambridge and New York: Cambridge University Press, 2001).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161.</w:t>
      </w:r>
      <w:r>
        <w:rPr>
          <w:sz w:val="22"/>
        </w:rPr>
        <w:tab/>
      </w:r>
      <w:r>
        <w:rPr>
          <w:sz w:val="22"/>
        </w:rPr>
        <w:tab/>
        <w:t>William J. Collins and Jeffrey G. Williamson, ‘Capital-Goods Prices and Investment, 1870 - 195</w:t>
      </w:r>
      <w:r>
        <w:rPr>
          <w:sz w:val="22"/>
        </w:rPr>
        <w:t xml:space="preserve">0', </w:t>
      </w:r>
      <w:r>
        <w:rPr>
          <w:sz w:val="22"/>
          <w:u w:val="single"/>
        </w:rPr>
        <w:t>Journal of Economic History</w:t>
      </w:r>
      <w:r>
        <w:rPr>
          <w:sz w:val="22"/>
        </w:rPr>
        <w:t>, 61:1 (March 2001), 59-94.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proofErr w:type="gramStart"/>
      <w:r>
        <w:rPr>
          <w:sz w:val="22"/>
          <w:lang w:val="en-GB"/>
        </w:rPr>
        <w:t>162.</w:t>
      </w:r>
      <w:r>
        <w:rPr>
          <w:sz w:val="22"/>
          <w:lang w:val="en-GB"/>
        </w:rPr>
        <w:tab/>
      </w:r>
      <w:r>
        <w:rPr>
          <w:sz w:val="22"/>
          <w:lang w:val="en-GB"/>
        </w:rPr>
        <w:tab/>
        <w:t>Louis P. Cain and Elcye J.</w:t>
      </w:r>
      <w:proofErr w:type="gramEnd"/>
      <w:r>
        <w:rPr>
          <w:sz w:val="22"/>
          <w:lang w:val="en-GB"/>
        </w:rPr>
        <w:t xml:space="preserve">  Rotella, ‘Death and Spending: Urban Mortality and Municipal Expenditure on Sanitation’, </w:t>
      </w:r>
      <w:r>
        <w:rPr>
          <w:sz w:val="22"/>
          <w:u w:val="single"/>
          <w:lang w:val="en-GB"/>
        </w:rPr>
        <w:t>Annales de démographie historique</w:t>
      </w:r>
      <w:r>
        <w:rPr>
          <w:sz w:val="22"/>
          <w:lang w:val="en-GB"/>
        </w:rPr>
        <w:t xml:space="preserve">, 101:1 </w:t>
      </w:r>
      <w:r>
        <w:rPr>
          <w:sz w:val="22"/>
          <w:lang w:val="en-GB"/>
        </w:rPr>
        <w:lastRenderedPageBreak/>
        <w:t>(2001), 139-54.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163.</w:t>
      </w:r>
      <w:r>
        <w:rPr>
          <w:sz w:val="22"/>
        </w:rPr>
        <w:tab/>
      </w:r>
      <w:r>
        <w:rPr>
          <w:sz w:val="22"/>
        </w:rPr>
        <w:tab/>
        <w:t>J</w:t>
      </w:r>
      <w:r>
        <w:rPr>
          <w:sz w:val="22"/>
        </w:rPr>
        <w:t xml:space="preserve">effrey G. Williamson, ‘Land, Labor, and Globalization in the Third World, 1870 - 1940', </w:t>
      </w:r>
      <w:r>
        <w:rPr>
          <w:sz w:val="22"/>
          <w:u w:val="single"/>
        </w:rPr>
        <w:t>Journal of Economic History</w:t>
      </w:r>
      <w:r>
        <w:rPr>
          <w:sz w:val="22"/>
        </w:rPr>
        <w:t>, 62:1 (March 2002), 55-85.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164.</w:t>
      </w:r>
      <w:r>
        <w:rPr>
          <w:sz w:val="22"/>
        </w:rPr>
        <w:tab/>
      </w:r>
      <w:r>
        <w:rPr>
          <w:sz w:val="22"/>
        </w:rPr>
        <w:tab/>
        <w:t>Kevin H. O’Rourke and Jeffrey G. Williamson, ‘When Did Globalisation Begin?</w:t>
      </w:r>
      <w:proofErr w:type="gramStart"/>
      <w:r>
        <w:rPr>
          <w:sz w:val="22"/>
        </w:rPr>
        <w:t>’,</w:t>
      </w:r>
      <w:proofErr w:type="gramEnd"/>
      <w:r>
        <w:rPr>
          <w:sz w:val="22"/>
        </w:rPr>
        <w:t xml:space="preserve"> </w:t>
      </w:r>
      <w:r>
        <w:rPr>
          <w:sz w:val="22"/>
          <w:u w:val="single"/>
        </w:rPr>
        <w:t xml:space="preserve">European Review of Economic </w:t>
      </w:r>
      <w:r>
        <w:rPr>
          <w:sz w:val="22"/>
          <w:u w:val="single"/>
        </w:rPr>
        <w:t>History</w:t>
      </w:r>
      <w:r>
        <w:rPr>
          <w:sz w:val="22"/>
        </w:rPr>
        <w:t>, 6:1 (April 2002), 23-50.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proofErr w:type="gramStart"/>
      <w:r>
        <w:rPr>
          <w:sz w:val="22"/>
        </w:rPr>
        <w:t>165.</w:t>
      </w:r>
      <w:r>
        <w:rPr>
          <w:sz w:val="22"/>
        </w:rPr>
        <w:tab/>
      </w:r>
      <w:r>
        <w:rPr>
          <w:sz w:val="22"/>
        </w:rPr>
        <w:tab/>
        <w:t xml:space="preserve">Richard Sylla, ‘Financial Systems and Economic Modernization’, </w:t>
      </w:r>
      <w:r>
        <w:rPr>
          <w:sz w:val="22"/>
          <w:u w:val="single"/>
        </w:rPr>
        <w:t>Journal of Economic History</w:t>
      </w:r>
      <w:r>
        <w:rPr>
          <w:sz w:val="22"/>
        </w:rPr>
        <w:t>, 62:2 (June 2002), 277 - 92.</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166.</w:t>
      </w:r>
      <w:r>
        <w:rPr>
          <w:sz w:val="22"/>
        </w:rPr>
        <w:tab/>
      </w:r>
      <w:r>
        <w:rPr>
          <w:sz w:val="22"/>
        </w:rPr>
        <w:tab/>
        <w:t>Philip T. Hoffman, David Jacks, Patricia A. Levin, and Peter H. Lindert, ‘Real Inequalit</w:t>
      </w:r>
      <w:r>
        <w:rPr>
          <w:sz w:val="22"/>
        </w:rPr>
        <w:t xml:space="preserve">y in Europe </w:t>
      </w:r>
      <w:proofErr w:type="gramStart"/>
      <w:r>
        <w:rPr>
          <w:sz w:val="22"/>
        </w:rPr>
        <w:t>Since</w:t>
      </w:r>
      <w:proofErr w:type="gramEnd"/>
      <w:r>
        <w:rPr>
          <w:sz w:val="22"/>
        </w:rPr>
        <w:t xml:space="preserve"> 1500’, </w:t>
      </w:r>
      <w:r>
        <w:rPr>
          <w:sz w:val="22"/>
          <w:u w:val="single"/>
        </w:rPr>
        <w:t>Journal of Economic History</w:t>
      </w:r>
      <w:r>
        <w:rPr>
          <w:sz w:val="22"/>
        </w:rPr>
        <w:t>, 62:2 (June 2002), 322 - 55.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rPr>
        <w:t>*</w:t>
      </w:r>
      <w:r>
        <w:rPr>
          <w:sz w:val="22"/>
          <w:lang w:val="en-GB"/>
        </w:rPr>
        <w:tab/>
        <w:t>167.</w:t>
      </w:r>
      <w:r>
        <w:rPr>
          <w:sz w:val="22"/>
          <w:lang w:val="en-GB"/>
        </w:rPr>
        <w:tab/>
      </w:r>
      <w:r>
        <w:rPr>
          <w:sz w:val="22"/>
          <w:lang w:val="en-GB"/>
        </w:rPr>
        <w:tab/>
        <w:t xml:space="preserve">Ian Inkster, ‘Politicising the Gerschenkron Schema: Technology Transfer, Late Development and the State in Historical Perspective’, </w:t>
      </w:r>
      <w:r>
        <w:rPr>
          <w:sz w:val="22"/>
          <w:u w:val="single"/>
          <w:lang w:val="en-GB"/>
        </w:rPr>
        <w:t>Journal of European Economic Hist</w:t>
      </w:r>
      <w:r>
        <w:rPr>
          <w:sz w:val="22"/>
          <w:u w:val="single"/>
          <w:lang w:val="en-GB"/>
        </w:rPr>
        <w:t>ory</w:t>
      </w:r>
      <w:r>
        <w:rPr>
          <w:sz w:val="22"/>
          <w:lang w:val="en-GB"/>
        </w:rPr>
        <w:t>, 31:1 (Spring 2002), 45-87.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168.</w:t>
      </w:r>
      <w:r>
        <w:rPr>
          <w:sz w:val="22"/>
          <w:lang w:val="en-GB"/>
        </w:rPr>
        <w:tab/>
      </w:r>
      <w:r>
        <w:rPr>
          <w:sz w:val="22"/>
          <w:lang w:val="en-GB"/>
        </w:rPr>
        <w:tab/>
        <w:t>Nicholas Crafts, ‘</w:t>
      </w:r>
      <w:proofErr w:type="gramStart"/>
      <w:r>
        <w:rPr>
          <w:sz w:val="22"/>
          <w:lang w:val="en-GB"/>
        </w:rPr>
        <w:t>The</w:t>
      </w:r>
      <w:proofErr w:type="gramEnd"/>
      <w:r>
        <w:rPr>
          <w:sz w:val="22"/>
          <w:lang w:val="en-GB"/>
        </w:rPr>
        <w:t xml:space="preserve"> Human Development Index, 1870 - 1999: Some Revised Estimates’, </w:t>
      </w:r>
      <w:r>
        <w:rPr>
          <w:sz w:val="22"/>
          <w:u w:val="single"/>
          <w:lang w:val="en-GB"/>
        </w:rPr>
        <w:t>European Review of Economic History</w:t>
      </w:r>
      <w:r>
        <w:rPr>
          <w:sz w:val="22"/>
          <w:lang w:val="en-GB"/>
        </w:rPr>
        <w:t>, 6:3 (December 2002), 395-405.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169.</w:t>
      </w:r>
      <w:r>
        <w:rPr>
          <w:sz w:val="22"/>
        </w:rPr>
        <w:tab/>
      </w:r>
      <w:r>
        <w:rPr>
          <w:sz w:val="22"/>
        </w:rPr>
        <w:tab/>
        <w:t xml:space="preserve">Alice Teichova and Herbert Mathis, eds., </w:t>
      </w:r>
      <w:r>
        <w:rPr>
          <w:sz w:val="22"/>
          <w:u w:val="single"/>
        </w:rPr>
        <w:t xml:space="preserve">Nation, State, </w:t>
      </w:r>
      <w:r>
        <w:rPr>
          <w:sz w:val="22"/>
          <w:u w:val="single"/>
        </w:rPr>
        <w:t>and the Economy in History</w:t>
      </w:r>
      <w:r>
        <w:rPr>
          <w:sz w:val="22"/>
        </w:rPr>
        <w:t xml:space="preserve"> (Cambridge and New York: Cambridge University Press, 2002).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170.</w:t>
      </w:r>
      <w:r>
        <w:rPr>
          <w:sz w:val="22"/>
        </w:rPr>
        <w:tab/>
      </w:r>
      <w:r>
        <w:rPr>
          <w:sz w:val="22"/>
        </w:rPr>
        <w:tab/>
        <w:t xml:space="preserve">John Armstrong and Andreas Kunz, eds., </w:t>
      </w:r>
      <w:r>
        <w:rPr>
          <w:sz w:val="22"/>
          <w:u w:val="single"/>
        </w:rPr>
        <w:t>Coastal Shipping and the European Economy, 1750 - 1980</w:t>
      </w:r>
      <w:r>
        <w:rPr>
          <w:sz w:val="22"/>
        </w:rPr>
        <w:t xml:space="preserve"> (Mainz: Verlag Philpp Von Zabern, 2002).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 xml:space="preserve">171. </w:t>
      </w:r>
      <w:r>
        <w:rPr>
          <w:sz w:val="22"/>
        </w:rPr>
        <w:tab/>
      </w:r>
      <w:r>
        <w:rPr>
          <w:sz w:val="22"/>
        </w:rPr>
        <w:tab/>
        <w:t xml:space="preserve">Richard Lawton and </w:t>
      </w:r>
      <w:r>
        <w:rPr>
          <w:sz w:val="22"/>
        </w:rPr>
        <w:t xml:space="preserve">Robert Lee, eds., </w:t>
      </w:r>
      <w:r>
        <w:rPr>
          <w:sz w:val="22"/>
          <w:u w:val="single"/>
        </w:rPr>
        <w:t>Population and Society in Western European Port-Cities, c. 1650 - 1939</w:t>
      </w:r>
      <w:r>
        <w:rPr>
          <w:sz w:val="22"/>
        </w:rPr>
        <w:t xml:space="preserve"> (Liverpool: Liverpool University Press, 2002).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172.</w:t>
      </w:r>
      <w:r>
        <w:rPr>
          <w:sz w:val="22"/>
        </w:rPr>
        <w:tab/>
      </w:r>
      <w:r>
        <w:rPr>
          <w:sz w:val="22"/>
        </w:rPr>
        <w:tab/>
        <w:t xml:space="preserve">P.M.G. Harris, </w:t>
      </w:r>
      <w:proofErr w:type="gramStart"/>
      <w:r>
        <w:rPr>
          <w:sz w:val="22"/>
          <w:u w:val="single"/>
        </w:rPr>
        <w:t>The</w:t>
      </w:r>
      <w:proofErr w:type="gramEnd"/>
      <w:r>
        <w:rPr>
          <w:sz w:val="22"/>
          <w:u w:val="single"/>
        </w:rPr>
        <w:t xml:space="preserve"> History of Human Populations</w:t>
      </w:r>
      <w:r>
        <w:rPr>
          <w:sz w:val="22"/>
        </w:rPr>
        <w:t xml:space="preserve">, vol.  II: </w:t>
      </w:r>
      <w:r>
        <w:rPr>
          <w:sz w:val="22"/>
          <w:u w:val="single"/>
        </w:rPr>
        <w:t>Migration, Urbanization, and Structural Change</w:t>
      </w:r>
      <w:r>
        <w:rPr>
          <w:sz w:val="22"/>
        </w:rPr>
        <w:t xml:space="preserve"> (Westpo</w:t>
      </w:r>
      <w:r>
        <w:rPr>
          <w:sz w:val="22"/>
        </w:rPr>
        <w:t>rt: Praeger, 2003).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173.</w:t>
      </w:r>
      <w:r>
        <w:rPr>
          <w:sz w:val="22"/>
          <w:lang w:val="en-GB"/>
        </w:rPr>
        <w:tab/>
      </w:r>
      <w:r>
        <w:rPr>
          <w:sz w:val="22"/>
          <w:lang w:val="en-GB"/>
        </w:rPr>
        <w:tab/>
        <w:t>M.  Da Rin and T. Hellemann, ‘Banks as Catalysts for Industrialization’</w:t>
      </w:r>
      <w:proofErr w:type="gramStart"/>
      <w:r>
        <w:rPr>
          <w:sz w:val="22"/>
          <w:lang w:val="en-GB"/>
        </w:rPr>
        <w:t xml:space="preserve">,  </w:t>
      </w:r>
      <w:r>
        <w:rPr>
          <w:sz w:val="22"/>
          <w:u w:val="single"/>
          <w:lang w:val="en-GB"/>
        </w:rPr>
        <w:t>Journal</w:t>
      </w:r>
      <w:proofErr w:type="gramEnd"/>
      <w:r>
        <w:rPr>
          <w:sz w:val="22"/>
          <w:u w:val="single"/>
          <w:lang w:val="en-GB"/>
        </w:rPr>
        <w:t xml:space="preserve"> of Financial Intermediation</w:t>
      </w:r>
      <w:r>
        <w:rPr>
          <w:sz w:val="22"/>
          <w:lang w:val="en-GB"/>
        </w:rPr>
        <w:t>, 11 (2002), 366-97.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174.</w:t>
      </w:r>
      <w:r>
        <w:rPr>
          <w:sz w:val="22"/>
          <w:lang w:val="en-GB"/>
        </w:rPr>
        <w:tab/>
      </w:r>
      <w:r>
        <w:rPr>
          <w:sz w:val="22"/>
          <w:lang w:val="en-GB"/>
        </w:rPr>
        <w:tab/>
        <w:t xml:space="preserve">Ivan T.  Berend, </w:t>
      </w:r>
      <w:r>
        <w:rPr>
          <w:sz w:val="22"/>
          <w:u w:val="single"/>
          <w:lang w:val="en-GB"/>
        </w:rPr>
        <w:t>History Derailed: Central and Eastern Europe in the Long Nineteenth Century</w:t>
      </w:r>
      <w:r>
        <w:rPr>
          <w:sz w:val="22"/>
          <w:lang w:val="en-GB"/>
        </w:rPr>
        <w:t xml:space="preserve"> (Berkeley, Los Angeles, and London: University of California Press, 2003).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175.</w:t>
      </w:r>
      <w:r>
        <w:rPr>
          <w:sz w:val="22"/>
        </w:rPr>
        <w:tab/>
      </w:r>
      <w:r>
        <w:rPr>
          <w:sz w:val="22"/>
        </w:rPr>
        <w:tab/>
        <w:t xml:space="preserve">Barbara Freese, </w:t>
      </w:r>
      <w:r>
        <w:rPr>
          <w:sz w:val="22"/>
          <w:u w:val="single"/>
        </w:rPr>
        <w:t>Coal: A Human History</w:t>
      </w:r>
      <w:r>
        <w:rPr>
          <w:sz w:val="22"/>
        </w:rPr>
        <w:t xml:space="preserve"> (New York: Penguin Group, 2003).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176.</w:t>
      </w:r>
      <w:r>
        <w:rPr>
          <w:sz w:val="22"/>
        </w:rPr>
        <w:tab/>
      </w:r>
      <w:r>
        <w:rPr>
          <w:sz w:val="22"/>
        </w:rPr>
        <w:tab/>
        <w:t xml:space="preserve">Stanley L. Engerman, Philip T. Hoffman, Jean-Laurent Rosenthal, and Kenneth L. Sokoloff, eds., </w:t>
      </w:r>
      <w:r>
        <w:rPr>
          <w:sz w:val="22"/>
          <w:u w:val="single"/>
        </w:rPr>
        <w:t>Finance, Intermediaries, and Economic Development</w:t>
      </w:r>
      <w:r>
        <w:rPr>
          <w:sz w:val="22"/>
        </w:rPr>
        <w:t xml:space="preserve"> (Cambridge and New York: Cambridge University Press, 2003). </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177.</w:t>
      </w:r>
      <w:r>
        <w:rPr>
          <w:sz w:val="22"/>
          <w:lang w:val="en-GB"/>
        </w:rPr>
        <w:tab/>
      </w:r>
      <w:r>
        <w:rPr>
          <w:sz w:val="22"/>
          <w:lang w:val="en-GB"/>
        </w:rPr>
        <w:tab/>
        <w:t xml:space="preserve">Joel Mokyr, </w:t>
      </w:r>
      <w:proofErr w:type="gramStart"/>
      <w:r>
        <w:rPr>
          <w:sz w:val="22"/>
          <w:u w:val="single"/>
          <w:lang w:val="en-GB"/>
        </w:rPr>
        <w:t>The</w:t>
      </w:r>
      <w:proofErr w:type="gramEnd"/>
      <w:r>
        <w:rPr>
          <w:sz w:val="22"/>
          <w:u w:val="single"/>
          <w:lang w:val="en-GB"/>
        </w:rPr>
        <w:t xml:space="preserve"> Gifts of Athena: Historical Origins of the Knowledge Economy</w:t>
      </w:r>
      <w:r>
        <w:rPr>
          <w:sz w:val="22"/>
          <w:lang w:val="en-GB"/>
        </w:rPr>
        <w:t xml:space="preserve"> (Princeton: Princeton University Press, 2003).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178.</w:t>
      </w:r>
      <w:r>
        <w:rPr>
          <w:sz w:val="22"/>
          <w:lang w:val="en-GB"/>
        </w:rPr>
        <w:tab/>
      </w:r>
      <w:r>
        <w:rPr>
          <w:sz w:val="22"/>
          <w:lang w:val="en-GB"/>
        </w:rPr>
        <w:tab/>
        <w:t xml:space="preserve">C. </w:t>
      </w:r>
      <w:r>
        <w:rPr>
          <w:sz w:val="22"/>
          <w:lang w:val="en-GB"/>
        </w:rPr>
        <w:t>Knick Harley, ‘</w:t>
      </w:r>
      <w:proofErr w:type="gramStart"/>
      <w:r>
        <w:rPr>
          <w:sz w:val="22"/>
          <w:lang w:val="en-GB"/>
        </w:rPr>
        <w:t>The</w:t>
      </w:r>
      <w:proofErr w:type="gramEnd"/>
      <w:r>
        <w:rPr>
          <w:sz w:val="22"/>
          <w:lang w:val="en-GB"/>
        </w:rPr>
        <w:t xml:space="preserve"> Innis Lecture: Growth Theory and Industrial Revolutions in Britain and America’, </w:t>
      </w:r>
      <w:r>
        <w:rPr>
          <w:sz w:val="22"/>
          <w:u w:val="single"/>
          <w:lang w:val="en-GB"/>
        </w:rPr>
        <w:t>Canadian Journal of Economics</w:t>
      </w:r>
      <w:r>
        <w:rPr>
          <w:sz w:val="22"/>
          <w:lang w:val="en-GB"/>
        </w:rPr>
        <w:t xml:space="preserve">, 36: 4 (November 2003), </w:t>
      </w:r>
      <w:r>
        <w:rPr>
          <w:sz w:val="22"/>
          <w:lang w:val="en-GB"/>
        </w:rPr>
        <w:lastRenderedPageBreak/>
        <w:t>809-31.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179.</w:t>
      </w:r>
      <w:r>
        <w:rPr>
          <w:sz w:val="22"/>
          <w:lang w:val="en-GB"/>
        </w:rPr>
        <w:tab/>
      </w:r>
      <w:r>
        <w:rPr>
          <w:sz w:val="22"/>
          <w:lang w:val="en-GB"/>
        </w:rPr>
        <w:tab/>
        <w:t xml:space="preserve">David S. Landes, </w:t>
      </w:r>
      <w:r>
        <w:rPr>
          <w:sz w:val="22"/>
          <w:u w:val="single"/>
          <w:lang w:val="en-GB"/>
        </w:rPr>
        <w:t>The Unbound Prometheus: Technological Change and Industrial Developm</w:t>
      </w:r>
      <w:r>
        <w:rPr>
          <w:sz w:val="22"/>
          <w:u w:val="single"/>
          <w:lang w:val="en-GB"/>
        </w:rPr>
        <w:t>ent in Western Europe from 1750 to the Present</w:t>
      </w:r>
      <w:r>
        <w:rPr>
          <w:sz w:val="22"/>
          <w:lang w:val="en-GB"/>
        </w:rPr>
        <w:t>, 2</w:t>
      </w:r>
      <w:r>
        <w:rPr>
          <w:sz w:val="22"/>
          <w:vertAlign w:val="superscript"/>
          <w:lang w:val="en-GB"/>
        </w:rPr>
        <w:t>nd</w:t>
      </w:r>
      <w:r>
        <w:rPr>
          <w:sz w:val="22"/>
          <w:lang w:val="en-GB"/>
        </w:rPr>
        <w:t xml:space="preserve"> edition (Cambridge and New York: Cambridge University Press, 2003).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180.</w:t>
      </w:r>
      <w:r>
        <w:rPr>
          <w:sz w:val="22"/>
          <w:lang w:val="en-GB"/>
        </w:rPr>
        <w:tab/>
      </w:r>
      <w:r>
        <w:rPr>
          <w:sz w:val="22"/>
          <w:lang w:val="en-GB"/>
        </w:rPr>
        <w:tab/>
        <w:t xml:space="preserve">Michael Huberman and Wayne Lewchuk, ‘European Economic Integration and the Labour Compact, 1850 - 1913', </w:t>
      </w:r>
      <w:r>
        <w:rPr>
          <w:sz w:val="22"/>
          <w:u w:val="single"/>
          <w:lang w:val="en-GB"/>
        </w:rPr>
        <w:t>European Review of Econo</w:t>
      </w:r>
      <w:r>
        <w:rPr>
          <w:sz w:val="22"/>
          <w:u w:val="single"/>
          <w:lang w:val="en-GB"/>
        </w:rPr>
        <w:t>mic History</w:t>
      </w:r>
      <w:r>
        <w:rPr>
          <w:sz w:val="22"/>
          <w:lang w:val="en-GB"/>
        </w:rPr>
        <w:t>, 7:1 (April 2003), 3 - 41.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182.</w:t>
      </w:r>
      <w:r>
        <w:rPr>
          <w:sz w:val="22"/>
          <w:lang w:val="en-GB"/>
        </w:rPr>
        <w:tab/>
      </w:r>
      <w:r>
        <w:rPr>
          <w:sz w:val="22"/>
          <w:lang w:val="en-GB"/>
        </w:rPr>
        <w:tab/>
        <w:t xml:space="preserve">David Jenkins, ed., </w:t>
      </w:r>
      <w:r>
        <w:rPr>
          <w:sz w:val="22"/>
          <w:u w:val="single"/>
          <w:lang w:val="en-GB"/>
        </w:rPr>
        <w:t>The Cambridge History of Western Textiles</w:t>
      </w:r>
      <w:r>
        <w:rPr>
          <w:sz w:val="22"/>
          <w:lang w:val="en-GB"/>
        </w:rPr>
        <w:t>, 2 vols. (Cambridge and New York: Cambridge University Press, 2003): in Vol. II: Part IV: ‘The Nineteenth Century’</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sz w:val="22"/>
          <w:lang w:val="en-GB"/>
        </w:rPr>
      </w:pPr>
      <w:r>
        <w:rPr>
          <w:sz w:val="22"/>
          <w:lang w:val="en-GB"/>
        </w:rPr>
        <w:t>David Jenkins, ‘Introduction’, p</w:t>
      </w:r>
      <w:r>
        <w:rPr>
          <w:sz w:val="22"/>
          <w:lang w:val="en-GB"/>
        </w:rPr>
        <w:t>p. 717-20.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rPr>
          <w:sz w:val="22"/>
          <w:lang w:val="en-GB"/>
        </w:rPr>
      </w:pPr>
      <w:r>
        <w:rPr>
          <w:sz w:val="22"/>
          <w:lang w:val="en-GB"/>
        </w:rPr>
        <w:t>ch. 18:</w:t>
      </w:r>
      <w:r>
        <w:rPr>
          <w:sz w:val="22"/>
          <w:lang w:val="en-GB"/>
        </w:rPr>
        <w:tab/>
      </w:r>
      <w:r>
        <w:rPr>
          <w:sz w:val="22"/>
          <w:lang w:val="en-GB"/>
        </w:rPr>
        <w:tab/>
        <w:t>Douglas Farnie, ‘Cotton, 1780 - 1914', pp. 721-60.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rPr>
          <w:sz w:val="22"/>
          <w:lang w:val="en-GB"/>
        </w:rPr>
      </w:pPr>
      <w:r>
        <w:rPr>
          <w:sz w:val="22"/>
          <w:lang w:val="en-GB"/>
        </w:rPr>
        <w:t xml:space="preserve">ch. 19: </w:t>
      </w:r>
      <w:r>
        <w:rPr>
          <w:sz w:val="22"/>
          <w:lang w:val="en-GB"/>
        </w:rPr>
        <w:tab/>
      </w:r>
      <w:r>
        <w:rPr>
          <w:sz w:val="22"/>
          <w:lang w:val="en-GB"/>
        </w:rPr>
        <w:tab/>
        <w:t>David Jenkins, ‘The Western Wool Textile Industry in the Nineteenth Century’, pp. 761-89.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rPr>
          <w:sz w:val="22"/>
          <w:lang w:val="en-GB"/>
        </w:rPr>
      </w:pPr>
      <w:r>
        <w:rPr>
          <w:sz w:val="22"/>
          <w:lang w:val="en-GB"/>
        </w:rPr>
        <w:t xml:space="preserve">ch. 20: </w:t>
      </w:r>
      <w:r>
        <w:rPr>
          <w:sz w:val="22"/>
          <w:lang w:val="en-GB"/>
        </w:rPr>
        <w:tab/>
      </w:r>
      <w:r>
        <w:rPr>
          <w:sz w:val="22"/>
          <w:lang w:val="en-GB"/>
        </w:rPr>
        <w:tab/>
        <w:t>Natalie Rothstein, ‘Silk: The Industrial Revolution and After’, pp. 790-</w:t>
      </w:r>
      <w:r>
        <w:rPr>
          <w:sz w:val="22"/>
          <w:lang w:val="en-GB"/>
        </w:rPr>
        <w:t>808.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rPr>
          <w:sz w:val="22"/>
          <w:lang w:val="en-GB"/>
        </w:rPr>
      </w:pPr>
      <w:r>
        <w:rPr>
          <w:sz w:val="22"/>
          <w:lang w:val="en-GB"/>
        </w:rPr>
        <w:t xml:space="preserve">ch. 21: </w:t>
      </w:r>
      <w:r>
        <w:rPr>
          <w:sz w:val="22"/>
          <w:lang w:val="en-GB"/>
        </w:rPr>
        <w:tab/>
      </w:r>
      <w:r>
        <w:rPr>
          <w:sz w:val="22"/>
          <w:lang w:val="en-GB"/>
        </w:rPr>
        <w:tab/>
        <w:t>Peter Solar, ‘The Linen Industry in the Nineteenth Century’, pp. 809-23.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rPr>
          <w:sz w:val="22"/>
          <w:lang w:val="en-GB"/>
        </w:rPr>
      </w:pPr>
      <w:r>
        <w:rPr>
          <w:sz w:val="22"/>
          <w:lang w:val="en-GB"/>
        </w:rPr>
        <w:t>ch. 22:</w:t>
      </w:r>
      <w:r>
        <w:rPr>
          <w:sz w:val="22"/>
          <w:lang w:val="en-GB"/>
        </w:rPr>
        <w:tab/>
      </w:r>
      <w:r>
        <w:rPr>
          <w:sz w:val="22"/>
          <w:lang w:val="en-GB"/>
        </w:rPr>
        <w:tab/>
        <w:t>Stanley Chapman, ‘The Hosiery Industry, 1780 - 1914', pp. 824-45.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rPr>
          <w:sz w:val="22"/>
          <w:lang w:val="en-GB"/>
        </w:rPr>
      </w:pPr>
      <w:r>
        <w:rPr>
          <w:sz w:val="22"/>
          <w:lang w:val="en-GB"/>
        </w:rPr>
        <w:t>ch. 23:</w:t>
      </w:r>
      <w:r>
        <w:rPr>
          <w:sz w:val="22"/>
          <w:lang w:val="en-GB"/>
        </w:rPr>
        <w:tab/>
      </w:r>
      <w:r>
        <w:rPr>
          <w:sz w:val="22"/>
          <w:lang w:val="en-GB"/>
        </w:rPr>
        <w:tab/>
        <w:t xml:space="preserve">Santina M. Levey, ‘Machine-made Lace: the Industrial Revolution and </w:t>
      </w:r>
      <w:proofErr w:type="gramStart"/>
      <w:r>
        <w:rPr>
          <w:sz w:val="22"/>
          <w:lang w:val="en-GB"/>
        </w:rPr>
        <w:t>After</w:t>
      </w:r>
      <w:proofErr w:type="gramEnd"/>
      <w:r>
        <w:rPr>
          <w:sz w:val="22"/>
          <w:lang w:val="en-GB"/>
        </w:rPr>
        <w:t>’, pp. 8</w:t>
      </w:r>
      <w:r>
        <w:rPr>
          <w:sz w:val="22"/>
          <w:lang w:val="en-GB"/>
        </w:rPr>
        <w:t>46-59.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rPr>
          <w:sz w:val="22"/>
          <w:lang w:val="en-GB"/>
        </w:rPr>
      </w:pPr>
      <w:r>
        <w:rPr>
          <w:sz w:val="22"/>
          <w:lang w:val="en-GB"/>
        </w:rPr>
        <w:t>ch. 24:</w:t>
      </w:r>
      <w:r>
        <w:rPr>
          <w:sz w:val="22"/>
          <w:lang w:val="en-GB"/>
        </w:rPr>
        <w:tab/>
      </w:r>
      <w:r>
        <w:rPr>
          <w:sz w:val="22"/>
          <w:lang w:val="en-GB"/>
        </w:rPr>
        <w:tab/>
        <w:t>Elisabet Stavenow-Hidemark, ‘Textile Design and Furnishings, c. 1780 - 1914', pp. 860-81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rPr>
          <w:sz w:val="22"/>
          <w:lang w:val="en-GB"/>
        </w:rPr>
      </w:pPr>
      <w:r>
        <w:rPr>
          <w:sz w:val="22"/>
          <w:lang w:val="en-GB"/>
        </w:rPr>
        <w:t>ch. 25:</w:t>
      </w:r>
      <w:r>
        <w:rPr>
          <w:sz w:val="22"/>
          <w:lang w:val="en-GB"/>
        </w:rPr>
        <w:tab/>
      </w:r>
      <w:r>
        <w:rPr>
          <w:sz w:val="22"/>
          <w:lang w:val="en-GB"/>
        </w:rPr>
        <w:tab/>
        <w:t>Penelope Byrde, ‘Dress: the Industrial Revolution and After’, pp. 882-909.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jc w:val="both"/>
        <w:rPr>
          <w:sz w:val="22"/>
          <w:lang w:val="en-GB"/>
        </w:rPr>
      </w:pPr>
      <w:r>
        <w:rPr>
          <w:sz w:val="22"/>
          <w:lang w:val="en-GB"/>
        </w:rPr>
        <w:t>References to Part IV: pp. 910-30.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rPr>
        <w:t>183.</w:t>
      </w:r>
      <w:r>
        <w:rPr>
          <w:sz w:val="22"/>
        </w:rPr>
        <w:tab/>
      </w:r>
      <w:r>
        <w:rPr>
          <w:sz w:val="22"/>
        </w:rPr>
        <w:tab/>
        <w:t xml:space="preserve">Angus Maddison, </w:t>
      </w:r>
      <w:proofErr w:type="gramStart"/>
      <w:r>
        <w:rPr>
          <w:sz w:val="22"/>
          <w:u w:val="single"/>
        </w:rPr>
        <w:t>The</w:t>
      </w:r>
      <w:proofErr w:type="gramEnd"/>
      <w:r>
        <w:rPr>
          <w:sz w:val="22"/>
          <w:u w:val="single"/>
        </w:rPr>
        <w:t xml:space="preserve"> Wo</w:t>
      </w:r>
      <w:r>
        <w:rPr>
          <w:sz w:val="22"/>
          <w:u w:val="single"/>
        </w:rPr>
        <w:t>rld Economy: Historical Statistics</w:t>
      </w:r>
      <w:r>
        <w:rPr>
          <w:sz w:val="22"/>
        </w:rPr>
        <w:t xml:space="preserve"> (Paris: OECD, 2003).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184.</w:t>
      </w:r>
      <w:r>
        <w:rPr>
          <w:sz w:val="22"/>
        </w:rPr>
        <w:tab/>
      </w:r>
      <w:r>
        <w:rPr>
          <w:sz w:val="22"/>
        </w:rPr>
        <w:tab/>
        <w:t xml:space="preserve">Michael D.  Bordo, Alan M.  </w:t>
      </w:r>
      <w:proofErr w:type="gramStart"/>
      <w:r>
        <w:rPr>
          <w:sz w:val="22"/>
        </w:rPr>
        <w:t>Taylor,</w:t>
      </w:r>
      <w:proofErr w:type="gramEnd"/>
      <w:r>
        <w:rPr>
          <w:sz w:val="22"/>
        </w:rPr>
        <w:t xml:space="preserve"> and Jeffrey G.  Williamson, eds., </w:t>
      </w:r>
      <w:r>
        <w:rPr>
          <w:sz w:val="22"/>
          <w:u w:val="single"/>
        </w:rPr>
        <w:t>Globalisaton in Historical Perspective</w:t>
      </w:r>
      <w:r>
        <w:rPr>
          <w:sz w:val="22"/>
        </w:rPr>
        <w:t xml:space="preserve"> (Chicago: University of Chicago Press, 2003).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185.</w:t>
      </w:r>
      <w:r>
        <w:rPr>
          <w:sz w:val="22"/>
        </w:rPr>
        <w:tab/>
      </w:r>
      <w:r>
        <w:rPr>
          <w:sz w:val="22"/>
        </w:rPr>
        <w:tab/>
        <w:t>Peter Scholliers and Leonard Sc</w:t>
      </w:r>
      <w:r>
        <w:rPr>
          <w:sz w:val="22"/>
        </w:rPr>
        <w:t xml:space="preserve">hwarz, eds., </w:t>
      </w:r>
      <w:r>
        <w:rPr>
          <w:sz w:val="22"/>
          <w:u w:val="single"/>
        </w:rPr>
        <w:t>Experiencing Wages: Social and Cultural Aspects of Wage Forms in Europe Since 1500</w:t>
      </w:r>
      <w:r>
        <w:rPr>
          <w:sz w:val="22"/>
        </w:rPr>
        <w:t xml:space="preserve"> (New York and Oxford: Berghahn, 2003).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186.</w:t>
      </w:r>
      <w:r>
        <w:rPr>
          <w:sz w:val="22"/>
        </w:rPr>
        <w:tab/>
      </w:r>
      <w:r>
        <w:rPr>
          <w:sz w:val="22"/>
        </w:rPr>
        <w:tab/>
        <w:t xml:space="preserve">Luigi de Rosa, ed., </w:t>
      </w:r>
      <w:r>
        <w:rPr>
          <w:sz w:val="22"/>
          <w:u w:val="single"/>
        </w:rPr>
        <w:t>International Banking and Financial Systems: Evolution and Stability</w:t>
      </w:r>
      <w:r>
        <w:rPr>
          <w:sz w:val="22"/>
        </w:rPr>
        <w:t xml:space="preserve"> (Ashgate and Capitalia: A</w:t>
      </w:r>
      <w:r>
        <w:rPr>
          <w:sz w:val="22"/>
        </w:rPr>
        <w:t>ldershot, 2003).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187.</w:t>
      </w:r>
      <w:r>
        <w:rPr>
          <w:sz w:val="22"/>
        </w:rPr>
        <w:tab/>
      </w:r>
      <w:r>
        <w:rPr>
          <w:sz w:val="22"/>
        </w:rPr>
        <w:tab/>
        <w:t xml:space="preserve">Marc Flandreau, ed., </w:t>
      </w:r>
      <w:r>
        <w:rPr>
          <w:sz w:val="22"/>
          <w:u w:val="single"/>
        </w:rPr>
        <w:t>Money Doctors: the Experience of International Financial Advising, 1850 - 2000</w:t>
      </w:r>
      <w:r>
        <w:rPr>
          <w:sz w:val="22"/>
        </w:rPr>
        <w:t xml:space="preserve"> (London and New York: Routledge, 2003).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188.</w:t>
      </w:r>
      <w:r>
        <w:rPr>
          <w:sz w:val="22"/>
        </w:rPr>
        <w:tab/>
      </w:r>
      <w:r>
        <w:rPr>
          <w:sz w:val="22"/>
        </w:rPr>
        <w:tab/>
        <w:t xml:space="preserve">Marc Flandreau and Frédéric Zumer, </w:t>
      </w:r>
      <w:proofErr w:type="gramStart"/>
      <w:r>
        <w:rPr>
          <w:sz w:val="22"/>
          <w:u w:val="single"/>
        </w:rPr>
        <w:t>The</w:t>
      </w:r>
      <w:proofErr w:type="gramEnd"/>
      <w:r>
        <w:rPr>
          <w:sz w:val="22"/>
          <w:u w:val="single"/>
        </w:rPr>
        <w:t xml:space="preserve"> Making of Global Finance, 1880 - 1913</w:t>
      </w:r>
      <w:r>
        <w:rPr>
          <w:sz w:val="22"/>
        </w:rPr>
        <w:t xml:space="preserve"> (Paris: </w:t>
      </w:r>
      <w:r>
        <w:rPr>
          <w:sz w:val="22"/>
        </w:rPr>
        <w:t>OECD Publications, 2004).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189.</w:t>
      </w:r>
      <w:r>
        <w:rPr>
          <w:sz w:val="22"/>
        </w:rPr>
        <w:tab/>
      </w:r>
      <w:r>
        <w:rPr>
          <w:sz w:val="22"/>
        </w:rPr>
        <w:tab/>
        <w:t xml:space="preserve">Richard Tilly, </w:t>
      </w:r>
      <w:r>
        <w:rPr>
          <w:sz w:val="22"/>
          <w:u w:val="single"/>
        </w:rPr>
        <w:t>Geld und Kredit in der Wirtschaftsgeschichte</w:t>
      </w:r>
      <w:r>
        <w:rPr>
          <w:sz w:val="22"/>
        </w:rPr>
        <w:t>, Grunzüge der modernen Wirtschaftsgeschichte, vol.  4 (Stuttgart: Fritz Steiner Verlag, 2003).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190.</w:t>
      </w:r>
      <w:r>
        <w:rPr>
          <w:sz w:val="22"/>
        </w:rPr>
        <w:tab/>
      </w:r>
      <w:r>
        <w:rPr>
          <w:sz w:val="22"/>
        </w:rPr>
        <w:tab/>
        <w:t>Peter Scholliers and Leonard Schwarz, ‘The Wage in Europe Sin</w:t>
      </w:r>
      <w:r>
        <w:rPr>
          <w:sz w:val="22"/>
        </w:rPr>
        <w:t xml:space="preserve">ce the Sixteenth Century’, in Peter Scholliers and Leonard Schwarz, eds., </w:t>
      </w:r>
      <w:r>
        <w:rPr>
          <w:sz w:val="22"/>
          <w:u w:val="single"/>
        </w:rPr>
        <w:t>Experiencing Wages: Social and Cultural Aspects of Wage Forms in Europe since 1500</w:t>
      </w:r>
      <w:r>
        <w:rPr>
          <w:sz w:val="22"/>
        </w:rPr>
        <w:t>, International Studies in Social History (New York and Oxford: Berghahn Books, 2003), pp. 3-26.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19</w:t>
      </w:r>
      <w:r>
        <w:rPr>
          <w:sz w:val="22"/>
          <w:lang w:val="en-GB"/>
        </w:rPr>
        <w:t>1.</w:t>
      </w:r>
      <w:r>
        <w:rPr>
          <w:sz w:val="22"/>
          <w:lang w:val="en-GB"/>
        </w:rPr>
        <w:tab/>
      </w:r>
      <w:r>
        <w:rPr>
          <w:sz w:val="22"/>
          <w:lang w:val="en-GB"/>
        </w:rPr>
        <w:tab/>
        <w:t xml:space="preserve">E.  S.  Brezis and François Crouzet, ‘Changes in the Training of Power Elites in Western Europe’, </w:t>
      </w:r>
      <w:proofErr w:type="gramStart"/>
      <w:r>
        <w:rPr>
          <w:sz w:val="22"/>
          <w:u w:val="single"/>
          <w:lang w:val="en-GB"/>
        </w:rPr>
        <w:t>The</w:t>
      </w:r>
      <w:proofErr w:type="gramEnd"/>
      <w:r>
        <w:rPr>
          <w:sz w:val="22"/>
          <w:u w:val="single"/>
          <w:lang w:val="en-GB"/>
        </w:rPr>
        <w:t xml:space="preserve"> Journal of European Economic History</w:t>
      </w:r>
      <w:r>
        <w:rPr>
          <w:sz w:val="22"/>
          <w:lang w:val="en-GB"/>
        </w:rPr>
        <w:t xml:space="preserve">, 33:1 (Spring 2004), 33-58.  </w:t>
      </w:r>
      <w:proofErr w:type="gramStart"/>
      <w:r>
        <w:rPr>
          <w:sz w:val="22"/>
          <w:lang w:val="en-GB"/>
        </w:rPr>
        <w:t>Chiefly on the 20</w:t>
      </w:r>
      <w:r>
        <w:rPr>
          <w:sz w:val="22"/>
          <w:vertAlign w:val="superscript"/>
          <w:lang w:val="en-GB"/>
        </w:rPr>
        <w:t>th</w:t>
      </w:r>
      <w:r>
        <w:rPr>
          <w:sz w:val="22"/>
          <w:lang w:val="en-GB"/>
        </w:rPr>
        <w:t xml:space="preserve"> century.</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192.</w:t>
      </w:r>
      <w:r>
        <w:rPr>
          <w:sz w:val="22"/>
          <w:lang w:val="en-GB"/>
        </w:rPr>
        <w:tab/>
      </w:r>
      <w:r>
        <w:rPr>
          <w:sz w:val="22"/>
          <w:lang w:val="en-GB"/>
        </w:rPr>
        <w:tab/>
        <w:t xml:space="preserve">Karl Gunnar Persson, ‘Mind the Gap!  </w:t>
      </w:r>
      <w:proofErr w:type="gramStart"/>
      <w:r>
        <w:rPr>
          <w:sz w:val="22"/>
          <w:lang w:val="en-GB"/>
        </w:rPr>
        <w:t>Transport C</w:t>
      </w:r>
      <w:r>
        <w:rPr>
          <w:sz w:val="22"/>
          <w:lang w:val="en-GB"/>
        </w:rPr>
        <w:t xml:space="preserve">osts and Price Convergence in the Nineteenth-Century Atlantic Economy’, </w:t>
      </w:r>
      <w:r>
        <w:rPr>
          <w:sz w:val="22"/>
          <w:u w:val="single"/>
          <w:lang w:val="en-GB"/>
        </w:rPr>
        <w:t>European Review of Economic History</w:t>
      </w:r>
      <w:r>
        <w:rPr>
          <w:sz w:val="22"/>
          <w:lang w:val="en-GB"/>
        </w:rPr>
        <w:t>, 8:2 (August 2004), 125-47.</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193.</w:t>
      </w:r>
      <w:r>
        <w:rPr>
          <w:sz w:val="22"/>
        </w:rPr>
        <w:tab/>
      </w:r>
      <w:r>
        <w:rPr>
          <w:sz w:val="22"/>
        </w:rPr>
        <w:tab/>
        <w:t xml:space="preserve">Marjatta Rahikainen, </w:t>
      </w:r>
      <w:r>
        <w:rPr>
          <w:sz w:val="22"/>
          <w:u w:val="single"/>
        </w:rPr>
        <w:t>Centuries of Child Labour: European Experiences from the Seventeenth to the Twentieth Centur</w:t>
      </w:r>
      <w:r>
        <w:rPr>
          <w:sz w:val="22"/>
          <w:u w:val="single"/>
        </w:rPr>
        <w:t>y</w:t>
      </w:r>
      <w:r>
        <w:rPr>
          <w:sz w:val="22"/>
        </w:rPr>
        <w:t xml:space="preserve"> (Aldershot: Ashgate Publishing, 2004).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194.</w:t>
      </w:r>
      <w:r>
        <w:rPr>
          <w:sz w:val="22"/>
        </w:rPr>
        <w:tab/>
      </w:r>
      <w:r>
        <w:rPr>
          <w:sz w:val="22"/>
        </w:rPr>
        <w:tab/>
        <w:t>Tommy Bengtsson, Cameron Campbell, and James Z. Lee, eds.</w:t>
      </w:r>
      <w:proofErr w:type="gramStart"/>
      <w:r>
        <w:rPr>
          <w:sz w:val="22"/>
        </w:rPr>
        <w:t xml:space="preserve">,  </w:t>
      </w:r>
      <w:r>
        <w:rPr>
          <w:sz w:val="22"/>
          <w:u w:val="single"/>
        </w:rPr>
        <w:t>Life</w:t>
      </w:r>
      <w:proofErr w:type="gramEnd"/>
      <w:r>
        <w:rPr>
          <w:sz w:val="22"/>
          <w:u w:val="single"/>
        </w:rPr>
        <w:t xml:space="preserve"> Under Pressure: Mortality and Living Standards in Europe and Asia, 1700 - 1900</w:t>
      </w:r>
      <w:r>
        <w:rPr>
          <w:sz w:val="22"/>
        </w:rPr>
        <w:t xml:space="preserve"> (Cambridge, Mass., MIT Press, 2004).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195.</w:t>
      </w:r>
      <w:r>
        <w:rPr>
          <w:sz w:val="22"/>
        </w:rPr>
        <w:tab/>
      </w:r>
      <w:r>
        <w:rPr>
          <w:sz w:val="22"/>
        </w:rPr>
        <w:tab/>
        <w:t>Concha Betrán and Ma</w:t>
      </w:r>
      <w:r>
        <w:rPr>
          <w:sz w:val="22"/>
        </w:rPr>
        <w:t xml:space="preserve">ria A. Pons, ‘Skilled and Unskilled Wage Differentials and Economic Integration, 1870 - 1930', </w:t>
      </w:r>
      <w:r>
        <w:rPr>
          <w:sz w:val="22"/>
          <w:u w:val="single"/>
        </w:rPr>
        <w:t>European Review of Economic History</w:t>
      </w:r>
      <w:r>
        <w:rPr>
          <w:sz w:val="22"/>
        </w:rPr>
        <w:t>, 8:1 (April 2004), 29-60.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196.</w:t>
      </w:r>
      <w:r>
        <w:rPr>
          <w:sz w:val="22"/>
        </w:rPr>
        <w:tab/>
      </w:r>
      <w:r>
        <w:rPr>
          <w:sz w:val="22"/>
        </w:rPr>
        <w:tab/>
        <w:t xml:space="preserve">Eric Jones, </w:t>
      </w:r>
      <w:proofErr w:type="gramStart"/>
      <w:r>
        <w:rPr>
          <w:sz w:val="22"/>
          <w:u w:val="single"/>
        </w:rPr>
        <w:t>The</w:t>
      </w:r>
      <w:proofErr w:type="gramEnd"/>
      <w:r>
        <w:rPr>
          <w:sz w:val="22"/>
          <w:u w:val="single"/>
        </w:rPr>
        <w:t xml:space="preserve"> European Miracle: Environments, Economies and Geopolitics in the History of </w:t>
      </w:r>
      <w:r>
        <w:rPr>
          <w:sz w:val="22"/>
          <w:u w:val="single"/>
        </w:rPr>
        <w:t>Europe and Asia</w:t>
      </w:r>
      <w:r>
        <w:rPr>
          <w:sz w:val="22"/>
        </w:rPr>
        <w:t xml:space="preserve"> (Cambridge and New York: Cambridge University Press, 2004).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197.</w:t>
      </w:r>
      <w:r>
        <w:rPr>
          <w:sz w:val="22"/>
        </w:rPr>
        <w:tab/>
      </w:r>
      <w:r>
        <w:rPr>
          <w:sz w:val="22"/>
        </w:rPr>
        <w:tab/>
        <w:t xml:space="preserve">Johann Peter Murmann, </w:t>
      </w:r>
      <w:r>
        <w:rPr>
          <w:sz w:val="22"/>
          <w:u w:val="single"/>
        </w:rPr>
        <w:t>Knowledge and Competitive Advantage: The Coevolution of Firms, Technology, and National Institutions</w:t>
      </w:r>
      <w:r>
        <w:rPr>
          <w:sz w:val="22"/>
        </w:rPr>
        <w:t xml:space="preserve"> (Cambridge and New York: Cambridge University Pres</w:t>
      </w:r>
      <w:r>
        <w:rPr>
          <w:sz w:val="22"/>
        </w:rPr>
        <w:t>s, 2004).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198.</w:t>
      </w:r>
      <w:r>
        <w:rPr>
          <w:sz w:val="22"/>
        </w:rPr>
        <w:tab/>
      </w:r>
      <w:r>
        <w:rPr>
          <w:sz w:val="22"/>
        </w:rPr>
        <w:tab/>
        <w:t xml:space="preserve">Robert William Fogel, </w:t>
      </w:r>
      <w:proofErr w:type="gramStart"/>
      <w:r>
        <w:rPr>
          <w:sz w:val="22"/>
          <w:u w:val="single"/>
        </w:rPr>
        <w:t>The</w:t>
      </w:r>
      <w:proofErr w:type="gramEnd"/>
      <w:r>
        <w:rPr>
          <w:sz w:val="22"/>
          <w:u w:val="single"/>
        </w:rPr>
        <w:t xml:space="preserve"> Escape from Hunger and Premature Death, 1700 - 2100</w:t>
      </w:r>
      <w:r>
        <w:rPr>
          <w:sz w:val="22"/>
        </w:rPr>
        <w:t xml:space="preserve"> (Cambridge and New York: Cambridge University Press, 2004).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199.</w:t>
      </w:r>
      <w:r>
        <w:rPr>
          <w:sz w:val="22"/>
          <w:lang w:val="en-GB"/>
        </w:rPr>
        <w:tab/>
      </w:r>
      <w:r>
        <w:rPr>
          <w:sz w:val="22"/>
          <w:lang w:val="en-GB"/>
        </w:rPr>
        <w:tab/>
        <w:t xml:space="preserve">Andrea Giuntini, ed., </w:t>
      </w:r>
      <w:r>
        <w:rPr>
          <w:sz w:val="22"/>
          <w:u w:val="single"/>
          <w:lang w:val="en-GB"/>
        </w:rPr>
        <w:t>Communication and Its Lines: Telegraphy in the 19</w:t>
      </w:r>
      <w:r>
        <w:rPr>
          <w:sz w:val="22"/>
          <w:u w:val="single"/>
          <w:vertAlign w:val="superscript"/>
          <w:lang w:val="en-GB"/>
        </w:rPr>
        <w:t>th</w:t>
      </w:r>
      <w:r>
        <w:rPr>
          <w:sz w:val="22"/>
          <w:u w:val="single"/>
          <w:lang w:val="en-GB"/>
        </w:rPr>
        <w:t xml:space="preserve"> Century </w:t>
      </w:r>
      <w:proofErr w:type="gramStart"/>
      <w:r>
        <w:rPr>
          <w:sz w:val="22"/>
          <w:u w:val="single"/>
          <w:lang w:val="en-GB"/>
        </w:rPr>
        <w:t>Among</w:t>
      </w:r>
      <w:proofErr w:type="gramEnd"/>
      <w:r>
        <w:rPr>
          <w:sz w:val="22"/>
          <w:u w:val="single"/>
          <w:lang w:val="en-GB"/>
        </w:rPr>
        <w:t xml:space="preserve"> Econo</w:t>
      </w:r>
      <w:r>
        <w:rPr>
          <w:sz w:val="22"/>
          <w:u w:val="single"/>
          <w:lang w:val="en-GB"/>
        </w:rPr>
        <w:t>my, Politics and Technology</w:t>
      </w:r>
      <w:r>
        <w:rPr>
          <w:sz w:val="22"/>
          <w:lang w:val="en-GB"/>
        </w:rPr>
        <w:t xml:space="preserve"> (Prato: Istituto di Studi Storici Postali, 2004).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200.</w:t>
      </w:r>
      <w:r>
        <w:rPr>
          <w:sz w:val="22"/>
          <w:lang w:val="en-GB"/>
        </w:rPr>
        <w:tab/>
      </w:r>
      <w:r>
        <w:rPr>
          <w:sz w:val="22"/>
          <w:lang w:val="en-GB"/>
        </w:rPr>
        <w:tab/>
        <w:t xml:space="preserve">Andrea Giuntini, Peter Hertner, and Gregio Núñez, eds., </w:t>
      </w:r>
      <w:r>
        <w:rPr>
          <w:sz w:val="22"/>
          <w:u w:val="single"/>
          <w:lang w:val="en-GB"/>
        </w:rPr>
        <w:t>Urban Growth on Two Continents in the 19</w:t>
      </w:r>
      <w:r>
        <w:rPr>
          <w:sz w:val="22"/>
          <w:u w:val="single"/>
          <w:vertAlign w:val="superscript"/>
          <w:lang w:val="en-GB"/>
        </w:rPr>
        <w:t>th</w:t>
      </w:r>
      <w:r>
        <w:rPr>
          <w:sz w:val="22"/>
          <w:u w:val="single"/>
          <w:lang w:val="en-GB"/>
        </w:rPr>
        <w:t xml:space="preserve"> and 20</w:t>
      </w:r>
      <w:r>
        <w:rPr>
          <w:sz w:val="22"/>
          <w:u w:val="single"/>
          <w:vertAlign w:val="superscript"/>
          <w:lang w:val="en-GB"/>
        </w:rPr>
        <w:t>th</w:t>
      </w:r>
      <w:r>
        <w:rPr>
          <w:sz w:val="22"/>
          <w:u w:val="single"/>
          <w:lang w:val="en-GB"/>
        </w:rPr>
        <w:t xml:space="preserve"> Centuries: Technology, Networks, Finance and Public Regulation</w:t>
      </w:r>
      <w:r>
        <w:rPr>
          <w:sz w:val="22"/>
          <w:lang w:val="en-GB"/>
        </w:rPr>
        <w:t xml:space="preserve"> </w:t>
      </w:r>
      <w:r>
        <w:rPr>
          <w:sz w:val="22"/>
          <w:lang w:val="en-GB"/>
        </w:rPr>
        <w:t>(Granada: Editorial Comares, 2004).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201.</w:t>
      </w:r>
      <w:r>
        <w:rPr>
          <w:sz w:val="22"/>
        </w:rPr>
        <w:tab/>
      </w:r>
      <w:r>
        <w:rPr>
          <w:sz w:val="22"/>
        </w:rPr>
        <w:tab/>
        <w:t xml:space="preserve">Marc Flandreau, </w:t>
      </w:r>
      <w:r>
        <w:rPr>
          <w:sz w:val="22"/>
          <w:u w:val="single"/>
        </w:rPr>
        <w:t>The Glitter of Gold: France, Bimetallism and the Emergence of the International Gold Standard, 1848 - 1873</w:t>
      </w:r>
      <w:r>
        <w:rPr>
          <w:sz w:val="22"/>
        </w:rPr>
        <w:t xml:space="preserve">, translated by Gwen Leening, and revised and enlarged by the author (Oxford and New York: </w:t>
      </w:r>
      <w:r>
        <w:rPr>
          <w:sz w:val="22"/>
        </w:rPr>
        <w:t>Oxford University Press, 2004).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202.</w:t>
      </w:r>
      <w:r>
        <w:rPr>
          <w:sz w:val="22"/>
          <w:lang w:val="en-GB"/>
        </w:rPr>
        <w:tab/>
      </w:r>
      <w:r>
        <w:rPr>
          <w:sz w:val="22"/>
          <w:lang w:val="en-GB"/>
        </w:rPr>
        <w:tab/>
        <w:t xml:space="preserve">Peter Lindert, </w:t>
      </w:r>
      <w:r>
        <w:rPr>
          <w:sz w:val="22"/>
          <w:u w:val="single"/>
          <w:lang w:val="en-GB"/>
        </w:rPr>
        <w:t>Growing Public: Social Spending and Economic Growth Since the Eighteenth Century</w:t>
      </w:r>
      <w:r>
        <w:rPr>
          <w:sz w:val="22"/>
          <w:lang w:val="en-GB"/>
        </w:rPr>
        <w:t xml:space="preserve"> (Cambridge and New York: Cambridge University Press, 2004).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203.</w:t>
      </w:r>
      <w:r>
        <w:rPr>
          <w:sz w:val="22"/>
        </w:rPr>
        <w:tab/>
      </w:r>
      <w:r>
        <w:rPr>
          <w:sz w:val="22"/>
        </w:rPr>
        <w:tab/>
        <w:t xml:space="preserve">David Chor, ‘Institutions, Wages, and Inequality: The </w:t>
      </w:r>
      <w:r>
        <w:rPr>
          <w:sz w:val="22"/>
        </w:rPr>
        <w:t xml:space="preserve">Case of Europe and Its Periphery (1500-1899)’, </w:t>
      </w:r>
      <w:r>
        <w:rPr>
          <w:sz w:val="22"/>
          <w:u w:val="single"/>
        </w:rPr>
        <w:t>Explorations in Economic History</w:t>
      </w:r>
      <w:r>
        <w:rPr>
          <w:sz w:val="22"/>
        </w:rPr>
        <w:t>, 42:4 (October 2005), 547-66.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204.</w:t>
      </w:r>
      <w:r>
        <w:rPr>
          <w:sz w:val="22"/>
        </w:rPr>
        <w:tab/>
      </w:r>
      <w:r>
        <w:rPr>
          <w:sz w:val="22"/>
        </w:rPr>
        <w:tab/>
        <w:t xml:space="preserve">Giovanni Federico, </w:t>
      </w:r>
      <w:r>
        <w:rPr>
          <w:sz w:val="22"/>
          <w:u w:val="single"/>
        </w:rPr>
        <w:t>Feeding the World: An Economic History of Agriculture, 1800 - 2000</w:t>
      </w:r>
      <w:r>
        <w:rPr>
          <w:sz w:val="22"/>
        </w:rPr>
        <w:t xml:space="preserve"> (Princeton: Princeton University Press, 2005).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Pr>
          <w:b/>
          <w:sz w:val="22"/>
        </w:rPr>
        <w:tab/>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205.</w:t>
      </w:r>
      <w:r>
        <w:rPr>
          <w:sz w:val="22"/>
        </w:rPr>
        <w:tab/>
      </w:r>
      <w:r>
        <w:rPr>
          <w:sz w:val="22"/>
        </w:rPr>
        <w:tab/>
        <w:t>Alfred Greiner, Willi Semmler, and Gang Gong</w:t>
      </w:r>
      <w:proofErr w:type="gramStart"/>
      <w:r>
        <w:rPr>
          <w:sz w:val="22"/>
        </w:rPr>
        <w:t xml:space="preserve">,  </w:t>
      </w:r>
      <w:r>
        <w:rPr>
          <w:sz w:val="22"/>
          <w:u w:val="single"/>
        </w:rPr>
        <w:t>The</w:t>
      </w:r>
      <w:proofErr w:type="gramEnd"/>
      <w:r>
        <w:rPr>
          <w:sz w:val="22"/>
          <w:u w:val="single"/>
        </w:rPr>
        <w:t xml:space="preserve"> Forces of Economic Growth: A Time Series Perspective</w:t>
      </w:r>
      <w:r>
        <w:rPr>
          <w:sz w:val="22"/>
        </w:rPr>
        <w:t xml:space="preserve"> (Princeton: Princeton University Press, 2005).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206.</w:t>
      </w:r>
      <w:r>
        <w:rPr>
          <w:sz w:val="22"/>
        </w:rPr>
        <w:tab/>
      </w:r>
      <w:r>
        <w:rPr>
          <w:sz w:val="22"/>
        </w:rPr>
        <w:tab/>
        <w:t>Scott Wallstein, ‘Returning to Victorian Competition, Ownership, and Regulation: an Empirical St</w:t>
      </w:r>
      <w:r>
        <w:rPr>
          <w:sz w:val="22"/>
        </w:rPr>
        <w:t xml:space="preserve">udy of European Telecommunication at the Turn of the Twentieth Century’, </w:t>
      </w:r>
      <w:r>
        <w:rPr>
          <w:sz w:val="22"/>
          <w:u w:val="single"/>
        </w:rPr>
        <w:t>Journal of Economic History</w:t>
      </w:r>
      <w:r>
        <w:rPr>
          <w:sz w:val="22"/>
        </w:rPr>
        <w:t>, 65:3 (September 2005), 693-722.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207.</w:t>
      </w:r>
      <w:r>
        <w:rPr>
          <w:sz w:val="22"/>
        </w:rPr>
        <w:tab/>
      </w:r>
      <w:r>
        <w:rPr>
          <w:sz w:val="22"/>
        </w:rPr>
        <w:tab/>
        <w:t xml:space="preserve">Robert Millward, </w:t>
      </w:r>
      <w:r>
        <w:rPr>
          <w:sz w:val="22"/>
          <w:u w:val="single"/>
        </w:rPr>
        <w:t>Private and Public Enterprise in Europe: Energy, Telecommunications and Transport, 1830 - 1990</w:t>
      </w:r>
      <w:r>
        <w:rPr>
          <w:sz w:val="22"/>
        </w:rPr>
        <w:t xml:space="preserve"> (Ca</w:t>
      </w:r>
      <w:r>
        <w:rPr>
          <w:sz w:val="22"/>
        </w:rPr>
        <w:t>mbridge and New York: Cambridge University Press, 2005).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208.</w:t>
      </w:r>
      <w:r>
        <w:rPr>
          <w:sz w:val="22"/>
        </w:rPr>
        <w:tab/>
      </w:r>
      <w:r>
        <w:rPr>
          <w:sz w:val="22"/>
        </w:rPr>
        <w:tab/>
        <w:t>Gerben Baker, ‘</w:t>
      </w:r>
      <w:proofErr w:type="gramStart"/>
      <w:r>
        <w:rPr>
          <w:sz w:val="22"/>
        </w:rPr>
        <w:t>The</w:t>
      </w:r>
      <w:proofErr w:type="gramEnd"/>
      <w:r>
        <w:rPr>
          <w:sz w:val="22"/>
        </w:rPr>
        <w:t xml:space="preserve"> Decline and Fall of the European Film Industry: Sunk Costs, Market Size, and Market Structure, 1890 - 1927’, </w:t>
      </w:r>
      <w:r>
        <w:rPr>
          <w:sz w:val="22"/>
          <w:u w:val="single"/>
        </w:rPr>
        <w:t>The Economic History Review</w:t>
      </w:r>
      <w:r>
        <w:rPr>
          <w:sz w:val="22"/>
        </w:rPr>
        <w:t>, 2</w:t>
      </w:r>
      <w:r>
        <w:rPr>
          <w:sz w:val="22"/>
          <w:vertAlign w:val="superscript"/>
        </w:rPr>
        <w:t>nd</w:t>
      </w:r>
      <w:r>
        <w:rPr>
          <w:sz w:val="22"/>
        </w:rPr>
        <w:t xml:space="preserve"> ser., 58:3 (May 2005), 310-51.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209.</w:t>
      </w:r>
      <w:r>
        <w:rPr>
          <w:sz w:val="22"/>
        </w:rPr>
        <w:tab/>
      </w:r>
      <w:r>
        <w:rPr>
          <w:sz w:val="22"/>
        </w:rPr>
        <w:tab/>
        <w:t xml:space="preserve">Douglass C.  North, </w:t>
      </w:r>
      <w:r>
        <w:rPr>
          <w:sz w:val="22"/>
          <w:u w:val="single"/>
        </w:rPr>
        <w:t>Understanding the Process of Economic Change</w:t>
      </w:r>
      <w:proofErr w:type="gramStart"/>
      <w:r>
        <w:rPr>
          <w:sz w:val="22"/>
        </w:rPr>
        <w:t>,  The</w:t>
      </w:r>
      <w:proofErr w:type="gramEnd"/>
      <w:r>
        <w:rPr>
          <w:sz w:val="22"/>
        </w:rPr>
        <w:t xml:space="preserve"> Princeton Economic History of the Western World (Princeton: Princeton University Press, 2005).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210.</w:t>
      </w:r>
      <w:r>
        <w:rPr>
          <w:sz w:val="22"/>
          <w:lang w:val="en-GB"/>
        </w:rPr>
        <w:tab/>
      </w:r>
      <w:r>
        <w:rPr>
          <w:sz w:val="22"/>
          <w:lang w:val="en-GB"/>
        </w:rPr>
        <w:tab/>
        <w:t xml:space="preserve">Timothy J.  </w:t>
      </w:r>
      <w:proofErr w:type="gramStart"/>
      <w:r>
        <w:rPr>
          <w:sz w:val="22"/>
          <w:lang w:val="en-GB"/>
        </w:rPr>
        <w:t>Hatton and Jeffrey G.</w:t>
      </w:r>
      <w:proofErr w:type="gramEnd"/>
      <w:r>
        <w:rPr>
          <w:sz w:val="22"/>
          <w:lang w:val="en-GB"/>
        </w:rPr>
        <w:t xml:space="preserve">  Williamson, </w:t>
      </w:r>
      <w:r>
        <w:rPr>
          <w:sz w:val="22"/>
          <w:u w:val="single"/>
          <w:lang w:val="en-GB"/>
        </w:rPr>
        <w:t>Global Migration and the Worl</w:t>
      </w:r>
      <w:r>
        <w:rPr>
          <w:sz w:val="22"/>
          <w:u w:val="single"/>
          <w:lang w:val="en-GB"/>
        </w:rPr>
        <w:t>d Economy: Two Centuries of Policy and Performance</w:t>
      </w:r>
      <w:r>
        <w:rPr>
          <w:sz w:val="22"/>
          <w:lang w:val="en-GB"/>
        </w:rPr>
        <w:t xml:space="preserve"> (Cambridge and New York: Cambridge University Press, 2005).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210.</w:t>
      </w:r>
      <w:r>
        <w:rPr>
          <w:sz w:val="22"/>
        </w:rPr>
        <w:tab/>
      </w:r>
      <w:r>
        <w:rPr>
          <w:sz w:val="22"/>
        </w:rPr>
        <w:tab/>
        <w:t>Leandro Prados de la Escosura, ed.</w:t>
      </w:r>
      <w:proofErr w:type="gramStart"/>
      <w:r>
        <w:rPr>
          <w:sz w:val="22"/>
        </w:rPr>
        <w:t xml:space="preserve">,  </w:t>
      </w:r>
      <w:r>
        <w:rPr>
          <w:sz w:val="22"/>
          <w:u w:val="single"/>
        </w:rPr>
        <w:t>Exceptionalism</w:t>
      </w:r>
      <w:proofErr w:type="gramEnd"/>
      <w:r>
        <w:rPr>
          <w:sz w:val="22"/>
          <w:u w:val="single"/>
        </w:rPr>
        <w:t xml:space="preserve"> and Industrialisation: Britain and its European Rivals, 1688 - 1815</w:t>
      </w:r>
      <w:r>
        <w:rPr>
          <w:sz w:val="22"/>
        </w:rPr>
        <w:t xml:space="preserve"> (Cambridge and New</w:t>
      </w:r>
      <w:r>
        <w:rPr>
          <w:sz w:val="22"/>
        </w:rPr>
        <w:t xml:space="preserve"> York: Cambridge University Press, 2005).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211.</w:t>
      </w:r>
      <w:r>
        <w:rPr>
          <w:sz w:val="22"/>
          <w:lang w:val="en-GB"/>
        </w:rPr>
        <w:tab/>
      </w:r>
      <w:r>
        <w:rPr>
          <w:sz w:val="22"/>
          <w:lang w:val="en-GB"/>
        </w:rPr>
        <w:tab/>
        <w:t xml:space="preserve">Joke Mooij, ‘Corporate Culture of Central Banks: Lessons from the Past’, </w:t>
      </w:r>
      <w:proofErr w:type="gramStart"/>
      <w:r>
        <w:rPr>
          <w:sz w:val="22"/>
          <w:u w:val="single"/>
          <w:lang w:val="en-GB"/>
        </w:rPr>
        <w:t>The</w:t>
      </w:r>
      <w:proofErr w:type="gramEnd"/>
      <w:r>
        <w:rPr>
          <w:sz w:val="22"/>
          <w:u w:val="single"/>
          <w:lang w:val="en-GB"/>
        </w:rPr>
        <w:t xml:space="preserve"> Journal of European Economic History</w:t>
      </w:r>
      <w:r>
        <w:rPr>
          <w:sz w:val="22"/>
          <w:lang w:val="en-GB"/>
        </w:rPr>
        <w:t>, 34:1 (Spring 2005), 11-42.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212.</w:t>
      </w:r>
      <w:r>
        <w:rPr>
          <w:sz w:val="22"/>
          <w:lang w:val="en-GB"/>
        </w:rPr>
        <w:tab/>
      </w:r>
      <w:r>
        <w:rPr>
          <w:sz w:val="22"/>
          <w:lang w:val="en-GB"/>
        </w:rPr>
        <w:tab/>
        <w:t>Marc Flandreau and Clemens Jobst, ‘The Ties That Divide: A</w:t>
      </w:r>
      <w:r>
        <w:rPr>
          <w:sz w:val="22"/>
          <w:lang w:val="en-GB"/>
        </w:rPr>
        <w:t xml:space="preserve"> Network Analysis of the International Monetary System, 1890 - 1910’, </w:t>
      </w:r>
      <w:r>
        <w:rPr>
          <w:sz w:val="22"/>
          <w:u w:val="single"/>
          <w:lang w:val="en-GB"/>
        </w:rPr>
        <w:t>Journal of Economic History</w:t>
      </w:r>
      <w:r>
        <w:rPr>
          <w:sz w:val="22"/>
          <w:lang w:val="en-GB"/>
        </w:rPr>
        <w:t>, 65:4 (December 2005), 977-1007.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proofErr w:type="gramStart"/>
      <w:r>
        <w:rPr>
          <w:sz w:val="22"/>
          <w:lang w:val="en-GB"/>
        </w:rPr>
        <w:t>213.</w:t>
      </w:r>
      <w:r>
        <w:rPr>
          <w:sz w:val="22"/>
          <w:lang w:val="en-GB"/>
        </w:rPr>
        <w:tab/>
      </w:r>
      <w:r>
        <w:rPr>
          <w:sz w:val="22"/>
          <w:lang w:val="en-GB"/>
        </w:rPr>
        <w:tab/>
        <w:t>Maurice Obstfeld and Alan M.</w:t>
      </w:r>
      <w:proofErr w:type="gramEnd"/>
      <w:r>
        <w:rPr>
          <w:sz w:val="22"/>
          <w:lang w:val="en-GB"/>
        </w:rPr>
        <w:t xml:space="preserve">  Taylor, </w:t>
      </w:r>
      <w:r>
        <w:rPr>
          <w:sz w:val="22"/>
          <w:u w:val="single"/>
          <w:lang w:val="en-GB"/>
        </w:rPr>
        <w:t>Global Capital Markets: Integration, Crisis and Growth</w:t>
      </w:r>
      <w:r>
        <w:rPr>
          <w:sz w:val="22"/>
          <w:lang w:val="en-GB"/>
        </w:rPr>
        <w:t xml:space="preserve"> (Cambridge and New York: </w:t>
      </w:r>
      <w:r>
        <w:rPr>
          <w:sz w:val="22"/>
          <w:lang w:val="en-GB"/>
        </w:rPr>
        <w:t>Cambridge University Press, 2005).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214.</w:t>
      </w:r>
      <w:r>
        <w:rPr>
          <w:sz w:val="22"/>
          <w:lang w:val="en-GB"/>
        </w:rPr>
        <w:tab/>
      </w:r>
      <w:r>
        <w:rPr>
          <w:sz w:val="22"/>
          <w:lang w:val="en-GB"/>
        </w:rPr>
        <w:tab/>
        <w:t xml:space="preserve">Robert Milward, </w:t>
      </w:r>
      <w:r>
        <w:rPr>
          <w:sz w:val="22"/>
          <w:u w:val="single"/>
          <w:lang w:val="en-GB"/>
        </w:rPr>
        <w:t>Private and Public Enterprise in Europe: Energy, Telecommunications and Transport, 1830 - 1990</w:t>
      </w:r>
      <w:r>
        <w:rPr>
          <w:sz w:val="22"/>
          <w:lang w:val="en-GB"/>
        </w:rPr>
        <w:t xml:space="preserve"> (Cambridge and New York: Cambridge University Press, 2005).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215.</w:t>
      </w:r>
      <w:r>
        <w:rPr>
          <w:sz w:val="22"/>
          <w:lang w:val="en-GB"/>
        </w:rPr>
        <w:tab/>
      </w:r>
      <w:r>
        <w:rPr>
          <w:sz w:val="22"/>
          <w:lang w:val="en-GB"/>
        </w:rPr>
        <w:tab/>
        <w:t>Ingrid Henriksen and Morten Hviid, ‘</w:t>
      </w:r>
      <w:r>
        <w:rPr>
          <w:sz w:val="22"/>
          <w:lang w:val="en-GB"/>
        </w:rPr>
        <w:t xml:space="preserve">Diffusion of New Technology and Complementary Best Practice: A Case Study’, </w:t>
      </w:r>
      <w:r>
        <w:rPr>
          <w:sz w:val="22"/>
          <w:u w:val="single"/>
          <w:lang w:val="en-GB"/>
        </w:rPr>
        <w:t>European Review of Economic History</w:t>
      </w:r>
      <w:r>
        <w:rPr>
          <w:sz w:val="22"/>
          <w:lang w:val="en-GB"/>
        </w:rPr>
        <w:t>, 9:3 (December 2005), 365-97.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216.</w:t>
      </w:r>
      <w:r>
        <w:rPr>
          <w:sz w:val="22"/>
          <w:lang w:val="en-GB"/>
        </w:rPr>
        <w:tab/>
      </w:r>
      <w:r>
        <w:rPr>
          <w:sz w:val="22"/>
          <w:lang w:val="en-GB"/>
        </w:rPr>
        <w:tab/>
        <w:t>Stefano Fenoaltea, ‘</w:t>
      </w:r>
      <w:proofErr w:type="gramStart"/>
      <w:r>
        <w:rPr>
          <w:sz w:val="22"/>
          <w:lang w:val="en-GB"/>
        </w:rPr>
        <w:t>The</w:t>
      </w:r>
      <w:proofErr w:type="gramEnd"/>
      <w:r>
        <w:rPr>
          <w:sz w:val="22"/>
          <w:lang w:val="en-GB"/>
        </w:rPr>
        <w:t xml:space="preserve"> Growth of the Italian Economy, 1861 - 1913: Preliminary Second-Generation Estimates</w:t>
      </w:r>
      <w:r>
        <w:rPr>
          <w:sz w:val="22"/>
          <w:lang w:val="en-GB"/>
        </w:rPr>
        <w:t xml:space="preserve">’, </w:t>
      </w:r>
      <w:r>
        <w:rPr>
          <w:sz w:val="22"/>
          <w:u w:val="single"/>
          <w:lang w:val="en-GB"/>
        </w:rPr>
        <w:t>European Review of Economic History</w:t>
      </w:r>
      <w:r>
        <w:rPr>
          <w:sz w:val="22"/>
          <w:lang w:val="en-GB"/>
        </w:rPr>
        <w:t>, 9:3 (December 2005), 273-312.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217.</w:t>
      </w:r>
      <w:r>
        <w:rPr>
          <w:sz w:val="22"/>
        </w:rPr>
        <w:tab/>
      </w:r>
      <w:r>
        <w:rPr>
          <w:sz w:val="22"/>
        </w:rPr>
        <w:tab/>
        <w:t xml:space="preserve">David S.  Jacks, ‘Intra- and International Commodity Market Integration in the Atlantic Economy, 1800 - 1913’, </w:t>
      </w:r>
      <w:r>
        <w:rPr>
          <w:sz w:val="22"/>
          <w:u w:val="single"/>
        </w:rPr>
        <w:t>Explorations in Economic History</w:t>
      </w:r>
      <w:r>
        <w:rPr>
          <w:sz w:val="22"/>
        </w:rPr>
        <w:t>, 42:3 (July 2005), 381-413.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218.</w:t>
      </w:r>
      <w:r>
        <w:rPr>
          <w:sz w:val="22"/>
          <w:lang w:val="en-GB"/>
        </w:rPr>
        <w:tab/>
      </w:r>
      <w:r>
        <w:rPr>
          <w:sz w:val="22"/>
          <w:lang w:val="en-GB"/>
        </w:rPr>
        <w:tab/>
      </w:r>
      <w:r>
        <w:rPr>
          <w:sz w:val="22"/>
          <w:lang w:val="en-GB"/>
        </w:rPr>
        <w:t>David S.  Jacks, ‘Immigrant Stocks and Trade Flows, 1870 - 1913’</w:t>
      </w:r>
      <w:proofErr w:type="gramStart"/>
      <w:r>
        <w:rPr>
          <w:sz w:val="22"/>
          <w:lang w:val="en-GB"/>
        </w:rPr>
        <w:t xml:space="preserve">,  </w:t>
      </w:r>
      <w:r>
        <w:rPr>
          <w:sz w:val="22"/>
          <w:u w:val="single"/>
          <w:lang w:val="en-GB"/>
        </w:rPr>
        <w:t>The</w:t>
      </w:r>
      <w:proofErr w:type="gramEnd"/>
      <w:r>
        <w:rPr>
          <w:sz w:val="22"/>
          <w:u w:val="single"/>
          <w:lang w:val="en-GB"/>
        </w:rPr>
        <w:t xml:space="preserve"> Journal of European Economic History</w:t>
      </w:r>
      <w:r>
        <w:rPr>
          <w:sz w:val="22"/>
          <w:lang w:val="en-GB"/>
        </w:rPr>
        <w:t>, 34:3 (Winter 2005), 625-49.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219.</w:t>
      </w:r>
      <w:r>
        <w:rPr>
          <w:sz w:val="22"/>
          <w:lang w:val="en-GB"/>
        </w:rPr>
        <w:tab/>
      </w:r>
      <w:r>
        <w:rPr>
          <w:sz w:val="22"/>
          <w:lang w:val="en-GB"/>
        </w:rPr>
        <w:tab/>
        <w:t xml:space="preserve">Richard Lipsey, Kennth I.  </w:t>
      </w:r>
      <w:proofErr w:type="gramStart"/>
      <w:r>
        <w:rPr>
          <w:sz w:val="22"/>
          <w:lang w:val="en-GB"/>
        </w:rPr>
        <w:t>Carlaw,</w:t>
      </w:r>
      <w:proofErr w:type="gramEnd"/>
      <w:r>
        <w:rPr>
          <w:sz w:val="22"/>
          <w:lang w:val="en-GB"/>
        </w:rPr>
        <w:t xml:space="preserve"> and Clifford T.  Bekar, </w:t>
      </w:r>
      <w:r>
        <w:rPr>
          <w:sz w:val="22"/>
          <w:u w:val="single"/>
          <w:lang w:val="en-GB"/>
        </w:rPr>
        <w:t>General Purpose Technologies and Long-Term Economic G</w:t>
      </w:r>
      <w:r>
        <w:rPr>
          <w:sz w:val="22"/>
          <w:u w:val="single"/>
          <w:lang w:val="en-GB"/>
        </w:rPr>
        <w:t>rowth</w:t>
      </w:r>
      <w:r>
        <w:rPr>
          <w:sz w:val="22"/>
          <w:lang w:val="en-GB"/>
        </w:rPr>
        <w:t xml:space="preserve"> (Oxford and New York: Oxford University Press, 2005).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219.</w:t>
      </w:r>
      <w:r>
        <w:rPr>
          <w:sz w:val="22"/>
          <w:lang w:val="en-GB"/>
        </w:rPr>
        <w:tab/>
      </w:r>
      <w:r>
        <w:rPr>
          <w:sz w:val="22"/>
          <w:lang w:val="en-GB"/>
        </w:rPr>
        <w:tab/>
        <w:t xml:space="preserve">Rachel Fuchs, </w:t>
      </w:r>
      <w:r>
        <w:rPr>
          <w:sz w:val="22"/>
          <w:u w:val="single"/>
          <w:lang w:val="en-GB"/>
        </w:rPr>
        <w:t>Gender and Poverty in Nineteenth-Century Europe</w:t>
      </w:r>
      <w:r>
        <w:rPr>
          <w:sz w:val="22"/>
          <w:lang w:val="en-GB"/>
        </w:rPr>
        <w:t xml:space="preserve"> (Cambridge and New York: Cambridge University Press, 2005).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220.</w:t>
      </w:r>
      <w:r>
        <w:rPr>
          <w:sz w:val="22"/>
        </w:rPr>
        <w:tab/>
      </w:r>
      <w:r>
        <w:rPr>
          <w:sz w:val="22"/>
        </w:rPr>
        <w:tab/>
        <w:t xml:space="preserve">Benjamin M.  Friedman, </w:t>
      </w:r>
      <w:proofErr w:type="gramStart"/>
      <w:r>
        <w:rPr>
          <w:sz w:val="22"/>
          <w:u w:val="single"/>
        </w:rPr>
        <w:t>The</w:t>
      </w:r>
      <w:proofErr w:type="gramEnd"/>
      <w:r>
        <w:rPr>
          <w:sz w:val="22"/>
          <w:u w:val="single"/>
        </w:rPr>
        <w:t xml:space="preserve"> Moral Consequences of Economic Gr</w:t>
      </w:r>
      <w:r>
        <w:rPr>
          <w:sz w:val="22"/>
          <w:u w:val="single"/>
        </w:rPr>
        <w:t>owth</w:t>
      </w:r>
      <w:r>
        <w:rPr>
          <w:sz w:val="22"/>
        </w:rPr>
        <w:t xml:space="preserve"> (New York: Knopf, 2005).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221.</w:t>
      </w:r>
      <w:r>
        <w:rPr>
          <w:sz w:val="22"/>
          <w:lang w:val="en-GB"/>
        </w:rPr>
        <w:tab/>
      </w:r>
      <w:r>
        <w:rPr>
          <w:sz w:val="22"/>
          <w:lang w:val="en-GB"/>
        </w:rPr>
        <w:tab/>
      </w:r>
      <w:proofErr w:type="gramStart"/>
      <w:r>
        <w:rPr>
          <w:sz w:val="22"/>
          <w:lang w:val="en-GB"/>
        </w:rPr>
        <w:t>Vaclav  Smil</w:t>
      </w:r>
      <w:proofErr w:type="gramEnd"/>
      <w:r>
        <w:rPr>
          <w:sz w:val="22"/>
          <w:lang w:val="en-GB"/>
        </w:rPr>
        <w:t xml:space="preserve">, </w:t>
      </w:r>
      <w:r>
        <w:rPr>
          <w:sz w:val="22"/>
          <w:u w:val="single"/>
          <w:lang w:val="en-GB"/>
        </w:rPr>
        <w:t>Creating the Twentieth Century: Technical Innovations of 1867 - 1914 and Their Lasting Impact</w:t>
      </w:r>
      <w:r>
        <w:rPr>
          <w:sz w:val="22"/>
          <w:lang w:val="en-GB"/>
        </w:rPr>
        <w:t xml:space="preserve"> (Oxford and New York: Oxford University Press, 2005).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222.</w:t>
      </w:r>
      <w:r>
        <w:rPr>
          <w:b/>
          <w:sz w:val="22"/>
          <w:lang w:val="en-GB"/>
        </w:rPr>
        <w:tab/>
      </w:r>
      <w:r>
        <w:rPr>
          <w:b/>
          <w:sz w:val="22"/>
          <w:lang w:val="en-GB"/>
        </w:rPr>
        <w:tab/>
      </w:r>
      <w:r>
        <w:rPr>
          <w:sz w:val="22"/>
          <w:lang w:val="en-GB"/>
        </w:rPr>
        <w:t xml:space="preserve">Vaclav Smil, </w:t>
      </w:r>
      <w:r>
        <w:rPr>
          <w:sz w:val="22"/>
          <w:u w:val="single"/>
          <w:lang w:val="en-GB"/>
        </w:rPr>
        <w:t>Transforming the Twentieth Century: T</w:t>
      </w:r>
      <w:r>
        <w:rPr>
          <w:sz w:val="22"/>
          <w:u w:val="single"/>
          <w:lang w:val="en-GB"/>
        </w:rPr>
        <w:t>echnological Innovations and their Consequences</w:t>
      </w:r>
      <w:r>
        <w:rPr>
          <w:sz w:val="22"/>
          <w:lang w:val="en-GB"/>
        </w:rPr>
        <w:t xml:space="preserve"> (Oxford and New York: Oxford University Press, 2006).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223.</w:t>
      </w:r>
      <w:r>
        <w:rPr>
          <w:sz w:val="22"/>
          <w:lang w:val="en-GB"/>
        </w:rPr>
        <w:tab/>
      </w:r>
      <w:r>
        <w:rPr>
          <w:sz w:val="22"/>
          <w:lang w:val="en-GB"/>
        </w:rPr>
        <w:tab/>
        <w:t xml:space="preserve">Stijn Van Nieuwerburgh, Frans Buelens, and Ludo Cuyvers, ‘Stock Market Development and Economic Growth in Belgium’, </w:t>
      </w:r>
      <w:r>
        <w:rPr>
          <w:sz w:val="22"/>
          <w:u w:val="single"/>
          <w:lang w:val="en-GB"/>
        </w:rPr>
        <w:t>Explorations in Economic Histor</w:t>
      </w:r>
      <w:r>
        <w:rPr>
          <w:sz w:val="22"/>
          <w:u w:val="single"/>
          <w:lang w:val="en-GB"/>
        </w:rPr>
        <w:t>y</w:t>
      </w:r>
      <w:r>
        <w:rPr>
          <w:sz w:val="22"/>
          <w:lang w:val="en-GB"/>
        </w:rPr>
        <w:t xml:space="preserve">, 43:1 (January 2006), 13-38.  Special issue: </w:t>
      </w:r>
      <w:r>
        <w:rPr>
          <w:i/>
          <w:sz w:val="22"/>
          <w:lang w:val="en-GB"/>
        </w:rPr>
        <w:t>Financial Revolutions and Economic Growth</w:t>
      </w:r>
      <w:r>
        <w:rPr>
          <w:sz w:val="22"/>
          <w:lang w:val="en-GB"/>
        </w:rPr>
        <w:t xml:space="preserve">, </w:t>
      </w:r>
      <w:proofErr w:type="gramStart"/>
      <w:r>
        <w:rPr>
          <w:sz w:val="22"/>
          <w:lang w:val="en-GB"/>
        </w:rPr>
        <w:t>ed</w:t>
      </w:r>
      <w:proofErr w:type="gramEnd"/>
      <w:r>
        <w:rPr>
          <w:sz w:val="22"/>
          <w:lang w:val="en-GB"/>
        </w:rPr>
        <w:t xml:space="preserve">.  Peter L.  </w:t>
      </w:r>
      <w:proofErr w:type="gramStart"/>
      <w:r>
        <w:rPr>
          <w:sz w:val="22"/>
          <w:lang w:val="en-GB"/>
        </w:rPr>
        <w:t>Rousseau and Richard Sylla.</w:t>
      </w:r>
      <w:proofErr w:type="gramEnd"/>
      <w:r>
        <w:rPr>
          <w:sz w:val="22"/>
          <w:lang w:val="en-GB"/>
        </w:rPr>
        <w:t xml:space="preserve"> </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224.</w:t>
      </w:r>
      <w:r>
        <w:rPr>
          <w:sz w:val="22"/>
          <w:lang w:val="en-GB"/>
        </w:rPr>
        <w:tab/>
      </w:r>
      <w:r>
        <w:rPr>
          <w:sz w:val="22"/>
          <w:lang w:val="en-GB"/>
        </w:rPr>
        <w:tab/>
        <w:t>Niall Ferguson, ‘Political Risk and the International Bond Market between the 1848 Revolution and the Outbreak of t</w:t>
      </w:r>
      <w:r>
        <w:rPr>
          <w:sz w:val="22"/>
          <w:lang w:val="en-GB"/>
        </w:rPr>
        <w:t xml:space="preserve">he First World War’, </w:t>
      </w:r>
      <w:proofErr w:type="gramStart"/>
      <w:r>
        <w:rPr>
          <w:sz w:val="22"/>
          <w:u w:val="single"/>
          <w:lang w:val="en-GB"/>
        </w:rPr>
        <w:t>The</w:t>
      </w:r>
      <w:proofErr w:type="gramEnd"/>
      <w:r>
        <w:rPr>
          <w:sz w:val="22"/>
          <w:u w:val="single"/>
          <w:lang w:val="en-GB"/>
        </w:rPr>
        <w:t xml:space="preserve"> Economic History Review</w:t>
      </w:r>
      <w:r>
        <w:rPr>
          <w:sz w:val="22"/>
          <w:lang w:val="en-GB"/>
        </w:rPr>
        <w:t>, 2</w:t>
      </w:r>
      <w:r>
        <w:rPr>
          <w:sz w:val="22"/>
          <w:vertAlign w:val="superscript"/>
          <w:lang w:val="en-GB"/>
        </w:rPr>
        <w:t>nd</w:t>
      </w:r>
      <w:r>
        <w:rPr>
          <w:sz w:val="22"/>
          <w:lang w:val="en-GB"/>
        </w:rPr>
        <w:t xml:space="preserve"> ser., 59:1 (February 2006), 70-112.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225.</w:t>
      </w:r>
      <w:r>
        <w:rPr>
          <w:sz w:val="22"/>
          <w:lang w:val="en-GB"/>
        </w:rPr>
        <w:tab/>
      </w:r>
      <w:r>
        <w:rPr>
          <w:sz w:val="22"/>
          <w:lang w:val="en-GB"/>
        </w:rPr>
        <w:tab/>
        <w:t>David S.  Jacks, ‘What Drove 19</w:t>
      </w:r>
      <w:r>
        <w:rPr>
          <w:sz w:val="22"/>
          <w:vertAlign w:val="superscript"/>
          <w:lang w:val="en-GB"/>
        </w:rPr>
        <w:t>th</w:t>
      </w:r>
      <w:r>
        <w:rPr>
          <w:sz w:val="22"/>
          <w:lang w:val="en-GB"/>
        </w:rPr>
        <w:t xml:space="preserve"> Century Commodity Market Integration?</w:t>
      </w:r>
      <w:proofErr w:type="gramStart"/>
      <w:r>
        <w:rPr>
          <w:sz w:val="22"/>
          <w:lang w:val="en-GB"/>
        </w:rPr>
        <w:t>’,</w:t>
      </w:r>
      <w:proofErr w:type="gramEnd"/>
      <w:r>
        <w:rPr>
          <w:sz w:val="22"/>
          <w:lang w:val="en-GB"/>
        </w:rPr>
        <w:t xml:space="preserve"> </w:t>
      </w:r>
      <w:r>
        <w:rPr>
          <w:sz w:val="22"/>
          <w:u w:val="single"/>
          <w:lang w:val="en-GB"/>
        </w:rPr>
        <w:t>Explorations in Economic History</w:t>
      </w:r>
      <w:r>
        <w:rPr>
          <w:sz w:val="22"/>
          <w:lang w:val="en-GB"/>
        </w:rPr>
        <w:t>, 43:3 (July 2006), 383-412.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226.</w:t>
      </w:r>
      <w:r>
        <w:rPr>
          <w:sz w:val="22"/>
          <w:lang w:val="en-GB"/>
        </w:rPr>
        <w:tab/>
      </w:r>
      <w:r>
        <w:rPr>
          <w:sz w:val="22"/>
          <w:lang w:val="en-GB"/>
        </w:rPr>
        <w:tab/>
        <w:t xml:space="preserve">David S.  Jacks, </w:t>
      </w:r>
      <w:r>
        <w:rPr>
          <w:sz w:val="22"/>
          <w:lang w:val="en-GB"/>
        </w:rPr>
        <w:t xml:space="preserve">‘New Results on the Tariff–Growth Paradox’, </w:t>
      </w:r>
      <w:r>
        <w:rPr>
          <w:sz w:val="22"/>
          <w:u w:val="single"/>
          <w:lang w:val="en-GB"/>
        </w:rPr>
        <w:t>European Review of Economic History</w:t>
      </w:r>
      <w:r>
        <w:rPr>
          <w:sz w:val="22"/>
          <w:lang w:val="en-GB"/>
        </w:rPr>
        <w:t>, 10:2 (August 2006), 205-230.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227.</w:t>
      </w:r>
      <w:r>
        <w:rPr>
          <w:sz w:val="22"/>
          <w:lang w:val="en-GB"/>
        </w:rPr>
        <w:tab/>
      </w:r>
      <w:r>
        <w:rPr>
          <w:sz w:val="22"/>
          <w:lang w:val="en-GB"/>
        </w:rPr>
        <w:tab/>
        <w:t xml:space="preserve">Byron Lew and Bruce Cater, </w:t>
      </w:r>
      <w:proofErr w:type="gramStart"/>
      <w:r>
        <w:rPr>
          <w:sz w:val="22"/>
          <w:lang w:val="en-GB"/>
        </w:rPr>
        <w:t>‘ The</w:t>
      </w:r>
      <w:proofErr w:type="gramEnd"/>
      <w:r>
        <w:rPr>
          <w:sz w:val="22"/>
          <w:lang w:val="en-GB"/>
        </w:rPr>
        <w:t xml:space="preserve"> Telegraph, Co-ordination of Tramp Shipping, </w:t>
      </w:r>
      <w:r>
        <w:rPr>
          <w:sz w:val="22"/>
          <w:lang w:val="en-GB"/>
        </w:rPr>
        <w:lastRenderedPageBreak/>
        <w:t xml:space="preserve">and Growth in World Trade, 1870–1910, </w:t>
      </w:r>
      <w:r>
        <w:rPr>
          <w:sz w:val="22"/>
          <w:u w:val="single"/>
          <w:lang w:val="en-GB"/>
        </w:rPr>
        <w:t>European Review of Econo</w:t>
      </w:r>
      <w:r>
        <w:rPr>
          <w:sz w:val="22"/>
          <w:u w:val="single"/>
          <w:lang w:val="en-GB"/>
        </w:rPr>
        <w:t>mic History</w:t>
      </w:r>
      <w:r>
        <w:rPr>
          <w:sz w:val="22"/>
          <w:lang w:val="en-GB"/>
        </w:rPr>
        <w:t>, 10:2 (August 2006),  147-173.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228.</w:t>
      </w:r>
      <w:r>
        <w:rPr>
          <w:sz w:val="22"/>
          <w:lang w:val="en-GB"/>
        </w:rPr>
        <w:tab/>
      </w:r>
      <w:r>
        <w:rPr>
          <w:sz w:val="22"/>
          <w:lang w:val="en-GB"/>
        </w:rPr>
        <w:tab/>
        <w:t xml:space="preserve">Keir Waddington, </w:t>
      </w:r>
      <w:proofErr w:type="gramStart"/>
      <w:r>
        <w:rPr>
          <w:sz w:val="22"/>
          <w:u w:val="single"/>
          <w:lang w:val="en-GB"/>
        </w:rPr>
        <w:t>The</w:t>
      </w:r>
      <w:proofErr w:type="gramEnd"/>
      <w:r>
        <w:rPr>
          <w:sz w:val="22"/>
          <w:u w:val="single"/>
          <w:lang w:val="en-GB"/>
        </w:rPr>
        <w:t xml:space="preserve"> Bovine Scourge: Meat, Tuberculosis and Public Health, 1850 - 1914</w:t>
      </w:r>
      <w:r>
        <w:rPr>
          <w:sz w:val="22"/>
          <w:lang w:val="en-GB"/>
        </w:rPr>
        <w:t xml:space="preserve"> (Woodbridge: The Boydell Press, 2006).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229.</w:t>
      </w:r>
      <w:r>
        <w:rPr>
          <w:sz w:val="22"/>
          <w:lang w:val="en-GB"/>
        </w:rPr>
        <w:tab/>
      </w:r>
      <w:r>
        <w:rPr>
          <w:sz w:val="22"/>
          <w:lang w:val="en-GB"/>
        </w:rPr>
        <w:tab/>
        <w:t xml:space="preserve">Dhanoos Sutthiphisal, ‘Learning-by-Producing and the Geographic Links </w:t>
      </w:r>
      <w:proofErr w:type="gramStart"/>
      <w:r>
        <w:rPr>
          <w:sz w:val="22"/>
          <w:lang w:val="en-GB"/>
        </w:rPr>
        <w:t>Bet</w:t>
      </w:r>
      <w:r>
        <w:rPr>
          <w:sz w:val="22"/>
          <w:lang w:val="en-GB"/>
        </w:rPr>
        <w:t>ween</w:t>
      </w:r>
      <w:proofErr w:type="gramEnd"/>
      <w:r>
        <w:rPr>
          <w:sz w:val="22"/>
          <w:lang w:val="en-GB"/>
        </w:rPr>
        <w:t xml:space="preserve"> Invention and Production:  Experience from the Second Industrial Revolution’, </w:t>
      </w:r>
      <w:r>
        <w:rPr>
          <w:sz w:val="22"/>
          <w:u w:val="single"/>
          <w:lang w:val="en-GB"/>
        </w:rPr>
        <w:t>Journal of Economic History</w:t>
      </w:r>
      <w:r>
        <w:rPr>
          <w:sz w:val="22"/>
          <w:lang w:val="en-GB"/>
        </w:rPr>
        <w:t>, 66:4 (Dec.  2006), 992-1026.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230.</w:t>
      </w:r>
      <w:r>
        <w:rPr>
          <w:sz w:val="22"/>
          <w:lang w:val="en-GB"/>
        </w:rPr>
        <w:tab/>
      </w:r>
      <w:r>
        <w:rPr>
          <w:sz w:val="22"/>
          <w:lang w:val="en-GB"/>
        </w:rPr>
        <w:tab/>
        <w:t xml:space="preserve">Monica Prasad, </w:t>
      </w:r>
      <w:proofErr w:type="gramStart"/>
      <w:r>
        <w:rPr>
          <w:sz w:val="22"/>
          <w:u w:val="single"/>
          <w:lang w:val="en-GB"/>
        </w:rPr>
        <w:t>The</w:t>
      </w:r>
      <w:proofErr w:type="gramEnd"/>
      <w:r>
        <w:rPr>
          <w:sz w:val="22"/>
          <w:u w:val="single"/>
          <w:lang w:val="en-GB"/>
        </w:rPr>
        <w:t xml:space="preserve"> Politics of Free Markets: the Rise of Neoliberal Economic Policies in Britain, France, Ge</w:t>
      </w:r>
      <w:r>
        <w:rPr>
          <w:sz w:val="22"/>
          <w:u w:val="single"/>
          <w:lang w:val="en-GB"/>
        </w:rPr>
        <w:t>rmany and the United States</w:t>
      </w:r>
      <w:r>
        <w:rPr>
          <w:sz w:val="22"/>
          <w:lang w:val="en-GB"/>
        </w:rPr>
        <w:t xml:space="preserve"> (Chicago and London: University of Chicago Press, 2006).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231.</w:t>
      </w:r>
      <w:r>
        <w:rPr>
          <w:sz w:val="22"/>
          <w:lang w:val="en-GB"/>
        </w:rPr>
        <w:tab/>
      </w:r>
      <w:r>
        <w:rPr>
          <w:sz w:val="22"/>
          <w:lang w:val="en-GB"/>
        </w:rPr>
        <w:tab/>
        <w:t xml:space="preserve">Erik van der Vleuten and Arne Kaijser, eds., </w:t>
      </w:r>
      <w:r>
        <w:rPr>
          <w:sz w:val="22"/>
          <w:u w:val="single"/>
          <w:lang w:val="en-GB"/>
        </w:rPr>
        <w:t xml:space="preserve">Networking Europe: Transnational Infrastructures and the Shaping of Europe, 1850 - 2000 </w:t>
      </w:r>
      <w:r>
        <w:rPr>
          <w:sz w:val="22"/>
          <w:lang w:val="en-GB"/>
        </w:rPr>
        <w:t xml:space="preserve">(Sagamore Beach, Mass: Science </w:t>
      </w:r>
      <w:r>
        <w:rPr>
          <w:sz w:val="22"/>
          <w:lang w:val="en-GB"/>
        </w:rPr>
        <w:t>History Publications, 2006).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232.</w:t>
      </w:r>
      <w:r>
        <w:rPr>
          <w:sz w:val="22"/>
          <w:lang w:val="en-GB"/>
        </w:rPr>
        <w:tab/>
      </w:r>
      <w:r>
        <w:rPr>
          <w:sz w:val="22"/>
          <w:lang w:val="en-GB"/>
        </w:rPr>
        <w:tab/>
        <w:t xml:space="preserve">Paolo Mauro, Nathan Sussman, and Yishay Yafeh, </w:t>
      </w:r>
      <w:r>
        <w:rPr>
          <w:sz w:val="22"/>
          <w:u w:val="single"/>
          <w:lang w:val="en-GB"/>
        </w:rPr>
        <w:t>Emerging Markets and Financial Globalization: Sovereign Bond Spreads in 1870 - 1913 and Today</w:t>
      </w:r>
      <w:r>
        <w:rPr>
          <w:sz w:val="22"/>
          <w:lang w:val="en-GB"/>
        </w:rPr>
        <w:t xml:space="preserve"> (Oxford and New York: Oxford University Press, 2006).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233.</w:t>
      </w:r>
      <w:r>
        <w:rPr>
          <w:sz w:val="22"/>
          <w:lang w:val="en-GB"/>
        </w:rPr>
        <w:tab/>
      </w:r>
      <w:r>
        <w:rPr>
          <w:sz w:val="22"/>
          <w:lang w:val="en-GB"/>
        </w:rPr>
        <w:tab/>
        <w:t>Jeffrey G.  Willia</w:t>
      </w:r>
      <w:r>
        <w:rPr>
          <w:sz w:val="22"/>
          <w:lang w:val="en-GB"/>
        </w:rPr>
        <w:t xml:space="preserve">mson, </w:t>
      </w:r>
      <w:r>
        <w:rPr>
          <w:sz w:val="22"/>
          <w:u w:val="single"/>
          <w:lang w:val="en-GB"/>
        </w:rPr>
        <w:t>Globalization and the Poor Periphery Before 1950</w:t>
      </w:r>
      <w:r>
        <w:rPr>
          <w:sz w:val="22"/>
          <w:lang w:val="en-GB"/>
        </w:rPr>
        <w:t xml:space="preserve"> (Cambridge, Mass.: MIT Press</w:t>
      </w:r>
      <w:proofErr w:type="gramStart"/>
      <w:r>
        <w:rPr>
          <w:sz w:val="22"/>
          <w:lang w:val="en-GB"/>
        </w:rPr>
        <w:t>,  2006</w:t>
      </w:r>
      <w:proofErr w:type="gramEnd"/>
      <w:r>
        <w:rPr>
          <w:sz w:val="22"/>
          <w:lang w:val="en-GB"/>
        </w:rPr>
        <w:t>).</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234.</w:t>
      </w:r>
      <w:r>
        <w:rPr>
          <w:sz w:val="22"/>
          <w:lang w:val="en-GB"/>
        </w:rPr>
        <w:tab/>
      </w:r>
      <w:r>
        <w:rPr>
          <w:sz w:val="22"/>
          <w:lang w:val="en-GB"/>
        </w:rPr>
        <w:tab/>
        <w:t xml:space="preserve">Richard Perren, </w:t>
      </w:r>
      <w:r>
        <w:rPr>
          <w:sz w:val="22"/>
          <w:u w:val="single"/>
          <w:lang w:val="en-GB"/>
        </w:rPr>
        <w:t xml:space="preserve">Taste, Trade and Technology: the Development of the International Meat Industry </w:t>
      </w:r>
      <w:proofErr w:type="gramStart"/>
      <w:r>
        <w:rPr>
          <w:sz w:val="22"/>
          <w:u w:val="single"/>
          <w:lang w:val="en-GB"/>
        </w:rPr>
        <w:t>Since</w:t>
      </w:r>
      <w:proofErr w:type="gramEnd"/>
      <w:r>
        <w:rPr>
          <w:sz w:val="22"/>
          <w:u w:val="single"/>
          <w:lang w:val="en-GB"/>
        </w:rPr>
        <w:t xml:space="preserve"> 1840</w:t>
      </w:r>
      <w:r>
        <w:rPr>
          <w:sz w:val="22"/>
          <w:lang w:val="en-GB"/>
        </w:rPr>
        <w:t xml:space="preserve"> (Aldershot: Ashgate, 2006). </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235.</w:t>
      </w:r>
      <w:r>
        <w:rPr>
          <w:sz w:val="22"/>
          <w:lang w:val="en-GB"/>
        </w:rPr>
        <w:tab/>
      </w:r>
      <w:r>
        <w:rPr>
          <w:sz w:val="22"/>
          <w:lang w:val="en-GB"/>
        </w:rPr>
        <w:tab/>
        <w:t>Hildegard Hem</w:t>
      </w:r>
      <w:r>
        <w:rPr>
          <w:sz w:val="22"/>
          <w:lang w:val="en-GB"/>
        </w:rPr>
        <w:t xml:space="preserve">etsberger-Koller and Evelyn Kolm, ‘Globalization and International Taxation in the XIXth Century: Double Taxation Agreements with Special Reference to the “State of Fund” Principle’, </w:t>
      </w:r>
      <w:proofErr w:type="gramStart"/>
      <w:r>
        <w:rPr>
          <w:sz w:val="22"/>
          <w:u w:val="single"/>
          <w:lang w:val="en-GB"/>
        </w:rPr>
        <w:t>The</w:t>
      </w:r>
      <w:proofErr w:type="gramEnd"/>
      <w:r>
        <w:rPr>
          <w:sz w:val="22"/>
          <w:u w:val="single"/>
          <w:lang w:val="en-GB"/>
        </w:rPr>
        <w:t xml:space="preserve"> Journal of European Economic History</w:t>
      </w:r>
      <w:r>
        <w:rPr>
          <w:sz w:val="22"/>
          <w:lang w:val="en-GB"/>
        </w:rPr>
        <w:t>, 35:1 (Spring 2006), 85-121.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23</w:t>
      </w:r>
      <w:r>
        <w:rPr>
          <w:sz w:val="22"/>
          <w:lang w:val="en-GB"/>
        </w:rPr>
        <w:t>6.</w:t>
      </w:r>
      <w:r>
        <w:rPr>
          <w:sz w:val="22"/>
          <w:lang w:val="en-GB"/>
        </w:rPr>
        <w:tab/>
      </w:r>
      <w:r>
        <w:rPr>
          <w:sz w:val="22"/>
          <w:lang w:val="en-GB"/>
        </w:rPr>
        <w:tab/>
        <w:t xml:space="preserve">Jérôme Sgard, ‘Do Legal Origins Matter?  The Case of Bankruptcy Laws in Europe, 1808-1914’, </w:t>
      </w:r>
      <w:r>
        <w:rPr>
          <w:sz w:val="22"/>
          <w:u w:val="single"/>
          <w:lang w:val="en-GB"/>
        </w:rPr>
        <w:t>European Review of Economic History</w:t>
      </w:r>
      <w:r>
        <w:rPr>
          <w:sz w:val="22"/>
          <w:lang w:val="en-GB"/>
        </w:rPr>
        <w:t xml:space="preserve">, 10:3 (December 2006), 389 - 419.  Special issue: </w:t>
      </w:r>
      <w:r>
        <w:rPr>
          <w:sz w:val="22"/>
          <w:u w:val="single"/>
          <w:lang w:val="en-GB"/>
        </w:rPr>
        <w:t>Globalisation and Financial Intermediaries: Advances in New    Financial H</w:t>
      </w:r>
      <w:r>
        <w:rPr>
          <w:sz w:val="22"/>
          <w:u w:val="single"/>
          <w:lang w:val="en-GB"/>
        </w:rPr>
        <w:t>istory</w:t>
      </w:r>
      <w:r>
        <w:rPr>
          <w:sz w:val="22"/>
          <w:lang w:val="en-GB"/>
        </w:rPr>
        <w:t xml:space="preserve">, </w:t>
      </w:r>
      <w:proofErr w:type="gramStart"/>
      <w:r>
        <w:rPr>
          <w:sz w:val="22"/>
          <w:lang w:val="en-GB"/>
        </w:rPr>
        <w:t>ed</w:t>
      </w:r>
      <w:proofErr w:type="gramEnd"/>
      <w:r>
        <w:rPr>
          <w:sz w:val="22"/>
          <w:lang w:val="en-GB"/>
        </w:rPr>
        <w:t xml:space="preserve">.  </w:t>
      </w:r>
      <w:proofErr w:type="gramStart"/>
      <w:r>
        <w:rPr>
          <w:sz w:val="22"/>
          <w:lang w:val="en-GB"/>
        </w:rPr>
        <w:t>by</w:t>
      </w:r>
      <w:proofErr w:type="gramEnd"/>
      <w:r>
        <w:rPr>
          <w:sz w:val="22"/>
          <w:lang w:val="en-GB"/>
        </w:rPr>
        <w:t xml:space="preserve"> Marc Flandreau and Edi Hochreiter.</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proofErr w:type="gramStart"/>
      <w:r>
        <w:rPr>
          <w:sz w:val="22"/>
          <w:lang w:val="en-GB"/>
        </w:rPr>
        <w:t>237.</w:t>
      </w:r>
      <w:r>
        <w:rPr>
          <w:sz w:val="22"/>
          <w:lang w:val="en-GB"/>
        </w:rPr>
        <w:tab/>
      </w:r>
      <w:r>
        <w:rPr>
          <w:sz w:val="22"/>
          <w:lang w:val="en-GB"/>
        </w:rPr>
        <w:tab/>
        <w:t xml:space="preserve">Michael Bordo and Peter Rousseau, ‘Legal-Political Factors and the Historical Evolution of the Finance-Growth Link’, </w:t>
      </w:r>
      <w:r>
        <w:rPr>
          <w:sz w:val="22"/>
          <w:u w:val="single"/>
          <w:lang w:val="en-GB"/>
        </w:rPr>
        <w:t>European Review of Economic History</w:t>
      </w:r>
      <w:r>
        <w:rPr>
          <w:sz w:val="22"/>
          <w:lang w:val="en-GB"/>
        </w:rPr>
        <w:t>, 10:3 (December 2006), 421-44.</w:t>
      </w:r>
      <w:proofErr w:type="gramEnd"/>
      <w:r>
        <w:rPr>
          <w:sz w:val="22"/>
          <w:lang w:val="en-GB"/>
        </w:rPr>
        <w:t xml:space="preserve">  Special issue</w:t>
      </w:r>
      <w:r>
        <w:rPr>
          <w:sz w:val="22"/>
          <w:lang w:val="en-GB"/>
        </w:rPr>
        <w:t xml:space="preserve">: </w:t>
      </w:r>
      <w:r>
        <w:rPr>
          <w:sz w:val="22"/>
          <w:u w:val="single"/>
          <w:lang w:val="en-GB"/>
        </w:rPr>
        <w:t>Globalisation and Financial Intermediaries: Advances in New Financial History</w:t>
      </w:r>
      <w:r>
        <w:rPr>
          <w:sz w:val="22"/>
          <w:lang w:val="en-GB"/>
        </w:rPr>
        <w:t xml:space="preserve">, </w:t>
      </w:r>
      <w:proofErr w:type="gramStart"/>
      <w:r>
        <w:rPr>
          <w:sz w:val="22"/>
          <w:lang w:val="en-GB"/>
        </w:rPr>
        <w:t>ed</w:t>
      </w:r>
      <w:proofErr w:type="gramEnd"/>
      <w:r>
        <w:rPr>
          <w:sz w:val="22"/>
          <w:lang w:val="en-GB"/>
        </w:rPr>
        <w:t xml:space="preserve">.  </w:t>
      </w:r>
      <w:proofErr w:type="gramStart"/>
      <w:r>
        <w:rPr>
          <w:sz w:val="22"/>
          <w:lang w:val="en-GB"/>
        </w:rPr>
        <w:t>by</w:t>
      </w:r>
      <w:proofErr w:type="gramEnd"/>
      <w:r>
        <w:rPr>
          <w:sz w:val="22"/>
          <w:lang w:val="en-GB"/>
        </w:rPr>
        <w:t xml:space="preserve"> Marc Flandreau and Edi Hochreiter.</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239.</w:t>
      </w:r>
      <w:r>
        <w:rPr>
          <w:sz w:val="22"/>
          <w:lang w:val="en-GB"/>
        </w:rPr>
        <w:tab/>
      </w:r>
      <w:r>
        <w:rPr>
          <w:sz w:val="22"/>
          <w:lang w:val="en-GB"/>
        </w:rPr>
        <w:tab/>
        <w:t xml:space="preserve">Robert Beachy, Béatrice Craig, and Alastair Owens, eds., </w:t>
      </w:r>
      <w:r>
        <w:rPr>
          <w:sz w:val="22"/>
          <w:u w:val="single"/>
          <w:lang w:val="en-GB"/>
        </w:rPr>
        <w:t>Women, Business, and Finance in Nineteenth-Century Europe: Rethinkin</w:t>
      </w:r>
      <w:r>
        <w:rPr>
          <w:sz w:val="22"/>
          <w:u w:val="single"/>
          <w:lang w:val="en-GB"/>
        </w:rPr>
        <w:t>g Separate Spheres</w:t>
      </w:r>
      <w:r>
        <w:rPr>
          <w:sz w:val="22"/>
          <w:lang w:val="en-GB"/>
        </w:rPr>
        <w:t xml:space="preserve"> (Oxford and New York: Berg, 2006).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240.</w:t>
      </w:r>
      <w:r>
        <w:rPr>
          <w:sz w:val="22"/>
          <w:lang w:val="en-GB"/>
        </w:rPr>
        <w:tab/>
      </w:r>
      <w:r>
        <w:rPr>
          <w:sz w:val="22"/>
          <w:lang w:val="en-GB"/>
        </w:rPr>
        <w:tab/>
        <w:t xml:space="preserve">Peter M.  Solar, ‘Shipping and Economic Development in Nineteenth-Century Ireland’, </w:t>
      </w:r>
      <w:r>
        <w:rPr>
          <w:sz w:val="22"/>
          <w:u w:val="single"/>
          <w:lang w:val="en-GB"/>
        </w:rPr>
        <w:t>The Economic History Review</w:t>
      </w:r>
      <w:r>
        <w:rPr>
          <w:sz w:val="22"/>
          <w:lang w:val="en-GB"/>
        </w:rPr>
        <w:t>, 2</w:t>
      </w:r>
      <w:r>
        <w:rPr>
          <w:sz w:val="22"/>
          <w:vertAlign w:val="superscript"/>
          <w:lang w:val="en-GB"/>
        </w:rPr>
        <w:t>nd</w:t>
      </w:r>
      <w:r>
        <w:rPr>
          <w:sz w:val="22"/>
          <w:lang w:val="en-GB"/>
        </w:rPr>
        <w:t xml:space="preserve"> ser., 59:4 (November 2006)</w:t>
      </w:r>
      <w:proofErr w:type="gramStart"/>
      <w:r>
        <w:rPr>
          <w:sz w:val="22"/>
          <w:lang w:val="en-GB"/>
        </w:rPr>
        <w:t>,717</w:t>
      </w:r>
      <w:proofErr w:type="gramEnd"/>
      <w:r>
        <w:rPr>
          <w:sz w:val="22"/>
          <w:lang w:val="en-GB"/>
        </w:rPr>
        <w:t>-42.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241.</w:t>
      </w:r>
      <w:r>
        <w:rPr>
          <w:sz w:val="22"/>
          <w:lang w:val="en-GB"/>
        </w:rPr>
        <w:tab/>
      </w:r>
      <w:r>
        <w:rPr>
          <w:sz w:val="22"/>
          <w:lang w:val="en-GB"/>
        </w:rPr>
        <w:tab/>
        <w:t xml:space="preserve">Jan Lucassen, ed., </w:t>
      </w:r>
      <w:r>
        <w:rPr>
          <w:sz w:val="22"/>
          <w:u w:val="single"/>
          <w:lang w:val="en-GB"/>
        </w:rPr>
        <w:t>Global Labour His</w:t>
      </w:r>
      <w:r>
        <w:rPr>
          <w:sz w:val="22"/>
          <w:u w:val="single"/>
          <w:lang w:val="en-GB"/>
        </w:rPr>
        <w:t>tory: A State of the Art</w:t>
      </w:r>
      <w:r>
        <w:rPr>
          <w:sz w:val="22"/>
          <w:lang w:val="en-GB"/>
        </w:rPr>
        <w:t xml:space="preserve"> (Bern: Peter Lang, 2006).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242.</w:t>
      </w:r>
      <w:r>
        <w:rPr>
          <w:sz w:val="22"/>
        </w:rPr>
        <w:tab/>
      </w:r>
      <w:r>
        <w:rPr>
          <w:sz w:val="22"/>
        </w:rPr>
        <w:tab/>
        <w:t xml:space="preserve">Ranald C.  Michie, </w:t>
      </w:r>
      <w:r>
        <w:rPr>
          <w:sz w:val="22"/>
          <w:u w:val="single"/>
        </w:rPr>
        <w:t>The Global Securities Market: a History</w:t>
      </w:r>
      <w:r>
        <w:rPr>
          <w:sz w:val="22"/>
        </w:rPr>
        <w:t xml:space="preserve"> (Oxford and New York: Oxford University Press</w:t>
      </w:r>
      <w:proofErr w:type="gramStart"/>
      <w:r>
        <w:rPr>
          <w:sz w:val="22"/>
        </w:rPr>
        <w:t>,  2006</w:t>
      </w:r>
      <w:proofErr w:type="gramEnd"/>
      <w:r>
        <w:rPr>
          <w:sz w:val="22"/>
        </w:rPr>
        <w:t>).</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243.</w:t>
      </w:r>
      <w:r>
        <w:rPr>
          <w:sz w:val="22"/>
          <w:lang w:val="en-GB"/>
        </w:rPr>
        <w:tab/>
      </w:r>
      <w:r>
        <w:rPr>
          <w:sz w:val="22"/>
          <w:lang w:val="en-GB"/>
        </w:rPr>
        <w:tab/>
        <w:t>Fernando Collantes, ‘Farewell to Peasant Republics: Marginal Rural Communitie</w:t>
      </w:r>
      <w:r>
        <w:rPr>
          <w:sz w:val="22"/>
          <w:lang w:val="en-GB"/>
        </w:rPr>
        <w:t xml:space="preserve">s and European Industrialization, 1815 - 1990’, </w:t>
      </w:r>
      <w:r>
        <w:rPr>
          <w:sz w:val="22"/>
          <w:u w:val="single"/>
          <w:lang w:val="en-GB"/>
        </w:rPr>
        <w:t>Agricultural History Review</w:t>
      </w:r>
      <w:r>
        <w:rPr>
          <w:sz w:val="22"/>
          <w:lang w:val="en-GB"/>
        </w:rPr>
        <w:t>, 54</w:t>
      </w:r>
      <w:proofErr w:type="gramStart"/>
      <w:r>
        <w:rPr>
          <w:sz w:val="22"/>
          <w:lang w:val="en-GB"/>
        </w:rPr>
        <w:t>:ii</w:t>
      </w:r>
      <w:proofErr w:type="gramEnd"/>
      <w:r>
        <w:rPr>
          <w:sz w:val="22"/>
          <w:lang w:val="en-GB"/>
        </w:rPr>
        <w:t xml:space="preserve"> (2006), 257-73.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244.</w:t>
      </w:r>
      <w:r>
        <w:rPr>
          <w:sz w:val="22"/>
          <w:lang w:val="en-GB"/>
        </w:rPr>
        <w:tab/>
      </w:r>
      <w:r>
        <w:rPr>
          <w:sz w:val="22"/>
          <w:lang w:val="en-GB"/>
        </w:rPr>
        <w:tab/>
        <w:t xml:space="preserve">Stephen Broadberry, </w:t>
      </w:r>
      <w:r>
        <w:rPr>
          <w:sz w:val="22"/>
          <w:u w:val="single"/>
          <w:lang w:val="en-GB"/>
        </w:rPr>
        <w:t>Market Services and the Productivity Race, 1850 - 2000</w:t>
      </w:r>
      <w:r>
        <w:rPr>
          <w:sz w:val="22"/>
          <w:lang w:val="en-GB"/>
        </w:rPr>
        <w:t>, Cambridge Studies in Economic History (Cambridge and New York: Cambridge U</w:t>
      </w:r>
      <w:r>
        <w:rPr>
          <w:sz w:val="22"/>
          <w:lang w:val="en-GB"/>
        </w:rPr>
        <w:t>niversity Press, 2007).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245.</w:t>
      </w:r>
      <w:r>
        <w:rPr>
          <w:sz w:val="22"/>
          <w:lang w:val="en-GB"/>
        </w:rPr>
        <w:tab/>
      </w:r>
      <w:r>
        <w:rPr>
          <w:sz w:val="22"/>
          <w:lang w:val="en-GB"/>
        </w:rPr>
        <w:tab/>
        <w:t xml:space="preserve">Youseff Cassis, </w:t>
      </w:r>
      <w:r>
        <w:rPr>
          <w:sz w:val="22"/>
          <w:u w:val="single"/>
          <w:lang w:val="en-GB"/>
        </w:rPr>
        <w:t>Capitals of Capital: A History of International Financial Centers, 1780 - 2005</w:t>
      </w:r>
      <w:r>
        <w:rPr>
          <w:sz w:val="22"/>
          <w:lang w:val="en-GB"/>
        </w:rPr>
        <w:t>, translated by Jacqueline Collier (Cambridge and New York: Cambridge University Press, 2007).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246.</w:t>
      </w:r>
      <w:r>
        <w:rPr>
          <w:sz w:val="22"/>
          <w:lang w:val="en-GB"/>
        </w:rPr>
        <w:tab/>
      </w:r>
      <w:r>
        <w:rPr>
          <w:sz w:val="22"/>
          <w:lang w:val="en-GB"/>
        </w:rPr>
        <w:tab/>
        <w:t xml:space="preserve">Lance E.  </w:t>
      </w:r>
      <w:proofErr w:type="gramStart"/>
      <w:r>
        <w:rPr>
          <w:sz w:val="22"/>
          <w:lang w:val="en-GB"/>
        </w:rPr>
        <w:t>Davis and Stanley L</w:t>
      </w:r>
      <w:r>
        <w:rPr>
          <w:sz w:val="22"/>
          <w:lang w:val="en-GB"/>
        </w:rPr>
        <w:t>.</w:t>
      </w:r>
      <w:proofErr w:type="gramEnd"/>
      <w:r>
        <w:rPr>
          <w:sz w:val="22"/>
          <w:lang w:val="en-GB"/>
        </w:rPr>
        <w:t xml:space="preserve">  Engerman, </w:t>
      </w:r>
      <w:r>
        <w:rPr>
          <w:sz w:val="22"/>
          <w:u w:val="single"/>
          <w:lang w:val="en-GB"/>
        </w:rPr>
        <w:t xml:space="preserve">Naval Blockades in Peace and War: An Economic History </w:t>
      </w:r>
      <w:proofErr w:type="gramStart"/>
      <w:r>
        <w:rPr>
          <w:sz w:val="22"/>
          <w:u w:val="single"/>
          <w:lang w:val="en-GB"/>
        </w:rPr>
        <w:t>Since</w:t>
      </w:r>
      <w:proofErr w:type="gramEnd"/>
      <w:r>
        <w:rPr>
          <w:sz w:val="22"/>
          <w:u w:val="single"/>
          <w:lang w:val="en-GB"/>
        </w:rPr>
        <w:t xml:space="preserve"> 1750</w:t>
      </w:r>
      <w:r>
        <w:rPr>
          <w:sz w:val="22"/>
          <w:lang w:val="en-GB"/>
        </w:rPr>
        <w:t xml:space="preserve"> (Cambridge and New York: Cambridge University Press, 2007).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247.</w:t>
      </w:r>
      <w:r>
        <w:rPr>
          <w:sz w:val="22"/>
          <w:lang w:val="en-GB"/>
        </w:rPr>
        <w:tab/>
      </w:r>
      <w:r>
        <w:rPr>
          <w:sz w:val="22"/>
          <w:lang w:val="en-GB"/>
        </w:rPr>
        <w:tab/>
        <w:t>Ben Gales, Astrid Kander, Paolo Malanima, and Mar Rubio, ‘North versus South: Energy Transition and Energy Inte</w:t>
      </w:r>
      <w:r>
        <w:rPr>
          <w:sz w:val="22"/>
          <w:lang w:val="en-GB"/>
        </w:rPr>
        <w:t xml:space="preserve">nsitiy in Europe over 200 Years’, </w:t>
      </w:r>
      <w:r>
        <w:rPr>
          <w:sz w:val="22"/>
          <w:u w:val="single"/>
          <w:lang w:val="en-GB"/>
        </w:rPr>
        <w:t>European Review of Economic History</w:t>
      </w:r>
      <w:r>
        <w:rPr>
          <w:sz w:val="22"/>
          <w:lang w:val="en-GB"/>
        </w:rPr>
        <w:t>, 11:2 (August 2007)</w:t>
      </w:r>
      <w:proofErr w:type="gramStart"/>
      <w:r>
        <w:rPr>
          <w:sz w:val="22"/>
          <w:lang w:val="en-GB"/>
        </w:rPr>
        <w:t>,  219</w:t>
      </w:r>
      <w:proofErr w:type="gramEnd"/>
      <w:r>
        <w:rPr>
          <w:sz w:val="22"/>
          <w:lang w:val="en-GB"/>
        </w:rPr>
        <w:t>-253.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248.</w:t>
      </w:r>
      <w:r>
        <w:rPr>
          <w:sz w:val="22"/>
          <w:lang w:val="en-GB"/>
        </w:rPr>
        <w:tab/>
      </w:r>
      <w:r>
        <w:rPr>
          <w:sz w:val="22"/>
          <w:lang w:val="en-GB"/>
        </w:rPr>
        <w:tab/>
        <w:t xml:space="preserve">Jari Eloranta, ‘From the Great Illusion to the Great War: Military Spending Behaviour of the Great Powers, 1870 - 1913’, </w:t>
      </w:r>
      <w:r>
        <w:rPr>
          <w:sz w:val="22"/>
          <w:u w:val="single"/>
          <w:lang w:val="en-GB"/>
        </w:rPr>
        <w:t>European Review of Economic</w:t>
      </w:r>
      <w:r>
        <w:rPr>
          <w:sz w:val="22"/>
          <w:u w:val="single"/>
          <w:lang w:val="en-GB"/>
        </w:rPr>
        <w:t xml:space="preserve"> History</w:t>
      </w:r>
      <w:r>
        <w:rPr>
          <w:sz w:val="22"/>
          <w:lang w:val="en-GB"/>
        </w:rPr>
        <w:t>, 11:2 (August 2007), 255-283.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249.</w:t>
      </w:r>
      <w:r>
        <w:rPr>
          <w:sz w:val="22"/>
          <w:lang w:val="en-GB"/>
        </w:rPr>
        <w:tab/>
      </w:r>
      <w:r>
        <w:rPr>
          <w:sz w:val="22"/>
          <w:lang w:val="en-GB"/>
        </w:rPr>
        <w:tab/>
        <w:t xml:space="preserve">Michael Huberman and Chris Minns, ‘The Times They Are Not Changin’: Days and Hours of Work in Old and New Worlds, 1870-2000’, </w:t>
      </w:r>
      <w:r>
        <w:rPr>
          <w:sz w:val="22"/>
          <w:u w:val="single"/>
          <w:lang w:val="en-GB"/>
        </w:rPr>
        <w:t>Explorations in Economic History</w:t>
      </w:r>
      <w:r>
        <w:rPr>
          <w:sz w:val="22"/>
          <w:lang w:val="en-GB"/>
        </w:rPr>
        <w:t>, 44:4 (October 2007), 538-67.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250.</w:t>
      </w:r>
      <w:r>
        <w:rPr>
          <w:sz w:val="22"/>
          <w:lang w:val="en-GB"/>
        </w:rPr>
        <w:tab/>
      </w:r>
      <w:r>
        <w:rPr>
          <w:sz w:val="22"/>
          <w:lang w:val="en-GB"/>
        </w:rPr>
        <w:tab/>
        <w:t>Andrew Coleman</w:t>
      </w:r>
      <w:r>
        <w:rPr>
          <w:sz w:val="22"/>
          <w:lang w:val="en-GB"/>
        </w:rPr>
        <w:t xml:space="preserve">, ‘The Pitfalls of Estimating Transactions Costs from Price Data: Evidence from Trans-Atlantic Gold-Point Arbitrage, 1886- 1905’, </w:t>
      </w:r>
      <w:r>
        <w:rPr>
          <w:sz w:val="22"/>
          <w:u w:val="single"/>
          <w:lang w:val="en-GB"/>
        </w:rPr>
        <w:t>Explorations in Economic History</w:t>
      </w:r>
      <w:r>
        <w:rPr>
          <w:sz w:val="22"/>
          <w:lang w:val="en-GB"/>
        </w:rPr>
        <w:t>, 44:3 (July 2007), 387-410.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251.</w:t>
      </w:r>
      <w:r>
        <w:rPr>
          <w:sz w:val="22"/>
        </w:rPr>
        <w:tab/>
      </w:r>
      <w:r>
        <w:rPr>
          <w:sz w:val="22"/>
        </w:rPr>
        <w:tab/>
        <w:t xml:space="preserve">Gregory Clark, </w:t>
      </w:r>
      <w:proofErr w:type="gramStart"/>
      <w:r>
        <w:rPr>
          <w:sz w:val="22"/>
          <w:u w:val="single"/>
        </w:rPr>
        <w:t>A</w:t>
      </w:r>
      <w:proofErr w:type="gramEnd"/>
      <w:r>
        <w:rPr>
          <w:sz w:val="22"/>
          <w:u w:val="single"/>
        </w:rPr>
        <w:t xml:space="preserve"> Farewell to Alms: A Brief Economic Histor</w:t>
      </w:r>
      <w:r>
        <w:rPr>
          <w:sz w:val="22"/>
          <w:u w:val="single"/>
        </w:rPr>
        <w:t>y of the World</w:t>
      </w:r>
      <w:r>
        <w:rPr>
          <w:sz w:val="22"/>
        </w:rPr>
        <w:t xml:space="preserve"> (Princeton, NJ: Princeton University Press, 2007).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252.</w:t>
      </w:r>
      <w:r>
        <w:rPr>
          <w:sz w:val="22"/>
        </w:rPr>
        <w:tab/>
      </w:r>
      <w:r>
        <w:rPr>
          <w:sz w:val="22"/>
        </w:rPr>
        <w:tab/>
        <w:t xml:space="preserve">Philp T.  Hoffman, Gilles Postel-Vinay, and Jean-Laurent Rosenthal, </w:t>
      </w:r>
      <w:r>
        <w:rPr>
          <w:sz w:val="22"/>
          <w:u w:val="single"/>
        </w:rPr>
        <w:t>Surviving Large Losses: Financial Crises, the Middle Class, and the Development of Capital Markets</w:t>
      </w:r>
      <w:r>
        <w:rPr>
          <w:sz w:val="22"/>
        </w:rPr>
        <w:t xml:space="preserve"> (Cambridge and L</w:t>
      </w:r>
      <w:r>
        <w:rPr>
          <w:sz w:val="22"/>
        </w:rPr>
        <w:t>ondon: The Belknap Press of Harvard University Press, 2007).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253.</w:t>
      </w:r>
      <w:r>
        <w:rPr>
          <w:sz w:val="22"/>
        </w:rPr>
        <w:tab/>
      </w:r>
      <w:r>
        <w:rPr>
          <w:sz w:val="22"/>
        </w:rPr>
        <w:tab/>
        <w:t xml:space="preserve">Myron Echenberg, </w:t>
      </w:r>
      <w:r>
        <w:rPr>
          <w:sz w:val="22"/>
          <w:u w:val="single"/>
        </w:rPr>
        <w:t>Plague Ports: The Global Urban Impact of Bubonic Plague, 1894 - 1901</w:t>
      </w:r>
      <w:r>
        <w:rPr>
          <w:sz w:val="22"/>
        </w:rPr>
        <w:t xml:space="preserve"> (New York: New York University Press, 2007).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254.</w:t>
      </w:r>
      <w:r>
        <w:rPr>
          <w:sz w:val="22"/>
        </w:rPr>
        <w:tab/>
      </w:r>
      <w:r>
        <w:rPr>
          <w:sz w:val="22"/>
        </w:rPr>
        <w:tab/>
        <w:t>Philip L.  Cottrell, Evan Lange, and Ulf Olsson, e</w:t>
      </w:r>
      <w:r>
        <w:rPr>
          <w:sz w:val="22"/>
        </w:rPr>
        <w:t xml:space="preserve">ds., </w:t>
      </w:r>
      <w:r>
        <w:rPr>
          <w:sz w:val="22"/>
          <w:u w:val="single"/>
        </w:rPr>
        <w:t>Centres and Peripheries in Banking: the Historical Development of Financial Markets</w:t>
      </w:r>
      <w:r>
        <w:rPr>
          <w:sz w:val="22"/>
        </w:rPr>
        <w:t xml:space="preserve"> (Aldershot: Ashgate Publishing, 2007).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255.</w:t>
      </w:r>
      <w:r>
        <w:rPr>
          <w:sz w:val="22"/>
        </w:rPr>
        <w:tab/>
      </w:r>
      <w:r>
        <w:rPr>
          <w:sz w:val="22"/>
        </w:rPr>
        <w:tab/>
        <w:t xml:space="preserve">Marcel Mazoyer and Laurence Roudart, </w:t>
      </w:r>
      <w:proofErr w:type="gramStart"/>
      <w:r>
        <w:rPr>
          <w:sz w:val="22"/>
          <w:u w:val="single"/>
        </w:rPr>
        <w:t>A</w:t>
      </w:r>
      <w:proofErr w:type="gramEnd"/>
      <w:r>
        <w:rPr>
          <w:sz w:val="22"/>
          <w:u w:val="single"/>
        </w:rPr>
        <w:t xml:space="preserve"> History of World Agriculture from the Neolithic Age to the Current Crisis</w:t>
      </w:r>
      <w:r>
        <w:rPr>
          <w:sz w:val="22"/>
        </w:rPr>
        <w:t xml:space="preserve">, trans. </w:t>
      </w:r>
      <w:r>
        <w:rPr>
          <w:sz w:val="22"/>
        </w:rPr>
        <w:t xml:space="preserve"> James H.  Membrez (London and </w:t>
      </w:r>
      <w:r>
        <w:rPr>
          <w:sz w:val="22"/>
        </w:rPr>
        <w:lastRenderedPageBreak/>
        <w:t>Sterlig, VA: Earthscan, 2007).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256.</w:t>
      </w:r>
      <w:r>
        <w:rPr>
          <w:sz w:val="22"/>
        </w:rPr>
        <w:tab/>
      </w:r>
      <w:r>
        <w:rPr>
          <w:sz w:val="22"/>
        </w:rPr>
        <w:tab/>
        <w:t xml:space="preserve">Peter Borscheid and Robin Pearson, eds., </w:t>
      </w:r>
      <w:r>
        <w:rPr>
          <w:sz w:val="22"/>
          <w:u w:val="single"/>
        </w:rPr>
        <w:t>Internationalisation and Globalisation of the Insurance Industry in the 19</w:t>
      </w:r>
      <w:r>
        <w:rPr>
          <w:sz w:val="22"/>
          <w:u w:val="single"/>
          <w:vertAlign w:val="superscript"/>
        </w:rPr>
        <w:t>th</w:t>
      </w:r>
      <w:r>
        <w:rPr>
          <w:sz w:val="22"/>
          <w:u w:val="single"/>
        </w:rPr>
        <w:t xml:space="preserve"> and 20</w:t>
      </w:r>
      <w:r>
        <w:rPr>
          <w:sz w:val="22"/>
          <w:u w:val="single"/>
          <w:vertAlign w:val="superscript"/>
        </w:rPr>
        <w:t>th</w:t>
      </w:r>
      <w:r>
        <w:rPr>
          <w:sz w:val="22"/>
          <w:u w:val="single"/>
        </w:rPr>
        <w:t xml:space="preserve"> Centuries</w:t>
      </w:r>
      <w:r>
        <w:rPr>
          <w:sz w:val="22"/>
        </w:rPr>
        <w:t xml:space="preserve"> (Zurich: Philipps-University, Marburg, 2007).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257</w:t>
      </w:r>
      <w:r>
        <w:rPr>
          <w:sz w:val="22"/>
        </w:rPr>
        <w:t>.</w:t>
      </w:r>
      <w:r>
        <w:rPr>
          <w:sz w:val="22"/>
        </w:rPr>
        <w:tab/>
      </w:r>
      <w:r>
        <w:rPr>
          <w:sz w:val="22"/>
        </w:rPr>
        <w:tab/>
        <w:t xml:space="preserve">Angus </w:t>
      </w:r>
      <w:proofErr w:type="gramStart"/>
      <w:r>
        <w:rPr>
          <w:sz w:val="22"/>
        </w:rPr>
        <w:t>Maddison,</w:t>
      </w:r>
      <w:proofErr w:type="gramEnd"/>
      <w:r>
        <w:rPr>
          <w:sz w:val="22"/>
        </w:rPr>
        <w:t xml:space="preserve"> </w:t>
      </w:r>
      <w:r>
        <w:rPr>
          <w:sz w:val="22"/>
          <w:u w:val="single"/>
        </w:rPr>
        <w:t>Contours of the World Economy, 1 - 2030 AD: Essays in Macroeconomic History</w:t>
      </w:r>
      <w:r>
        <w:rPr>
          <w:sz w:val="22"/>
        </w:rPr>
        <w:t xml:space="preserve"> (Oxford and New York: Oxford University Press, 2007).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258.</w:t>
      </w:r>
      <w:r>
        <w:rPr>
          <w:sz w:val="22"/>
        </w:rPr>
        <w:tab/>
      </w:r>
      <w:r>
        <w:rPr>
          <w:sz w:val="22"/>
        </w:rPr>
        <w:tab/>
        <w:t>Michael J.  Greenwood, ‘Family and Sex-Specific U.S. Immigration from Europe, 1870 - 1910: A Panel D</w:t>
      </w:r>
      <w:r>
        <w:rPr>
          <w:sz w:val="22"/>
        </w:rPr>
        <w:t xml:space="preserve">ata Study of Rates and Composition’, </w:t>
      </w:r>
      <w:r>
        <w:rPr>
          <w:sz w:val="22"/>
          <w:u w:val="single"/>
        </w:rPr>
        <w:t>Explorations in Economic History</w:t>
      </w:r>
      <w:r>
        <w:rPr>
          <w:sz w:val="22"/>
        </w:rPr>
        <w:t>, 45:4 (September 2008), 356-82.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259.</w:t>
      </w:r>
      <w:r>
        <w:rPr>
          <w:sz w:val="22"/>
        </w:rPr>
        <w:tab/>
      </w:r>
      <w:r>
        <w:rPr>
          <w:sz w:val="22"/>
        </w:rPr>
        <w:tab/>
        <w:t xml:space="preserve">Jeffrey G.  Williamson, ‘Globalization and the Great Divergence: Terms of Trade Booms, Volatility, and the Poor Periphery’, </w:t>
      </w:r>
      <w:r>
        <w:rPr>
          <w:sz w:val="22"/>
          <w:u w:val="single"/>
        </w:rPr>
        <w:t>European Review of Econ</w:t>
      </w:r>
      <w:r>
        <w:rPr>
          <w:sz w:val="22"/>
          <w:u w:val="single"/>
        </w:rPr>
        <w:t>omic History</w:t>
      </w:r>
      <w:r>
        <w:rPr>
          <w:sz w:val="22"/>
        </w:rPr>
        <w:t>, 12:3 (December 2008), 355-91.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260.</w:t>
      </w:r>
      <w:r>
        <w:rPr>
          <w:sz w:val="22"/>
        </w:rPr>
        <w:tab/>
      </w:r>
      <w:r>
        <w:rPr>
          <w:sz w:val="22"/>
        </w:rPr>
        <w:tab/>
        <w:t xml:space="preserve">Sumru Altug, Alpay Filiztekin, and Şevket Pamuk, ‘Sources of Long-Term Economic Growth for Turkey, 1880 - 2005’, </w:t>
      </w:r>
      <w:r>
        <w:rPr>
          <w:sz w:val="22"/>
          <w:u w:val="single"/>
        </w:rPr>
        <w:t>European Review of Economic History</w:t>
      </w:r>
      <w:r>
        <w:rPr>
          <w:sz w:val="22"/>
        </w:rPr>
        <w:t>, 12:3 (December 2008), 393-430.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261.</w:t>
      </w:r>
      <w:r>
        <w:rPr>
          <w:sz w:val="22"/>
        </w:rPr>
        <w:tab/>
      </w:r>
      <w:r>
        <w:rPr>
          <w:sz w:val="22"/>
        </w:rPr>
        <w:tab/>
        <w:t xml:space="preserve">James Riley, </w:t>
      </w:r>
      <w:r>
        <w:rPr>
          <w:sz w:val="22"/>
          <w:u w:val="single"/>
        </w:rPr>
        <w:t xml:space="preserve">Low </w:t>
      </w:r>
      <w:r>
        <w:rPr>
          <w:sz w:val="22"/>
          <w:u w:val="single"/>
        </w:rPr>
        <w:t>Income, Social Growth, and Good Health: a History of Twelve Countries</w:t>
      </w:r>
      <w:r>
        <w:rPr>
          <w:sz w:val="22"/>
        </w:rPr>
        <w:t xml:space="preserve"> (Berkeley: University of California Press, 2008). </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262.</w:t>
      </w:r>
      <w:r>
        <w:rPr>
          <w:sz w:val="22"/>
        </w:rPr>
        <w:tab/>
      </w:r>
      <w:r>
        <w:rPr>
          <w:sz w:val="22"/>
        </w:rPr>
        <w:tab/>
        <w:t>Leslie Hannah, ‘Logistics, Market Size, and Giant Plants in the Early Twentieth Century: A Global View’</w:t>
      </w:r>
      <w:proofErr w:type="gramStart"/>
      <w:r>
        <w:rPr>
          <w:sz w:val="22"/>
        </w:rPr>
        <w:t xml:space="preserve">,  </w:t>
      </w:r>
      <w:r>
        <w:rPr>
          <w:sz w:val="22"/>
          <w:u w:val="single"/>
        </w:rPr>
        <w:t>Journal</w:t>
      </w:r>
      <w:proofErr w:type="gramEnd"/>
      <w:r>
        <w:rPr>
          <w:sz w:val="22"/>
          <w:u w:val="single"/>
        </w:rPr>
        <w:t xml:space="preserve"> of Economic Hi</w:t>
      </w:r>
      <w:r>
        <w:rPr>
          <w:sz w:val="22"/>
          <w:u w:val="single"/>
        </w:rPr>
        <w:t>story</w:t>
      </w:r>
      <w:r>
        <w:rPr>
          <w:sz w:val="22"/>
        </w:rPr>
        <w:t>, 68:1 (March 2008), 46-79.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263.</w:t>
      </w:r>
      <w:r>
        <w:rPr>
          <w:sz w:val="22"/>
        </w:rPr>
        <w:tab/>
      </w:r>
      <w:r>
        <w:rPr>
          <w:sz w:val="22"/>
        </w:rPr>
        <w:tab/>
        <w:t xml:space="preserve">William Hausman, Peter Hernter, and Mira Wilkins, </w:t>
      </w:r>
      <w:r>
        <w:rPr>
          <w:sz w:val="22"/>
          <w:u w:val="single"/>
        </w:rPr>
        <w:t>Global Electrification: Multinational Enterprise and International Finance in the History of Light and Power, 1878 - 2007</w:t>
      </w:r>
      <w:r>
        <w:rPr>
          <w:sz w:val="22"/>
        </w:rPr>
        <w:t>, Cambridge Studies in the Emergence of Globa</w:t>
      </w:r>
      <w:r>
        <w:rPr>
          <w:sz w:val="22"/>
        </w:rPr>
        <w:t>l Enterprise (Cambridge and New York: Cambridge University Press, 2008).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264.</w:t>
      </w:r>
      <w:r>
        <w:rPr>
          <w:sz w:val="22"/>
        </w:rPr>
        <w:tab/>
      </w:r>
      <w:r>
        <w:rPr>
          <w:sz w:val="22"/>
        </w:rPr>
        <w:tab/>
        <w:t xml:space="preserve">Roberto Ricciuti, ‘The Quest for a Fiscal Rule, 1861 - 1998’, </w:t>
      </w:r>
      <w:r>
        <w:rPr>
          <w:sz w:val="22"/>
          <w:u w:val="single"/>
        </w:rPr>
        <w:t>Cliometrica: Journal of Historical Economics and Econometric History</w:t>
      </w:r>
      <w:r>
        <w:rPr>
          <w:sz w:val="22"/>
        </w:rPr>
        <w:t>, 2:3 (October 2008), 259-74.</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 xml:space="preserve">265. </w:t>
      </w:r>
      <w:r>
        <w:rPr>
          <w:sz w:val="22"/>
        </w:rPr>
        <w:tab/>
      </w:r>
      <w:r>
        <w:rPr>
          <w:sz w:val="22"/>
        </w:rPr>
        <w:tab/>
        <w:t>Mansel G</w:t>
      </w:r>
      <w:r>
        <w:rPr>
          <w:sz w:val="22"/>
        </w:rPr>
        <w:t xml:space="preserve">.  Blackford, </w:t>
      </w:r>
      <w:r>
        <w:rPr>
          <w:sz w:val="22"/>
          <w:u w:val="single"/>
        </w:rPr>
        <w:t>The Rise of Modern Business: Great Britain, the United States, Germany, Japan, and China</w:t>
      </w:r>
      <w:r>
        <w:rPr>
          <w:sz w:val="22"/>
        </w:rPr>
        <w:t>, 3</w:t>
      </w:r>
      <w:r>
        <w:rPr>
          <w:sz w:val="22"/>
          <w:vertAlign w:val="superscript"/>
        </w:rPr>
        <w:t>rd</w:t>
      </w:r>
      <w:r>
        <w:rPr>
          <w:sz w:val="22"/>
        </w:rPr>
        <w:t xml:space="preserve"> edn.  (Chapel Hill: University of North Carolina Press, 2008).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266.</w:t>
      </w:r>
      <w:r>
        <w:rPr>
          <w:sz w:val="22"/>
        </w:rPr>
        <w:tab/>
      </w:r>
      <w:r>
        <w:rPr>
          <w:sz w:val="22"/>
        </w:rPr>
        <w:tab/>
        <w:t xml:space="preserve">David S.  </w:t>
      </w:r>
      <w:proofErr w:type="gramStart"/>
      <w:r>
        <w:rPr>
          <w:sz w:val="22"/>
        </w:rPr>
        <w:t>Landes, Joel Mokyr, and William J.</w:t>
      </w:r>
      <w:proofErr w:type="gramEnd"/>
      <w:r>
        <w:rPr>
          <w:sz w:val="22"/>
        </w:rPr>
        <w:t xml:space="preserve">  Baumol, </w:t>
      </w:r>
      <w:proofErr w:type="gramStart"/>
      <w:r>
        <w:rPr>
          <w:sz w:val="22"/>
          <w:u w:val="single"/>
        </w:rPr>
        <w:t>The</w:t>
      </w:r>
      <w:proofErr w:type="gramEnd"/>
      <w:r>
        <w:rPr>
          <w:sz w:val="22"/>
          <w:u w:val="single"/>
        </w:rPr>
        <w:t xml:space="preserve"> Invention of Enterpr</w:t>
      </w:r>
      <w:r>
        <w:rPr>
          <w:sz w:val="22"/>
          <w:u w:val="single"/>
        </w:rPr>
        <w:t>ise: Entrepreneurship from Ancient Mesopotamia to Modern Times</w:t>
      </w:r>
      <w:r>
        <w:rPr>
          <w:sz w:val="22"/>
        </w:rPr>
        <w:t>, Kauffman Foundation Series on Innovation and Entrepreneurship (Princeton and Oxford: Princeton University Press, 2010).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rPr>
      </w:pPr>
      <w:r>
        <w:rPr>
          <w:sz w:val="22"/>
        </w:rPr>
        <w:t>**</w:t>
      </w:r>
      <w:r>
        <w:rPr>
          <w:sz w:val="22"/>
        </w:rPr>
        <w:tab/>
        <w:t>267.</w:t>
      </w:r>
      <w:r>
        <w:rPr>
          <w:sz w:val="22"/>
        </w:rPr>
        <w:tab/>
      </w:r>
      <w:r>
        <w:rPr>
          <w:sz w:val="22"/>
        </w:rPr>
        <w:tab/>
      </w:r>
      <w:proofErr w:type="gramStart"/>
      <w:r>
        <w:rPr>
          <w:sz w:val="22"/>
        </w:rPr>
        <w:t>Stephen Broadberry and Kevin H.</w:t>
      </w:r>
      <w:proofErr w:type="gramEnd"/>
      <w:r>
        <w:rPr>
          <w:sz w:val="22"/>
        </w:rPr>
        <w:t xml:space="preserve">  </w:t>
      </w:r>
      <w:proofErr w:type="gramStart"/>
      <w:r>
        <w:rPr>
          <w:sz w:val="22"/>
        </w:rPr>
        <w:t xml:space="preserve">O’Rourke, eds., </w:t>
      </w:r>
      <w:r>
        <w:rPr>
          <w:sz w:val="22"/>
          <w:u w:val="single"/>
        </w:rPr>
        <w:t>The Cambridge</w:t>
      </w:r>
      <w:r>
        <w:rPr>
          <w:sz w:val="22"/>
          <w:u w:val="single"/>
        </w:rPr>
        <w:t xml:space="preserve"> Economic History of Modern Europe</w:t>
      </w:r>
      <w:r>
        <w:rPr>
          <w:sz w:val="22"/>
        </w:rPr>
        <w:t>, 2 vols.</w:t>
      </w:r>
      <w:proofErr w:type="gramEnd"/>
      <w:r>
        <w:rPr>
          <w:sz w:val="22"/>
        </w:rPr>
        <w:t xml:space="preserve">  (Cambridge: Cambridge University Press, 2010).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2"/>
          <w:u w:val="single"/>
        </w:rPr>
      </w:pPr>
      <w:proofErr w:type="gramStart"/>
      <w:r>
        <w:rPr>
          <w:sz w:val="22"/>
        </w:rPr>
        <w:t>Vol.</w:t>
      </w:r>
      <w:proofErr w:type="gramEnd"/>
      <w:r>
        <w:rPr>
          <w:sz w:val="22"/>
        </w:rPr>
        <w:t xml:space="preserve">  I: </w:t>
      </w:r>
      <w:r>
        <w:rPr>
          <w:sz w:val="22"/>
          <w:u w:val="single"/>
        </w:rPr>
        <w:t>1700 - 1870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u w:val="single"/>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2"/>
        </w:rPr>
      </w:pPr>
      <w:proofErr w:type="gramStart"/>
      <w:r>
        <w:rPr>
          <w:sz w:val="22"/>
        </w:rPr>
        <w:t>Vol.</w:t>
      </w:r>
      <w:proofErr w:type="gramEnd"/>
      <w:r>
        <w:rPr>
          <w:sz w:val="22"/>
        </w:rPr>
        <w:t xml:space="preserve">  II: </w:t>
      </w:r>
      <w:r>
        <w:rPr>
          <w:sz w:val="22"/>
          <w:u w:val="single"/>
        </w:rPr>
        <w:t>1870 to the Present</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2"/>
        </w:rPr>
      </w:pPr>
      <w:r>
        <w:rPr>
          <w:sz w:val="22"/>
        </w:rPr>
        <w:t xml:space="preserve">Note: this set of historical studies is organized not by the nation state (as is my course), but </w:t>
      </w:r>
      <w:r>
        <w:rPr>
          <w:sz w:val="22"/>
        </w:rPr>
        <w:lastRenderedPageBreak/>
        <w:t>by general top</w:t>
      </w:r>
      <w:r>
        <w:rPr>
          <w:sz w:val="22"/>
        </w:rPr>
        <w:t>ics and the chief economic sectors of the European economy (including Great Britain).  Germany is thus discussed in most of these chapters.  The second volume obviously continues for almost a century after World War I, the terminal date for this course; bu</w:t>
      </w:r>
      <w:r>
        <w:rPr>
          <w:sz w:val="22"/>
        </w:rPr>
        <w:t>t Part I of Volume II does cover the very relevant period 1870 to 1914 (pp.  1-129.)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u w:val="single"/>
          <w:lang w:val="en-GB"/>
        </w:rPr>
      </w:pPr>
      <w:r>
        <w:rPr>
          <w:b/>
          <w:sz w:val="22"/>
          <w:lang w:val="en-GB"/>
        </w:rPr>
        <w:t>B.</w:t>
      </w:r>
      <w:r>
        <w:rPr>
          <w:b/>
          <w:sz w:val="22"/>
          <w:lang w:val="en-GB"/>
        </w:rPr>
        <w:tab/>
      </w:r>
      <w:r>
        <w:rPr>
          <w:b/>
          <w:sz w:val="22"/>
          <w:u w:val="single"/>
          <w:lang w:val="en-GB"/>
        </w:rPr>
        <w:t>The Smaller Countries of Continental Europe</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sz w:val="22"/>
          <w:lang w:val="en-GB"/>
        </w:rPr>
      </w:pPr>
      <w:r>
        <w:rPr>
          <w:b/>
          <w:sz w:val="22"/>
          <w:lang w:val="en-GB"/>
        </w:rPr>
        <w:t>Iberia:</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 xml:space="preserve">  1.</w:t>
      </w:r>
      <w:r>
        <w:rPr>
          <w:sz w:val="22"/>
        </w:rPr>
        <w:tab/>
      </w:r>
      <w:r>
        <w:rPr>
          <w:sz w:val="22"/>
        </w:rPr>
        <w:tab/>
        <w:t>Pedro Lains and Alvaro Ferreira da Silva, eds.,</w:t>
      </w:r>
      <w:r>
        <w:rPr>
          <w:sz w:val="22"/>
          <w:u w:val="single"/>
        </w:rPr>
        <w:t xml:space="preserve"> História Económica de Portugal, 1700 - 2000</w:t>
      </w:r>
      <w:r>
        <w:rPr>
          <w:sz w:val="22"/>
        </w:rPr>
        <w:t>, 3 vols. (Lisb</w:t>
      </w:r>
      <w:r>
        <w:rPr>
          <w:sz w:val="22"/>
        </w:rPr>
        <w:t>on: Imprensa de Ciências Sociais da Universidade de Lisboa, 2005).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sz w:val="22"/>
        </w:rPr>
      </w:pPr>
      <w:r>
        <w:rPr>
          <w:sz w:val="22"/>
        </w:rPr>
        <w:t xml:space="preserve">Vol I: </w:t>
      </w:r>
      <w:r>
        <w:rPr>
          <w:sz w:val="22"/>
          <w:u w:val="single"/>
        </w:rPr>
        <w:t>O Século XVIII</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sz w:val="22"/>
        </w:rPr>
      </w:pPr>
      <w:r>
        <w:rPr>
          <w:sz w:val="22"/>
        </w:rPr>
        <w:t xml:space="preserve">Vol. II: </w:t>
      </w:r>
      <w:r>
        <w:rPr>
          <w:sz w:val="22"/>
          <w:u w:val="single"/>
        </w:rPr>
        <w:t>O Século XIX</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sz w:val="22"/>
          <w:u w:val="single"/>
        </w:rPr>
      </w:pPr>
      <w:r>
        <w:rPr>
          <w:sz w:val="22"/>
        </w:rPr>
        <w:t xml:space="preserve">Vol. III: </w:t>
      </w:r>
      <w:r>
        <w:rPr>
          <w:sz w:val="22"/>
          <w:u w:val="single"/>
        </w:rPr>
        <w:t>O Século XX</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2.</w:t>
      </w:r>
      <w:r>
        <w:rPr>
          <w:sz w:val="22"/>
          <w:lang w:val="en-GB"/>
        </w:rPr>
        <w:tab/>
      </w:r>
      <w:r>
        <w:rPr>
          <w:sz w:val="22"/>
          <w:lang w:val="en-GB"/>
        </w:rPr>
        <w:tab/>
        <w:t xml:space="preserve">Marcela Sabaté, María Doloes Gadea, and Regina Escario, ‘Does Fiscal Policy Influence Monetary Policy?  </w:t>
      </w:r>
      <w:proofErr w:type="gramStart"/>
      <w:r>
        <w:rPr>
          <w:sz w:val="22"/>
          <w:lang w:val="en-GB"/>
        </w:rPr>
        <w:t>The Case of</w:t>
      </w:r>
      <w:r>
        <w:rPr>
          <w:sz w:val="22"/>
          <w:lang w:val="en-GB"/>
        </w:rPr>
        <w:t xml:space="preserve"> Spain, 1874 - 1935’, </w:t>
      </w:r>
      <w:r>
        <w:rPr>
          <w:sz w:val="22"/>
          <w:u w:val="single"/>
          <w:lang w:val="en-GB"/>
        </w:rPr>
        <w:t>Explorations in Economic History</w:t>
      </w:r>
      <w:r>
        <w:rPr>
          <w:sz w:val="22"/>
          <w:lang w:val="en-GB"/>
        </w:rPr>
        <w:t>, 43:2 (April 2006), 309-31.</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3.</w:t>
      </w:r>
      <w:r>
        <w:rPr>
          <w:sz w:val="22"/>
          <w:lang w:val="en-GB"/>
        </w:rPr>
        <w:tab/>
      </w:r>
      <w:r>
        <w:rPr>
          <w:sz w:val="22"/>
          <w:lang w:val="en-GB"/>
        </w:rPr>
        <w:tab/>
        <w:t xml:space="preserve">Alfonso Herranz-Loncán, ‘Railroad Impact in Backward Economies: Spain, 1850 - 1913’, </w:t>
      </w:r>
      <w:r>
        <w:rPr>
          <w:sz w:val="22"/>
          <w:u w:val="single"/>
          <w:lang w:val="en-GB"/>
        </w:rPr>
        <w:t>Journal of Economic History</w:t>
      </w:r>
      <w:r>
        <w:rPr>
          <w:sz w:val="22"/>
          <w:lang w:val="en-GB"/>
        </w:rPr>
        <w:t xml:space="preserve">, 66:4 (Dec.  </w:t>
      </w:r>
      <w:proofErr w:type="gramStart"/>
      <w:r>
        <w:rPr>
          <w:sz w:val="22"/>
          <w:lang w:val="en-GB"/>
        </w:rPr>
        <w:t>2006), 853-81.</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4.</w:t>
      </w:r>
      <w:r>
        <w:rPr>
          <w:sz w:val="22"/>
          <w:lang w:val="en-GB"/>
        </w:rPr>
        <w:tab/>
      </w:r>
      <w:r>
        <w:rPr>
          <w:sz w:val="22"/>
          <w:lang w:val="en-GB"/>
        </w:rPr>
        <w:tab/>
        <w:t>Jaime Reis, ‘An “A</w:t>
      </w:r>
      <w:r>
        <w:rPr>
          <w:sz w:val="22"/>
          <w:lang w:val="en-GB"/>
        </w:rPr>
        <w:t>rt,” Not a “Science”: Central Bank Management in Portugal Under the Gold Standard, 1863-87’</w:t>
      </w:r>
      <w:proofErr w:type="gramStart"/>
      <w:r>
        <w:rPr>
          <w:sz w:val="22"/>
          <w:lang w:val="en-GB"/>
        </w:rPr>
        <w:t xml:space="preserve">,  </w:t>
      </w:r>
      <w:r>
        <w:rPr>
          <w:sz w:val="22"/>
          <w:u w:val="single"/>
          <w:lang w:val="en-GB"/>
        </w:rPr>
        <w:t>The</w:t>
      </w:r>
      <w:proofErr w:type="gramEnd"/>
      <w:r>
        <w:rPr>
          <w:sz w:val="22"/>
          <w:u w:val="single"/>
          <w:lang w:val="en-GB"/>
        </w:rPr>
        <w:t xml:space="preserve"> Economic History Review</w:t>
      </w:r>
      <w:r>
        <w:rPr>
          <w:sz w:val="22"/>
          <w:lang w:val="en-GB"/>
        </w:rPr>
        <w:t>, 2</w:t>
      </w:r>
      <w:r>
        <w:rPr>
          <w:sz w:val="22"/>
          <w:vertAlign w:val="superscript"/>
          <w:lang w:val="en-GB"/>
        </w:rPr>
        <w:t>nd</w:t>
      </w:r>
      <w:r>
        <w:rPr>
          <w:sz w:val="22"/>
          <w:lang w:val="en-GB"/>
        </w:rPr>
        <w:t xml:space="preserve"> ser., 60:4 (November 2007), 712-41.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rPr>
        <w:t xml:space="preserve">  5.</w:t>
      </w:r>
      <w:r>
        <w:rPr>
          <w:sz w:val="22"/>
        </w:rPr>
        <w:tab/>
      </w:r>
      <w:r>
        <w:rPr>
          <w:sz w:val="22"/>
        </w:rPr>
        <w:tab/>
        <w:t>Jordi Domensch, ‘Labour Market Adjustment a Hundred Years Ago: the Case of the Catalan</w:t>
      </w:r>
      <w:r>
        <w:rPr>
          <w:sz w:val="22"/>
        </w:rPr>
        <w:t xml:space="preserve"> Textile Industry’, </w:t>
      </w:r>
      <w:proofErr w:type="gramStart"/>
      <w:r>
        <w:rPr>
          <w:sz w:val="22"/>
          <w:u w:val="single"/>
        </w:rPr>
        <w:t>The</w:t>
      </w:r>
      <w:proofErr w:type="gramEnd"/>
      <w:r>
        <w:rPr>
          <w:sz w:val="22"/>
          <w:u w:val="single"/>
        </w:rPr>
        <w:t xml:space="preserve"> Economic History Review</w:t>
      </w:r>
      <w:r>
        <w:rPr>
          <w:sz w:val="22"/>
        </w:rPr>
        <w:t>, 2</w:t>
      </w:r>
      <w:r>
        <w:rPr>
          <w:sz w:val="22"/>
          <w:vertAlign w:val="superscript"/>
        </w:rPr>
        <w:t>nd</w:t>
      </w:r>
      <w:r>
        <w:rPr>
          <w:sz w:val="22"/>
        </w:rPr>
        <w:t xml:space="preserve"> ser., 61:1 (February 2008), 1-25.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w:t>
      </w:r>
      <w:proofErr w:type="gramStart"/>
      <w:r>
        <w:rPr>
          <w:sz w:val="22"/>
          <w:lang w:val="en-GB"/>
        </w:rPr>
        <w:t>6.</w:t>
      </w:r>
      <w:r>
        <w:rPr>
          <w:sz w:val="22"/>
          <w:lang w:val="en-GB"/>
        </w:rPr>
        <w:tab/>
      </w:r>
      <w:r>
        <w:rPr>
          <w:sz w:val="22"/>
          <w:lang w:val="en-GB"/>
        </w:rPr>
        <w:tab/>
        <w:t xml:space="preserve">Alfonso Herranz-Loncán, ‘Infrastructure Investment and Spanish Economic Growth, 1850 - 1935’, </w:t>
      </w:r>
      <w:r>
        <w:rPr>
          <w:sz w:val="22"/>
          <w:u w:val="single"/>
          <w:lang w:val="en-GB"/>
        </w:rPr>
        <w:t>Explorations in Economic History</w:t>
      </w:r>
      <w:r>
        <w:rPr>
          <w:sz w:val="22"/>
          <w:lang w:val="en-GB"/>
        </w:rPr>
        <w:t>, 44:3 (July 2007), 452-68.</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7.</w:t>
      </w:r>
      <w:r>
        <w:rPr>
          <w:sz w:val="22"/>
          <w:lang w:val="en-GB"/>
        </w:rPr>
        <w:tab/>
      </w:r>
      <w:r>
        <w:rPr>
          <w:sz w:val="22"/>
          <w:lang w:val="en-GB"/>
        </w:rPr>
        <w:tab/>
        <w:t>J</w:t>
      </w:r>
      <w:r>
        <w:rPr>
          <w:sz w:val="22"/>
          <w:lang w:val="en-GB"/>
        </w:rPr>
        <w:t xml:space="preserve">ordi Domenech, ‘Working Hours in the European Periphery: The Length of the Working Day in Spain, 1885 - 1920’, </w:t>
      </w:r>
      <w:r>
        <w:rPr>
          <w:sz w:val="22"/>
          <w:u w:val="single"/>
          <w:lang w:val="en-GB"/>
        </w:rPr>
        <w:t>Explorations in Economic History</w:t>
      </w:r>
      <w:r>
        <w:rPr>
          <w:sz w:val="22"/>
          <w:lang w:val="en-GB"/>
        </w:rPr>
        <w:t>, 44:3 (July 2007), 469-86.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 xml:space="preserve">  8.</w:t>
      </w:r>
      <w:r>
        <w:rPr>
          <w:sz w:val="22"/>
        </w:rPr>
        <w:tab/>
      </w:r>
      <w:r>
        <w:rPr>
          <w:sz w:val="22"/>
        </w:rPr>
        <w:tab/>
        <w:t>Julio Martínez-Galarrega, Elisenda Paluzie, Jordi Poms, and Daniel Tirado-Fabr</w:t>
      </w:r>
      <w:r>
        <w:rPr>
          <w:sz w:val="22"/>
        </w:rPr>
        <w:t xml:space="preserve">egat, ‘Agglomeration and Labour Productivity in Spain Over the Long Term’, </w:t>
      </w:r>
      <w:r>
        <w:rPr>
          <w:sz w:val="22"/>
          <w:u w:val="single"/>
        </w:rPr>
        <w:t>Cliometrica: Journal of Historical Economics and Econometric History</w:t>
      </w:r>
      <w:r>
        <w:rPr>
          <w:sz w:val="22"/>
        </w:rPr>
        <w:t>, 2:3 (October 2008), 195-212.</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 xml:space="preserve">  </w:t>
      </w:r>
      <w:proofErr w:type="gramStart"/>
      <w:r>
        <w:rPr>
          <w:sz w:val="22"/>
        </w:rPr>
        <w:t>9.</w:t>
      </w:r>
      <w:r>
        <w:rPr>
          <w:sz w:val="22"/>
        </w:rPr>
        <w:tab/>
      </w:r>
      <w:r>
        <w:rPr>
          <w:sz w:val="22"/>
        </w:rPr>
        <w:tab/>
        <w:t>Leandro Prados de la Escosura, ‘Inequality, Poverty, and the Kuzets Curve i</w:t>
      </w:r>
      <w:r>
        <w:rPr>
          <w:sz w:val="22"/>
        </w:rPr>
        <w:t xml:space="preserve">n Spain, 1850 - 2000’, </w:t>
      </w:r>
      <w:r>
        <w:rPr>
          <w:sz w:val="22"/>
          <w:u w:val="single"/>
        </w:rPr>
        <w:t>European Review of Economic History</w:t>
      </w:r>
      <w:r>
        <w:rPr>
          <w:sz w:val="22"/>
        </w:rPr>
        <w:t>, 12:3 (December 2008), 287-324.</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lang w:val="en-GB"/>
        </w:rPr>
      </w:pPr>
      <w:r>
        <w:rPr>
          <w:b/>
          <w:sz w:val="22"/>
          <w:lang w:val="en-GB"/>
        </w:rPr>
        <w:t>Italy:</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lastRenderedPageBreak/>
        <w:t>10.</w:t>
      </w:r>
      <w:r>
        <w:rPr>
          <w:sz w:val="22"/>
        </w:rPr>
        <w:tab/>
      </w:r>
      <w:r>
        <w:rPr>
          <w:sz w:val="22"/>
        </w:rPr>
        <w:tab/>
        <w:t xml:space="preserve">Paolo Malanima, ‘Wages, Productivity and Working Time in Italy, 1270 - 1913’, </w:t>
      </w:r>
      <w:proofErr w:type="gramStart"/>
      <w:r>
        <w:rPr>
          <w:sz w:val="22"/>
          <w:u w:val="single"/>
        </w:rPr>
        <w:t>The</w:t>
      </w:r>
      <w:proofErr w:type="gramEnd"/>
      <w:r>
        <w:rPr>
          <w:sz w:val="22"/>
          <w:u w:val="single"/>
        </w:rPr>
        <w:t xml:space="preserve"> Journal of European Economic History</w:t>
      </w:r>
      <w:r>
        <w:rPr>
          <w:sz w:val="22"/>
        </w:rPr>
        <w:t>, 36:1 (Spring 2007), 127-71.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11</w:t>
      </w:r>
      <w:r>
        <w:rPr>
          <w:sz w:val="22"/>
          <w:lang w:val="en-GB"/>
        </w:rPr>
        <w:t>.</w:t>
      </w:r>
      <w:r>
        <w:rPr>
          <w:sz w:val="22"/>
          <w:lang w:val="en-GB"/>
        </w:rPr>
        <w:tab/>
      </w:r>
      <w:r>
        <w:rPr>
          <w:sz w:val="22"/>
          <w:lang w:val="en-GB"/>
        </w:rPr>
        <w:tab/>
        <w:t xml:space="preserve">Carlo Ciccarelli and Stefano Fenoaltea, ‘Business Fluctuations in Italy, 1861-1913: The New Evidence’, </w:t>
      </w:r>
      <w:r>
        <w:rPr>
          <w:sz w:val="22"/>
          <w:u w:val="single"/>
          <w:lang w:val="en-GB"/>
        </w:rPr>
        <w:t>Explorations in Economic History</w:t>
      </w:r>
      <w:r>
        <w:rPr>
          <w:sz w:val="22"/>
          <w:lang w:val="en-GB"/>
        </w:rPr>
        <w:t>, 44:3 (July 2007), 432-51.</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12.</w:t>
      </w:r>
      <w:r>
        <w:rPr>
          <w:sz w:val="22"/>
          <w:lang w:val="en-GB"/>
        </w:rPr>
        <w:tab/>
      </w:r>
      <w:r>
        <w:rPr>
          <w:sz w:val="22"/>
          <w:lang w:val="en-GB"/>
        </w:rPr>
        <w:tab/>
        <w:t>Giovanni Federico, ‘Market Integration and Market Efficiency: The Case of 19</w:t>
      </w:r>
      <w:r>
        <w:rPr>
          <w:sz w:val="22"/>
          <w:vertAlign w:val="superscript"/>
          <w:lang w:val="en-GB"/>
        </w:rPr>
        <w:t>th</w:t>
      </w:r>
      <w:r>
        <w:rPr>
          <w:sz w:val="22"/>
          <w:lang w:val="en-GB"/>
        </w:rPr>
        <w:t xml:space="preserve"> Centu</w:t>
      </w:r>
      <w:r>
        <w:rPr>
          <w:sz w:val="22"/>
          <w:lang w:val="en-GB"/>
        </w:rPr>
        <w:t xml:space="preserve">ry Italy’, </w:t>
      </w:r>
      <w:r>
        <w:rPr>
          <w:sz w:val="22"/>
          <w:u w:val="single"/>
          <w:lang w:val="en-GB"/>
        </w:rPr>
        <w:t>Explorations in Economic History</w:t>
      </w:r>
      <w:r>
        <w:rPr>
          <w:sz w:val="22"/>
          <w:lang w:val="en-GB"/>
        </w:rPr>
        <w:t>, 44:2 (April 2007), 293-316.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lang w:val="en-GB"/>
        </w:rPr>
      </w:pPr>
      <w:r>
        <w:rPr>
          <w:b/>
          <w:sz w:val="22"/>
          <w:lang w:val="en-GB"/>
        </w:rPr>
        <w:t>The Austro-Hungarian and Ottoman Empires</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13.</w:t>
      </w:r>
      <w:r>
        <w:rPr>
          <w:sz w:val="22"/>
          <w:lang w:val="en-GB"/>
        </w:rPr>
        <w:tab/>
      </w:r>
      <w:r>
        <w:rPr>
          <w:sz w:val="22"/>
          <w:lang w:val="en-GB"/>
        </w:rPr>
        <w:tab/>
        <w:t xml:space="preserve">Max-Stephan Schulze, ‘Origins of Catch-Up Failure: Comparative Productivity Growth in the Habsburg Empire, 1870 - 1910’, </w:t>
      </w:r>
      <w:r>
        <w:rPr>
          <w:sz w:val="22"/>
          <w:u w:val="single"/>
          <w:lang w:val="en-GB"/>
        </w:rPr>
        <w:t>European Revie</w:t>
      </w:r>
      <w:r>
        <w:rPr>
          <w:sz w:val="22"/>
          <w:u w:val="single"/>
          <w:lang w:val="en-GB"/>
        </w:rPr>
        <w:t>w of Economic History</w:t>
      </w:r>
      <w:r>
        <w:rPr>
          <w:sz w:val="22"/>
          <w:lang w:val="en-GB"/>
        </w:rPr>
        <w:t>, 11:2 (August 2007), 189-218.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14.</w:t>
      </w:r>
      <w:r>
        <w:rPr>
          <w:sz w:val="22"/>
          <w:lang w:val="en-GB"/>
        </w:rPr>
        <w:tab/>
      </w:r>
      <w:r>
        <w:rPr>
          <w:sz w:val="22"/>
          <w:lang w:val="en-GB"/>
        </w:rPr>
        <w:tab/>
        <w:t xml:space="preserve">John Komlos, ‘Anthropometric Evidence on Economic Growth: Biological Well-Being and Regional Convergence in the Habsburg Monarchy, c.1850 - 1910’, </w:t>
      </w:r>
      <w:r>
        <w:rPr>
          <w:sz w:val="22"/>
          <w:u w:val="single"/>
          <w:lang w:val="en-GB"/>
        </w:rPr>
        <w:t>Cliometrica: Journal of Historical Economics and Ec</w:t>
      </w:r>
      <w:r>
        <w:rPr>
          <w:sz w:val="22"/>
          <w:u w:val="single"/>
          <w:lang w:val="en-GB"/>
        </w:rPr>
        <w:t>onometric History</w:t>
      </w:r>
      <w:r>
        <w:rPr>
          <w:sz w:val="22"/>
          <w:lang w:val="en-GB"/>
        </w:rPr>
        <w:t>, 1:3 (0ctober 2007), 211-37.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15.</w:t>
      </w:r>
      <w:r>
        <w:rPr>
          <w:sz w:val="22"/>
          <w:lang w:val="en-GB"/>
        </w:rPr>
        <w:tab/>
      </w:r>
      <w:r>
        <w:rPr>
          <w:sz w:val="22"/>
          <w:lang w:val="en-GB"/>
        </w:rPr>
        <w:tab/>
        <w:t xml:space="preserve">John E. Murray and Lars Nilsson, ‘Accident Risk Compensation in Late Imperial Austria: Wage Differentials and Social Insurance’, </w:t>
      </w:r>
      <w:r>
        <w:rPr>
          <w:sz w:val="22"/>
          <w:u w:val="single"/>
          <w:lang w:val="en-GB"/>
        </w:rPr>
        <w:t>Explorations in Economic History</w:t>
      </w:r>
      <w:r>
        <w:rPr>
          <w:sz w:val="22"/>
          <w:lang w:val="en-GB"/>
        </w:rPr>
        <w:t>, 44:4 (October 2007), 568-87.</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16.</w:t>
      </w:r>
      <w:r>
        <w:rPr>
          <w:sz w:val="22"/>
        </w:rPr>
        <w:tab/>
      </w:r>
      <w:r>
        <w:rPr>
          <w:sz w:val="22"/>
        </w:rPr>
        <w:tab/>
        <w:t>Sumru</w:t>
      </w:r>
      <w:r>
        <w:rPr>
          <w:sz w:val="22"/>
        </w:rPr>
        <w:t xml:space="preserve"> Altug, Alpay Filiztekin, and Şevket Pamuk, ‘Sources of Long-Term Economic Growth for Turkey, 1880 - 2005’, </w:t>
      </w:r>
      <w:r>
        <w:rPr>
          <w:sz w:val="22"/>
          <w:u w:val="single"/>
        </w:rPr>
        <w:t>European Review of Economic History</w:t>
      </w:r>
      <w:r>
        <w:rPr>
          <w:sz w:val="22"/>
        </w:rPr>
        <w:t>, 12:3 (December 2008), 393-430.</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17.</w:t>
      </w:r>
      <w:r>
        <w:rPr>
          <w:sz w:val="22"/>
        </w:rPr>
        <w:tab/>
      </w:r>
      <w:r>
        <w:rPr>
          <w:sz w:val="22"/>
        </w:rPr>
        <w:tab/>
        <w:t xml:space="preserve">Max-Stephan Schulze and Nikolaus Wolf, ‘Economic Nationalism and Economic </w:t>
      </w:r>
      <w:r>
        <w:rPr>
          <w:sz w:val="22"/>
        </w:rPr>
        <w:t xml:space="preserve">Integration: the Austro-Hungarian Empire in the Late Nineteenth Century’, </w:t>
      </w:r>
      <w:proofErr w:type="gramStart"/>
      <w:r>
        <w:rPr>
          <w:sz w:val="22"/>
          <w:u w:val="single"/>
        </w:rPr>
        <w:t>The</w:t>
      </w:r>
      <w:proofErr w:type="gramEnd"/>
      <w:r>
        <w:rPr>
          <w:sz w:val="22"/>
          <w:u w:val="single"/>
        </w:rPr>
        <w:t xml:space="preserve"> Economic History Review</w:t>
      </w:r>
      <w:r>
        <w:rPr>
          <w:sz w:val="22"/>
        </w:rPr>
        <w:t>, 2</w:t>
      </w:r>
      <w:r>
        <w:rPr>
          <w:sz w:val="22"/>
          <w:vertAlign w:val="superscript"/>
        </w:rPr>
        <w:t>nd</w:t>
      </w:r>
      <w:r>
        <w:rPr>
          <w:sz w:val="22"/>
        </w:rPr>
        <w:t xml:space="preserve"> ser., 65:2 (May 2012), 652-73.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sz w:val="22"/>
          <w:lang w:val="en-GB"/>
        </w:rPr>
      </w:pPr>
      <w:r>
        <w:rPr>
          <w:b/>
          <w:sz w:val="22"/>
          <w:lang w:val="en-GB"/>
        </w:rPr>
        <w:t>The Low Countries</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18.</w:t>
      </w:r>
      <w:r>
        <w:rPr>
          <w:sz w:val="22"/>
        </w:rPr>
        <w:tab/>
      </w:r>
      <w:r>
        <w:rPr>
          <w:sz w:val="22"/>
        </w:rPr>
        <w:tab/>
        <w:t xml:space="preserve">Michael Huberman, ‘Ticket to Trade: Belgian Labour and Globalization </w:t>
      </w:r>
      <w:proofErr w:type="gramStart"/>
      <w:r>
        <w:rPr>
          <w:sz w:val="22"/>
        </w:rPr>
        <w:t>Before</w:t>
      </w:r>
      <w:proofErr w:type="gramEnd"/>
      <w:r>
        <w:rPr>
          <w:sz w:val="22"/>
        </w:rPr>
        <w:t xml:space="preserve"> 1914’, </w:t>
      </w:r>
      <w:r>
        <w:rPr>
          <w:sz w:val="22"/>
          <w:u w:val="single"/>
        </w:rPr>
        <w:t>The Econom</w:t>
      </w:r>
      <w:r>
        <w:rPr>
          <w:sz w:val="22"/>
          <w:u w:val="single"/>
        </w:rPr>
        <w:t>ic History Review</w:t>
      </w:r>
      <w:r>
        <w:rPr>
          <w:sz w:val="22"/>
        </w:rPr>
        <w:t>, 2</w:t>
      </w:r>
      <w:r>
        <w:rPr>
          <w:sz w:val="22"/>
          <w:vertAlign w:val="superscript"/>
        </w:rPr>
        <w:t>nd</w:t>
      </w:r>
      <w:r>
        <w:rPr>
          <w:sz w:val="22"/>
        </w:rPr>
        <w:t xml:space="preserve"> ser., 61:2 (May 2008), 326-59.</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19.</w:t>
      </w:r>
      <w:r>
        <w:rPr>
          <w:sz w:val="22"/>
          <w:lang w:val="en-GB"/>
        </w:rPr>
        <w:tab/>
      </w:r>
      <w:r>
        <w:rPr>
          <w:sz w:val="22"/>
          <w:lang w:val="en-GB"/>
        </w:rPr>
        <w:tab/>
        <w:t>Frank Witlox, ‘</w:t>
      </w:r>
      <w:proofErr w:type="gramStart"/>
      <w:r>
        <w:rPr>
          <w:sz w:val="22"/>
          <w:lang w:val="en-GB"/>
        </w:rPr>
        <w:t>The</w:t>
      </w:r>
      <w:proofErr w:type="gramEnd"/>
      <w:r>
        <w:rPr>
          <w:sz w:val="22"/>
          <w:lang w:val="en-GB"/>
        </w:rPr>
        <w:t xml:space="preserve"> Iron Rhine Railway Link: a Chronicle of Dutch-Flemish Geopolitics Based on Contextual History’, </w:t>
      </w:r>
      <w:r>
        <w:rPr>
          <w:sz w:val="22"/>
          <w:u w:val="single"/>
          <w:lang w:val="en-GB"/>
        </w:rPr>
        <w:t>The Journal of European Economic History</w:t>
      </w:r>
      <w:r>
        <w:rPr>
          <w:sz w:val="22"/>
          <w:lang w:val="en-GB"/>
        </w:rPr>
        <w:t>, 35:1 (Spring 2006), 149-73.</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sz w:val="22"/>
        </w:rPr>
      </w:pPr>
      <w:r>
        <w:rPr>
          <w:b/>
          <w:sz w:val="22"/>
        </w:rPr>
        <w:t>Scandinavi</w:t>
      </w:r>
      <w:r>
        <w:rPr>
          <w:b/>
          <w:sz w:val="22"/>
        </w:rPr>
        <w:t>a and Finland:</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20.</w:t>
      </w:r>
      <w:r>
        <w:rPr>
          <w:sz w:val="22"/>
          <w:lang w:val="en-GB"/>
        </w:rPr>
        <w:tab/>
      </w:r>
      <w:r>
        <w:rPr>
          <w:sz w:val="22"/>
          <w:lang w:val="en-GB"/>
        </w:rPr>
        <w:tab/>
        <w:t xml:space="preserve">Jari Ojala, Jari Floranta, and Jukka Jalava, eds., </w:t>
      </w:r>
      <w:proofErr w:type="gramStart"/>
      <w:r>
        <w:rPr>
          <w:sz w:val="22"/>
          <w:u w:val="single"/>
          <w:lang w:val="en-GB"/>
        </w:rPr>
        <w:t>The</w:t>
      </w:r>
      <w:proofErr w:type="gramEnd"/>
      <w:r>
        <w:rPr>
          <w:sz w:val="22"/>
          <w:u w:val="single"/>
          <w:lang w:val="en-GB"/>
        </w:rPr>
        <w:t xml:space="preserve"> Road to Prosperity: an Economic History of Finland</w:t>
      </w:r>
      <w:r>
        <w:rPr>
          <w:sz w:val="22"/>
          <w:lang w:val="en-GB"/>
        </w:rPr>
        <w:t xml:space="preserve"> (Helsinki: Suomalaisen Kirjallisuuden Seura, 2006).</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21.</w:t>
      </w:r>
      <w:r>
        <w:rPr>
          <w:sz w:val="22"/>
        </w:rPr>
        <w:tab/>
      </w:r>
      <w:r>
        <w:rPr>
          <w:sz w:val="22"/>
        </w:rPr>
        <w:tab/>
        <w:t>Erland Mårald, ‘A Catalyst for Modern Agriculture?  The Importance of P</w:t>
      </w:r>
      <w:r>
        <w:rPr>
          <w:sz w:val="22"/>
        </w:rPr>
        <w:t xml:space="preserve">eatland Cultivation in the Adoption of Inorganic Fertilizers in Sweden, 1880 - 1920’, </w:t>
      </w:r>
      <w:r>
        <w:rPr>
          <w:sz w:val="22"/>
          <w:u w:val="single"/>
        </w:rPr>
        <w:t>Agricultural History Review</w:t>
      </w:r>
      <w:r>
        <w:rPr>
          <w:sz w:val="22"/>
        </w:rPr>
        <w:t>, 56</w:t>
      </w:r>
      <w:proofErr w:type="gramStart"/>
      <w:r>
        <w:rPr>
          <w:sz w:val="22"/>
        </w:rPr>
        <w:t>:I</w:t>
      </w:r>
      <w:proofErr w:type="gramEnd"/>
      <w:r>
        <w:rPr>
          <w:sz w:val="22"/>
        </w:rPr>
        <w:t xml:space="preserve"> (2008), 48-65.</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22.</w:t>
      </w:r>
      <w:r>
        <w:rPr>
          <w:sz w:val="22"/>
        </w:rPr>
        <w:tab/>
      </w:r>
      <w:r>
        <w:rPr>
          <w:sz w:val="22"/>
        </w:rPr>
        <w:tab/>
        <w:t xml:space="preserve">Carin Martin, ‘Milk as a Means of Payment for Farm Labour: the Dairy Economy of a Swedish Estate, 1874- 1913’, </w:t>
      </w:r>
      <w:r>
        <w:rPr>
          <w:sz w:val="22"/>
          <w:u w:val="single"/>
        </w:rPr>
        <w:t>Agri</w:t>
      </w:r>
      <w:r>
        <w:rPr>
          <w:sz w:val="22"/>
          <w:u w:val="single"/>
        </w:rPr>
        <w:t>cultural History Review</w:t>
      </w:r>
      <w:r>
        <w:rPr>
          <w:sz w:val="22"/>
        </w:rPr>
        <w:t>, 56</w:t>
      </w:r>
      <w:proofErr w:type="gramStart"/>
      <w:r>
        <w:rPr>
          <w:sz w:val="22"/>
        </w:rPr>
        <w:t>:ii</w:t>
      </w:r>
      <w:proofErr w:type="gramEnd"/>
      <w:r>
        <w:rPr>
          <w:sz w:val="22"/>
        </w:rPr>
        <w:t xml:space="preserve"> (2008), 167-</w:t>
      </w:r>
      <w:r>
        <w:rPr>
          <w:sz w:val="22"/>
        </w:rPr>
        <w:lastRenderedPageBreak/>
        <w:t>88.</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r>
        <w:rPr>
          <w:sz w:val="22"/>
          <w:lang w:val="en-GB"/>
        </w:rPr>
        <w:br w:type="page"/>
      </w:r>
      <w:r>
        <w:rPr>
          <w:b/>
          <w:sz w:val="22"/>
          <w:lang w:val="en-GB"/>
        </w:rPr>
        <w:lastRenderedPageBreak/>
        <w:t>QUESTIONS</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 xml:space="preserve"> 1.</w:t>
      </w:r>
      <w:r>
        <w:rPr>
          <w:sz w:val="22"/>
          <w:lang w:val="en-GB"/>
        </w:rPr>
        <w:tab/>
        <w:t>Compare and contrast the role of the state in the economic development of Germany and Russia in the 19th and early 20th centuries.</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 xml:space="preserve"> 2.</w:t>
      </w:r>
      <w:r>
        <w:rPr>
          <w:sz w:val="22"/>
          <w:lang w:val="en-GB"/>
        </w:rPr>
        <w:tab/>
        <w:t>What were the chief barriers to German and Russian indu</w:t>
      </w:r>
      <w:r>
        <w:rPr>
          <w:sz w:val="22"/>
          <w:lang w:val="en-GB"/>
        </w:rPr>
        <w:t xml:space="preserve">strialization in the mid 19th century, particularly in the view of their respective state governments:  in terms of agriculture, transportation, money and banking, education, foreign trade and investment, industry?  How did the German (Prussian, Bavarian, </w:t>
      </w:r>
      <w:r>
        <w:rPr>
          <w:sz w:val="22"/>
          <w:lang w:val="en-GB"/>
        </w:rPr>
        <w:t>Saxon, etc.) and Russian governments respond to these barriers and how did they seek to overcome them?</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 xml:space="preserve"> 3.</w:t>
      </w:r>
      <w:r>
        <w:rPr>
          <w:sz w:val="22"/>
          <w:lang w:val="en-GB"/>
        </w:rPr>
        <w:tab/>
        <w:t>Apply Gerschenkron's model of ‘economic backwardness’ to both Russia and Germany, to their principal economic and cultural regions, in the 19th cent</w:t>
      </w:r>
      <w:r>
        <w:rPr>
          <w:sz w:val="22"/>
          <w:lang w:val="en-GB"/>
        </w:rPr>
        <w:t xml:space="preserve">ury.  In terms of Gerschenkron's model what role would the state or their respective governments </w:t>
      </w:r>
      <w:proofErr w:type="gramStart"/>
      <w:r>
        <w:rPr>
          <w:sz w:val="22"/>
          <w:lang w:val="en-GB"/>
        </w:rPr>
        <w:t>be</w:t>
      </w:r>
      <w:proofErr w:type="gramEnd"/>
      <w:r>
        <w:rPr>
          <w:sz w:val="22"/>
          <w:lang w:val="en-GB"/>
        </w:rPr>
        <w:t xml:space="preserve"> called upon to eliminate or overcome such problems of ‘backwardness’?’  Was such state intervention a necessary consequence of backwardness, given the polit</w:t>
      </w:r>
      <w:r>
        <w:rPr>
          <w:sz w:val="22"/>
          <w:lang w:val="en-GB"/>
        </w:rPr>
        <w:t xml:space="preserve">ical and international circumstances of the late 19th century? Which governments were the more successful in applying favourable economic policies? </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 xml:space="preserve"> 4.</w:t>
      </w:r>
      <w:r>
        <w:rPr>
          <w:sz w:val="22"/>
          <w:lang w:val="en-GB"/>
        </w:rPr>
        <w:tab/>
        <w:t>Why was Germany so much more successful than Russia in overcoming the obstacles to economic developmen</w:t>
      </w:r>
      <w:r>
        <w:rPr>
          <w:sz w:val="22"/>
          <w:lang w:val="en-GB"/>
        </w:rPr>
        <w:t>t and in achieving modern industrialization before World War I? Can the Prussian or German governments take any particular credit for this relative economic success?  In each country, did economic development occur because of or despite government economic</w:t>
      </w:r>
      <w:r>
        <w:rPr>
          <w:sz w:val="22"/>
          <w:lang w:val="en-GB"/>
        </w:rPr>
        <w:t xml:space="preserve"> policies?</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 xml:space="preserve"> 5.</w:t>
      </w:r>
      <w:r>
        <w:rPr>
          <w:sz w:val="22"/>
          <w:lang w:val="en-GB"/>
        </w:rPr>
        <w:tab/>
        <w:t>How successful was the Russian government in establishing an infrastructure and base for industrialization by World War I? Did state economic policies play a major role -- apart from military defeat in World War I -- in ‘causing’ the 1917 R</w:t>
      </w:r>
      <w:r>
        <w:rPr>
          <w:sz w:val="22"/>
          <w:lang w:val="en-GB"/>
        </w:rPr>
        <w:t xml:space="preserve">evolutions? </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 xml:space="preserve"> 6.</w:t>
      </w:r>
      <w:r>
        <w:rPr>
          <w:sz w:val="22"/>
          <w:lang w:val="en-GB"/>
        </w:rPr>
        <w:tab/>
        <w:t>In analyzing the economic development of Russia and Germany, from 1850 to 1914, compare and contrast the role of railroads and steam shipping, and the roles played by their governments in providing, financing, or supporting such transport</w:t>
      </w:r>
      <w:r>
        <w:rPr>
          <w:sz w:val="22"/>
          <w:lang w:val="en-GB"/>
        </w:rPr>
        <w:t>ation facilties.</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 xml:space="preserve"> 7.</w:t>
      </w:r>
      <w:r>
        <w:rPr>
          <w:sz w:val="22"/>
          <w:lang w:val="en-GB"/>
        </w:rPr>
        <w:tab/>
        <w:t>Compare and contrast the role of financial institutions, domestic and foreign, and of foreign investment in the economic development of Germany and Russia, 1870-1914. What roles did the state (the governments) play in promoting the de</w:t>
      </w:r>
      <w:r>
        <w:rPr>
          <w:sz w:val="22"/>
          <w:lang w:val="en-GB"/>
        </w:rPr>
        <w:t>velopment of such financial institutions and foreign investment: positive or negative?</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 xml:space="preserve"> 8.</w:t>
      </w:r>
      <w:r>
        <w:rPr>
          <w:sz w:val="22"/>
          <w:lang w:val="en-GB"/>
        </w:rPr>
        <w:tab/>
        <w:t>Compare the organization, functions, and roles of the central banks in the economic development of Imperial Germany and the Russian Empire from ca. 1875 to 1914: th</w:t>
      </w:r>
      <w:r>
        <w:rPr>
          <w:sz w:val="22"/>
          <w:lang w:val="en-GB"/>
        </w:rPr>
        <w:t>e Reichsbank and Gosbank. Discuss the monetary and fiscal policies pursued by the Imperial German and Russian governments to World War I: how did they differ?  What were their consequences?</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 xml:space="preserve"> 9.</w:t>
      </w:r>
      <w:r>
        <w:rPr>
          <w:sz w:val="22"/>
          <w:lang w:val="en-GB"/>
        </w:rPr>
        <w:tab/>
        <w:t>What roles did the German (Prussian, Bavarian, Saxon, etc.) a</w:t>
      </w:r>
      <w:r>
        <w:rPr>
          <w:sz w:val="22"/>
          <w:lang w:val="en-GB"/>
        </w:rPr>
        <w:t>nd Russian governments play in liberating the serfs and in promoting land reform and agararian modernization?  Why did they abolish serfdom and promote land reform, in the first place?  In each country, how did emancipation of the serfs proceed: under what</w:t>
      </w:r>
      <w:r>
        <w:rPr>
          <w:sz w:val="22"/>
          <w:lang w:val="en-GB"/>
        </w:rPr>
        <w:t xml:space="preserve"> conditions for both the serfs and the landowners? What happened to the serfs after emancipation: in the various German states, in the Russian Empire, and in Poland (both Russian and German zones)?</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10.</w:t>
      </w:r>
      <w:r>
        <w:rPr>
          <w:sz w:val="22"/>
          <w:lang w:val="en-GB"/>
        </w:rPr>
        <w:tab/>
        <w:t xml:space="preserve">Discuss both the economic and social consequences of </w:t>
      </w:r>
      <w:r>
        <w:rPr>
          <w:sz w:val="22"/>
          <w:lang w:val="en-GB"/>
        </w:rPr>
        <w:t>the aboliton of serfdom in Germany, Poland, and Russia, during the 19th century and up to World War I.</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11.</w:t>
      </w:r>
      <w:r>
        <w:rPr>
          <w:sz w:val="22"/>
          <w:lang w:val="en-GB"/>
        </w:rPr>
        <w:tab/>
        <w:t xml:space="preserve">For Russia and the Russian Empire, explain the Stolypin Land Reforms?  Why were they </w:t>
      </w:r>
      <w:proofErr w:type="gramStart"/>
      <w:r>
        <w:rPr>
          <w:sz w:val="22"/>
          <w:lang w:val="en-GB"/>
        </w:rPr>
        <w:t>necessary,</w:t>
      </w:r>
      <w:proofErr w:type="gramEnd"/>
      <w:r>
        <w:rPr>
          <w:sz w:val="22"/>
          <w:lang w:val="en-GB"/>
        </w:rPr>
        <w:t xml:space="preserve"> and how successful were they, as government policy?</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lastRenderedPageBreak/>
        <w:t>12.</w:t>
      </w:r>
      <w:r>
        <w:rPr>
          <w:sz w:val="22"/>
          <w:lang w:val="en-GB"/>
        </w:rPr>
        <w:tab/>
        <w:t>How did the Russian government utilize grain exports to finance industrialization?</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13.</w:t>
      </w:r>
      <w:r>
        <w:rPr>
          <w:sz w:val="22"/>
          <w:lang w:val="en-GB"/>
        </w:rPr>
        <w:tab/>
        <w:t>Discuss the significance of Russian monetary policy, especially of the Gold Ruble of 1897 - 1914: were its consequences positive or negative for Russian economic de</w:t>
      </w:r>
      <w:r>
        <w:rPr>
          <w:sz w:val="22"/>
          <w:lang w:val="en-GB"/>
        </w:rPr>
        <w:t>velopment, especially in terms of foreign investment?</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14.</w:t>
      </w:r>
      <w:r>
        <w:rPr>
          <w:sz w:val="22"/>
          <w:lang w:val="en-GB"/>
        </w:rPr>
        <w:tab/>
        <w:t xml:space="preserve">How did the Russian government seek to promote foreign investment in Russia: and what role did such foreign investments play in Russian industrialization up to 1917?  </w:t>
      </w:r>
      <w:proofErr w:type="gramStart"/>
      <w:r>
        <w:rPr>
          <w:sz w:val="22"/>
          <w:lang w:val="en-GB"/>
        </w:rPr>
        <w:t>Positive or negative?</w:t>
      </w:r>
      <w:proofErr w:type="gramEnd"/>
      <w:r>
        <w:rPr>
          <w:sz w:val="22"/>
          <w:lang w:val="en-GB"/>
        </w:rPr>
        <w:t xml:space="preserve">  Was suc</w:t>
      </w:r>
      <w:r>
        <w:rPr>
          <w:sz w:val="22"/>
          <w:lang w:val="en-GB"/>
        </w:rPr>
        <w:t>h foreign investment at all significant in German economic development?</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15.</w:t>
      </w:r>
      <w:r>
        <w:rPr>
          <w:sz w:val="22"/>
          <w:lang w:val="en-GB"/>
        </w:rPr>
        <w:tab/>
        <w:t>Discuss the role of industrial cartels (or other monopolistic organizations) in the economic development of Germany and Russia, from ca. 1875 to 1914.  Discuss the following:</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lang w:val="en-GB"/>
        </w:rPr>
      </w:pPr>
      <w:r>
        <w:rPr>
          <w:sz w:val="22"/>
          <w:lang w:val="en-GB"/>
        </w:rPr>
        <w:t xml:space="preserve">a) </w:t>
      </w:r>
      <w:r>
        <w:rPr>
          <w:sz w:val="22"/>
          <w:lang w:val="en-GB"/>
        </w:rPr>
        <w:t xml:space="preserve">What role did their respective governments play in promoting and protecting these </w:t>
      </w:r>
      <w:proofErr w:type="gramStart"/>
      <w:r>
        <w:rPr>
          <w:sz w:val="22"/>
          <w:lang w:val="en-GB"/>
        </w:rPr>
        <w:t>cartels.</w:t>
      </w:r>
      <w:proofErr w:type="gramEnd"/>
      <w:r>
        <w:rPr>
          <w:sz w:val="22"/>
          <w:lang w:val="en-GB"/>
        </w:rPr>
        <w:t xml:space="preserve"> How did their government policies differ in this respect from those of other European and North American governments?</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lang w:val="en-GB"/>
        </w:rPr>
      </w:pPr>
      <w:r>
        <w:rPr>
          <w:sz w:val="22"/>
          <w:lang w:val="en-GB"/>
        </w:rPr>
        <w:t>b) To what extent did the success of German an</w:t>
      </w:r>
      <w:r>
        <w:rPr>
          <w:sz w:val="22"/>
          <w:lang w:val="en-GB"/>
        </w:rPr>
        <w:t>d Russian cartels depend upon protective tariffs?  Explain the economic relationships.</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lang w:val="en-GB"/>
        </w:rPr>
      </w:pPr>
      <w:r>
        <w:rPr>
          <w:sz w:val="22"/>
          <w:lang w:val="en-GB"/>
        </w:rPr>
        <w:t>c) Apart from legal protection for cartel agreements and tariff protection, what other conditions were necessary for the successful functioning of a cartel.</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lang w:val="en-GB"/>
        </w:rPr>
      </w:pPr>
      <w:r>
        <w:rPr>
          <w:sz w:val="22"/>
          <w:lang w:val="en-GB"/>
        </w:rPr>
        <w:t>d) Did the</w:t>
      </w:r>
      <w:r>
        <w:rPr>
          <w:sz w:val="22"/>
          <w:lang w:val="en-GB"/>
        </w:rPr>
        <w:t xml:space="preserve"> German and Russian governments favour cartel arrangements particularly in heavy industry -- and did they thus seek to promote the relative growth of heavy industry (of capital goods over consumer goods); and if so, why?</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16.</w:t>
      </w:r>
      <w:r>
        <w:rPr>
          <w:sz w:val="22"/>
          <w:lang w:val="en-GB"/>
        </w:rPr>
        <w:tab/>
        <w:t>For Prussia and Imperial Germa</w:t>
      </w:r>
      <w:r>
        <w:rPr>
          <w:sz w:val="22"/>
          <w:lang w:val="en-GB"/>
        </w:rPr>
        <w:t>ny, discuss the social and economic policies of Bismarck:  success or failure?</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17.</w:t>
      </w:r>
      <w:r>
        <w:rPr>
          <w:sz w:val="22"/>
          <w:lang w:val="en-GB"/>
        </w:rPr>
        <w:tab/>
        <w:t>For Russia, discuss the social and economic policies of Count Sergei Witte:  success or failure?</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18.</w:t>
      </w:r>
      <w:r>
        <w:rPr>
          <w:sz w:val="22"/>
          <w:lang w:val="en-GB"/>
        </w:rPr>
        <w:tab/>
        <w:t>What role did the various following factors play in determining the na</w:t>
      </w:r>
      <w:r>
        <w:rPr>
          <w:sz w:val="22"/>
          <w:lang w:val="en-GB"/>
        </w:rPr>
        <w:t xml:space="preserve">ture of state intervention and state economic policies in Germany and Russia during the 19th and early 20th </w:t>
      </w:r>
      <w:proofErr w:type="gramStart"/>
      <w:r>
        <w:rPr>
          <w:sz w:val="22"/>
          <w:lang w:val="en-GB"/>
        </w:rPr>
        <w:t>centuries:</w:t>
      </w:r>
      <w:proofErr w:type="gramEnd"/>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lang w:val="en-GB"/>
        </w:rPr>
      </w:pPr>
      <w:r>
        <w:rPr>
          <w:sz w:val="22"/>
          <w:lang w:val="en-GB"/>
        </w:rPr>
        <w:t xml:space="preserve">(a) </w:t>
      </w:r>
      <w:proofErr w:type="gramStart"/>
      <w:r>
        <w:rPr>
          <w:sz w:val="22"/>
          <w:lang w:val="en-GB"/>
        </w:rPr>
        <w:t>military</w:t>
      </w:r>
      <w:proofErr w:type="gramEnd"/>
      <w:r>
        <w:rPr>
          <w:sz w:val="22"/>
          <w:lang w:val="en-GB"/>
        </w:rPr>
        <w:t xml:space="preserve"> factors and foreign affairs;</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lang w:val="en-GB"/>
        </w:rPr>
      </w:pPr>
      <w:r>
        <w:rPr>
          <w:sz w:val="22"/>
          <w:lang w:val="en-GB"/>
        </w:rPr>
        <w:t xml:space="preserve"> </w:t>
      </w:r>
      <w:r>
        <w:rPr>
          <w:sz w:val="22"/>
          <w:lang w:val="en-GB"/>
        </w:rPr>
        <w:tab/>
        <w:t xml:space="preserve">(b) </w:t>
      </w:r>
      <w:proofErr w:type="gramStart"/>
      <w:r>
        <w:rPr>
          <w:sz w:val="22"/>
          <w:lang w:val="en-GB"/>
        </w:rPr>
        <w:t>political</w:t>
      </w:r>
      <w:proofErr w:type="gramEnd"/>
      <w:r>
        <w:rPr>
          <w:sz w:val="22"/>
          <w:lang w:val="en-GB"/>
        </w:rPr>
        <w:t xml:space="preserve"> and economic factors, in particular, the goals of industrialization and econo</w:t>
      </w:r>
      <w:r>
        <w:rPr>
          <w:sz w:val="22"/>
          <w:lang w:val="en-GB"/>
        </w:rPr>
        <w:t>mic growth, to promote national ‘well-being’ and prestige.</w:t>
      </w: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B50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lang w:val="en-GB"/>
        </w:rPr>
      </w:pPr>
      <w:r>
        <w:rPr>
          <w:sz w:val="22"/>
          <w:lang w:val="en-GB"/>
        </w:rPr>
        <w:t xml:space="preserve">(c) </w:t>
      </w:r>
      <w:proofErr w:type="gramStart"/>
      <w:r>
        <w:rPr>
          <w:sz w:val="22"/>
          <w:lang w:val="en-GB"/>
        </w:rPr>
        <w:t>political</w:t>
      </w:r>
      <w:proofErr w:type="gramEnd"/>
      <w:r>
        <w:rPr>
          <w:sz w:val="22"/>
          <w:lang w:val="en-GB"/>
        </w:rPr>
        <w:t xml:space="preserve"> and social factors: the fear of social unrest, as the cost of ‘backwardness’, when other countries were developing their economies?</w:t>
      </w:r>
    </w:p>
    <w:p w:rsidR="00000000" w:rsidRDefault="00B50F17">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s>
        <w:ind w:left="1440" w:hanging="1440"/>
        <w:jc w:val="both"/>
        <w:rPr>
          <w:b/>
          <w:sz w:val="22"/>
          <w:lang w:val="en-GB"/>
        </w:rPr>
      </w:pPr>
      <w:r>
        <w:rPr>
          <w:sz w:val="22"/>
          <w:lang w:val="en-GB"/>
        </w:rPr>
        <w:br w:type="page"/>
      </w:r>
      <w:r>
        <w:rPr>
          <w:b/>
          <w:sz w:val="22"/>
          <w:lang w:val="en-GB"/>
        </w:rPr>
        <w:lastRenderedPageBreak/>
        <w:t xml:space="preserve">Table 1 </w:t>
      </w:r>
      <w:r>
        <w:rPr>
          <w:b/>
          <w:sz w:val="22"/>
          <w:lang w:val="en-GB"/>
        </w:rPr>
        <w:tab/>
      </w:r>
      <w:r>
        <w:rPr>
          <w:b/>
          <w:sz w:val="22"/>
          <w:lang w:val="en-GB"/>
        </w:rPr>
        <w:tab/>
        <w:t>GERMAN AGRICULTURE IN THE 19th CENTURY</w:t>
      </w:r>
    </w:p>
    <w:p w:rsidR="00000000" w:rsidRDefault="00B50F17">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s>
        <w:jc w:val="both"/>
        <w:rPr>
          <w:b/>
          <w:sz w:val="22"/>
          <w:lang w:val="en-GB"/>
        </w:rPr>
      </w:pPr>
    </w:p>
    <w:p w:rsidR="00000000" w:rsidRDefault="00B50F17">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s>
        <w:ind w:left="1440"/>
        <w:jc w:val="both"/>
        <w:rPr>
          <w:sz w:val="22"/>
          <w:lang w:val="en-GB"/>
        </w:rPr>
      </w:pPr>
      <w:r>
        <w:rPr>
          <w:b/>
          <w:sz w:val="22"/>
          <w:lang w:val="en-GB"/>
        </w:rPr>
        <w:tab/>
      </w:r>
      <w:r>
        <w:rPr>
          <w:b/>
          <w:sz w:val="22"/>
          <w:lang w:val="en-GB"/>
        </w:rPr>
        <w:tab/>
        <w:t>Distribution of Farm Lands</w:t>
      </w:r>
    </w:p>
    <w:p w:rsidR="00000000" w:rsidRDefault="00B50F17">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s>
        <w:jc w:val="both"/>
        <w:rPr>
          <w:sz w:val="22"/>
          <w:lang w:val="en-GB"/>
        </w:rPr>
      </w:pPr>
    </w:p>
    <w:p w:rsidR="00000000" w:rsidRDefault="00B50F17">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s>
        <w:jc w:val="both"/>
        <w:rPr>
          <w:sz w:val="22"/>
          <w:lang w:val="en-GB"/>
        </w:rPr>
      </w:pPr>
    </w:p>
    <w:p w:rsidR="00000000" w:rsidRDefault="00B50F17">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s>
        <w:ind w:left="1440"/>
        <w:jc w:val="both"/>
        <w:rPr>
          <w:sz w:val="22"/>
          <w:lang w:val="en-GB"/>
        </w:rPr>
      </w:pPr>
      <w:r>
        <w:rPr>
          <w:b/>
          <w:sz w:val="22"/>
          <w:lang w:val="en-GB"/>
        </w:rPr>
        <w:t>GERMANY:  1907 (In terms of post 1919-frontiers)</w:t>
      </w:r>
    </w:p>
    <w:p w:rsidR="00000000" w:rsidRDefault="00B50F17">
      <w:pPr>
        <w:widowControl w:val="0"/>
        <w:tabs>
          <w:tab w:val="left" w:pos="2160"/>
          <w:tab w:val="left" w:pos="4032"/>
          <w:tab w:val="left" w:pos="5760"/>
          <w:tab w:val="left" w:pos="7920"/>
        </w:tabs>
        <w:jc w:val="both"/>
        <w:rPr>
          <w:sz w:val="22"/>
          <w:lang w:val="en-GB"/>
        </w:rPr>
      </w:pPr>
    </w:p>
    <w:p w:rsidR="00000000" w:rsidRDefault="00B50F17">
      <w:pPr>
        <w:widowControl w:val="0"/>
        <w:tabs>
          <w:tab w:val="left" w:pos="2160"/>
          <w:tab w:val="left" w:pos="4032"/>
          <w:tab w:val="left" w:pos="5760"/>
          <w:tab w:val="left" w:pos="7920"/>
        </w:tabs>
        <w:jc w:val="both"/>
        <w:rPr>
          <w:sz w:val="22"/>
          <w:lang w:val="en-GB"/>
        </w:rPr>
      </w:pPr>
    </w:p>
    <w:p w:rsidR="00000000" w:rsidRDefault="00B50F17">
      <w:pPr>
        <w:widowControl w:val="0"/>
        <w:tabs>
          <w:tab w:val="left" w:pos="2160"/>
          <w:tab w:val="left" w:pos="4032"/>
          <w:tab w:val="left" w:pos="5760"/>
          <w:tab w:val="left" w:pos="7920"/>
        </w:tabs>
        <w:jc w:val="both"/>
        <w:rPr>
          <w:b/>
          <w:sz w:val="22"/>
          <w:lang w:val="en-GB"/>
        </w:rPr>
      </w:pPr>
      <w:r>
        <w:rPr>
          <w:b/>
          <w:sz w:val="22"/>
          <w:lang w:val="en-GB"/>
        </w:rPr>
        <w:t>Category</w:t>
      </w:r>
      <w:r>
        <w:rPr>
          <w:b/>
          <w:sz w:val="22"/>
          <w:lang w:val="en-GB"/>
        </w:rPr>
        <w:tab/>
        <w:t>Percentages of the Total Arable Area per Category</w:t>
      </w:r>
      <w:r>
        <w:rPr>
          <w:b/>
          <w:sz w:val="22"/>
          <w:lang w:val="en-GB"/>
        </w:rPr>
        <w:tab/>
      </w:r>
      <w:r>
        <w:rPr>
          <w:b/>
          <w:sz w:val="22"/>
          <w:lang w:val="en-GB"/>
        </w:rPr>
        <w:tab/>
        <w:t>of Farms by Area</w:t>
      </w:r>
    </w:p>
    <w:p w:rsidR="00000000" w:rsidRDefault="00B50F17">
      <w:pPr>
        <w:widowControl w:val="0"/>
        <w:tabs>
          <w:tab w:val="left" w:pos="2160"/>
          <w:tab w:val="left" w:pos="4032"/>
          <w:tab w:val="left" w:pos="5760"/>
          <w:tab w:val="left" w:pos="7920"/>
        </w:tabs>
        <w:jc w:val="both"/>
        <w:rPr>
          <w:sz w:val="22"/>
          <w:lang w:val="en-GB"/>
        </w:rPr>
      </w:pPr>
    </w:p>
    <w:p w:rsidR="00000000" w:rsidRDefault="00B50F17">
      <w:pPr>
        <w:widowControl w:val="0"/>
        <w:tabs>
          <w:tab w:val="left" w:pos="2160"/>
          <w:tab w:val="left" w:pos="4032"/>
          <w:tab w:val="left" w:pos="5760"/>
          <w:tab w:val="left" w:pos="7920"/>
        </w:tabs>
        <w:jc w:val="both"/>
        <w:rPr>
          <w:sz w:val="22"/>
          <w:lang w:val="en-GB"/>
        </w:rPr>
      </w:pPr>
    </w:p>
    <w:p w:rsidR="00000000" w:rsidRDefault="00B50F17">
      <w:pPr>
        <w:widowControl w:val="0"/>
        <w:tabs>
          <w:tab w:val="left" w:pos="2160"/>
          <w:tab w:val="left" w:pos="4032"/>
          <w:tab w:val="left" w:pos="5760"/>
          <w:tab w:val="left" w:pos="7920"/>
        </w:tabs>
        <w:jc w:val="both"/>
        <w:rPr>
          <w:b/>
          <w:sz w:val="22"/>
          <w:lang w:val="en-GB"/>
        </w:rPr>
      </w:pPr>
      <w:r>
        <w:rPr>
          <w:b/>
          <w:sz w:val="22"/>
          <w:lang w:val="en-GB"/>
        </w:rPr>
        <w:tab/>
      </w:r>
      <w:r>
        <w:rPr>
          <w:b/>
          <w:sz w:val="22"/>
          <w:lang w:val="en-GB"/>
        </w:rPr>
        <w:tab/>
        <w:t xml:space="preserve">East </w:t>
      </w:r>
      <w:r>
        <w:rPr>
          <w:b/>
          <w:sz w:val="22"/>
          <w:lang w:val="en-GB"/>
        </w:rPr>
        <w:tab/>
        <w:t>Rest of</w:t>
      </w:r>
      <w:r>
        <w:rPr>
          <w:b/>
          <w:sz w:val="22"/>
          <w:lang w:val="en-GB"/>
        </w:rPr>
        <w:tab/>
        <w:t>All</w:t>
      </w:r>
    </w:p>
    <w:p w:rsidR="00000000" w:rsidRDefault="00B50F17">
      <w:pPr>
        <w:widowControl w:val="0"/>
        <w:tabs>
          <w:tab w:val="left" w:pos="2160"/>
          <w:tab w:val="left" w:pos="4032"/>
          <w:tab w:val="left" w:pos="5760"/>
          <w:tab w:val="left" w:pos="7920"/>
        </w:tabs>
        <w:jc w:val="both"/>
        <w:rPr>
          <w:b/>
          <w:sz w:val="22"/>
          <w:lang w:val="en-GB"/>
        </w:rPr>
      </w:pPr>
      <w:r>
        <w:rPr>
          <w:b/>
          <w:sz w:val="22"/>
          <w:lang w:val="en-GB"/>
        </w:rPr>
        <w:tab/>
      </w:r>
      <w:r>
        <w:rPr>
          <w:b/>
          <w:sz w:val="22"/>
          <w:lang w:val="en-GB"/>
        </w:rPr>
        <w:tab/>
        <w:t>Elbia*</w:t>
      </w:r>
      <w:r>
        <w:rPr>
          <w:b/>
          <w:sz w:val="22"/>
          <w:lang w:val="en-GB"/>
        </w:rPr>
        <w:tab/>
        <w:t>Germany</w:t>
      </w:r>
      <w:r>
        <w:rPr>
          <w:b/>
          <w:sz w:val="22"/>
          <w:lang w:val="en-GB"/>
        </w:rPr>
        <w:tab/>
        <w:t>Germany</w:t>
      </w:r>
    </w:p>
    <w:p w:rsidR="00000000" w:rsidRDefault="00B50F17">
      <w:pPr>
        <w:widowControl w:val="0"/>
        <w:tabs>
          <w:tab w:val="left" w:pos="2160"/>
          <w:tab w:val="left" w:pos="4032"/>
          <w:tab w:val="left" w:pos="5760"/>
          <w:tab w:val="left" w:pos="7920"/>
        </w:tabs>
        <w:jc w:val="both"/>
        <w:rPr>
          <w:b/>
          <w:sz w:val="22"/>
          <w:lang w:val="en-GB"/>
        </w:rPr>
      </w:pPr>
    </w:p>
    <w:p w:rsidR="00000000" w:rsidRDefault="00B50F17">
      <w:pPr>
        <w:widowControl w:val="0"/>
        <w:tabs>
          <w:tab w:val="left" w:pos="2160"/>
          <w:tab w:val="left" w:pos="4032"/>
          <w:tab w:val="left" w:pos="5760"/>
          <w:tab w:val="left" w:pos="7920"/>
        </w:tabs>
        <w:jc w:val="both"/>
        <w:rPr>
          <w:b/>
          <w:sz w:val="22"/>
          <w:lang w:val="en-GB"/>
        </w:rPr>
      </w:pPr>
    </w:p>
    <w:p w:rsidR="00000000" w:rsidRDefault="00B50F17">
      <w:pPr>
        <w:widowControl w:val="0"/>
        <w:tabs>
          <w:tab w:val="left" w:pos="2160"/>
          <w:tab w:val="left" w:pos="4032"/>
          <w:tab w:val="left" w:pos="5760"/>
          <w:tab w:val="left" w:pos="7920"/>
        </w:tabs>
        <w:jc w:val="both"/>
        <w:rPr>
          <w:sz w:val="22"/>
          <w:lang w:val="en-GB"/>
        </w:rPr>
      </w:pPr>
    </w:p>
    <w:p w:rsidR="00000000" w:rsidRDefault="00B50F17">
      <w:pPr>
        <w:widowControl w:val="0"/>
        <w:tabs>
          <w:tab w:val="left" w:pos="2160"/>
          <w:tab w:val="left" w:pos="4032"/>
          <w:tab w:val="left" w:pos="5760"/>
          <w:tab w:val="left" w:pos="7920"/>
        </w:tabs>
        <w:jc w:val="both"/>
        <w:rPr>
          <w:sz w:val="22"/>
          <w:lang w:val="en-GB"/>
        </w:rPr>
      </w:pPr>
    </w:p>
    <w:p w:rsidR="00000000" w:rsidRDefault="00B50F17">
      <w:pPr>
        <w:widowControl w:val="0"/>
        <w:tabs>
          <w:tab w:val="left" w:pos="2160"/>
          <w:tab w:val="left" w:pos="4032"/>
          <w:tab w:val="left" w:pos="5760"/>
          <w:tab w:val="left" w:pos="7920"/>
        </w:tabs>
        <w:jc w:val="both"/>
        <w:rPr>
          <w:sz w:val="22"/>
          <w:lang w:val="en-GB"/>
        </w:rPr>
      </w:pPr>
      <w:r>
        <w:rPr>
          <w:b/>
          <w:sz w:val="22"/>
          <w:lang w:val="en-GB"/>
        </w:rPr>
        <w:t>Under 5 hectares</w:t>
      </w:r>
      <w:r>
        <w:rPr>
          <w:sz w:val="22"/>
          <w:lang w:val="en-GB"/>
        </w:rPr>
        <w:t xml:space="preserve"> </w:t>
      </w:r>
      <w:r>
        <w:rPr>
          <w:sz w:val="22"/>
          <w:lang w:val="en-GB"/>
        </w:rPr>
        <w:tab/>
      </w:r>
      <w:r>
        <w:rPr>
          <w:sz w:val="22"/>
          <w:lang w:val="en-GB"/>
        </w:rPr>
        <w:tab/>
        <w:t xml:space="preserve"> 8.7%</w:t>
      </w:r>
      <w:r>
        <w:rPr>
          <w:sz w:val="22"/>
          <w:lang w:val="en-GB"/>
        </w:rPr>
        <w:tab/>
        <w:t>21.0%</w:t>
      </w:r>
      <w:r>
        <w:rPr>
          <w:sz w:val="22"/>
          <w:lang w:val="en-GB"/>
        </w:rPr>
        <w:tab/>
        <w:t>16.2%</w:t>
      </w:r>
    </w:p>
    <w:p w:rsidR="00000000" w:rsidRDefault="00B50F17">
      <w:pPr>
        <w:widowControl w:val="0"/>
        <w:tabs>
          <w:tab w:val="left" w:pos="2160"/>
          <w:tab w:val="left" w:pos="4032"/>
          <w:tab w:val="left" w:pos="5760"/>
          <w:tab w:val="left" w:pos="7920"/>
        </w:tabs>
        <w:jc w:val="both"/>
        <w:rPr>
          <w:sz w:val="22"/>
          <w:lang w:val="en-GB"/>
        </w:rPr>
      </w:pPr>
    </w:p>
    <w:p w:rsidR="00000000" w:rsidRDefault="00B50F17">
      <w:pPr>
        <w:widowControl w:val="0"/>
        <w:tabs>
          <w:tab w:val="left" w:pos="2160"/>
          <w:tab w:val="left" w:pos="4032"/>
          <w:tab w:val="left" w:pos="5760"/>
          <w:tab w:val="left" w:pos="7920"/>
        </w:tabs>
        <w:jc w:val="both"/>
        <w:rPr>
          <w:sz w:val="22"/>
          <w:lang w:val="en-GB"/>
        </w:rPr>
      </w:pPr>
    </w:p>
    <w:p w:rsidR="00000000" w:rsidRDefault="00B50F17">
      <w:pPr>
        <w:widowControl w:val="0"/>
        <w:tabs>
          <w:tab w:val="left" w:pos="2160"/>
          <w:tab w:val="left" w:pos="4032"/>
          <w:tab w:val="left" w:pos="5760"/>
          <w:tab w:val="left" w:pos="7920"/>
        </w:tabs>
        <w:jc w:val="both"/>
        <w:rPr>
          <w:sz w:val="22"/>
          <w:lang w:val="en-GB"/>
        </w:rPr>
      </w:pPr>
      <w:r>
        <w:rPr>
          <w:b/>
          <w:sz w:val="22"/>
          <w:lang w:val="en-GB"/>
        </w:rPr>
        <w:t>5 - 20</w:t>
      </w:r>
      <w:r>
        <w:rPr>
          <w:b/>
          <w:sz w:val="22"/>
          <w:lang w:val="en-GB"/>
        </w:rPr>
        <w:t xml:space="preserve"> hectares</w:t>
      </w:r>
      <w:r>
        <w:rPr>
          <w:sz w:val="22"/>
          <w:lang w:val="en-GB"/>
        </w:rPr>
        <w:tab/>
      </w:r>
      <w:r>
        <w:rPr>
          <w:sz w:val="22"/>
          <w:lang w:val="en-GB"/>
        </w:rPr>
        <w:tab/>
        <w:t>21.3%</w:t>
      </w:r>
      <w:r>
        <w:rPr>
          <w:sz w:val="22"/>
          <w:lang w:val="en-GB"/>
        </w:rPr>
        <w:tab/>
        <w:t>41.0%</w:t>
      </w:r>
      <w:r>
        <w:rPr>
          <w:sz w:val="22"/>
          <w:lang w:val="en-GB"/>
        </w:rPr>
        <w:tab/>
        <w:t>33.4%</w:t>
      </w:r>
    </w:p>
    <w:p w:rsidR="00000000" w:rsidRDefault="00B50F17">
      <w:pPr>
        <w:widowControl w:val="0"/>
        <w:tabs>
          <w:tab w:val="left" w:pos="2160"/>
          <w:tab w:val="left" w:pos="4032"/>
          <w:tab w:val="left" w:pos="5760"/>
          <w:tab w:val="left" w:pos="7920"/>
        </w:tabs>
        <w:jc w:val="both"/>
        <w:rPr>
          <w:sz w:val="22"/>
          <w:lang w:val="en-GB"/>
        </w:rPr>
      </w:pPr>
    </w:p>
    <w:p w:rsidR="00000000" w:rsidRDefault="00B50F17">
      <w:pPr>
        <w:widowControl w:val="0"/>
        <w:tabs>
          <w:tab w:val="left" w:pos="2160"/>
          <w:tab w:val="left" w:pos="4032"/>
          <w:tab w:val="left" w:pos="5760"/>
          <w:tab w:val="left" w:pos="7920"/>
        </w:tabs>
        <w:jc w:val="both"/>
        <w:rPr>
          <w:sz w:val="22"/>
          <w:lang w:val="en-GB"/>
        </w:rPr>
      </w:pPr>
    </w:p>
    <w:p w:rsidR="00000000" w:rsidRDefault="00B50F17">
      <w:pPr>
        <w:widowControl w:val="0"/>
        <w:tabs>
          <w:tab w:val="left" w:pos="2160"/>
          <w:tab w:val="left" w:pos="4032"/>
          <w:tab w:val="left" w:pos="5760"/>
          <w:tab w:val="left" w:pos="7920"/>
        </w:tabs>
        <w:jc w:val="both"/>
        <w:rPr>
          <w:sz w:val="22"/>
          <w:lang w:val="en-GB"/>
        </w:rPr>
      </w:pPr>
      <w:r>
        <w:rPr>
          <w:b/>
          <w:sz w:val="22"/>
          <w:lang w:val="en-GB"/>
        </w:rPr>
        <w:t>20 - 100 hectares</w:t>
      </w:r>
      <w:r>
        <w:rPr>
          <w:sz w:val="22"/>
          <w:lang w:val="en-GB"/>
        </w:rPr>
        <w:tab/>
      </w:r>
      <w:r>
        <w:rPr>
          <w:sz w:val="22"/>
          <w:lang w:val="en-GB"/>
        </w:rPr>
        <w:tab/>
        <w:t>29.5%</w:t>
      </w:r>
      <w:r>
        <w:rPr>
          <w:sz w:val="22"/>
          <w:lang w:val="en-GB"/>
        </w:rPr>
        <w:tab/>
        <w:t>29.9%</w:t>
      </w:r>
      <w:r>
        <w:rPr>
          <w:sz w:val="22"/>
          <w:lang w:val="en-GB"/>
        </w:rPr>
        <w:tab/>
        <w:t>29.8%</w:t>
      </w:r>
    </w:p>
    <w:p w:rsidR="00000000" w:rsidRDefault="00B50F17">
      <w:pPr>
        <w:widowControl w:val="0"/>
        <w:tabs>
          <w:tab w:val="left" w:pos="2160"/>
          <w:tab w:val="left" w:pos="4032"/>
          <w:tab w:val="left" w:pos="5760"/>
          <w:tab w:val="left" w:pos="7920"/>
        </w:tabs>
        <w:jc w:val="both"/>
        <w:rPr>
          <w:sz w:val="22"/>
          <w:lang w:val="en-GB"/>
        </w:rPr>
      </w:pPr>
    </w:p>
    <w:p w:rsidR="00000000" w:rsidRDefault="00B50F17">
      <w:pPr>
        <w:widowControl w:val="0"/>
        <w:tabs>
          <w:tab w:val="left" w:pos="2160"/>
          <w:tab w:val="left" w:pos="4032"/>
          <w:tab w:val="left" w:pos="5760"/>
          <w:tab w:val="left" w:pos="7920"/>
        </w:tabs>
        <w:jc w:val="both"/>
        <w:rPr>
          <w:sz w:val="22"/>
          <w:lang w:val="en-GB"/>
        </w:rPr>
      </w:pPr>
    </w:p>
    <w:p w:rsidR="00000000" w:rsidRDefault="00B50F17">
      <w:pPr>
        <w:widowControl w:val="0"/>
        <w:tabs>
          <w:tab w:val="left" w:pos="2160"/>
          <w:tab w:val="left" w:pos="4032"/>
          <w:tab w:val="left" w:pos="5760"/>
          <w:tab w:val="left" w:pos="7920"/>
        </w:tabs>
        <w:jc w:val="both"/>
        <w:rPr>
          <w:sz w:val="22"/>
          <w:lang w:val="en-GB"/>
        </w:rPr>
      </w:pPr>
      <w:r>
        <w:rPr>
          <w:b/>
          <w:sz w:val="22"/>
          <w:lang w:val="en-GB"/>
        </w:rPr>
        <w:t>Over 100 hectares</w:t>
      </w:r>
      <w:r>
        <w:rPr>
          <w:sz w:val="22"/>
          <w:lang w:val="en-GB"/>
        </w:rPr>
        <w:tab/>
      </w:r>
      <w:r>
        <w:rPr>
          <w:sz w:val="22"/>
          <w:lang w:val="en-GB"/>
        </w:rPr>
        <w:tab/>
        <w:t xml:space="preserve">40.5% </w:t>
      </w:r>
      <w:r>
        <w:rPr>
          <w:sz w:val="22"/>
          <w:lang w:val="en-GB"/>
        </w:rPr>
        <w:tab/>
        <w:t xml:space="preserve"> 8.1%</w:t>
      </w:r>
      <w:r>
        <w:rPr>
          <w:sz w:val="22"/>
          <w:lang w:val="en-GB"/>
        </w:rPr>
        <w:tab/>
        <w:t>20.6%</w:t>
      </w:r>
    </w:p>
    <w:p w:rsidR="00000000" w:rsidRDefault="00B50F17">
      <w:pPr>
        <w:widowControl w:val="0"/>
        <w:tabs>
          <w:tab w:val="left" w:pos="2160"/>
          <w:tab w:val="left" w:pos="4032"/>
          <w:tab w:val="left" w:pos="5760"/>
          <w:tab w:val="left" w:pos="7920"/>
        </w:tabs>
        <w:jc w:val="both"/>
        <w:rPr>
          <w:sz w:val="22"/>
          <w:lang w:val="en-GB"/>
        </w:rPr>
      </w:pPr>
      <w:r>
        <w:rPr>
          <w:sz w:val="22"/>
          <w:lang w:val="en-GB"/>
        </w:rPr>
        <w:t>(250 acres)</w:t>
      </w:r>
    </w:p>
    <w:p w:rsidR="00000000" w:rsidRDefault="00B50F17">
      <w:pPr>
        <w:widowControl w:val="0"/>
        <w:tabs>
          <w:tab w:val="left" w:pos="2160"/>
          <w:tab w:val="left" w:pos="4032"/>
          <w:tab w:val="left" w:pos="5760"/>
          <w:tab w:val="left" w:pos="7920"/>
        </w:tabs>
        <w:jc w:val="both"/>
        <w:rPr>
          <w:sz w:val="22"/>
          <w:lang w:val="en-GB"/>
        </w:rPr>
      </w:pPr>
    </w:p>
    <w:p w:rsidR="00000000" w:rsidRDefault="00B50F17">
      <w:pPr>
        <w:widowControl w:val="0"/>
        <w:tabs>
          <w:tab w:val="left" w:pos="2160"/>
          <w:tab w:val="left" w:pos="4032"/>
          <w:tab w:val="left" w:pos="5760"/>
          <w:tab w:val="left" w:pos="7920"/>
        </w:tabs>
        <w:jc w:val="both"/>
        <w:rPr>
          <w:sz w:val="22"/>
          <w:lang w:val="en-GB"/>
        </w:rPr>
      </w:pPr>
    </w:p>
    <w:p w:rsidR="00000000" w:rsidRDefault="00B50F17">
      <w:pPr>
        <w:widowControl w:val="0"/>
        <w:tabs>
          <w:tab w:val="left" w:pos="2160"/>
          <w:tab w:val="left" w:pos="4032"/>
          <w:tab w:val="left" w:pos="5760"/>
          <w:tab w:val="left" w:pos="7920"/>
        </w:tabs>
        <w:jc w:val="both"/>
        <w:rPr>
          <w:sz w:val="22"/>
          <w:lang w:val="en-GB"/>
        </w:rPr>
      </w:pPr>
    </w:p>
    <w:p w:rsidR="00000000" w:rsidRDefault="00B50F17">
      <w:pPr>
        <w:widowControl w:val="0"/>
        <w:tabs>
          <w:tab w:val="left" w:pos="2160"/>
          <w:tab w:val="left" w:pos="4032"/>
          <w:tab w:val="left" w:pos="5760"/>
          <w:tab w:val="left" w:pos="7920"/>
        </w:tabs>
        <w:jc w:val="both"/>
        <w:rPr>
          <w:sz w:val="22"/>
          <w:lang w:val="en-GB"/>
        </w:rPr>
      </w:pPr>
    </w:p>
    <w:p w:rsidR="00000000" w:rsidRDefault="00B50F17">
      <w:pPr>
        <w:widowControl w:val="0"/>
        <w:tabs>
          <w:tab w:val="left" w:pos="2160"/>
          <w:tab w:val="left" w:pos="4032"/>
          <w:tab w:val="left" w:pos="5760"/>
          <w:tab w:val="left" w:pos="7920"/>
        </w:tabs>
        <w:jc w:val="both"/>
        <w:rPr>
          <w:sz w:val="22"/>
          <w:lang w:val="en-GB"/>
        </w:rPr>
      </w:pPr>
      <w:r>
        <w:rPr>
          <w:b/>
          <w:sz w:val="22"/>
          <w:lang w:val="en-GB"/>
        </w:rPr>
        <w:t>Over 20 hectares</w:t>
      </w:r>
      <w:r>
        <w:rPr>
          <w:sz w:val="22"/>
          <w:lang w:val="en-GB"/>
        </w:rPr>
        <w:tab/>
      </w:r>
      <w:r>
        <w:rPr>
          <w:sz w:val="22"/>
          <w:lang w:val="en-GB"/>
        </w:rPr>
        <w:tab/>
        <w:t>70.0%</w:t>
      </w:r>
      <w:r>
        <w:rPr>
          <w:sz w:val="22"/>
          <w:lang w:val="en-GB"/>
        </w:rPr>
        <w:tab/>
        <w:t>38.0%</w:t>
      </w:r>
      <w:r>
        <w:rPr>
          <w:sz w:val="22"/>
          <w:lang w:val="en-GB"/>
        </w:rPr>
        <w:tab/>
        <w:t>50.4%</w:t>
      </w:r>
    </w:p>
    <w:p w:rsidR="00000000" w:rsidRDefault="00B50F17">
      <w:pPr>
        <w:widowControl w:val="0"/>
        <w:tabs>
          <w:tab w:val="left" w:pos="2160"/>
          <w:tab w:val="left" w:pos="4032"/>
          <w:tab w:val="left" w:pos="5760"/>
          <w:tab w:val="left" w:pos="7920"/>
        </w:tabs>
        <w:jc w:val="both"/>
        <w:rPr>
          <w:sz w:val="22"/>
          <w:lang w:val="en-GB"/>
        </w:rPr>
      </w:pPr>
    </w:p>
    <w:p w:rsidR="00000000" w:rsidRDefault="00B50F17">
      <w:pPr>
        <w:widowControl w:val="0"/>
        <w:tabs>
          <w:tab w:val="left" w:pos="2160"/>
          <w:tab w:val="left" w:pos="4032"/>
          <w:tab w:val="left" w:pos="5760"/>
          <w:tab w:val="left" w:pos="7920"/>
        </w:tabs>
        <w:jc w:val="both"/>
        <w:rPr>
          <w:sz w:val="22"/>
          <w:lang w:val="en-GB"/>
        </w:rPr>
      </w:pPr>
    </w:p>
    <w:p w:rsidR="00000000" w:rsidRDefault="00B50F17">
      <w:pPr>
        <w:widowControl w:val="0"/>
        <w:tabs>
          <w:tab w:val="left" w:pos="2160"/>
          <w:tab w:val="left" w:pos="4032"/>
          <w:tab w:val="left" w:pos="5760"/>
          <w:tab w:val="left" w:pos="7920"/>
        </w:tabs>
        <w:jc w:val="both"/>
        <w:rPr>
          <w:sz w:val="22"/>
          <w:lang w:val="en-GB"/>
        </w:rPr>
      </w:pPr>
    </w:p>
    <w:p w:rsidR="00000000" w:rsidRDefault="00B50F17">
      <w:pPr>
        <w:widowControl w:val="0"/>
        <w:tabs>
          <w:tab w:val="left" w:pos="2160"/>
          <w:tab w:val="left" w:pos="4032"/>
          <w:tab w:val="left" w:pos="5760"/>
          <w:tab w:val="left" w:pos="7920"/>
        </w:tabs>
        <w:jc w:val="both"/>
        <w:rPr>
          <w:sz w:val="22"/>
          <w:lang w:val="en-GB"/>
        </w:rPr>
      </w:pPr>
    </w:p>
    <w:p w:rsidR="00000000" w:rsidRDefault="00B50F17">
      <w:pPr>
        <w:widowControl w:val="0"/>
        <w:tabs>
          <w:tab w:val="left" w:pos="2160"/>
          <w:tab w:val="left" w:pos="4032"/>
          <w:tab w:val="left" w:pos="5760"/>
          <w:tab w:val="left" w:pos="7920"/>
        </w:tabs>
        <w:jc w:val="both"/>
        <w:rPr>
          <w:sz w:val="22"/>
          <w:lang w:val="en-GB"/>
        </w:rPr>
      </w:pPr>
      <w:proofErr w:type="gramStart"/>
      <w:r>
        <w:rPr>
          <w:sz w:val="22"/>
          <w:lang w:val="en-GB"/>
        </w:rPr>
        <w:t>*  East</w:t>
      </w:r>
      <w:proofErr w:type="gramEnd"/>
      <w:r>
        <w:rPr>
          <w:sz w:val="22"/>
          <w:lang w:val="en-GB"/>
        </w:rPr>
        <w:t xml:space="preserve"> Elbia: Posen and West Prussia, East Prussia, Pomerania, Brandenburg-Berlin, Silesia,</w:t>
      </w:r>
      <w:r>
        <w:rPr>
          <w:sz w:val="22"/>
          <w:lang w:val="en-GB"/>
        </w:rPr>
        <w:t xml:space="preserve"> Mecklenburg.</w:t>
      </w:r>
    </w:p>
    <w:p w:rsidR="00000000" w:rsidRDefault="00B50F17">
      <w:pPr>
        <w:widowControl w:val="0"/>
        <w:tabs>
          <w:tab w:val="left" w:pos="2160"/>
          <w:tab w:val="left" w:pos="4032"/>
          <w:tab w:val="left" w:pos="5760"/>
          <w:tab w:val="left" w:pos="7920"/>
        </w:tabs>
        <w:jc w:val="both"/>
        <w:rPr>
          <w:sz w:val="22"/>
          <w:lang w:val="en-GB"/>
        </w:rPr>
      </w:pPr>
    </w:p>
    <w:p w:rsidR="00000000" w:rsidRDefault="00B50F1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sz w:val="22"/>
          <w:lang w:val="en-GB"/>
        </w:rPr>
      </w:pPr>
      <w:r>
        <w:rPr>
          <w:sz w:val="22"/>
          <w:lang w:val="en-GB"/>
        </w:rPr>
        <w:br w:type="page"/>
      </w:r>
      <w:proofErr w:type="gramStart"/>
      <w:r>
        <w:rPr>
          <w:b/>
          <w:sz w:val="22"/>
          <w:lang w:val="en-GB"/>
        </w:rPr>
        <w:lastRenderedPageBreak/>
        <w:t>Table 2.</w:t>
      </w:r>
      <w:proofErr w:type="gramEnd"/>
      <w:r>
        <w:rPr>
          <w:b/>
          <w:sz w:val="22"/>
          <w:lang w:val="en-GB"/>
        </w:rPr>
        <w:tab/>
        <w:t>Output of Principal Grain Crops of Selected European Countries, in millions of quintals, in decennial averages, 1871-90 to 1905-14</w:t>
      </w:r>
    </w:p>
    <w:p w:rsidR="00000000" w:rsidRDefault="00B50F17">
      <w:pPr>
        <w:widowControl w:val="0"/>
        <w:tabs>
          <w:tab w:val="left" w:pos="2160"/>
          <w:tab w:val="left" w:pos="3888"/>
          <w:tab w:val="left" w:pos="5616"/>
          <w:tab w:val="left" w:pos="7344"/>
          <w:tab w:val="left" w:pos="9072"/>
        </w:tabs>
        <w:jc w:val="both"/>
        <w:rPr>
          <w:sz w:val="22"/>
          <w:lang w:val="en-GB"/>
        </w:rPr>
      </w:pPr>
    </w:p>
    <w:p w:rsidR="00000000" w:rsidRDefault="00B50F17">
      <w:pPr>
        <w:widowControl w:val="0"/>
        <w:tabs>
          <w:tab w:val="left" w:pos="2160"/>
          <w:tab w:val="left" w:pos="3888"/>
          <w:tab w:val="left" w:pos="5616"/>
          <w:tab w:val="left" w:pos="7344"/>
          <w:tab w:val="left" w:pos="9072"/>
        </w:tabs>
        <w:jc w:val="both"/>
        <w:rPr>
          <w:sz w:val="22"/>
          <w:lang w:val="en-GB"/>
        </w:rPr>
      </w:pPr>
    </w:p>
    <w:p w:rsidR="00000000" w:rsidRDefault="00B50F17">
      <w:pPr>
        <w:widowControl w:val="0"/>
        <w:tabs>
          <w:tab w:val="left" w:pos="2160"/>
          <w:tab w:val="left" w:pos="3888"/>
          <w:tab w:val="left" w:pos="5616"/>
          <w:tab w:val="left" w:pos="7344"/>
          <w:tab w:val="left" w:pos="9072"/>
        </w:tabs>
        <w:jc w:val="both"/>
        <w:rPr>
          <w:b/>
          <w:sz w:val="22"/>
          <w:lang w:val="en-GB"/>
        </w:rPr>
      </w:pPr>
      <w:r>
        <w:rPr>
          <w:b/>
          <w:sz w:val="22"/>
          <w:lang w:val="en-GB"/>
        </w:rPr>
        <w:tab/>
        <w:t>Great</w:t>
      </w:r>
    </w:p>
    <w:p w:rsidR="00000000" w:rsidRDefault="00B50F17">
      <w:pPr>
        <w:widowControl w:val="0"/>
        <w:tabs>
          <w:tab w:val="left" w:pos="2160"/>
          <w:tab w:val="left" w:pos="3888"/>
          <w:tab w:val="left" w:pos="5616"/>
          <w:tab w:val="left" w:pos="7344"/>
          <w:tab w:val="left" w:pos="9072"/>
        </w:tabs>
        <w:jc w:val="both"/>
        <w:rPr>
          <w:b/>
          <w:sz w:val="22"/>
          <w:lang w:val="en-GB"/>
        </w:rPr>
      </w:pPr>
      <w:r>
        <w:rPr>
          <w:b/>
          <w:sz w:val="22"/>
          <w:lang w:val="en-GB"/>
        </w:rPr>
        <w:t>Decade</w:t>
      </w:r>
      <w:r>
        <w:rPr>
          <w:b/>
          <w:sz w:val="22"/>
          <w:lang w:val="en-GB"/>
        </w:rPr>
        <w:tab/>
        <w:t>Britain</w:t>
      </w:r>
      <w:r>
        <w:rPr>
          <w:b/>
          <w:sz w:val="22"/>
          <w:lang w:val="en-GB"/>
        </w:rPr>
        <w:tab/>
        <w:t>France</w:t>
      </w:r>
      <w:r>
        <w:rPr>
          <w:b/>
          <w:sz w:val="22"/>
          <w:lang w:val="en-GB"/>
        </w:rPr>
        <w:tab/>
        <w:t>Germany</w:t>
      </w:r>
      <w:r>
        <w:rPr>
          <w:b/>
          <w:sz w:val="22"/>
          <w:lang w:val="en-GB"/>
        </w:rPr>
        <w:tab/>
        <w:t>Russia</w:t>
      </w:r>
    </w:p>
    <w:p w:rsidR="00000000" w:rsidRDefault="00B50F17">
      <w:pPr>
        <w:widowControl w:val="0"/>
        <w:tabs>
          <w:tab w:val="left" w:pos="2160"/>
          <w:tab w:val="left" w:pos="3888"/>
          <w:tab w:val="left" w:pos="5616"/>
          <w:tab w:val="left" w:pos="7344"/>
          <w:tab w:val="left" w:pos="9072"/>
        </w:tabs>
        <w:jc w:val="both"/>
        <w:rPr>
          <w:sz w:val="22"/>
          <w:lang w:val="en-GB"/>
        </w:rPr>
      </w:pPr>
    </w:p>
    <w:p w:rsidR="00000000" w:rsidRDefault="00B50F17">
      <w:pPr>
        <w:widowControl w:val="0"/>
        <w:tabs>
          <w:tab w:val="left" w:pos="2160"/>
          <w:tab w:val="left" w:pos="3888"/>
          <w:tab w:val="left" w:pos="5616"/>
          <w:tab w:val="left" w:pos="7344"/>
          <w:tab w:val="left" w:pos="9072"/>
        </w:tabs>
        <w:jc w:val="both"/>
        <w:rPr>
          <w:sz w:val="22"/>
          <w:lang w:val="en-GB"/>
        </w:rPr>
      </w:pPr>
    </w:p>
    <w:p w:rsidR="00000000" w:rsidRDefault="00B50F17">
      <w:pPr>
        <w:widowControl w:val="0"/>
        <w:tabs>
          <w:tab w:val="left" w:pos="2160"/>
          <w:tab w:val="left" w:pos="3888"/>
          <w:tab w:val="left" w:pos="5616"/>
          <w:tab w:val="left" w:pos="7344"/>
          <w:tab w:val="left" w:pos="9072"/>
        </w:tabs>
        <w:spacing w:line="480" w:lineRule="auto"/>
        <w:jc w:val="both"/>
        <w:rPr>
          <w:sz w:val="22"/>
          <w:lang w:val="en-GB"/>
        </w:rPr>
      </w:pPr>
      <w:r>
        <w:rPr>
          <w:b/>
          <w:sz w:val="22"/>
          <w:lang w:val="en-GB"/>
        </w:rPr>
        <w:t>1781-90</w:t>
      </w:r>
      <w:r>
        <w:rPr>
          <w:b/>
          <w:sz w:val="22"/>
          <w:lang w:val="en-GB"/>
        </w:rPr>
        <w:tab/>
      </w:r>
      <w:r>
        <w:rPr>
          <w:sz w:val="22"/>
          <w:lang w:val="en-GB"/>
        </w:rPr>
        <w:t>35.0</w:t>
      </w:r>
      <w:r>
        <w:rPr>
          <w:sz w:val="22"/>
          <w:lang w:val="en-GB"/>
        </w:rPr>
        <w:tab/>
        <w:t xml:space="preserve"> 85.3</w:t>
      </w:r>
      <w:r>
        <w:rPr>
          <w:sz w:val="22"/>
          <w:lang w:val="en-GB"/>
        </w:rPr>
        <w:tab/>
      </w:r>
      <w:r>
        <w:rPr>
          <w:sz w:val="22"/>
          <w:lang w:val="en-GB"/>
        </w:rPr>
        <w:tab/>
      </w:r>
      <w:r>
        <w:rPr>
          <w:sz w:val="22"/>
          <w:lang w:val="en-GB"/>
        </w:rPr>
        <w:tab/>
      </w:r>
    </w:p>
    <w:p w:rsidR="00000000" w:rsidRDefault="00B50F17">
      <w:pPr>
        <w:widowControl w:val="0"/>
        <w:tabs>
          <w:tab w:val="left" w:pos="2160"/>
          <w:tab w:val="left" w:pos="3888"/>
          <w:tab w:val="left" w:pos="5616"/>
          <w:tab w:val="left" w:pos="7344"/>
          <w:tab w:val="left" w:pos="9072"/>
        </w:tabs>
        <w:spacing w:line="480" w:lineRule="auto"/>
        <w:jc w:val="both"/>
        <w:rPr>
          <w:sz w:val="22"/>
          <w:lang w:val="en-GB"/>
        </w:rPr>
      </w:pPr>
      <w:r>
        <w:rPr>
          <w:b/>
          <w:sz w:val="22"/>
          <w:lang w:val="en-GB"/>
        </w:rPr>
        <w:t>1800-13</w:t>
      </w:r>
      <w:r>
        <w:rPr>
          <w:b/>
          <w:sz w:val="22"/>
          <w:lang w:val="en-GB"/>
        </w:rPr>
        <w:tab/>
      </w:r>
      <w:r>
        <w:rPr>
          <w:sz w:val="22"/>
          <w:lang w:val="en-GB"/>
        </w:rPr>
        <w:t>43.0</w:t>
      </w:r>
      <w:r>
        <w:rPr>
          <w:sz w:val="22"/>
          <w:lang w:val="en-GB"/>
        </w:rPr>
        <w:tab/>
        <w:t xml:space="preserve"> 94.5</w:t>
      </w:r>
      <w:r>
        <w:rPr>
          <w:sz w:val="22"/>
          <w:lang w:val="en-GB"/>
        </w:rPr>
        <w:tab/>
      </w:r>
      <w:r>
        <w:rPr>
          <w:sz w:val="22"/>
          <w:lang w:val="en-GB"/>
        </w:rPr>
        <w:tab/>
        <w:t>268.6</w:t>
      </w:r>
    </w:p>
    <w:p w:rsidR="00000000" w:rsidRDefault="00B50F17">
      <w:pPr>
        <w:widowControl w:val="0"/>
        <w:tabs>
          <w:tab w:val="left" w:pos="2160"/>
          <w:tab w:val="left" w:pos="3888"/>
          <w:tab w:val="left" w:pos="5616"/>
          <w:tab w:val="left" w:pos="7344"/>
          <w:tab w:val="left" w:pos="9072"/>
        </w:tabs>
        <w:spacing w:line="480" w:lineRule="auto"/>
        <w:jc w:val="both"/>
        <w:rPr>
          <w:sz w:val="22"/>
          <w:lang w:val="en-GB"/>
        </w:rPr>
      </w:pPr>
      <w:proofErr w:type="gramStart"/>
      <w:r>
        <w:rPr>
          <w:b/>
          <w:sz w:val="22"/>
          <w:lang w:val="en-GB"/>
        </w:rPr>
        <w:t>1815</w:t>
      </w:r>
      <w:r>
        <w:rPr>
          <w:b/>
          <w:sz w:val="22"/>
          <w:lang w:val="en-GB"/>
        </w:rPr>
        <w:t>-24</w:t>
      </w:r>
      <w:r>
        <w:rPr>
          <w:b/>
          <w:sz w:val="22"/>
          <w:lang w:val="en-GB"/>
        </w:rPr>
        <w:tab/>
      </w:r>
      <w:r>
        <w:rPr>
          <w:sz w:val="22"/>
          <w:lang w:val="en-GB"/>
        </w:rPr>
        <w:t>49.5</w:t>
      </w:r>
      <w:r>
        <w:rPr>
          <w:sz w:val="22"/>
          <w:lang w:val="en-GB"/>
        </w:rPr>
        <w:tab/>
        <w:t>104.0</w:t>
      </w:r>
      <w:r>
        <w:rPr>
          <w:sz w:val="22"/>
          <w:lang w:val="en-GB"/>
        </w:rPr>
        <w:tab/>
      </w:r>
      <w:r>
        <w:rPr>
          <w:sz w:val="22"/>
          <w:lang w:val="en-GB"/>
        </w:rPr>
        <w:tab/>
        <w:t>n.a.</w:t>
      </w:r>
      <w:proofErr w:type="gramEnd"/>
    </w:p>
    <w:p w:rsidR="00000000" w:rsidRDefault="00B50F17">
      <w:pPr>
        <w:widowControl w:val="0"/>
        <w:tabs>
          <w:tab w:val="left" w:pos="2160"/>
          <w:tab w:val="left" w:pos="3888"/>
          <w:tab w:val="left" w:pos="5616"/>
          <w:tab w:val="left" w:pos="7344"/>
          <w:tab w:val="left" w:pos="9072"/>
        </w:tabs>
        <w:spacing w:line="480" w:lineRule="auto"/>
        <w:jc w:val="both"/>
        <w:rPr>
          <w:sz w:val="22"/>
          <w:lang w:val="en-GB"/>
        </w:rPr>
      </w:pPr>
      <w:r>
        <w:rPr>
          <w:b/>
          <w:sz w:val="22"/>
          <w:lang w:val="en-GB"/>
        </w:rPr>
        <w:t>1825-34</w:t>
      </w:r>
      <w:r>
        <w:rPr>
          <w:b/>
          <w:sz w:val="22"/>
          <w:lang w:val="en-GB"/>
        </w:rPr>
        <w:tab/>
      </w:r>
      <w:proofErr w:type="gramStart"/>
      <w:r>
        <w:rPr>
          <w:sz w:val="22"/>
          <w:lang w:val="en-GB"/>
        </w:rPr>
        <w:t>n.a</w:t>
      </w:r>
      <w:proofErr w:type="gramEnd"/>
      <w:r>
        <w:rPr>
          <w:sz w:val="22"/>
          <w:lang w:val="en-GB"/>
        </w:rPr>
        <w:t>.</w:t>
      </w:r>
      <w:r>
        <w:rPr>
          <w:sz w:val="22"/>
          <w:lang w:val="en-GB"/>
        </w:rPr>
        <w:tab/>
        <w:t>116.3</w:t>
      </w:r>
      <w:r>
        <w:rPr>
          <w:sz w:val="22"/>
          <w:lang w:val="en-GB"/>
        </w:rPr>
        <w:tab/>
      </w:r>
      <w:r>
        <w:rPr>
          <w:sz w:val="22"/>
          <w:lang w:val="en-GB"/>
        </w:rPr>
        <w:tab/>
        <w:t>n.a.</w:t>
      </w:r>
    </w:p>
    <w:p w:rsidR="00000000" w:rsidRDefault="00B50F17">
      <w:pPr>
        <w:widowControl w:val="0"/>
        <w:tabs>
          <w:tab w:val="left" w:pos="2160"/>
          <w:tab w:val="left" w:pos="3888"/>
          <w:tab w:val="left" w:pos="5616"/>
          <w:tab w:val="left" w:pos="7344"/>
          <w:tab w:val="left" w:pos="9072"/>
        </w:tabs>
        <w:spacing w:line="480" w:lineRule="auto"/>
        <w:jc w:val="both"/>
        <w:rPr>
          <w:sz w:val="22"/>
          <w:lang w:val="en-GB"/>
        </w:rPr>
      </w:pPr>
      <w:r>
        <w:rPr>
          <w:b/>
          <w:sz w:val="22"/>
          <w:lang w:val="en-GB"/>
        </w:rPr>
        <w:t>1835-44</w:t>
      </w:r>
      <w:r>
        <w:rPr>
          <w:b/>
          <w:sz w:val="22"/>
          <w:lang w:val="en-GB"/>
        </w:rPr>
        <w:tab/>
      </w:r>
      <w:proofErr w:type="gramStart"/>
      <w:r>
        <w:rPr>
          <w:sz w:val="22"/>
          <w:lang w:val="en-GB"/>
        </w:rPr>
        <w:t>n.a</w:t>
      </w:r>
      <w:proofErr w:type="gramEnd"/>
      <w:r>
        <w:rPr>
          <w:sz w:val="22"/>
          <w:lang w:val="en-GB"/>
        </w:rPr>
        <w:t>.</w:t>
      </w:r>
      <w:r>
        <w:rPr>
          <w:sz w:val="22"/>
          <w:lang w:val="en-GB"/>
        </w:rPr>
        <w:tab/>
        <w:t>131.4</w:t>
      </w:r>
      <w:r>
        <w:rPr>
          <w:sz w:val="22"/>
          <w:lang w:val="en-GB"/>
        </w:rPr>
        <w:tab/>
      </w:r>
      <w:r>
        <w:rPr>
          <w:sz w:val="22"/>
          <w:lang w:val="en-GB"/>
        </w:rPr>
        <w:tab/>
        <w:t>310.1</w:t>
      </w:r>
    </w:p>
    <w:p w:rsidR="00000000" w:rsidRDefault="00B50F17">
      <w:pPr>
        <w:widowControl w:val="0"/>
        <w:tabs>
          <w:tab w:val="left" w:pos="2160"/>
          <w:tab w:val="left" w:pos="3888"/>
          <w:tab w:val="left" w:pos="5616"/>
          <w:tab w:val="left" w:pos="7344"/>
          <w:tab w:val="left" w:pos="9072"/>
        </w:tabs>
        <w:spacing w:line="480" w:lineRule="auto"/>
        <w:jc w:val="both"/>
        <w:rPr>
          <w:sz w:val="22"/>
          <w:lang w:val="en-GB"/>
        </w:rPr>
      </w:pPr>
      <w:r>
        <w:rPr>
          <w:b/>
          <w:sz w:val="22"/>
          <w:lang w:val="en-GB"/>
        </w:rPr>
        <w:t>1845-54</w:t>
      </w:r>
      <w:r>
        <w:rPr>
          <w:b/>
          <w:sz w:val="22"/>
          <w:lang w:val="en-GB"/>
        </w:rPr>
        <w:tab/>
      </w:r>
      <w:r>
        <w:rPr>
          <w:sz w:val="22"/>
          <w:lang w:val="en-GB"/>
        </w:rPr>
        <w:t>64.0</w:t>
      </w:r>
      <w:r>
        <w:rPr>
          <w:sz w:val="22"/>
          <w:lang w:val="en-GB"/>
        </w:rPr>
        <w:tab/>
        <w:t>146.6</w:t>
      </w:r>
      <w:r>
        <w:rPr>
          <w:sz w:val="22"/>
          <w:lang w:val="en-GB"/>
        </w:rPr>
        <w:tab/>
        <w:t>122.6</w:t>
      </w:r>
      <w:r>
        <w:rPr>
          <w:sz w:val="22"/>
          <w:lang w:val="en-GB"/>
        </w:rPr>
        <w:tab/>
        <w:t>363.3</w:t>
      </w:r>
    </w:p>
    <w:p w:rsidR="00000000" w:rsidRDefault="00B50F17">
      <w:pPr>
        <w:widowControl w:val="0"/>
        <w:tabs>
          <w:tab w:val="left" w:pos="2160"/>
          <w:tab w:val="left" w:pos="3888"/>
          <w:tab w:val="left" w:pos="5616"/>
          <w:tab w:val="left" w:pos="7344"/>
          <w:tab w:val="left" w:pos="9072"/>
        </w:tabs>
        <w:spacing w:line="480" w:lineRule="auto"/>
        <w:jc w:val="both"/>
        <w:rPr>
          <w:sz w:val="22"/>
          <w:lang w:val="en-GB"/>
        </w:rPr>
      </w:pPr>
      <w:r>
        <w:rPr>
          <w:b/>
          <w:sz w:val="22"/>
          <w:lang w:val="en-GB"/>
        </w:rPr>
        <w:t>1855-64</w:t>
      </w:r>
      <w:r>
        <w:rPr>
          <w:b/>
          <w:sz w:val="22"/>
          <w:lang w:val="en-GB"/>
        </w:rPr>
        <w:tab/>
      </w:r>
      <w:r>
        <w:rPr>
          <w:sz w:val="22"/>
          <w:lang w:val="en-GB"/>
        </w:rPr>
        <w:t>68.0</w:t>
      </w:r>
      <w:r>
        <w:rPr>
          <w:sz w:val="22"/>
          <w:lang w:val="en-GB"/>
        </w:rPr>
        <w:tab/>
        <w:t>158.5</w:t>
      </w:r>
      <w:r>
        <w:rPr>
          <w:sz w:val="22"/>
          <w:lang w:val="en-GB"/>
        </w:rPr>
        <w:tab/>
        <w:t>153.7</w:t>
      </w:r>
      <w:r>
        <w:rPr>
          <w:sz w:val="22"/>
          <w:lang w:val="en-GB"/>
        </w:rPr>
        <w:tab/>
        <w:t>381.2</w:t>
      </w:r>
    </w:p>
    <w:p w:rsidR="00000000" w:rsidRDefault="00B50F17">
      <w:pPr>
        <w:widowControl w:val="0"/>
        <w:tabs>
          <w:tab w:val="left" w:pos="2160"/>
          <w:tab w:val="left" w:pos="3888"/>
          <w:tab w:val="left" w:pos="5616"/>
          <w:tab w:val="left" w:pos="7344"/>
          <w:tab w:val="left" w:pos="9072"/>
        </w:tabs>
        <w:spacing w:line="480" w:lineRule="auto"/>
        <w:jc w:val="both"/>
        <w:rPr>
          <w:sz w:val="22"/>
          <w:lang w:val="en-GB"/>
        </w:rPr>
      </w:pPr>
      <w:r>
        <w:rPr>
          <w:b/>
          <w:sz w:val="22"/>
          <w:lang w:val="en-GB"/>
        </w:rPr>
        <w:t>1865-74</w:t>
      </w:r>
      <w:r>
        <w:rPr>
          <w:b/>
          <w:sz w:val="22"/>
          <w:lang w:val="en-GB"/>
        </w:rPr>
        <w:tab/>
      </w:r>
      <w:r>
        <w:rPr>
          <w:sz w:val="22"/>
          <w:lang w:val="en-GB"/>
        </w:rPr>
        <w:t>70.0</w:t>
      </w:r>
      <w:r>
        <w:rPr>
          <w:sz w:val="22"/>
          <w:lang w:val="en-GB"/>
        </w:rPr>
        <w:tab/>
        <w:t>160.1</w:t>
      </w:r>
      <w:r>
        <w:rPr>
          <w:sz w:val="22"/>
          <w:lang w:val="en-GB"/>
        </w:rPr>
        <w:tab/>
        <w:t>204.8</w:t>
      </w:r>
      <w:r>
        <w:rPr>
          <w:sz w:val="22"/>
          <w:lang w:val="en-GB"/>
        </w:rPr>
        <w:tab/>
        <w:t>410.1</w:t>
      </w:r>
    </w:p>
    <w:p w:rsidR="00000000" w:rsidRDefault="00B50F17">
      <w:pPr>
        <w:widowControl w:val="0"/>
        <w:tabs>
          <w:tab w:val="left" w:pos="2160"/>
          <w:tab w:val="left" w:pos="3888"/>
          <w:tab w:val="left" w:pos="5616"/>
          <w:tab w:val="left" w:pos="7344"/>
          <w:tab w:val="left" w:pos="9072"/>
        </w:tabs>
        <w:spacing w:line="480" w:lineRule="auto"/>
        <w:jc w:val="both"/>
        <w:rPr>
          <w:sz w:val="22"/>
          <w:lang w:val="en-GB"/>
        </w:rPr>
      </w:pPr>
      <w:r>
        <w:rPr>
          <w:b/>
          <w:sz w:val="22"/>
          <w:lang w:val="en-GB"/>
        </w:rPr>
        <w:t>1875-84</w:t>
      </w:r>
      <w:r>
        <w:rPr>
          <w:b/>
          <w:sz w:val="22"/>
          <w:lang w:val="en-GB"/>
        </w:rPr>
        <w:tab/>
      </w:r>
      <w:proofErr w:type="gramStart"/>
      <w:r>
        <w:rPr>
          <w:sz w:val="22"/>
          <w:lang w:val="en-GB"/>
        </w:rPr>
        <w:t>n.a</w:t>
      </w:r>
      <w:proofErr w:type="gramEnd"/>
      <w:r>
        <w:rPr>
          <w:sz w:val="22"/>
          <w:lang w:val="en-GB"/>
        </w:rPr>
        <w:t>.</w:t>
      </w:r>
      <w:r>
        <w:rPr>
          <w:sz w:val="22"/>
          <w:lang w:val="en-GB"/>
        </w:rPr>
        <w:tab/>
        <w:t>161.8</w:t>
      </w:r>
      <w:r>
        <w:rPr>
          <w:sz w:val="22"/>
          <w:lang w:val="en-GB"/>
        </w:rPr>
        <w:tab/>
        <w:t>248.4</w:t>
      </w:r>
      <w:r>
        <w:rPr>
          <w:sz w:val="22"/>
          <w:lang w:val="en-GB"/>
        </w:rPr>
        <w:tab/>
        <w:t>451.0</w:t>
      </w:r>
    </w:p>
    <w:p w:rsidR="00000000" w:rsidRDefault="00B50F17">
      <w:pPr>
        <w:widowControl w:val="0"/>
        <w:tabs>
          <w:tab w:val="left" w:pos="2160"/>
          <w:tab w:val="left" w:pos="3888"/>
          <w:tab w:val="left" w:pos="5616"/>
          <w:tab w:val="left" w:pos="7344"/>
          <w:tab w:val="left" w:pos="9072"/>
        </w:tabs>
        <w:spacing w:line="480" w:lineRule="auto"/>
        <w:jc w:val="both"/>
        <w:rPr>
          <w:sz w:val="22"/>
          <w:lang w:val="en-GB"/>
        </w:rPr>
      </w:pPr>
      <w:r>
        <w:rPr>
          <w:b/>
          <w:sz w:val="22"/>
          <w:lang w:val="en-GB"/>
        </w:rPr>
        <w:t>1885-94</w:t>
      </w:r>
      <w:r>
        <w:rPr>
          <w:b/>
          <w:sz w:val="22"/>
          <w:lang w:val="en-GB"/>
        </w:rPr>
        <w:tab/>
      </w:r>
      <w:r>
        <w:rPr>
          <w:sz w:val="22"/>
          <w:lang w:val="en-GB"/>
        </w:rPr>
        <w:t>56.9</w:t>
      </w:r>
      <w:r>
        <w:rPr>
          <w:sz w:val="22"/>
          <w:lang w:val="en-GB"/>
        </w:rPr>
        <w:tab/>
        <w:t>160.1</w:t>
      </w:r>
      <w:r>
        <w:rPr>
          <w:sz w:val="22"/>
          <w:lang w:val="en-GB"/>
        </w:rPr>
        <w:tab/>
        <w:t>304.6</w:t>
      </w:r>
      <w:r>
        <w:rPr>
          <w:sz w:val="22"/>
          <w:lang w:val="en-GB"/>
        </w:rPr>
        <w:tab/>
        <w:t>515.4</w:t>
      </w:r>
    </w:p>
    <w:p w:rsidR="00000000" w:rsidRDefault="00B50F17">
      <w:pPr>
        <w:widowControl w:val="0"/>
        <w:tabs>
          <w:tab w:val="left" w:pos="2160"/>
          <w:tab w:val="left" w:pos="3888"/>
          <w:tab w:val="left" w:pos="5616"/>
          <w:tab w:val="left" w:pos="7344"/>
          <w:tab w:val="left" w:pos="9072"/>
        </w:tabs>
        <w:spacing w:line="480" w:lineRule="auto"/>
        <w:jc w:val="both"/>
        <w:rPr>
          <w:sz w:val="22"/>
          <w:lang w:val="en-GB"/>
        </w:rPr>
      </w:pPr>
      <w:r>
        <w:rPr>
          <w:b/>
          <w:sz w:val="22"/>
          <w:lang w:val="en-GB"/>
        </w:rPr>
        <w:t>1895-1904</w:t>
      </w:r>
      <w:r>
        <w:rPr>
          <w:b/>
          <w:sz w:val="22"/>
          <w:lang w:val="en-GB"/>
        </w:rPr>
        <w:tab/>
      </w:r>
      <w:r>
        <w:rPr>
          <w:sz w:val="22"/>
          <w:lang w:val="en-GB"/>
        </w:rPr>
        <w:t>52.5</w:t>
      </w:r>
      <w:r>
        <w:rPr>
          <w:sz w:val="22"/>
          <w:lang w:val="en-GB"/>
        </w:rPr>
        <w:tab/>
        <w:t>172.1</w:t>
      </w:r>
      <w:r>
        <w:rPr>
          <w:sz w:val="22"/>
          <w:lang w:val="en-GB"/>
        </w:rPr>
        <w:tab/>
        <w:t>391.0</w:t>
      </w:r>
      <w:r>
        <w:rPr>
          <w:sz w:val="22"/>
          <w:lang w:val="en-GB"/>
        </w:rPr>
        <w:tab/>
        <w:t>47</w:t>
      </w:r>
      <w:r>
        <w:rPr>
          <w:sz w:val="22"/>
          <w:lang w:val="en-GB"/>
        </w:rPr>
        <w:t>9.3</w:t>
      </w:r>
    </w:p>
    <w:p w:rsidR="00000000" w:rsidRDefault="00B50F17">
      <w:pPr>
        <w:widowControl w:val="0"/>
        <w:tabs>
          <w:tab w:val="left" w:pos="2160"/>
          <w:tab w:val="left" w:pos="3888"/>
          <w:tab w:val="left" w:pos="5616"/>
          <w:tab w:val="left" w:pos="7344"/>
          <w:tab w:val="left" w:pos="9072"/>
        </w:tabs>
        <w:jc w:val="both"/>
        <w:rPr>
          <w:sz w:val="22"/>
          <w:lang w:val="en-GB"/>
        </w:rPr>
      </w:pPr>
      <w:r>
        <w:rPr>
          <w:b/>
          <w:sz w:val="22"/>
          <w:lang w:val="en-GB"/>
        </w:rPr>
        <w:t>1905-14</w:t>
      </w:r>
      <w:r>
        <w:rPr>
          <w:b/>
          <w:sz w:val="22"/>
          <w:lang w:val="en-GB"/>
        </w:rPr>
        <w:tab/>
      </w:r>
      <w:r>
        <w:rPr>
          <w:sz w:val="22"/>
          <w:lang w:val="en-GB"/>
        </w:rPr>
        <w:t>51.7</w:t>
      </w:r>
      <w:r>
        <w:rPr>
          <w:sz w:val="22"/>
          <w:lang w:val="en-GB"/>
        </w:rPr>
        <w:tab/>
        <w:t>171.9</w:t>
      </w:r>
      <w:r>
        <w:rPr>
          <w:sz w:val="22"/>
          <w:lang w:val="en-GB"/>
        </w:rPr>
        <w:tab/>
        <w:t>457.9</w:t>
      </w:r>
      <w:r>
        <w:rPr>
          <w:sz w:val="22"/>
          <w:lang w:val="en-GB"/>
        </w:rPr>
        <w:tab/>
        <w:t>543.1</w:t>
      </w:r>
    </w:p>
    <w:p w:rsidR="00000000" w:rsidRDefault="00B50F17">
      <w:pPr>
        <w:widowControl w:val="0"/>
        <w:tabs>
          <w:tab w:val="left" w:pos="2160"/>
          <w:tab w:val="left" w:pos="3888"/>
          <w:tab w:val="left" w:pos="5616"/>
          <w:tab w:val="left" w:pos="7344"/>
          <w:tab w:val="left" w:pos="9072"/>
        </w:tabs>
        <w:jc w:val="both"/>
        <w:rPr>
          <w:sz w:val="22"/>
          <w:lang w:val="en-GB"/>
        </w:rPr>
      </w:pPr>
    </w:p>
    <w:p w:rsidR="00000000" w:rsidRDefault="00B50F17">
      <w:pPr>
        <w:widowControl w:val="0"/>
        <w:tabs>
          <w:tab w:val="left" w:pos="2160"/>
          <w:tab w:val="left" w:pos="3888"/>
          <w:tab w:val="left" w:pos="5616"/>
          <w:tab w:val="left" w:pos="7344"/>
          <w:tab w:val="left" w:pos="9072"/>
        </w:tabs>
        <w:jc w:val="both"/>
        <w:rPr>
          <w:sz w:val="22"/>
          <w:lang w:val="en-GB"/>
        </w:rPr>
      </w:pPr>
    </w:p>
    <w:p w:rsidR="00000000" w:rsidRDefault="00B50F17">
      <w:pPr>
        <w:widowControl w:val="0"/>
        <w:tabs>
          <w:tab w:val="left" w:pos="2160"/>
          <w:tab w:val="left" w:pos="3888"/>
          <w:tab w:val="left" w:pos="5616"/>
          <w:tab w:val="left" w:pos="7344"/>
          <w:tab w:val="left" w:pos="9072"/>
        </w:tabs>
        <w:jc w:val="both"/>
        <w:rPr>
          <w:sz w:val="22"/>
          <w:lang w:val="en-GB"/>
        </w:rPr>
      </w:pPr>
    </w:p>
    <w:p w:rsidR="00000000" w:rsidRDefault="00B50F17">
      <w:pPr>
        <w:widowControl w:val="0"/>
        <w:tabs>
          <w:tab w:val="left" w:pos="2160"/>
          <w:tab w:val="left" w:pos="3888"/>
          <w:tab w:val="left" w:pos="5616"/>
          <w:tab w:val="left" w:pos="7344"/>
          <w:tab w:val="left" w:pos="9072"/>
        </w:tabs>
        <w:jc w:val="both"/>
        <w:rPr>
          <w:sz w:val="22"/>
          <w:lang w:val="en-GB"/>
        </w:rPr>
      </w:pPr>
      <w:r>
        <w:rPr>
          <w:sz w:val="22"/>
          <w:lang w:val="en-GB"/>
        </w:rPr>
        <w:t>1 quintal = 100 kilograms = 0.10 metric ton = 220.46 lb.</w:t>
      </w:r>
    </w:p>
    <w:p w:rsidR="00000000" w:rsidRDefault="00B50F17">
      <w:pPr>
        <w:widowControl w:val="0"/>
        <w:tabs>
          <w:tab w:val="left" w:pos="2160"/>
          <w:tab w:val="left" w:pos="3888"/>
          <w:tab w:val="left" w:pos="5616"/>
          <w:tab w:val="left" w:pos="7344"/>
          <w:tab w:val="left" w:pos="9072"/>
        </w:tabs>
        <w:jc w:val="both"/>
        <w:rPr>
          <w:sz w:val="22"/>
          <w:lang w:val="en-GB"/>
        </w:rPr>
      </w:pPr>
    </w:p>
    <w:p w:rsidR="00000000" w:rsidRDefault="00B50F17">
      <w:pPr>
        <w:widowControl w:val="0"/>
        <w:tabs>
          <w:tab w:val="left" w:pos="2160"/>
          <w:tab w:val="left" w:pos="3888"/>
          <w:tab w:val="left" w:pos="5616"/>
          <w:tab w:val="left" w:pos="7344"/>
          <w:tab w:val="left" w:pos="9072"/>
        </w:tabs>
        <w:jc w:val="both"/>
        <w:rPr>
          <w:sz w:val="22"/>
          <w:lang w:val="en-GB"/>
        </w:rPr>
      </w:pPr>
    </w:p>
    <w:p w:rsidR="00000000" w:rsidRDefault="00B50F17">
      <w:pPr>
        <w:widowControl w:val="0"/>
        <w:tabs>
          <w:tab w:val="left" w:pos="2160"/>
          <w:tab w:val="left" w:pos="3888"/>
          <w:tab w:val="left" w:pos="5616"/>
          <w:tab w:val="left" w:pos="7344"/>
          <w:tab w:val="left" w:pos="9072"/>
        </w:tabs>
        <w:jc w:val="both"/>
        <w:rPr>
          <w:sz w:val="22"/>
          <w:lang w:val="en-GB"/>
        </w:rPr>
      </w:pPr>
    </w:p>
    <w:p w:rsidR="00000000" w:rsidRDefault="00B50F17">
      <w:pPr>
        <w:widowControl w:val="0"/>
        <w:tabs>
          <w:tab w:val="left" w:pos="2160"/>
          <w:tab w:val="left" w:pos="3888"/>
          <w:tab w:val="left" w:pos="5616"/>
          <w:tab w:val="left" w:pos="7344"/>
          <w:tab w:val="left" w:pos="9072"/>
        </w:tabs>
        <w:ind w:left="2160" w:hanging="2160"/>
        <w:jc w:val="both"/>
        <w:rPr>
          <w:sz w:val="22"/>
          <w:lang w:val="en-GB"/>
        </w:rPr>
      </w:pPr>
      <w:r>
        <w:rPr>
          <w:b/>
          <w:sz w:val="22"/>
          <w:lang w:val="en-GB"/>
        </w:rPr>
        <w:t>Source:</w:t>
      </w:r>
      <w:r>
        <w:rPr>
          <w:sz w:val="22"/>
          <w:lang w:val="en-GB"/>
        </w:rPr>
        <w:t xml:space="preserve">  </w:t>
      </w:r>
      <w:r>
        <w:rPr>
          <w:sz w:val="22"/>
          <w:lang w:val="en-GB"/>
        </w:rPr>
        <w:tab/>
        <w:t xml:space="preserve">Carlo Cipolla, ed., </w:t>
      </w:r>
      <w:r>
        <w:rPr>
          <w:i/>
          <w:sz w:val="22"/>
          <w:lang w:val="en-GB"/>
        </w:rPr>
        <w:t xml:space="preserve">Fontana Economic History of Europe </w:t>
      </w:r>
      <w:r>
        <w:rPr>
          <w:sz w:val="22"/>
          <w:lang w:val="en-GB"/>
        </w:rPr>
        <w:t>(London, 1973), Vol. IV</w:t>
      </w:r>
      <w:proofErr w:type="gramStart"/>
      <w:r>
        <w:rPr>
          <w:sz w:val="22"/>
          <w:lang w:val="en-GB"/>
        </w:rPr>
        <w:t>:2</w:t>
      </w:r>
      <w:proofErr w:type="gramEnd"/>
      <w:r>
        <w:rPr>
          <w:sz w:val="22"/>
          <w:lang w:val="en-GB"/>
        </w:rPr>
        <w:t>, pp. 752-53.</w:t>
      </w:r>
    </w:p>
    <w:p w:rsidR="00000000" w:rsidRDefault="00B50F17">
      <w:pPr>
        <w:widowControl w:val="0"/>
        <w:tabs>
          <w:tab w:val="left" w:pos="2160"/>
          <w:tab w:val="left" w:pos="3888"/>
          <w:tab w:val="left" w:pos="5616"/>
          <w:tab w:val="left" w:pos="7344"/>
          <w:tab w:val="left" w:pos="9072"/>
        </w:tabs>
        <w:jc w:val="both"/>
        <w:rPr>
          <w:sz w:val="22"/>
          <w:lang w:val="en-GB"/>
        </w:rPr>
      </w:pPr>
    </w:p>
    <w:p w:rsidR="00000000" w:rsidRDefault="00B50F17">
      <w:pPr>
        <w:widowControl w:val="0"/>
        <w:tabs>
          <w:tab w:val="left" w:pos="2160"/>
          <w:tab w:val="left" w:pos="3888"/>
          <w:tab w:val="left" w:pos="5616"/>
          <w:tab w:val="left" w:pos="7344"/>
          <w:tab w:val="left" w:pos="9072"/>
        </w:tabs>
        <w:ind w:left="2160" w:hanging="2160"/>
        <w:jc w:val="both"/>
        <w:rPr>
          <w:b/>
          <w:sz w:val="22"/>
          <w:lang w:val="en-GB"/>
        </w:rPr>
      </w:pPr>
      <w:r>
        <w:rPr>
          <w:sz w:val="22"/>
          <w:lang w:val="en-GB"/>
        </w:rPr>
        <w:br w:type="page"/>
      </w:r>
      <w:proofErr w:type="gramStart"/>
      <w:r>
        <w:rPr>
          <w:b/>
          <w:sz w:val="22"/>
          <w:lang w:val="en-GB"/>
        </w:rPr>
        <w:lastRenderedPageBreak/>
        <w:t>Table 3.</w:t>
      </w:r>
      <w:proofErr w:type="gramEnd"/>
      <w:r>
        <w:rPr>
          <w:b/>
          <w:sz w:val="22"/>
          <w:lang w:val="en-GB"/>
        </w:rPr>
        <w:tab/>
        <w:t>CROP YIELDS IN FRANCE, BRITAIN, AND GERMANY</w:t>
      </w:r>
      <w:r>
        <w:rPr>
          <w:b/>
          <w:sz w:val="22"/>
          <w:lang w:val="en-GB"/>
        </w:rPr>
        <w:t xml:space="preserve">, 1906-10 </w:t>
      </w:r>
    </w:p>
    <w:p w:rsidR="00000000" w:rsidRDefault="00B50F17">
      <w:pPr>
        <w:widowControl w:val="0"/>
        <w:tabs>
          <w:tab w:val="left" w:pos="2160"/>
          <w:tab w:val="left" w:pos="3888"/>
          <w:tab w:val="left" w:pos="5616"/>
          <w:tab w:val="left" w:pos="7344"/>
          <w:tab w:val="left" w:pos="9072"/>
        </w:tabs>
        <w:jc w:val="both"/>
        <w:rPr>
          <w:b/>
          <w:sz w:val="22"/>
          <w:lang w:val="en-GB"/>
        </w:rPr>
      </w:pPr>
    </w:p>
    <w:p w:rsidR="00000000" w:rsidRDefault="00B50F17">
      <w:pPr>
        <w:widowControl w:val="0"/>
        <w:tabs>
          <w:tab w:val="left" w:pos="2160"/>
          <w:tab w:val="left" w:pos="3888"/>
          <w:tab w:val="left" w:pos="5616"/>
          <w:tab w:val="left" w:pos="7344"/>
          <w:tab w:val="left" w:pos="9072"/>
        </w:tabs>
        <w:ind w:left="2160"/>
        <w:jc w:val="both"/>
        <w:rPr>
          <w:b/>
          <w:sz w:val="22"/>
          <w:lang w:val="en-GB"/>
        </w:rPr>
      </w:pPr>
      <w:r>
        <w:rPr>
          <w:b/>
          <w:sz w:val="22"/>
          <w:lang w:val="en-GB"/>
        </w:rPr>
        <w:t>Kilograms of Output per Hectare of Land: Five-Yer Means</w:t>
      </w:r>
    </w:p>
    <w:p w:rsidR="00000000" w:rsidRDefault="00B50F17">
      <w:pPr>
        <w:widowControl w:val="0"/>
        <w:tabs>
          <w:tab w:val="left" w:pos="2160"/>
          <w:tab w:val="left" w:pos="3888"/>
          <w:tab w:val="left" w:pos="5616"/>
          <w:tab w:val="left" w:pos="7344"/>
          <w:tab w:val="left" w:pos="9072"/>
        </w:tabs>
        <w:jc w:val="both"/>
        <w:rPr>
          <w:b/>
          <w:sz w:val="22"/>
          <w:lang w:val="en-GB"/>
        </w:rPr>
      </w:pPr>
    </w:p>
    <w:p w:rsidR="00000000" w:rsidRDefault="00B50F17">
      <w:pPr>
        <w:widowControl w:val="0"/>
        <w:tabs>
          <w:tab w:val="center" w:pos="4726"/>
        </w:tabs>
        <w:jc w:val="both"/>
        <w:rPr>
          <w:sz w:val="22"/>
          <w:lang w:val="en-GB"/>
        </w:rPr>
      </w:pPr>
      <w:r>
        <w:rPr>
          <w:b/>
          <w:sz w:val="22"/>
          <w:lang w:val="en-GB"/>
        </w:rPr>
        <w:tab/>
        <w:t>(1 hectare = 2.47 acres)</w:t>
      </w:r>
    </w:p>
    <w:p w:rsidR="00000000" w:rsidRDefault="00B50F17">
      <w:pPr>
        <w:widowControl w:val="0"/>
        <w:tabs>
          <w:tab w:val="left" w:pos="0"/>
          <w:tab w:val="left" w:pos="2160"/>
          <w:tab w:val="left" w:pos="3960"/>
          <w:tab w:val="left" w:pos="5760"/>
        </w:tabs>
        <w:rPr>
          <w:sz w:val="22"/>
          <w:lang w:val="en-GB"/>
        </w:rPr>
      </w:pPr>
    </w:p>
    <w:p w:rsidR="00000000" w:rsidRDefault="00B50F17">
      <w:pPr>
        <w:widowControl w:val="0"/>
        <w:tabs>
          <w:tab w:val="left" w:pos="0"/>
          <w:tab w:val="left" w:pos="2160"/>
          <w:tab w:val="left" w:pos="3960"/>
          <w:tab w:val="left" w:pos="5760"/>
        </w:tabs>
        <w:rPr>
          <w:sz w:val="22"/>
          <w:lang w:val="en-GB"/>
        </w:rPr>
      </w:pPr>
    </w:p>
    <w:p w:rsidR="00000000" w:rsidRDefault="00B50F17">
      <w:pPr>
        <w:widowControl w:val="0"/>
        <w:tabs>
          <w:tab w:val="left" w:pos="0"/>
          <w:tab w:val="left" w:pos="2160"/>
          <w:tab w:val="left" w:pos="3960"/>
          <w:tab w:val="left" w:pos="5760"/>
        </w:tabs>
        <w:rPr>
          <w:sz w:val="22"/>
          <w:lang w:val="en-GB"/>
        </w:rPr>
      </w:pPr>
      <w:r>
        <w:rPr>
          <w:b/>
          <w:sz w:val="22"/>
          <w:lang w:val="en-GB"/>
        </w:rPr>
        <w:t>Crop</w:t>
      </w:r>
      <w:r>
        <w:rPr>
          <w:b/>
          <w:sz w:val="22"/>
          <w:lang w:val="en-GB"/>
        </w:rPr>
        <w:tab/>
        <w:t>France</w:t>
      </w:r>
      <w:r>
        <w:rPr>
          <w:b/>
          <w:sz w:val="22"/>
          <w:lang w:val="en-GB"/>
        </w:rPr>
        <w:tab/>
        <w:t>Britain</w:t>
      </w:r>
      <w:r>
        <w:rPr>
          <w:b/>
          <w:sz w:val="22"/>
          <w:lang w:val="en-GB"/>
        </w:rPr>
        <w:tab/>
        <w:t>Germany</w:t>
      </w:r>
    </w:p>
    <w:p w:rsidR="00000000" w:rsidRDefault="00B50F17">
      <w:pPr>
        <w:widowControl w:val="0"/>
        <w:tabs>
          <w:tab w:val="left" w:pos="0"/>
          <w:tab w:val="left" w:pos="2160"/>
          <w:tab w:val="left" w:pos="3960"/>
          <w:tab w:val="left" w:pos="5760"/>
        </w:tabs>
        <w:rPr>
          <w:sz w:val="22"/>
          <w:lang w:val="en-GB"/>
        </w:rPr>
      </w:pPr>
    </w:p>
    <w:p w:rsidR="00000000" w:rsidRDefault="00B50F17">
      <w:pPr>
        <w:widowControl w:val="0"/>
        <w:tabs>
          <w:tab w:val="left" w:pos="0"/>
          <w:tab w:val="left" w:pos="2160"/>
          <w:tab w:val="left" w:pos="3960"/>
          <w:tab w:val="left" w:pos="5760"/>
        </w:tabs>
        <w:rPr>
          <w:sz w:val="22"/>
          <w:lang w:val="en-GB"/>
        </w:rPr>
      </w:pPr>
    </w:p>
    <w:p w:rsidR="00000000" w:rsidRDefault="00B50F17">
      <w:pPr>
        <w:widowControl w:val="0"/>
        <w:tabs>
          <w:tab w:val="left" w:pos="0"/>
          <w:tab w:val="left" w:pos="2160"/>
          <w:tab w:val="left" w:pos="3960"/>
          <w:tab w:val="left" w:pos="5760"/>
        </w:tabs>
        <w:spacing w:line="360" w:lineRule="auto"/>
        <w:rPr>
          <w:sz w:val="22"/>
          <w:lang w:val="en-GB"/>
        </w:rPr>
      </w:pPr>
      <w:r>
        <w:rPr>
          <w:sz w:val="22"/>
          <w:lang w:val="en-GB"/>
        </w:rPr>
        <w:t>Wheat</w:t>
      </w:r>
      <w:r>
        <w:rPr>
          <w:sz w:val="22"/>
          <w:lang w:val="en-GB"/>
        </w:rPr>
        <w:tab/>
        <w:t>135</w:t>
      </w:r>
      <w:r>
        <w:rPr>
          <w:sz w:val="22"/>
          <w:lang w:val="en-GB"/>
        </w:rPr>
        <w:tab/>
        <w:t>221</w:t>
      </w:r>
      <w:r>
        <w:rPr>
          <w:sz w:val="22"/>
          <w:lang w:val="en-GB"/>
        </w:rPr>
        <w:tab/>
        <w:t>201</w:t>
      </w:r>
    </w:p>
    <w:p w:rsidR="00000000" w:rsidRDefault="00B50F17">
      <w:pPr>
        <w:widowControl w:val="0"/>
        <w:tabs>
          <w:tab w:val="left" w:pos="0"/>
          <w:tab w:val="left" w:pos="2160"/>
          <w:tab w:val="left" w:pos="3960"/>
          <w:tab w:val="left" w:pos="5760"/>
        </w:tabs>
        <w:spacing w:line="360" w:lineRule="auto"/>
        <w:rPr>
          <w:sz w:val="22"/>
          <w:lang w:val="en-GB"/>
        </w:rPr>
      </w:pPr>
      <w:r>
        <w:rPr>
          <w:sz w:val="22"/>
          <w:lang w:val="en-GB"/>
        </w:rPr>
        <w:t>Rye</w:t>
      </w:r>
      <w:r>
        <w:rPr>
          <w:sz w:val="22"/>
          <w:lang w:val="en-GB"/>
        </w:rPr>
        <w:tab/>
        <w:t>106</w:t>
      </w:r>
      <w:r>
        <w:rPr>
          <w:sz w:val="22"/>
          <w:lang w:val="en-GB"/>
        </w:rPr>
        <w:tab/>
        <w:t>182</w:t>
      </w:r>
      <w:r>
        <w:rPr>
          <w:sz w:val="22"/>
          <w:lang w:val="en-GB"/>
        </w:rPr>
        <w:tab/>
        <w:t>170</w:t>
      </w:r>
    </w:p>
    <w:p w:rsidR="00000000" w:rsidRDefault="00B50F17">
      <w:pPr>
        <w:widowControl w:val="0"/>
        <w:tabs>
          <w:tab w:val="left" w:pos="0"/>
          <w:tab w:val="left" w:pos="2160"/>
          <w:tab w:val="left" w:pos="3960"/>
          <w:tab w:val="left" w:pos="5760"/>
        </w:tabs>
        <w:spacing w:line="360" w:lineRule="auto"/>
        <w:rPr>
          <w:sz w:val="22"/>
          <w:lang w:val="en-GB"/>
        </w:rPr>
      </w:pPr>
      <w:r>
        <w:rPr>
          <w:sz w:val="22"/>
          <w:lang w:val="en-GB"/>
        </w:rPr>
        <w:t>Barley</w:t>
      </w:r>
      <w:r>
        <w:rPr>
          <w:sz w:val="22"/>
          <w:lang w:val="en-GB"/>
        </w:rPr>
        <w:tab/>
        <w:t>130</w:t>
      </w:r>
      <w:r>
        <w:rPr>
          <w:sz w:val="22"/>
          <w:lang w:val="en-GB"/>
        </w:rPr>
        <w:tab/>
        <w:t>196</w:t>
      </w:r>
      <w:r>
        <w:rPr>
          <w:sz w:val="22"/>
          <w:lang w:val="en-GB"/>
        </w:rPr>
        <w:tab/>
        <w:t>196</w:t>
      </w:r>
    </w:p>
    <w:p w:rsidR="00000000" w:rsidRDefault="00B50F17">
      <w:pPr>
        <w:widowControl w:val="0"/>
        <w:tabs>
          <w:tab w:val="left" w:pos="0"/>
          <w:tab w:val="left" w:pos="2160"/>
          <w:tab w:val="left" w:pos="3960"/>
          <w:tab w:val="left" w:pos="5760"/>
        </w:tabs>
        <w:spacing w:line="360" w:lineRule="auto"/>
        <w:rPr>
          <w:sz w:val="22"/>
          <w:lang w:val="en-GB"/>
        </w:rPr>
      </w:pPr>
      <w:r>
        <w:rPr>
          <w:sz w:val="22"/>
          <w:lang w:val="en-GB"/>
        </w:rPr>
        <w:t>Oats</w:t>
      </w:r>
      <w:r>
        <w:rPr>
          <w:sz w:val="22"/>
          <w:lang w:val="en-GB"/>
        </w:rPr>
        <w:tab/>
        <w:t>126</w:t>
      </w:r>
      <w:r>
        <w:rPr>
          <w:sz w:val="22"/>
          <w:lang w:val="en-GB"/>
        </w:rPr>
        <w:tab/>
        <w:t>189</w:t>
      </w:r>
      <w:r>
        <w:rPr>
          <w:sz w:val="22"/>
          <w:lang w:val="en-GB"/>
        </w:rPr>
        <w:tab/>
        <w:t>197</w:t>
      </w:r>
    </w:p>
    <w:p w:rsidR="00000000" w:rsidRDefault="00B50F17">
      <w:pPr>
        <w:widowControl w:val="0"/>
        <w:tabs>
          <w:tab w:val="left" w:pos="0"/>
          <w:tab w:val="left" w:pos="2160"/>
          <w:tab w:val="left" w:pos="3960"/>
          <w:tab w:val="left" w:pos="5760"/>
        </w:tabs>
        <w:rPr>
          <w:sz w:val="22"/>
          <w:lang w:val="en-GB"/>
        </w:rPr>
      </w:pPr>
      <w:r>
        <w:rPr>
          <w:sz w:val="22"/>
          <w:lang w:val="en-GB"/>
        </w:rPr>
        <w:t>Potatoes</w:t>
      </w:r>
      <w:r>
        <w:rPr>
          <w:sz w:val="22"/>
          <w:lang w:val="en-GB"/>
        </w:rPr>
        <w:tab/>
        <w:t xml:space="preserve"> 86</w:t>
      </w:r>
      <w:r>
        <w:rPr>
          <w:sz w:val="22"/>
          <w:lang w:val="en-GB"/>
        </w:rPr>
        <w:tab/>
        <w:t>138</w:t>
      </w:r>
      <w:r>
        <w:rPr>
          <w:sz w:val="22"/>
          <w:lang w:val="en-GB"/>
        </w:rPr>
        <w:tab/>
        <w:t>136</w:t>
      </w:r>
    </w:p>
    <w:p w:rsidR="00000000" w:rsidRDefault="00B50F17">
      <w:pPr>
        <w:widowControl w:val="0"/>
        <w:tabs>
          <w:tab w:val="left" w:pos="0"/>
          <w:tab w:val="left" w:pos="2160"/>
          <w:tab w:val="left" w:pos="3960"/>
          <w:tab w:val="left" w:pos="5760"/>
        </w:tabs>
        <w:rPr>
          <w:sz w:val="22"/>
          <w:lang w:val="en-GB"/>
        </w:rPr>
      </w:pPr>
    </w:p>
    <w:p w:rsidR="00000000" w:rsidRDefault="00B50F17">
      <w:pPr>
        <w:widowControl w:val="0"/>
        <w:tabs>
          <w:tab w:val="left" w:pos="0"/>
          <w:tab w:val="left" w:pos="2160"/>
          <w:tab w:val="left" w:pos="3960"/>
          <w:tab w:val="left" w:pos="5760"/>
        </w:tabs>
        <w:rPr>
          <w:sz w:val="22"/>
          <w:lang w:val="en-GB"/>
        </w:rPr>
      </w:pPr>
    </w:p>
    <w:p w:rsidR="00000000" w:rsidRDefault="00B50F17">
      <w:pPr>
        <w:widowControl w:val="0"/>
        <w:tabs>
          <w:tab w:val="left" w:pos="0"/>
          <w:tab w:val="left" w:pos="2160"/>
          <w:tab w:val="left" w:pos="3960"/>
          <w:tab w:val="left" w:pos="5760"/>
        </w:tabs>
        <w:rPr>
          <w:sz w:val="22"/>
          <w:lang w:val="en-GB"/>
        </w:rPr>
      </w:pPr>
    </w:p>
    <w:p w:rsidR="00000000" w:rsidRDefault="00B50F17">
      <w:pPr>
        <w:widowControl w:val="0"/>
        <w:tabs>
          <w:tab w:val="left" w:pos="0"/>
          <w:tab w:val="left" w:pos="2160"/>
          <w:tab w:val="left" w:pos="3960"/>
          <w:tab w:val="left" w:pos="5760"/>
        </w:tabs>
        <w:rPr>
          <w:sz w:val="22"/>
          <w:lang w:val="en-GB"/>
        </w:rPr>
      </w:pPr>
      <w:r>
        <w:rPr>
          <w:b/>
          <w:sz w:val="22"/>
          <w:lang w:val="en-GB"/>
        </w:rPr>
        <w:t xml:space="preserve">Source: </w:t>
      </w:r>
      <w:r>
        <w:rPr>
          <w:sz w:val="22"/>
          <w:lang w:val="en-GB"/>
        </w:rPr>
        <w:t xml:space="preserve"> J.A. Perkins, ‘The Agricul</w:t>
      </w:r>
      <w:r>
        <w:rPr>
          <w:sz w:val="22"/>
          <w:lang w:val="en-GB"/>
        </w:rPr>
        <w:t>tural Revolution in Germany</w:t>
      </w:r>
      <w:proofErr w:type="gramStart"/>
      <w:r>
        <w:rPr>
          <w:sz w:val="22"/>
          <w:lang w:val="en-GB"/>
        </w:rPr>
        <w:t>,  1850</w:t>
      </w:r>
      <w:proofErr w:type="gramEnd"/>
      <w:r>
        <w:rPr>
          <w:sz w:val="22"/>
          <w:lang w:val="en-GB"/>
        </w:rPr>
        <w:t xml:space="preserve">-1914', </w:t>
      </w:r>
      <w:r>
        <w:rPr>
          <w:i/>
          <w:sz w:val="22"/>
          <w:lang w:val="en-GB"/>
        </w:rPr>
        <w:t>Journal of European Economic History</w:t>
      </w:r>
      <w:r>
        <w:rPr>
          <w:sz w:val="22"/>
          <w:lang w:val="en-GB"/>
        </w:rPr>
        <w:t>, 10 (Spring 1981), p. 115.</w:t>
      </w:r>
    </w:p>
    <w:p w:rsidR="00000000" w:rsidRDefault="00B50F17">
      <w:pPr>
        <w:widowControl w:val="0"/>
        <w:tabs>
          <w:tab w:val="left" w:pos="0"/>
          <w:tab w:val="left" w:pos="2160"/>
          <w:tab w:val="left" w:pos="3960"/>
          <w:tab w:val="left" w:pos="5760"/>
        </w:tabs>
        <w:rPr>
          <w:sz w:val="22"/>
          <w:lang w:val="en-GB"/>
        </w:rPr>
      </w:pPr>
      <w:r>
        <w:rPr>
          <w:sz w:val="22"/>
          <w:lang w:val="en-GB"/>
        </w:rPr>
        <w:t xml:space="preserve">                                                                    </w:t>
      </w:r>
    </w:p>
    <w:p w:rsidR="00000000" w:rsidRDefault="00B50F17">
      <w:pPr>
        <w:widowControl w:val="0"/>
        <w:tabs>
          <w:tab w:val="left" w:pos="0"/>
          <w:tab w:val="left" w:pos="2160"/>
          <w:tab w:val="left" w:pos="3960"/>
          <w:tab w:val="left" w:pos="5760"/>
        </w:tabs>
        <w:rPr>
          <w:sz w:val="22"/>
          <w:lang w:val="en-GB"/>
        </w:rPr>
      </w:pPr>
    </w:p>
    <w:p w:rsidR="00000000" w:rsidRDefault="00B50F17">
      <w:pPr>
        <w:widowControl w:val="0"/>
        <w:tabs>
          <w:tab w:val="left" w:pos="0"/>
          <w:tab w:val="left" w:pos="2160"/>
          <w:tab w:val="left" w:pos="3960"/>
          <w:tab w:val="left" w:pos="5760"/>
        </w:tabs>
        <w:rPr>
          <w:sz w:val="22"/>
          <w:lang w:val="en-GB"/>
        </w:rPr>
      </w:pPr>
    </w:p>
    <w:p w:rsidR="00000000" w:rsidRDefault="00B50F17">
      <w:pPr>
        <w:widowControl w:val="0"/>
        <w:tabs>
          <w:tab w:val="left" w:pos="0"/>
          <w:tab w:val="left" w:pos="2160"/>
          <w:tab w:val="left" w:pos="3960"/>
          <w:tab w:val="left" w:pos="5760"/>
        </w:tabs>
        <w:spacing w:line="360" w:lineRule="auto"/>
        <w:ind w:left="2160" w:hanging="2160"/>
        <w:rPr>
          <w:b/>
          <w:sz w:val="22"/>
          <w:lang w:val="en-GB"/>
        </w:rPr>
      </w:pPr>
      <w:proofErr w:type="gramStart"/>
      <w:r>
        <w:rPr>
          <w:b/>
          <w:sz w:val="22"/>
          <w:lang w:val="en-GB"/>
        </w:rPr>
        <w:t>Table 4.</w:t>
      </w:r>
      <w:proofErr w:type="gramEnd"/>
      <w:r>
        <w:rPr>
          <w:b/>
          <w:sz w:val="22"/>
          <w:lang w:val="en-GB"/>
        </w:rPr>
        <w:tab/>
        <w:t>Wheat-tons per Labour-unit in Agriculture in Selected Countries: Franc</w:t>
      </w:r>
      <w:r>
        <w:rPr>
          <w:b/>
          <w:sz w:val="22"/>
          <w:lang w:val="en-GB"/>
        </w:rPr>
        <w:t>e, Great Britain, Germany, and the U.S. in 1880 and 1930</w:t>
      </w:r>
    </w:p>
    <w:p w:rsidR="00000000" w:rsidRDefault="00B50F17">
      <w:pPr>
        <w:widowControl w:val="0"/>
        <w:tabs>
          <w:tab w:val="left" w:pos="0"/>
          <w:tab w:val="left" w:pos="3960"/>
          <w:tab w:val="left" w:pos="5760"/>
        </w:tabs>
        <w:spacing w:line="360" w:lineRule="auto"/>
        <w:rPr>
          <w:b/>
          <w:sz w:val="22"/>
          <w:lang w:val="en-GB"/>
        </w:rPr>
      </w:pPr>
    </w:p>
    <w:p w:rsidR="00000000" w:rsidRDefault="00B50F17">
      <w:pPr>
        <w:widowControl w:val="0"/>
        <w:tabs>
          <w:tab w:val="left" w:pos="0"/>
          <w:tab w:val="left" w:pos="3960"/>
          <w:tab w:val="left" w:pos="5760"/>
        </w:tabs>
        <w:spacing w:line="360" w:lineRule="auto"/>
        <w:rPr>
          <w:sz w:val="22"/>
          <w:lang w:val="en-GB"/>
        </w:rPr>
      </w:pPr>
      <w:r>
        <w:rPr>
          <w:b/>
          <w:sz w:val="22"/>
          <w:lang w:val="en-GB"/>
        </w:rPr>
        <w:t>Country</w:t>
      </w:r>
      <w:r>
        <w:rPr>
          <w:b/>
          <w:sz w:val="22"/>
          <w:lang w:val="en-GB"/>
        </w:rPr>
        <w:tab/>
        <w:t>1880</w:t>
      </w:r>
      <w:r>
        <w:rPr>
          <w:b/>
          <w:sz w:val="22"/>
          <w:lang w:val="en-GB"/>
        </w:rPr>
        <w:tab/>
        <w:t>1930</w:t>
      </w:r>
    </w:p>
    <w:p w:rsidR="00000000" w:rsidRDefault="00B50F17">
      <w:pPr>
        <w:widowControl w:val="0"/>
        <w:tabs>
          <w:tab w:val="left" w:pos="0"/>
          <w:tab w:val="left" w:pos="3960"/>
          <w:tab w:val="left" w:pos="5760"/>
        </w:tabs>
        <w:spacing w:line="480" w:lineRule="auto"/>
        <w:rPr>
          <w:sz w:val="22"/>
          <w:lang w:val="en-GB"/>
        </w:rPr>
      </w:pPr>
    </w:p>
    <w:p w:rsidR="00000000" w:rsidRDefault="00B50F17">
      <w:pPr>
        <w:widowControl w:val="0"/>
        <w:tabs>
          <w:tab w:val="left" w:pos="0"/>
          <w:tab w:val="left" w:pos="3960"/>
          <w:tab w:val="left" w:pos="5760"/>
        </w:tabs>
        <w:spacing w:line="480" w:lineRule="auto"/>
        <w:rPr>
          <w:sz w:val="22"/>
          <w:lang w:val="en-GB"/>
        </w:rPr>
      </w:pPr>
      <w:r>
        <w:rPr>
          <w:sz w:val="22"/>
          <w:lang w:val="en-GB"/>
        </w:rPr>
        <w:t>France</w:t>
      </w:r>
      <w:r>
        <w:rPr>
          <w:sz w:val="22"/>
          <w:lang w:val="en-GB"/>
        </w:rPr>
        <w:tab/>
        <w:t xml:space="preserve"> 7.4</w:t>
      </w:r>
      <w:r>
        <w:rPr>
          <w:sz w:val="22"/>
          <w:lang w:val="en-GB"/>
        </w:rPr>
        <w:tab/>
        <w:t>13.2</w:t>
      </w:r>
    </w:p>
    <w:p w:rsidR="00000000" w:rsidRDefault="00B50F17">
      <w:pPr>
        <w:widowControl w:val="0"/>
        <w:tabs>
          <w:tab w:val="left" w:pos="0"/>
          <w:tab w:val="left" w:pos="3960"/>
          <w:tab w:val="left" w:pos="5760"/>
        </w:tabs>
        <w:spacing w:line="480" w:lineRule="auto"/>
        <w:rPr>
          <w:sz w:val="22"/>
          <w:lang w:val="en-GB"/>
        </w:rPr>
      </w:pPr>
      <w:r>
        <w:rPr>
          <w:sz w:val="22"/>
          <w:lang w:val="en-GB"/>
        </w:rPr>
        <w:t>Great Britain</w:t>
      </w:r>
      <w:r>
        <w:rPr>
          <w:sz w:val="22"/>
          <w:lang w:val="en-GB"/>
        </w:rPr>
        <w:tab/>
        <w:t>16.2</w:t>
      </w:r>
      <w:r>
        <w:rPr>
          <w:sz w:val="22"/>
          <w:lang w:val="en-GB"/>
        </w:rPr>
        <w:tab/>
        <w:t>20.1</w:t>
      </w:r>
    </w:p>
    <w:p w:rsidR="00000000" w:rsidRDefault="00B50F17">
      <w:pPr>
        <w:widowControl w:val="0"/>
        <w:tabs>
          <w:tab w:val="left" w:pos="0"/>
          <w:tab w:val="left" w:pos="3960"/>
          <w:tab w:val="left" w:pos="5760"/>
        </w:tabs>
        <w:spacing w:line="480" w:lineRule="auto"/>
        <w:rPr>
          <w:sz w:val="22"/>
          <w:lang w:val="en-GB"/>
        </w:rPr>
      </w:pPr>
      <w:r>
        <w:rPr>
          <w:sz w:val="22"/>
          <w:lang w:val="en-GB"/>
        </w:rPr>
        <w:t>Germany</w:t>
      </w:r>
      <w:r>
        <w:rPr>
          <w:sz w:val="22"/>
          <w:lang w:val="en-GB"/>
        </w:rPr>
        <w:tab/>
        <w:t xml:space="preserve"> 7.9</w:t>
      </w:r>
      <w:r>
        <w:rPr>
          <w:sz w:val="22"/>
          <w:lang w:val="en-GB"/>
        </w:rPr>
        <w:tab/>
        <w:t>16.0</w:t>
      </w:r>
    </w:p>
    <w:p w:rsidR="00000000" w:rsidRDefault="00B50F17">
      <w:pPr>
        <w:widowControl w:val="0"/>
        <w:tabs>
          <w:tab w:val="left" w:pos="0"/>
          <w:tab w:val="left" w:pos="3960"/>
          <w:tab w:val="left" w:pos="5760"/>
        </w:tabs>
        <w:rPr>
          <w:sz w:val="22"/>
          <w:lang w:val="en-GB"/>
        </w:rPr>
      </w:pPr>
      <w:r>
        <w:rPr>
          <w:sz w:val="22"/>
          <w:lang w:val="en-GB"/>
        </w:rPr>
        <w:t>United States</w:t>
      </w:r>
      <w:r>
        <w:rPr>
          <w:sz w:val="22"/>
          <w:lang w:val="en-GB"/>
        </w:rPr>
        <w:tab/>
        <w:t>13.0</w:t>
      </w:r>
      <w:r>
        <w:rPr>
          <w:sz w:val="22"/>
          <w:lang w:val="en-GB"/>
        </w:rPr>
        <w:tab/>
        <w:t>22.5</w:t>
      </w:r>
    </w:p>
    <w:p w:rsidR="00000000" w:rsidRDefault="00B50F17">
      <w:pPr>
        <w:widowControl w:val="0"/>
        <w:tabs>
          <w:tab w:val="left" w:pos="0"/>
          <w:tab w:val="left" w:pos="3960"/>
          <w:tab w:val="left" w:pos="5760"/>
        </w:tabs>
        <w:rPr>
          <w:sz w:val="22"/>
          <w:lang w:val="en-GB"/>
        </w:rPr>
      </w:pPr>
    </w:p>
    <w:p w:rsidR="00000000" w:rsidRDefault="00B50F17">
      <w:pPr>
        <w:keepNext/>
        <w:keepLines/>
        <w:widowControl w:val="0"/>
        <w:tabs>
          <w:tab w:val="center" w:pos="4726"/>
        </w:tabs>
        <w:spacing w:line="360" w:lineRule="auto"/>
        <w:rPr>
          <w:sz w:val="22"/>
          <w:lang w:val="en-GB"/>
        </w:rPr>
      </w:pPr>
      <w:r>
        <w:rPr>
          <w:sz w:val="22"/>
          <w:lang w:val="en-GB"/>
        </w:rPr>
        <w:br w:type="page"/>
      </w:r>
      <w:proofErr w:type="gramStart"/>
      <w:r>
        <w:rPr>
          <w:b/>
          <w:sz w:val="22"/>
          <w:lang w:val="en-GB"/>
        </w:rPr>
        <w:lastRenderedPageBreak/>
        <w:t>Table 5.</w:t>
      </w:r>
      <w:proofErr w:type="gramEnd"/>
      <w:r>
        <w:rPr>
          <w:b/>
          <w:sz w:val="22"/>
          <w:lang w:val="en-GB"/>
        </w:rPr>
        <w:tab/>
        <w:t>Indices of European and American Agricultural Productivity</w:t>
      </w:r>
    </w:p>
    <w:p w:rsidR="00000000" w:rsidRDefault="00B50F17">
      <w:pPr>
        <w:keepNext/>
        <w:keepLines/>
        <w:widowControl w:val="0"/>
        <w:tabs>
          <w:tab w:val="center" w:pos="4726"/>
        </w:tabs>
        <w:spacing w:line="360" w:lineRule="auto"/>
        <w:rPr>
          <w:b/>
          <w:sz w:val="22"/>
          <w:lang w:val="en-GB"/>
        </w:rPr>
      </w:pPr>
      <w:r>
        <w:rPr>
          <w:sz w:val="22"/>
          <w:lang w:val="en-GB"/>
        </w:rPr>
        <w:tab/>
      </w:r>
      <w:r>
        <w:rPr>
          <w:b/>
          <w:sz w:val="22"/>
          <w:lang w:val="en-GB"/>
        </w:rPr>
        <w:t>From 1810 to 1910</w:t>
      </w:r>
    </w:p>
    <w:p w:rsidR="00000000" w:rsidRDefault="00B50F17">
      <w:pPr>
        <w:keepNext/>
        <w:keepLines/>
        <w:widowControl w:val="0"/>
        <w:tabs>
          <w:tab w:val="center" w:pos="4726"/>
        </w:tabs>
        <w:spacing w:line="360" w:lineRule="auto"/>
        <w:rPr>
          <w:b/>
          <w:sz w:val="22"/>
          <w:lang w:val="en-GB"/>
        </w:rPr>
      </w:pPr>
      <w:r>
        <w:rPr>
          <w:sz w:val="22"/>
          <w:lang w:val="en-GB"/>
        </w:rPr>
        <w:tab/>
      </w:r>
      <w:r>
        <w:rPr>
          <w:b/>
          <w:sz w:val="22"/>
          <w:lang w:val="en-GB"/>
        </w:rPr>
        <w:t>Annual</w:t>
      </w:r>
      <w:r>
        <w:rPr>
          <w:b/>
          <w:sz w:val="22"/>
          <w:lang w:val="en-GB"/>
        </w:rPr>
        <w:t xml:space="preserve"> net output per agricultural worker (male)</w:t>
      </w:r>
    </w:p>
    <w:p w:rsidR="00000000" w:rsidRDefault="00B50F17">
      <w:pPr>
        <w:keepNext/>
        <w:keepLines/>
        <w:widowControl w:val="0"/>
        <w:tabs>
          <w:tab w:val="center" w:pos="4726"/>
        </w:tabs>
        <w:spacing w:line="360" w:lineRule="auto"/>
        <w:rPr>
          <w:b/>
          <w:sz w:val="22"/>
          <w:lang w:val="en-GB"/>
        </w:rPr>
      </w:pPr>
      <w:r>
        <w:rPr>
          <w:b/>
          <w:sz w:val="22"/>
          <w:lang w:val="en-GB"/>
        </w:rPr>
        <w:tab/>
      </w:r>
      <w:proofErr w:type="gramStart"/>
      <w:r>
        <w:rPr>
          <w:b/>
          <w:sz w:val="22"/>
          <w:lang w:val="en-GB"/>
        </w:rPr>
        <w:t>measured</w:t>
      </w:r>
      <w:proofErr w:type="gramEnd"/>
      <w:r>
        <w:rPr>
          <w:b/>
          <w:sz w:val="22"/>
          <w:lang w:val="en-GB"/>
        </w:rPr>
        <w:t xml:space="preserve"> in million of calories</w:t>
      </w:r>
    </w:p>
    <w:p w:rsidR="00000000" w:rsidRDefault="00B50F17">
      <w:pPr>
        <w:keepNext/>
        <w:keepLines/>
        <w:widowControl w:val="0"/>
        <w:tabs>
          <w:tab w:val="left" w:pos="0"/>
          <w:tab w:val="left" w:pos="3960"/>
          <w:tab w:val="left" w:pos="5760"/>
        </w:tabs>
        <w:spacing w:line="360" w:lineRule="auto"/>
        <w:rPr>
          <w:b/>
          <w:sz w:val="22"/>
          <w:lang w:val="en-GB"/>
        </w:rPr>
      </w:pPr>
    </w:p>
    <w:tbl>
      <w:tblPr>
        <w:tblW w:w="0" w:type="auto"/>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057"/>
        <w:gridCol w:w="1195"/>
        <w:gridCol w:w="1193"/>
        <w:gridCol w:w="1193"/>
        <w:gridCol w:w="1193"/>
        <w:gridCol w:w="1193"/>
        <w:gridCol w:w="1193"/>
      </w:tblGrid>
      <w:tr w:rsidR="00000000">
        <w:tblPrEx>
          <w:tblCellMar>
            <w:top w:w="0" w:type="dxa"/>
            <w:bottom w:w="0" w:type="dxa"/>
          </w:tblCellMar>
        </w:tblPrEx>
        <w:trPr>
          <w:cantSplit/>
        </w:trPr>
        <w:tc>
          <w:tcPr>
            <w:tcW w:w="2057" w:type="dxa"/>
            <w:tcBorders>
              <w:top w:val="nil"/>
              <w:left w:val="nil"/>
              <w:bottom w:val="nil"/>
              <w:right w:val="nil"/>
            </w:tcBorders>
            <w:tcMar>
              <w:top w:w="144" w:type="dxa"/>
              <w:left w:w="120" w:type="dxa"/>
              <w:right w:w="120" w:type="dxa"/>
            </w:tcMar>
          </w:tcPr>
          <w:p w:rsidR="00000000" w:rsidRDefault="00B50F17">
            <w:pPr>
              <w:keepNext/>
              <w:keepLines/>
              <w:widowControl w:val="0"/>
              <w:tabs>
                <w:tab w:val="left" w:pos="0"/>
                <w:tab w:val="left" w:pos="3960"/>
                <w:tab w:val="left" w:pos="5760"/>
              </w:tabs>
              <w:spacing w:line="360" w:lineRule="auto"/>
              <w:rPr>
                <w:b/>
                <w:sz w:val="22"/>
                <w:lang w:val="en-GB"/>
              </w:rPr>
            </w:pPr>
            <w:r>
              <w:rPr>
                <w:b/>
                <w:sz w:val="22"/>
                <w:lang w:val="en-GB"/>
              </w:rPr>
              <w:t>COUNTRY</w:t>
            </w:r>
          </w:p>
        </w:tc>
        <w:tc>
          <w:tcPr>
            <w:tcW w:w="1195" w:type="dxa"/>
            <w:tcBorders>
              <w:top w:val="nil"/>
              <w:left w:val="nil"/>
              <w:bottom w:val="nil"/>
              <w:right w:val="nil"/>
            </w:tcBorders>
            <w:tcMar>
              <w:top w:w="144" w:type="dxa"/>
              <w:left w:w="120" w:type="dxa"/>
              <w:right w:w="120" w:type="dxa"/>
            </w:tcMar>
          </w:tcPr>
          <w:p w:rsidR="00000000" w:rsidRDefault="00B50F17">
            <w:pPr>
              <w:keepNext/>
              <w:keepLines/>
              <w:widowControl w:val="0"/>
              <w:tabs>
                <w:tab w:val="left" w:pos="0"/>
                <w:tab w:val="left" w:pos="3960"/>
                <w:tab w:val="left" w:pos="5760"/>
              </w:tabs>
              <w:spacing w:line="360" w:lineRule="auto"/>
              <w:jc w:val="center"/>
              <w:rPr>
                <w:b/>
                <w:sz w:val="22"/>
                <w:lang w:val="en-GB"/>
              </w:rPr>
            </w:pPr>
            <w:r>
              <w:rPr>
                <w:b/>
                <w:sz w:val="22"/>
                <w:lang w:val="en-GB"/>
              </w:rPr>
              <w:t>1810</w:t>
            </w:r>
          </w:p>
        </w:tc>
        <w:tc>
          <w:tcPr>
            <w:tcW w:w="1193" w:type="dxa"/>
            <w:tcBorders>
              <w:top w:val="nil"/>
              <w:left w:val="nil"/>
              <w:bottom w:val="nil"/>
              <w:right w:val="nil"/>
            </w:tcBorders>
            <w:tcMar>
              <w:top w:w="144" w:type="dxa"/>
              <w:left w:w="120" w:type="dxa"/>
              <w:right w:w="120" w:type="dxa"/>
            </w:tcMar>
          </w:tcPr>
          <w:p w:rsidR="00000000" w:rsidRDefault="00B50F17">
            <w:pPr>
              <w:keepNext/>
              <w:keepLines/>
              <w:widowControl w:val="0"/>
              <w:tabs>
                <w:tab w:val="left" w:pos="0"/>
                <w:tab w:val="left" w:pos="3960"/>
                <w:tab w:val="left" w:pos="5760"/>
              </w:tabs>
              <w:spacing w:line="360" w:lineRule="auto"/>
              <w:jc w:val="center"/>
              <w:rPr>
                <w:b/>
                <w:sz w:val="22"/>
                <w:lang w:val="en-GB"/>
              </w:rPr>
            </w:pPr>
            <w:r>
              <w:rPr>
                <w:b/>
                <w:sz w:val="22"/>
                <w:lang w:val="en-GB"/>
              </w:rPr>
              <w:t>1840</w:t>
            </w:r>
          </w:p>
        </w:tc>
        <w:tc>
          <w:tcPr>
            <w:tcW w:w="1193" w:type="dxa"/>
            <w:tcBorders>
              <w:top w:val="nil"/>
              <w:left w:val="nil"/>
              <w:bottom w:val="nil"/>
              <w:right w:val="nil"/>
            </w:tcBorders>
            <w:tcMar>
              <w:top w:w="144" w:type="dxa"/>
              <w:left w:w="120" w:type="dxa"/>
              <w:right w:w="120" w:type="dxa"/>
            </w:tcMar>
          </w:tcPr>
          <w:p w:rsidR="00000000" w:rsidRDefault="00B50F17">
            <w:pPr>
              <w:keepNext/>
              <w:keepLines/>
              <w:widowControl w:val="0"/>
              <w:tabs>
                <w:tab w:val="left" w:pos="0"/>
                <w:tab w:val="left" w:pos="3960"/>
                <w:tab w:val="left" w:pos="5760"/>
              </w:tabs>
              <w:spacing w:line="360" w:lineRule="auto"/>
              <w:jc w:val="center"/>
              <w:rPr>
                <w:b/>
                <w:sz w:val="22"/>
                <w:lang w:val="en-GB"/>
              </w:rPr>
            </w:pPr>
            <w:r>
              <w:rPr>
                <w:b/>
                <w:sz w:val="22"/>
                <w:lang w:val="en-GB"/>
              </w:rPr>
              <w:t>1860</w:t>
            </w:r>
          </w:p>
        </w:tc>
        <w:tc>
          <w:tcPr>
            <w:tcW w:w="1193" w:type="dxa"/>
            <w:tcBorders>
              <w:top w:val="nil"/>
              <w:left w:val="nil"/>
              <w:bottom w:val="nil"/>
              <w:right w:val="nil"/>
            </w:tcBorders>
            <w:tcMar>
              <w:top w:w="144" w:type="dxa"/>
              <w:left w:w="120" w:type="dxa"/>
              <w:right w:w="120" w:type="dxa"/>
            </w:tcMar>
          </w:tcPr>
          <w:p w:rsidR="00000000" w:rsidRDefault="00B50F17">
            <w:pPr>
              <w:keepNext/>
              <w:keepLines/>
              <w:widowControl w:val="0"/>
              <w:tabs>
                <w:tab w:val="left" w:pos="0"/>
                <w:tab w:val="left" w:pos="3960"/>
                <w:tab w:val="left" w:pos="5760"/>
              </w:tabs>
              <w:spacing w:line="360" w:lineRule="auto"/>
              <w:jc w:val="center"/>
              <w:rPr>
                <w:b/>
                <w:sz w:val="22"/>
                <w:lang w:val="en-GB"/>
              </w:rPr>
            </w:pPr>
            <w:r>
              <w:rPr>
                <w:b/>
                <w:sz w:val="22"/>
                <w:lang w:val="en-GB"/>
              </w:rPr>
              <w:t>1880</w:t>
            </w:r>
          </w:p>
        </w:tc>
        <w:tc>
          <w:tcPr>
            <w:tcW w:w="1193" w:type="dxa"/>
            <w:tcBorders>
              <w:top w:val="nil"/>
              <w:left w:val="nil"/>
              <w:bottom w:val="nil"/>
              <w:right w:val="nil"/>
            </w:tcBorders>
            <w:tcMar>
              <w:top w:w="144" w:type="dxa"/>
              <w:left w:w="120" w:type="dxa"/>
              <w:right w:w="120" w:type="dxa"/>
            </w:tcMar>
          </w:tcPr>
          <w:p w:rsidR="00000000" w:rsidRDefault="00B50F17">
            <w:pPr>
              <w:keepNext/>
              <w:keepLines/>
              <w:widowControl w:val="0"/>
              <w:tabs>
                <w:tab w:val="left" w:pos="0"/>
                <w:tab w:val="left" w:pos="3960"/>
                <w:tab w:val="left" w:pos="5760"/>
              </w:tabs>
              <w:spacing w:line="360" w:lineRule="auto"/>
              <w:jc w:val="center"/>
              <w:rPr>
                <w:b/>
                <w:sz w:val="22"/>
                <w:lang w:val="en-GB"/>
              </w:rPr>
            </w:pPr>
            <w:r>
              <w:rPr>
                <w:b/>
                <w:sz w:val="22"/>
                <w:lang w:val="en-GB"/>
              </w:rPr>
              <w:t>1900</w:t>
            </w:r>
          </w:p>
        </w:tc>
        <w:tc>
          <w:tcPr>
            <w:tcW w:w="1193" w:type="dxa"/>
            <w:tcBorders>
              <w:top w:val="nil"/>
              <w:left w:val="nil"/>
              <w:bottom w:val="nil"/>
              <w:right w:val="nil"/>
            </w:tcBorders>
            <w:tcMar>
              <w:top w:w="144" w:type="dxa"/>
              <w:left w:w="120" w:type="dxa"/>
              <w:right w:w="120" w:type="dxa"/>
            </w:tcMar>
          </w:tcPr>
          <w:p w:rsidR="00000000" w:rsidRDefault="00B50F17">
            <w:pPr>
              <w:keepNext/>
              <w:keepLines/>
              <w:widowControl w:val="0"/>
              <w:tabs>
                <w:tab w:val="left" w:pos="0"/>
                <w:tab w:val="left" w:pos="3960"/>
                <w:tab w:val="left" w:pos="5760"/>
              </w:tabs>
              <w:spacing w:line="360" w:lineRule="auto"/>
              <w:jc w:val="center"/>
              <w:rPr>
                <w:b/>
                <w:sz w:val="22"/>
                <w:lang w:val="en-GB"/>
              </w:rPr>
            </w:pPr>
            <w:r>
              <w:rPr>
                <w:b/>
                <w:sz w:val="22"/>
                <w:lang w:val="en-GB"/>
              </w:rPr>
              <w:t>1910</w:t>
            </w:r>
          </w:p>
          <w:p w:rsidR="00000000" w:rsidRDefault="00B50F17">
            <w:pPr>
              <w:keepNext/>
              <w:keepLines/>
              <w:widowControl w:val="0"/>
              <w:tabs>
                <w:tab w:val="left" w:pos="0"/>
                <w:tab w:val="left" w:pos="3960"/>
                <w:tab w:val="left" w:pos="5760"/>
              </w:tabs>
              <w:spacing w:line="360" w:lineRule="auto"/>
              <w:jc w:val="center"/>
              <w:rPr>
                <w:b/>
                <w:sz w:val="22"/>
                <w:lang w:val="en-GB"/>
              </w:rPr>
            </w:pPr>
          </w:p>
        </w:tc>
      </w:tr>
      <w:tr w:rsidR="00000000">
        <w:tblPrEx>
          <w:tblCellMar>
            <w:top w:w="0" w:type="dxa"/>
            <w:bottom w:w="0" w:type="dxa"/>
          </w:tblCellMar>
        </w:tblPrEx>
        <w:trPr>
          <w:cantSplit/>
        </w:trPr>
        <w:tc>
          <w:tcPr>
            <w:tcW w:w="2057" w:type="dxa"/>
            <w:tcBorders>
              <w:top w:val="nil"/>
              <w:left w:val="nil"/>
              <w:bottom w:val="nil"/>
              <w:right w:val="nil"/>
            </w:tcBorders>
            <w:tcMar>
              <w:top w:w="144" w:type="dxa"/>
              <w:left w:w="120" w:type="dxa"/>
              <w:right w:w="120" w:type="dxa"/>
            </w:tcMar>
          </w:tcPr>
          <w:p w:rsidR="00000000" w:rsidRDefault="00B50F17">
            <w:pPr>
              <w:keepNext/>
              <w:keepLines/>
              <w:widowControl w:val="0"/>
              <w:tabs>
                <w:tab w:val="left" w:pos="0"/>
                <w:tab w:val="left" w:pos="3960"/>
                <w:tab w:val="left" w:pos="5760"/>
              </w:tabs>
              <w:spacing w:line="360" w:lineRule="auto"/>
              <w:rPr>
                <w:b/>
                <w:sz w:val="22"/>
                <w:lang w:val="en-GB"/>
              </w:rPr>
            </w:pPr>
            <w:r>
              <w:rPr>
                <w:b/>
                <w:sz w:val="22"/>
                <w:lang w:val="en-GB"/>
              </w:rPr>
              <w:t>Britain</w:t>
            </w:r>
          </w:p>
        </w:tc>
        <w:tc>
          <w:tcPr>
            <w:tcW w:w="1195" w:type="dxa"/>
            <w:tcBorders>
              <w:top w:val="nil"/>
              <w:left w:val="nil"/>
              <w:bottom w:val="nil"/>
              <w:right w:val="nil"/>
            </w:tcBorders>
            <w:tcMar>
              <w:top w:w="144" w:type="dxa"/>
              <w:left w:w="120" w:type="dxa"/>
              <w:right w:w="120" w:type="dxa"/>
            </w:tcMar>
          </w:tcPr>
          <w:p w:rsidR="00000000" w:rsidRDefault="00B50F17">
            <w:pPr>
              <w:keepNext/>
              <w:keepLines/>
              <w:widowControl w:val="0"/>
              <w:tabs>
                <w:tab w:val="left" w:pos="0"/>
                <w:tab w:val="left" w:pos="3960"/>
                <w:tab w:val="left" w:pos="5760"/>
              </w:tabs>
              <w:spacing w:line="360" w:lineRule="auto"/>
              <w:jc w:val="center"/>
              <w:rPr>
                <w:b/>
                <w:sz w:val="22"/>
                <w:lang w:val="en-GB"/>
              </w:rPr>
            </w:pPr>
            <w:r>
              <w:rPr>
                <w:sz w:val="22"/>
                <w:lang w:val="en-GB"/>
              </w:rPr>
              <w:t>14.0</w:t>
            </w:r>
          </w:p>
        </w:tc>
        <w:tc>
          <w:tcPr>
            <w:tcW w:w="1193" w:type="dxa"/>
            <w:tcBorders>
              <w:top w:val="nil"/>
              <w:left w:val="nil"/>
              <w:bottom w:val="nil"/>
              <w:right w:val="nil"/>
            </w:tcBorders>
            <w:tcMar>
              <w:top w:w="144" w:type="dxa"/>
              <w:left w:w="120" w:type="dxa"/>
              <w:right w:w="120" w:type="dxa"/>
            </w:tcMar>
          </w:tcPr>
          <w:p w:rsidR="00000000" w:rsidRDefault="00B50F17">
            <w:pPr>
              <w:keepNext/>
              <w:keepLines/>
              <w:widowControl w:val="0"/>
              <w:tabs>
                <w:tab w:val="left" w:pos="0"/>
                <w:tab w:val="left" w:pos="3960"/>
                <w:tab w:val="left" w:pos="5760"/>
              </w:tabs>
              <w:spacing w:line="360" w:lineRule="auto"/>
              <w:jc w:val="center"/>
              <w:rPr>
                <w:b/>
                <w:sz w:val="22"/>
                <w:lang w:val="en-GB"/>
              </w:rPr>
            </w:pPr>
            <w:r>
              <w:rPr>
                <w:sz w:val="22"/>
                <w:lang w:val="en-GB"/>
              </w:rPr>
              <w:t>17.5</w:t>
            </w:r>
          </w:p>
        </w:tc>
        <w:tc>
          <w:tcPr>
            <w:tcW w:w="1193" w:type="dxa"/>
            <w:tcBorders>
              <w:top w:val="nil"/>
              <w:left w:val="nil"/>
              <w:bottom w:val="nil"/>
              <w:right w:val="nil"/>
            </w:tcBorders>
            <w:tcMar>
              <w:top w:w="144" w:type="dxa"/>
              <w:left w:w="120" w:type="dxa"/>
              <w:right w:w="120" w:type="dxa"/>
            </w:tcMar>
          </w:tcPr>
          <w:p w:rsidR="00000000" w:rsidRDefault="00B50F17">
            <w:pPr>
              <w:keepNext/>
              <w:keepLines/>
              <w:widowControl w:val="0"/>
              <w:tabs>
                <w:tab w:val="left" w:pos="0"/>
                <w:tab w:val="left" w:pos="3960"/>
                <w:tab w:val="left" w:pos="5760"/>
              </w:tabs>
              <w:spacing w:line="360" w:lineRule="auto"/>
              <w:jc w:val="center"/>
              <w:rPr>
                <w:sz w:val="22"/>
                <w:lang w:val="en-GB"/>
              </w:rPr>
            </w:pPr>
            <w:r>
              <w:rPr>
                <w:sz w:val="22"/>
                <w:lang w:val="en-GB"/>
              </w:rPr>
              <w:t>20.0</w:t>
            </w:r>
          </w:p>
        </w:tc>
        <w:tc>
          <w:tcPr>
            <w:tcW w:w="1193" w:type="dxa"/>
            <w:tcBorders>
              <w:top w:val="nil"/>
              <w:left w:val="nil"/>
              <w:bottom w:val="nil"/>
              <w:right w:val="nil"/>
            </w:tcBorders>
            <w:tcMar>
              <w:top w:w="144" w:type="dxa"/>
              <w:left w:w="120" w:type="dxa"/>
              <w:right w:w="120" w:type="dxa"/>
            </w:tcMar>
          </w:tcPr>
          <w:p w:rsidR="00000000" w:rsidRDefault="00B50F17">
            <w:pPr>
              <w:keepNext/>
              <w:keepLines/>
              <w:widowControl w:val="0"/>
              <w:tabs>
                <w:tab w:val="left" w:pos="0"/>
                <w:tab w:val="left" w:pos="3960"/>
                <w:tab w:val="left" w:pos="5760"/>
              </w:tabs>
              <w:spacing w:line="360" w:lineRule="auto"/>
              <w:jc w:val="center"/>
              <w:rPr>
                <w:sz w:val="22"/>
                <w:lang w:val="en-GB"/>
              </w:rPr>
            </w:pPr>
            <w:r>
              <w:rPr>
                <w:sz w:val="22"/>
                <w:lang w:val="en-GB"/>
              </w:rPr>
              <w:t>23.5</w:t>
            </w:r>
          </w:p>
        </w:tc>
        <w:tc>
          <w:tcPr>
            <w:tcW w:w="1193" w:type="dxa"/>
            <w:tcBorders>
              <w:top w:val="nil"/>
              <w:left w:val="nil"/>
              <w:bottom w:val="nil"/>
              <w:right w:val="nil"/>
            </w:tcBorders>
            <w:tcMar>
              <w:top w:w="144" w:type="dxa"/>
              <w:left w:w="120" w:type="dxa"/>
              <w:right w:w="120" w:type="dxa"/>
            </w:tcMar>
          </w:tcPr>
          <w:p w:rsidR="00000000" w:rsidRDefault="00B50F17">
            <w:pPr>
              <w:keepNext/>
              <w:keepLines/>
              <w:widowControl w:val="0"/>
              <w:tabs>
                <w:tab w:val="left" w:pos="0"/>
                <w:tab w:val="left" w:pos="3960"/>
                <w:tab w:val="left" w:pos="5760"/>
              </w:tabs>
              <w:spacing w:line="360" w:lineRule="auto"/>
              <w:jc w:val="center"/>
              <w:rPr>
                <w:sz w:val="22"/>
                <w:lang w:val="en-GB"/>
              </w:rPr>
            </w:pPr>
            <w:r>
              <w:rPr>
                <w:sz w:val="22"/>
                <w:lang w:val="en-GB"/>
              </w:rPr>
              <w:t>22.5</w:t>
            </w:r>
          </w:p>
        </w:tc>
        <w:tc>
          <w:tcPr>
            <w:tcW w:w="1193" w:type="dxa"/>
            <w:tcBorders>
              <w:top w:val="nil"/>
              <w:left w:val="nil"/>
              <w:bottom w:val="nil"/>
              <w:right w:val="nil"/>
            </w:tcBorders>
            <w:tcMar>
              <w:top w:w="144" w:type="dxa"/>
              <w:left w:w="120" w:type="dxa"/>
              <w:right w:w="120" w:type="dxa"/>
            </w:tcMar>
          </w:tcPr>
          <w:p w:rsidR="00000000" w:rsidRDefault="00B50F17">
            <w:pPr>
              <w:keepNext/>
              <w:keepLines/>
              <w:widowControl w:val="0"/>
              <w:tabs>
                <w:tab w:val="left" w:pos="0"/>
                <w:tab w:val="left" w:pos="3960"/>
                <w:tab w:val="left" w:pos="5760"/>
              </w:tabs>
              <w:spacing w:line="360" w:lineRule="auto"/>
              <w:jc w:val="center"/>
              <w:rPr>
                <w:sz w:val="22"/>
                <w:lang w:val="en-GB"/>
              </w:rPr>
            </w:pPr>
            <w:r>
              <w:rPr>
                <w:sz w:val="22"/>
                <w:lang w:val="en-GB"/>
              </w:rPr>
              <w:t>23.5</w:t>
            </w:r>
          </w:p>
        </w:tc>
      </w:tr>
      <w:tr w:rsidR="00000000">
        <w:tblPrEx>
          <w:tblCellMar>
            <w:top w:w="0" w:type="dxa"/>
            <w:bottom w:w="0" w:type="dxa"/>
          </w:tblCellMar>
        </w:tblPrEx>
        <w:trPr>
          <w:cantSplit/>
        </w:trPr>
        <w:tc>
          <w:tcPr>
            <w:tcW w:w="2057" w:type="dxa"/>
            <w:tcBorders>
              <w:top w:val="nil"/>
              <w:left w:val="nil"/>
              <w:bottom w:val="nil"/>
              <w:right w:val="nil"/>
            </w:tcBorders>
            <w:tcMar>
              <w:top w:w="144" w:type="dxa"/>
              <w:left w:w="120" w:type="dxa"/>
              <w:right w:w="120" w:type="dxa"/>
            </w:tcMar>
          </w:tcPr>
          <w:p w:rsidR="00000000" w:rsidRDefault="00B50F17">
            <w:pPr>
              <w:keepNext/>
              <w:keepLines/>
              <w:widowControl w:val="0"/>
              <w:tabs>
                <w:tab w:val="left" w:pos="0"/>
                <w:tab w:val="left" w:pos="3960"/>
                <w:tab w:val="left" w:pos="5760"/>
              </w:tabs>
              <w:spacing w:line="360" w:lineRule="auto"/>
              <w:rPr>
                <w:sz w:val="22"/>
                <w:lang w:val="en-GB"/>
              </w:rPr>
            </w:pPr>
            <w:r>
              <w:rPr>
                <w:b/>
                <w:sz w:val="22"/>
                <w:lang w:val="en-GB"/>
              </w:rPr>
              <w:t>France</w:t>
            </w:r>
          </w:p>
        </w:tc>
        <w:tc>
          <w:tcPr>
            <w:tcW w:w="1195" w:type="dxa"/>
            <w:tcBorders>
              <w:top w:val="nil"/>
              <w:left w:val="nil"/>
              <w:bottom w:val="nil"/>
              <w:right w:val="nil"/>
            </w:tcBorders>
            <w:tcMar>
              <w:top w:w="144" w:type="dxa"/>
              <w:left w:w="120" w:type="dxa"/>
              <w:right w:w="120" w:type="dxa"/>
            </w:tcMar>
          </w:tcPr>
          <w:p w:rsidR="00000000" w:rsidRDefault="00B50F17">
            <w:pPr>
              <w:keepNext/>
              <w:keepLines/>
              <w:widowControl w:val="0"/>
              <w:tabs>
                <w:tab w:val="left" w:pos="0"/>
                <w:tab w:val="left" w:pos="3960"/>
                <w:tab w:val="left" w:pos="5760"/>
              </w:tabs>
              <w:spacing w:line="360" w:lineRule="auto"/>
              <w:jc w:val="center"/>
              <w:rPr>
                <w:sz w:val="22"/>
                <w:lang w:val="en-GB"/>
              </w:rPr>
            </w:pPr>
            <w:r>
              <w:rPr>
                <w:sz w:val="22"/>
                <w:lang w:val="en-GB"/>
              </w:rPr>
              <w:t>7.0</w:t>
            </w:r>
          </w:p>
        </w:tc>
        <w:tc>
          <w:tcPr>
            <w:tcW w:w="1193" w:type="dxa"/>
            <w:tcBorders>
              <w:top w:val="nil"/>
              <w:left w:val="nil"/>
              <w:bottom w:val="nil"/>
              <w:right w:val="nil"/>
            </w:tcBorders>
            <w:tcMar>
              <w:top w:w="144" w:type="dxa"/>
              <w:left w:w="120" w:type="dxa"/>
              <w:right w:w="120" w:type="dxa"/>
            </w:tcMar>
          </w:tcPr>
          <w:p w:rsidR="00000000" w:rsidRDefault="00B50F17">
            <w:pPr>
              <w:keepNext/>
              <w:keepLines/>
              <w:widowControl w:val="0"/>
              <w:tabs>
                <w:tab w:val="left" w:pos="0"/>
                <w:tab w:val="left" w:pos="3960"/>
                <w:tab w:val="left" w:pos="5760"/>
              </w:tabs>
              <w:spacing w:line="360" w:lineRule="auto"/>
              <w:jc w:val="center"/>
              <w:rPr>
                <w:sz w:val="22"/>
                <w:lang w:val="en-GB"/>
              </w:rPr>
            </w:pPr>
            <w:r>
              <w:rPr>
                <w:sz w:val="22"/>
                <w:lang w:val="en-GB"/>
              </w:rPr>
              <w:t>11.5</w:t>
            </w:r>
          </w:p>
        </w:tc>
        <w:tc>
          <w:tcPr>
            <w:tcW w:w="1193" w:type="dxa"/>
            <w:tcBorders>
              <w:top w:val="nil"/>
              <w:left w:val="nil"/>
              <w:bottom w:val="nil"/>
              <w:right w:val="nil"/>
            </w:tcBorders>
            <w:tcMar>
              <w:top w:w="144" w:type="dxa"/>
              <w:left w:w="120" w:type="dxa"/>
              <w:right w:w="120" w:type="dxa"/>
            </w:tcMar>
          </w:tcPr>
          <w:p w:rsidR="00000000" w:rsidRDefault="00B50F17">
            <w:pPr>
              <w:keepNext/>
              <w:keepLines/>
              <w:widowControl w:val="0"/>
              <w:tabs>
                <w:tab w:val="left" w:pos="0"/>
                <w:tab w:val="left" w:pos="3960"/>
                <w:tab w:val="left" w:pos="5760"/>
              </w:tabs>
              <w:spacing w:line="360" w:lineRule="auto"/>
              <w:jc w:val="center"/>
              <w:rPr>
                <w:sz w:val="22"/>
                <w:lang w:val="en-GB"/>
              </w:rPr>
            </w:pPr>
            <w:r>
              <w:rPr>
                <w:sz w:val="22"/>
                <w:lang w:val="en-GB"/>
              </w:rPr>
              <w:t>14.5</w:t>
            </w:r>
          </w:p>
        </w:tc>
        <w:tc>
          <w:tcPr>
            <w:tcW w:w="1193" w:type="dxa"/>
            <w:tcBorders>
              <w:top w:val="nil"/>
              <w:left w:val="nil"/>
              <w:bottom w:val="nil"/>
              <w:right w:val="nil"/>
            </w:tcBorders>
            <w:tcMar>
              <w:top w:w="144" w:type="dxa"/>
              <w:left w:w="120" w:type="dxa"/>
              <w:right w:w="120" w:type="dxa"/>
            </w:tcMar>
          </w:tcPr>
          <w:p w:rsidR="00000000" w:rsidRDefault="00B50F17">
            <w:pPr>
              <w:keepNext/>
              <w:keepLines/>
              <w:widowControl w:val="0"/>
              <w:tabs>
                <w:tab w:val="left" w:pos="0"/>
                <w:tab w:val="left" w:pos="3960"/>
                <w:tab w:val="left" w:pos="5760"/>
              </w:tabs>
              <w:spacing w:line="360" w:lineRule="auto"/>
              <w:jc w:val="center"/>
              <w:rPr>
                <w:sz w:val="22"/>
                <w:lang w:val="en-GB"/>
              </w:rPr>
            </w:pPr>
            <w:r>
              <w:rPr>
                <w:sz w:val="22"/>
                <w:lang w:val="en-GB"/>
              </w:rPr>
              <w:t>14.0</w:t>
            </w:r>
          </w:p>
        </w:tc>
        <w:tc>
          <w:tcPr>
            <w:tcW w:w="1193" w:type="dxa"/>
            <w:tcBorders>
              <w:top w:val="nil"/>
              <w:left w:val="nil"/>
              <w:bottom w:val="nil"/>
              <w:right w:val="nil"/>
            </w:tcBorders>
            <w:tcMar>
              <w:top w:w="144" w:type="dxa"/>
              <w:left w:w="120" w:type="dxa"/>
              <w:right w:w="120" w:type="dxa"/>
            </w:tcMar>
          </w:tcPr>
          <w:p w:rsidR="00000000" w:rsidRDefault="00B50F17">
            <w:pPr>
              <w:keepNext/>
              <w:keepLines/>
              <w:widowControl w:val="0"/>
              <w:tabs>
                <w:tab w:val="left" w:pos="0"/>
                <w:tab w:val="left" w:pos="3960"/>
                <w:tab w:val="left" w:pos="5760"/>
              </w:tabs>
              <w:spacing w:line="360" w:lineRule="auto"/>
              <w:jc w:val="center"/>
              <w:rPr>
                <w:sz w:val="22"/>
                <w:lang w:val="en-GB"/>
              </w:rPr>
            </w:pPr>
            <w:r>
              <w:rPr>
                <w:sz w:val="22"/>
                <w:lang w:val="en-GB"/>
              </w:rPr>
              <w:t>15.5</w:t>
            </w:r>
          </w:p>
        </w:tc>
        <w:tc>
          <w:tcPr>
            <w:tcW w:w="1193" w:type="dxa"/>
            <w:tcBorders>
              <w:top w:val="nil"/>
              <w:left w:val="nil"/>
              <w:bottom w:val="nil"/>
              <w:right w:val="nil"/>
            </w:tcBorders>
            <w:tcMar>
              <w:top w:w="144" w:type="dxa"/>
              <w:left w:w="120" w:type="dxa"/>
              <w:right w:w="120" w:type="dxa"/>
            </w:tcMar>
          </w:tcPr>
          <w:p w:rsidR="00000000" w:rsidRDefault="00B50F17">
            <w:pPr>
              <w:keepNext/>
              <w:keepLines/>
              <w:widowControl w:val="0"/>
              <w:tabs>
                <w:tab w:val="left" w:pos="0"/>
                <w:tab w:val="left" w:pos="3960"/>
                <w:tab w:val="left" w:pos="5760"/>
              </w:tabs>
              <w:spacing w:line="360" w:lineRule="auto"/>
              <w:jc w:val="center"/>
              <w:rPr>
                <w:sz w:val="22"/>
                <w:lang w:val="en-GB"/>
              </w:rPr>
            </w:pPr>
            <w:r>
              <w:rPr>
                <w:sz w:val="22"/>
                <w:lang w:val="en-GB"/>
              </w:rPr>
              <w:t>17.0</w:t>
            </w:r>
          </w:p>
        </w:tc>
      </w:tr>
      <w:tr w:rsidR="00000000">
        <w:tblPrEx>
          <w:tblCellMar>
            <w:top w:w="0" w:type="dxa"/>
            <w:bottom w:w="0" w:type="dxa"/>
          </w:tblCellMar>
        </w:tblPrEx>
        <w:trPr>
          <w:cantSplit/>
        </w:trPr>
        <w:tc>
          <w:tcPr>
            <w:tcW w:w="2057" w:type="dxa"/>
            <w:tcBorders>
              <w:top w:val="nil"/>
              <w:left w:val="nil"/>
              <w:bottom w:val="nil"/>
              <w:right w:val="nil"/>
            </w:tcBorders>
            <w:tcMar>
              <w:top w:w="144" w:type="dxa"/>
              <w:left w:w="120" w:type="dxa"/>
              <w:right w:w="120" w:type="dxa"/>
            </w:tcMar>
          </w:tcPr>
          <w:p w:rsidR="00000000" w:rsidRDefault="00B50F17">
            <w:pPr>
              <w:keepNext/>
              <w:keepLines/>
              <w:widowControl w:val="0"/>
              <w:tabs>
                <w:tab w:val="left" w:pos="0"/>
                <w:tab w:val="left" w:pos="3960"/>
                <w:tab w:val="left" w:pos="5760"/>
              </w:tabs>
              <w:spacing w:line="360" w:lineRule="auto"/>
              <w:rPr>
                <w:sz w:val="22"/>
                <w:lang w:val="en-GB"/>
              </w:rPr>
            </w:pPr>
            <w:r>
              <w:rPr>
                <w:b/>
                <w:sz w:val="22"/>
                <w:lang w:val="en-GB"/>
              </w:rPr>
              <w:t>Germany</w:t>
            </w:r>
          </w:p>
        </w:tc>
        <w:tc>
          <w:tcPr>
            <w:tcW w:w="1195" w:type="dxa"/>
            <w:tcBorders>
              <w:top w:val="nil"/>
              <w:left w:val="nil"/>
              <w:bottom w:val="nil"/>
              <w:right w:val="nil"/>
            </w:tcBorders>
            <w:tcMar>
              <w:top w:w="144" w:type="dxa"/>
              <w:left w:w="120" w:type="dxa"/>
              <w:right w:w="120" w:type="dxa"/>
            </w:tcMar>
          </w:tcPr>
          <w:p w:rsidR="00000000" w:rsidRDefault="00B50F17">
            <w:pPr>
              <w:keepNext/>
              <w:keepLines/>
              <w:widowControl w:val="0"/>
              <w:tabs>
                <w:tab w:val="left" w:pos="0"/>
                <w:tab w:val="left" w:pos="3960"/>
                <w:tab w:val="left" w:pos="5760"/>
              </w:tabs>
              <w:spacing w:line="360" w:lineRule="auto"/>
              <w:jc w:val="center"/>
              <w:rPr>
                <w:sz w:val="22"/>
                <w:lang w:val="en-GB"/>
              </w:rPr>
            </w:pPr>
          </w:p>
        </w:tc>
        <w:tc>
          <w:tcPr>
            <w:tcW w:w="1193" w:type="dxa"/>
            <w:tcBorders>
              <w:top w:val="nil"/>
              <w:left w:val="nil"/>
              <w:bottom w:val="nil"/>
              <w:right w:val="nil"/>
            </w:tcBorders>
            <w:tcMar>
              <w:top w:w="144" w:type="dxa"/>
              <w:left w:w="120" w:type="dxa"/>
              <w:right w:w="120" w:type="dxa"/>
            </w:tcMar>
          </w:tcPr>
          <w:p w:rsidR="00000000" w:rsidRDefault="00B50F17">
            <w:pPr>
              <w:keepNext/>
              <w:keepLines/>
              <w:widowControl w:val="0"/>
              <w:tabs>
                <w:tab w:val="left" w:pos="0"/>
                <w:tab w:val="left" w:pos="3960"/>
                <w:tab w:val="left" w:pos="5760"/>
              </w:tabs>
              <w:spacing w:line="360" w:lineRule="auto"/>
              <w:jc w:val="center"/>
              <w:rPr>
                <w:sz w:val="22"/>
                <w:lang w:val="en-GB"/>
              </w:rPr>
            </w:pPr>
            <w:r>
              <w:rPr>
                <w:sz w:val="22"/>
                <w:lang w:val="en-GB"/>
              </w:rPr>
              <w:t>7.5</w:t>
            </w:r>
          </w:p>
        </w:tc>
        <w:tc>
          <w:tcPr>
            <w:tcW w:w="1193" w:type="dxa"/>
            <w:tcBorders>
              <w:top w:val="nil"/>
              <w:left w:val="nil"/>
              <w:bottom w:val="nil"/>
              <w:right w:val="nil"/>
            </w:tcBorders>
            <w:tcMar>
              <w:top w:w="144" w:type="dxa"/>
              <w:left w:w="120" w:type="dxa"/>
              <w:right w:w="120" w:type="dxa"/>
            </w:tcMar>
          </w:tcPr>
          <w:p w:rsidR="00000000" w:rsidRDefault="00B50F17">
            <w:pPr>
              <w:keepNext/>
              <w:keepLines/>
              <w:widowControl w:val="0"/>
              <w:tabs>
                <w:tab w:val="left" w:pos="0"/>
                <w:tab w:val="left" w:pos="3960"/>
                <w:tab w:val="left" w:pos="5760"/>
              </w:tabs>
              <w:spacing w:line="360" w:lineRule="auto"/>
              <w:jc w:val="center"/>
              <w:rPr>
                <w:sz w:val="22"/>
                <w:lang w:val="en-GB"/>
              </w:rPr>
            </w:pPr>
            <w:r>
              <w:rPr>
                <w:sz w:val="22"/>
                <w:lang w:val="en-GB"/>
              </w:rPr>
              <w:t>10.5</w:t>
            </w:r>
          </w:p>
        </w:tc>
        <w:tc>
          <w:tcPr>
            <w:tcW w:w="1193" w:type="dxa"/>
            <w:tcBorders>
              <w:top w:val="nil"/>
              <w:left w:val="nil"/>
              <w:bottom w:val="nil"/>
              <w:right w:val="nil"/>
            </w:tcBorders>
            <w:tcMar>
              <w:top w:w="144" w:type="dxa"/>
              <w:left w:w="120" w:type="dxa"/>
              <w:right w:w="120" w:type="dxa"/>
            </w:tcMar>
          </w:tcPr>
          <w:p w:rsidR="00000000" w:rsidRDefault="00B50F17">
            <w:pPr>
              <w:keepNext/>
              <w:keepLines/>
              <w:widowControl w:val="0"/>
              <w:tabs>
                <w:tab w:val="left" w:pos="0"/>
                <w:tab w:val="left" w:pos="3960"/>
                <w:tab w:val="left" w:pos="5760"/>
              </w:tabs>
              <w:spacing w:line="360" w:lineRule="auto"/>
              <w:jc w:val="center"/>
              <w:rPr>
                <w:sz w:val="22"/>
                <w:lang w:val="en-GB"/>
              </w:rPr>
            </w:pPr>
            <w:r>
              <w:rPr>
                <w:sz w:val="22"/>
                <w:lang w:val="en-GB"/>
              </w:rPr>
              <w:t>14.5</w:t>
            </w:r>
          </w:p>
        </w:tc>
        <w:tc>
          <w:tcPr>
            <w:tcW w:w="1193" w:type="dxa"/>
            <w:tcBorders>
              <w:top w:val="nil"/>
              <w:left w:val="nil"/>
              <w:bottom w:val="nil"/>
              <w:right w:val="nil"/>
            </w:tcBorders>
            <w:tcMar>
              <w:top w:w="144" w:type="dxa"/>
              <w:left w:w="120" w:type="dxa"/>
              <w:right w:w="120" w:type="dxa"/>
            </w:tcMar>
          </w:tcPr>
          <w:p w:rsidR="00000000" w:rsidRDefault="00B50F17">
            <w:pPr>
              <w:keepNext/>
              <w:keepLines/>
              <w:widowControl w:val="0"/>
              <w:tabs>
                <w:tab w:val="left" w:pos="0"/>
                <w:tab w:val="left" w:pos="3960"/>
                <w:tab w:val="left" w:pos="5760"/>
              </w:tabs>
              <w:spacing w:line="360" w:lineRule="auto"/>
              <w:jc w:val="center"/>
              <w:rPr>
                <w:sz w:val="22"/>
                <w:lang w:val="en-GB"/>
              </w:rPr>
            </w:pPr>
            <w:r>
              <w:rPr>
                <w:sz w:val="22"/>
                <w:lang w:val="en-GB"/>
              </w:rPr>
              <w:t>22.0</w:t>
            </w:r>
          </w:p>
        </w:tc>
        <w:tc>
          <w:tcPr>
            <w:tcW w:w="1193" w:type="dxa"/>
            <w:tcBorders>
              <w:top w:val="nil"/>
              <w:left w:val="nil"/>
              <w:bottom w:val="nil"/>
              <w:right w:val="nil"/>
            </w:tcBorders>
            <w:tcMar>
              <w:top w:w="144" w:type="dxa"/>
              <w:left w:w="120" w:type="dxa"/>
              <w:right w:w="120" w:type="dxa"/>
            </w:tcMar>
          </w:tcPr>
          <w:p w:rsidR="00000000" w:rsidRDefault="00B50F17">
            <w:pPr>
              <w:keepNext/>
              <w:keepLines/>
              <w:widowControl w:val="0"/>
              <w:tabs>
                <w:tab w:val="left" w:pos="0"/>
                <w:tab w:val="left" w:pos="3960"/>
                <w:tab w:val="left" w:pos="5760"/>
              </w:tabs>
              <w:spacing w:line="360" w:lineRule="auto"/>
              <w:jc w:val="center"/>
              <w:rPr>
                <w:sz w:val="22"/>
                <w:lang w:val="en-GB"/>
              </w:rPr>
            </w:pPr>
            <w:r>
              <w:rPr>
                <w:sz w:val="22"/>
                <w:lang w:val="en-GB"/>
              </w:rPr>
              <w:t>25.0</w:t>
            </w:r>
          </w:p>
        </w:tc>
      </w:tr>
      <w:tr w:rsidR="00000000">
        <w:tblPrEx>
          <w:tblCellMar>
            <w:top w:w="0" w:type="dxa"/>
            <w:bottom w:w="0" w:type="dxa"/>
          </w:tblCellMar>
        </w:tblPrEx>
        <w:trPr>
          <w:cantSplit/>
        </w:trPr>
        <w:tc>
          <w:tcPr>
            <w:tcW w:w="2057" w:type="dxa"/>
            <w:tcBorders>
              <w:top w:val="nil"/>
              <w:left w:val="nil"/>
              <w:bottom w:val="nil"/>
              <w:right w:val="nil"/>
            </w:tcBorders>
            <w:tcMar>
              <w:top w:w="144" w:type="dxa"/>
              <w:left w:w="120" w:type="dxa"/>
              <w:right w:w="120" w:type="dxa"/>
            </w:tcMar>
          </w:tcPr>
          <w:p w:rsidR="00000000" w:rsidRDefault="00B50F17">
            <w:pPr>
              <w:keepNext/>
              <w:keepLines/>
              <w:widowControl w:val="0"/>
              <w:tabs>
                <w:tab w:val="left" w:pos="0"/>
                <w:tab w:val="left" w:pos="3960"/>
                <w:tab w:val="left" w:pos="5760"/>
              </w:tabs>
              <w:spacing w:line="360" w:lineRule="auto"/>
              <w:rPr>
                <w:sz w:val="22"/>
                <w:lang w:val="en-GB"/>
              </w:rPr>
            </w:pPr>
            <w:r>
              <w:rPr>
                <w:b/>
                <w:sz w:val="22"/>
                <w:lang w:val="en-GB"/>
              </w:rPr>
              <w:t>Russia</w:t>
            </w:r>
          </w:p>
        </w:tc>
        <w:tc>
          <w:tcPr>
            <w:tcW w:w="1195" w:type="dxa"/>
            <w:tcBorders>
              <w:top w:val="nil"/>
              <w:left w:val="nil"/>
              <w:bottom w:val="nil"/>
              <w:right w:val="nil"/>
            </w:tcBorders>
            <w:tcMar>
              <w:top w:w="144" w:type="dxa"/>
              <w:left w:w="120" w:type="dxa"/>
              <w:right w:w="120" w:type="dxa"/>
            </w:tcMar>
          </w:tcPr>
          <w:p w:rsidR="00000000" w:rsidRDefault="00B50F17">
            <w:pPr>
              <w:keepNext/>
              <w:keepLines/>
              <w:widowControl w:val="0"/>
              <w:tabs>
                <w:tab w:val="left" w:pos="0"/>
                <w:tab w:val="left" w:pos="3960"/>
                <w:tab w:val="left" w:pos="5760"/>
              </w:tabs>
              <w:spacing w:line="360" w:lineRule="auto"/>
              <w:jc w:val="center"/>
              <w:rPr>
                <w:sz w:val="22"/>
                <w:lang w:val="en-GB"/>
              </w:rPr>
            </w:pPr>
          </w:p>
        </w:tc>
        <w:tc>
          <w:tcPr>
            <w:tcW w:w="1193" w:type="dxa"/>
            <w:tcBorders>
              <w:top w:val="nil"/>
              <w:left w:val="nil"/>
              <w:bottom w:val="nil"/>
              <w:right w:val="nil"/>
            </w:tcBorders>
            <w:tcMar>
              <w:top w:w="144" w:type="dxa"/>
              <w:left w:w="120" w:type="dxa"/>
              <w:right w:w="120" w:type="dxa"/>
            </w:tcMar>
          </w:tcPr>
          <w:p w:rsidR="00000000" w:rsidRDefault="00B50F17">
            <w:pPr>
              <w:keepNext/>
              <w:keepLines/>
              <w:widowControl w:val="0"/>
              <w:tabs>
                <w:tab w:val="left" w:pos="0"/>
                <w:tab w:val="left" w:pos="3960"/>
                <w:tab w:val="left" w:pos="5760"/>
              </w:tabs>
              <w:spacing w:line="360" w:lineRule="auto"/>
              <w:jc w:val="center"/>
              <w:rPr>
                <w:sz w:val="22"/>
                <w:lang w:val="en-GB"/>
              </w:rPr>
            </w:pPr>
            <w:r>
              <w:rPr>
                <w:sz w:val="22"/>
                <w:lang w:val="en-GB"/>
              </w:rPr>
              <w:t>7.0</w:t>
            </w:r>
          </w:p>
        </w:tc>
        <w:tc>
          <w:tcPr>
            <w:tcW w:w="1193" w:type="dxa"/>
            <w:tcBorders>
              <w:top w:val="nil"/>
              <w:left w:val="nil"/>
              <w:bottom w:val="nil"/>
              <w:right w:val="nil"/>
            </w:tcBorders>
            <w:tcMar>
              <w:top w:w="144" w:type="dxa"/>
              <w:left w:w="120" w:type="dxa"/>
              <w:right w:w="120" w:type="dxa"/>
            </w:tcMar>
          </w:tcPr>
          <w:p w:rsidR="00000000" w:rsidRDefault="00B50F17">
            <w:pPr>
              <w:keepNext/>
              <w:keepLines/>
              <w:widowControl w:val="0"/>
              <w:tabs>
                <w:tab w:val="left" w:pos="0"/>
                <w:tab w:val="left" w:pos="3960"/>
                <w:tab w:val="left" w:pos="5760"/>
              </w:tabs>
              <w:spacing w:line="360" w:lineRule="auto"/>
              <w:jc w:val="center"/>
              <w:rPr>
                <w:sz w:val="22"/>
                <w:lang w:val="en-GB"/>
              </w:rPr>
            </w:pPr>
            <w:r>
              <w:rPr>
                <w:sz w:val="22"/>
                <w:lang w:val="en-GB"/>
              </w:rPr>
              <w:t>7.5</w:t>
            </w:r>
          </w:p>
        </w:tc>
        <w:tc>
          <w:tcPr>
            <w:tcW w:w="1193" w:type="dxa"/>
            <w:tcBorders>
              <w:top w:val="nil"/>
              <w:left w:val="nil"/>
              <w:bottom w:val="nil"/>
              <w:right w:val="nil"/>
            </w:tcBorders>
            <w:tcMar>
              <w:top w:w="144" w:type="dxa"/>
              <w:left w:w="120" w:type="dxa"/>
              <w:right w:w="120" w:type="dxa"/>
            </w:tcMar>
          </w:tcPr>
          <w:p w:rsidR="00000000" w:rsidRDefault="00B50F17">
            <w:pPr>
              <w:keepNext/>
              <w:keepLines/>
              <w:widowControl w:val="0"/>
              <w:tabs>
                <w:tab w:val="left" w:pos="0"/>
                <w:tab w:val="left" w:pos="3960"/>
                <w:tab w:val="left" w:pos="5760"/>
              </w:tabs>
              <w:spacing w:line="360" w:lineRule="auto"/>
              <w:jc w:val="center"/>
              <w:rPr>
                <w:sz w:val="22"/>
                <w:lang w:val="en-GB"/>
              </w:rPr>
            </w:pPr>
            <w:r>
              <w:rPr>
                <w:sz w:val="22"/>
                <w:lang w:val="en-GB"/>
              </w:rPr>
              <w:t>7.0</w:t>
            </w:r>
          </w:p>
        </w:tc>
        <w:tc>
          <w:tcPr>
            <w:tcW w:w="1193" w:type="dxa"/>
            <w:tcBorders>
              <w:top w:val="nil"/>
              <w:left w:val="nil"/>
              <w:bottom w:val="nil"/>
              <w:right w:val="nil"/>
            </w:tcBorders>
            <w:tcMar>
              <w:top w:w="144" w:type="dxa"/>
              <w:left w:w="120" w:type="dxa"/>
              <w:right w:w="120" w:type="dxa"/>
            </w:tcMar>
          </w:tcPr>
          <w:p w:rsidR="00000000" w:rsidRDefault="00B50F17">
            <w:pPr>
              <w:keepNext/>
              <w:keepLines/>
              <w:widowControl w:val="0"/>
              <w:tabs>
                <w:tab w:val="left" w:pos="0"/>
                <w:tab w:val="left" w:pos="3960"/>
                <w:tab w:val="left" w:pos="5760"/>
              </w:tabs>
              <w:spacing w:line="360" w:lineRule="auto"/>
              <w:jc w:val="center"/>
              <w:rPr>
                <w:sz w:val="22"/>
                <w:lang w:val="en-GB"/>
              </w:rPr>
            </w:pPr>
            <w:r>
              <w:rPr>
                <w:sz w:val="22"/>
                <w:lang w:val="en-GB"/>
              </w:rPr>
              <w:t>9.0</w:t>
            </w:r>
          </w:p>
        </w:tc>
        <w:tc>
          <w:tcPr>
            <w:tcW w:w="1193" w:type="dxa"/>
            <w:tcBorders>
              <w:top w:val="nil"/>
              <w:left w:val="nil"/>
              <w:bottom w:val="nil"/>
              <w:right w:val="nil"/>
            </w:tcBorders>
            <w:tcMar>
              <w:top w:w="144" w:type="dxa"/>
              <w:left w:w="120" w:type="dxa"/>
              <w:right w:w="120" w:type="dxa"/>
            </w:tcMar>
          </w:tcPr>
          <w:p w:rsidR="00000000" w:rsidRDefault="00B50F17">
            <w:pPr>
              <w:keepNext/>
              <w:keepLines/>
              <w:widowControl w:val="0"/>
              <w:tabs>
                <w:tab w:val="left" w:pos="0"/>
                <w:tab w:val="left" w:pos="3960"/>
                <w:tab w:val="left" w:pos="5760"/>
              </w:tabs>
              <w:spacing w:line="360" w:lineRule="auto"/>
              <w:jc w:val="center"/>
              <w:rPr>
                <w:sz w:val="22"/>
                <w:lang w:val="en-GB"/>
              </w:rPr>
            </w:pPr>
            <w:r>
              <w:rPr>
                <w:sz w:val="22"/>
                <w:lang w:val="en-GB"/>
              </w:rPr>
              <w:t>11.0</w:t>
            </w:r>
          </w:p>
        </w:tc>
      </w:tr>
      <w:tr w:rsidR="00000000">
        <w:tblPrEx>
          <w:tblCellMar>
            <w:top w:w="0" w:type="dxa"/>
            <w:bottom w:w="0" w:type="dxa"/>
          </w:tblCellMar>
        </w:tblPrEx>
        <w:trPr>
          <w:cantSplit/>
        </w:trPr>
        <w:tc>
          <w:tcPr>
            <w:tcW w:w="2057" w:type="dxa"/>
            <w:tcBorders>
              <w:top w:val="nil"/>
              <w:left w:val="nil"/>
              <w:bottom w:val="nil"/>
              <w:right w:val="nil"/>
            </w:tcBorders>
            <w:tcMar>
              <w:top w:w="144" w:type="dxa"/>
              <w:left w:w="120" w:type="dxa"/>
              <w:right w:w="120" w:type="dxa"/>
            </w:tcMar>
          </w:tcPr>
          <w:p w:rsidR="00000000" w:rsidRDefault="00B50F17">
            <w:pPr>
              <w:keepNext/>
              <w:keepLines/>
              <w:widowControl w:val="0"/>
              <w:tabs>
                <w:tab w:val="left" w:pos="0"/>
                <w:tab w:val="left" w:pos="3960"/>
                <w:tab w:val="left" w:pos="5760"/>
              </w:tabs>
              <w:spacing w:line="360" w:lineRule="auto"/>
              <w:rPr>
                <w:sz w:val="22"/>
                <w:lang w:val="en-GB"/>
              </w:rPr>
            </w:pPr>
            <w:r>
              <w:rPr>
                <w:b/>
                <w:sz w:val="22"/>
                <w:lang w:val="en-GB"/>
              </w:rPr>
              <w:t>U.S.A</w:t>
            </w:r>
          </w:p>
        </w:tc>
        <w:tc>
          <w:tcPr>
            <w:tcW w:w="1195" w:type="dxa"/>
            <w:tcBorders>
              <w:top w:val="nil"/>
              <w:left w:val="nil"/>
              <w:bottom w:val="nil"/>
              <w:right w:val="nil"/>
            </w:tcBorders>
            <w:tcMar>
              <w:top w:w="144" w:type="dxa"/>
              <w:left w:w="120" w:type="dxa"/>
              <w:right w:w="120" w:type="dxa"/>
            </w:tcMar>
          </w:tcPr>
          <w:p w:rsidR="00000000" w:rsidRDefault="00B50F17">
            <w:pPr>
              <w:keepNext/>
              <w:keepLines/>
              <w:widowControl w:val="0"/>
              <w:tabs>
                <w:tab w:val="left" w:pos="0"/>
                <w:tab w:val="left" w:pos="3960"/>
                <w:tab w:val="left" w:pos="5760"/>
              </w:tabs>
              <w:spacing w:line="360" w:lineRule="auto"/>
              <w:jc w:val="center"/>
              <w:rPr>
                <w:sz w:val="22"/>
                <w:lang w:val="en-GB"/>
              </w:rPr>
            </w:pPr>
          </w:p>
        </w:tc>
        <w:tc>
          <w:tcPr>
            <w:tcW w:w="1193" w:type="dxa"/>
            <w:tcBorders>
              <w:top w:val="nil"/>
              <w:left w:val="nil"/>
              <w:bottom w:val="nil"/>
              <w:right w:val="nil"/>
            </w:tcBorders>
            <w:tcMar>
              <w:top w:w="144" w:type="dxa"/>
              <w:left w:w="120" w:type="dxa"/>
              <w:right w:w="120" w:type="dxa"/>
            </w:tcMar>
          </w:tcPr>
          <w:p w:rsidR="00000000" w:rsidRDefault="00B50F17">
            <w:pPr>
              <w:keepNext/>
              <w:keepLines/>
              <w:widowControl w:val="0"/>
              <w:tabs>
                <w:tab w:val="left" w:pos="0"/>
                <w:tab w:val="left" w:pos="3960"/>
                <w:tab w:val="left" w:pos="5760"/>
              </w:tabs>
              <w:spacing w:line="360" w:lineRule="auto"/>
              <w:jc w:val="center"/>
              <w:rPr>
                <w:sz w:val="22"/>
                <w:lang w:val="en-GB"/>
              </w:rPr>
            </w:pPr>
            <w:r>
              <w:rPr>
                <w:sz w:val="22"/>
                <w:lang w:val="en-GB"/>
              </w:rPr>
              <w:t>21.5</w:t>
            </w:r>
          </w:p>
        </w:tc>
        <w:tc>
          <w:tcPr>
            <w:tcW w:w="1193" w:type="dxa"/>
            <w:tcBorders>
              <w:top w:val="nil"/>
              <w:left w:val="nil"/>
              <w:bottom w:val="nil"/>
              <w:right w:val="nil"/>
            </w:tcBorders>
            <w:tcMar>
              <w:top w:w="144" w:type="dxa"/>
              <w:left w:w="120" w:type="dxa"/>
              <w:right w:w="120" w:type="dxa"/>
            </w:tcMar>
          </w:tcPr>
          <w:p w:rsidR="00000000" w:rsidRDefault="00B50F17">
            <w:pPr>
              <w:keepNext/>
              <w:keepLines/>
              <w:widowControl w:val="0"/>
              <w:tabs>
                <w:tab w:val="left" w:pos="0"/>
                <w:tab w:val="left" w:pos="3960"/>
                <w:tab w:val="left" w:pos="5760"/>
              </w:tabs>
              <w:spacing w:line="360" w:lineRule="auto"/>
              <w:jc w:val="center"/>
              <w:rPr>
                <w:sz w:val="22"/>
                <w:lang w:val="en-GB"/>
              </w:rPr>
            </w:pPr>
            <w:r>
              <w:rPr>
                <w:sz w:val="22"/>
                <w:lang w:val="en-GB"/>
              </w:rPr>
              <w:t>22.5</w:t>
            </w:r>
          </w:p>
        </w:tc>
        <w:tc>
          <w:tcPr>
            <w:tcW w:w="1193" w:type="dxa"/>
            <w:tcBorders>
              <w:top w:val="nil"/>
              <w:left w:val="nil"/>
              <w:bottom w:val="nil"/>
              <w:right w:val="nil"/>
            </w:tcBorders>
            <w:tcMar>
              <w:top w:w="144" w:type="dxa"/>
              <w:left w:w="120" w:type="dxa"/>
              <w:right w:w="120" w:type="dxa"/>
            </w:tcMar>
          </w:tcPr>
          <w:p w:rsidR="00000000" w:rsidRDefault="00B50F17">
            <w:pPr>
              <w:keepNext/>
              <w:keepLines/>
              <w:widowControl w:val="0"/>
              <w:tabs>
                <w:tab w:val="left" w:pos="0"/>
                <w:tab w:val="left" w:pos="3960"/>
                <w:tab w:val="left" w:pos="5760"/>
              </w:tabs>
              <w:spacing w:line="360" w:lineRule="auto"/>
              <w:jc w:val="center"/>
              <w:rPr>
                <w:sz w:val="22"/>
                <w:lang w:val="en-GB"/>
              </w:rPr>
            </w:pPr>
            <w:r>
              <w:rPr>
                <w:sz w:val="22"/>
                <w:lang w:val="en-GB"/>
              </w:rPr>
              <w:t>29.0</w:t>
            </w:r>
          </w:p>
        </w:tc>
        <w:tc>
          <w:tcPr>
            <w:tcW w:w="1193" w:type="dxa"/>
            <w:tcBorders>
              <w:top w:val="nil"/>
              <w:left w:val="nil"/>
              <w:bottom w:val="nil"/>
              <w:right w:val="nil"/>
            </w:tcBorders>
            <w:tcMar>
              <w:top w:w="144" w:type="dxa"/>
              <w:left w:w="120" w:type="dxa"/>
              <w:right w:w="120" w:type="dxa"/>
            </w:tcMar>
          </w:tcPr>
          <w:p w:rsidR="00000000" w:rsidRDefault="00B50F17">
            <w:pPr>
              <w:keepNext/>
              <w:keepLines/>
              <w:widowControl w:val="0"/>
              <w:tabs>
                <w:tab w:val="left" w:pos="0"/>
                <w:tab w:val="left" w:pos="3960"/>
                <w:tab w:val="left" w:pos="5760"/>
              </w:tabs>
              <w:spacing w:line="360" w:lineRule="auto"/>
              <w:jc w:val="center"/>
              <w:rPr>
                <w:sz w:val="22"/>
                <w:lang w:val="en-GB"/>
              </w:rPr>
            </w:pPr>
            <w:r>
              <w:rPr>
                <w:sz w:val="22"/>
                <w:lang w:val="en-GB"/>
              </w:rPr>
              <w:t>31.0</w:t>
            </w:r>
          </w:p>
        </w:tc>
        <w:tc>
          <w:tcPr>
            <w:tcW w:w="1193" w:type="dxa"/>
            <w:tcBorders>
              <w:top w:val="nil"/>
              <w:left w:val="nil"/>
              <w:bottom w:val="nil"/>
              <w:right w:val="nil"/>
            </w:tcBorders>
            <w:tcMar>
              <w:top w:w="144" w:type="dxa"/>
              <w:left w:w="120" w:type="dxa"/>
              <w:right w:w="120" w:type="dxa"/>
            </w:tcMar>
          </w:tcPr>
          <w:p w:rsidR="00000000" w:rsidRDefault="00B50F17">
            <w:pPr>
              <w:keepNext/>
              <w:keepLines/>
              <w:widowControl w:val="0"/>
              <w:tabs>
                <w:tab w:val="left" w:pos="0"/>
                <w:tab w:val="left" w:pos="3960"/>
                <w:tab w:val="left" w:pos="5760"/>
              </w:tabs>
              <w:spacing w:line="360" w:lineRule="auto"/>
              <w:jc w:val="center"/>
              <w:rPr>
                <w:sz w:val="22"/>
                <w:lang w:val="en-GB"/>
              </w:rPr>
            </w:pPr>
            <w:r>
              <w:rPr>
                <w:sz w:val="22"/>
                <w:lang w:val="en-GB"/>
              </w:rPr>
              <w:t>42.0</w:t>
            </w:r>
          </w:p>
        </w:tc>
      </w:tr>
    </w:tbl>
    <w:p w:rsidR="00000000" w:rsidRDefault="00B50F17">
      <w:pPr>
        <w:widowControl w:val="0"/>
        <w:tabs>
          <w:tab w:val="left" w:pos="0"/>
          <w:tab w:val="left" w:pos="3960"/>
          <w:tab w:val="left" w:pos="5760"/>
        </w:tabs>
        <w:spacing w:line="360" w:lineRule="auto"/>
        <w:rPr>
          <w:sz w:val="22"/>
          <w:lang w:val="en-GB"/>
        </w:rPr>
      </w:pPr>
    </w:p>
    <w:p w:rsidR="00000000" w:rsidRDefault="00B50F1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lang w:val="en-GB"/>
        </w:rPr>
      </w:pPr>
      <w:r>
        <w:rPr>
          <w:b/>
          <w:sz w:val="22"/>
          <w:lang w:val="en-GB"/>
        </w:rPr>
        <w:t>Source:</w:t>
      </w:r>
      <w:r>
        <w:rPr>
          <w:b/>
          <w:sz w:val="22"/>
          <w:lang w:val="en-GB"/>
        </w:rPr>
        <w:tab/>
      </w:r>
      <w:r>
        <w:rPr>
          <w:sz w:val="22"/>
          <w:lang w:val="en-GB"/>
        </w:rPr>
        <w:t xml:space="preserve">Paul Bairoch, ‘Niveaux de développement économique de 1810 à 1910', </w:t>
      </w:r>
      <w:r>
        <w:rPr>
          <w:i/>
          <w:sz w:val="22"/>
          <w:lang w:val="en-GB"/>
        </w:rPr>
        <w:t>Annales: Économies, sociétés, civilisations</w:t>
      </w:r>
      <w:r>
        <w:rPr>
          <w:sz w:val="22"/>
          <w:lang w:val="en-GB"/>
        </w:rPr>
        <w:t>, 20 (1965), 1096, Table 1.</w:t>
      </w:r>
    </w:p>
    <w:p w:rsidR="00000000" w:rsidRDefault="00B50F1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1440"/>
        <w:rPr>
          <w:b/>
          <w:sz w:val="22"/>
          <w:lang w:val="en-GB"/>
        </w:rPr>
      </w:pPr>
      <w:r>
        <w:rPr>
          <w:sz w:val="22"/>
          <w:lang w:val="en-GB"/>
        </w:rPr>
        <w:br w:type="page"/>
      </w:r>
      <w:proofErr w:type="gramStart"/>
      <w:r>
        <w:rPr>
          <w:b/>
          <w:sz w:val="22"/>
          <w:lang w:val="en-GB"/>
        </w:rPr>
        <w:lastRenderedPageBreak/>
        <w:t>Table 6.</w:t>
      </w:r>
      <w:proofErr w:type="gramEnd"/>
      <w:r>
        <w:rPr>
          <w:b/>
          <w:sz w:val="22"/>
          <w:lang w:val="en-GB"/>
        </w:rPr>
        <w:tab/>
        <w:t>THE POPULATIONS OF SELECTED EUROPEAN COUNTRIES IN MILLIONS, IN D</w:t>
      </w:r>
      <w:r>
        <w:rPr>
          <w:b/>
          <w:sz w:val="22"/>
          <w:lang w:val="en-GB"/>
        </w:rPr>
        <w:t>ECENNIAL INTERVALS, 1800-1910</w:t>
      </w:r>
    </w:p>
    <w:p w:rsidR="00000000" w:rsidRDefault="00B50F17">
      <w:pPr>
        <w:widowControl w:val="0"/>
        <w:tabs>
          <w:tab w:val="left" w:pos="0"/>
          <w:tab w:val="left" w:pos="1584"/>
          <w:tab w:val="left" w:pos="3168"/>
          <w:tab w:val="left" w:pos="4752"/>
          <w:tab w:val="left" w:pos="6336"/>
          <w:tab w:val="left" w:pos="7920"/>
        </w:tabs>
        <w:spacing w:line="360" w:lineRule="auto"/>
        <w:rPr>
          <w:sz w:val="22"/>
          <w:lang w:val="en-GB"/>
        </w:rPr>
      </w:pPr>
    </w:p>
    <w:p w:rsidR="00000000" w:rsidRDefault="00B50F17">
      <w:pPr>
        <w:widowControl w:val="0"/>
        <w:tabs>
          <w:tab w:val="left" w:pos="0"/>
          <w:tab w:val="left" w:pos="1584"/>
          <w:tab w:val="left" w:pos="3168"/>
          <w:tab w:val="left" w:pos="4752"/>
          <w:tab w:val="left" w:pos="6336"/>
          <w:tab w:val="left" w:pos="7920"/>
        </w:tabs>
        <w:rPr>
          <w:sz w:val="22"/>
          <w:lang w:val="en-GB"/>
        </w:rPr>
      </w:pPr>
      <w:r>
        <w:rPr>
          <w:b/>
          <w:sz w:val="22"/>
          <w:lang w:val="en-GB"/>
        </w:rPr>
        <w:tab/>
        <w:t>Great</w:t>
      </w:r>
    </w:p>
    <w:p w:rsidR="00000000" w:rsidRDefault="00B50F17">
      <w:pPr>
        <w:widowControl w:val="0"/>
        <w:tabs>
          <w:tab w:val="left" w:pos="0"/>
          <w:tab w:val="left" w:pos="1584"/>
          <w:tab w:val="left" w:pos="3168"/>
          <w:tab w:val="left" w:pos="4752"/>
          <w:tab w:val="left" w:pos="6336"/>
          <w:tab w:val="left" w:pos="7920"/>
        </w:tabs>
        <w:rPr>
          <w:sz w:val="22"/>
          <w:lang w:val="en-GB"/>
        </w:rPr>
      </w:pPr>
      <w:r>
        <w:rPr>
          <w:b/>
          <w:sz w:val="22"/>
          <w:lang w:val="en-GB"/>
        </w:rPr>
        <w:t>Year</w:t>
      </w:r>
      <w:r>
        <w:rPr>
          <w:b/>
          <w:sz w:val="22"/>
          <w:lang w:val="en-GB"/>
        </w:rPr>
        <w:tab/>
        <w:t>Britain</w:t>
      </w:r>
      <w:r>
        <w:rPr>
          <w:b/>
          <w:sz w:val="22"/>
          <w:lang w:val="en-GB"/>
        </w:rPr>
        <w:tab/>
        <w:t>Belgium</w:t>
      </w:r>
      <w:r>
        <w:rPr>
          <w:b/>
          <w:sz w:val="22"/>
          <w:lang w:val="en-GB"/>
        </w:rPr>
        <w:tab/>
        <w:t>France</w:t>
      </w:r>
      <w:r>
        <w:rPr>
          <w:b/>
          <w:sz w:val="22"/>
          <w:lang w:val="en-GB"/>
        </w:rPr>
        <w:tab/>
        <w:t>Germany</w:t>
      </w:r>
      <w:r>
        <w:rPr>
          <w:b/>
          <w:sz w:val="22"/>
          <w:lang w:val="en-GB"/>
        </w:rPr>
        <w:tab/>
        <w:t>Russia</w:t>
      </w:r>
    </w:p>
    <w:p w:rsidR="00000000" w:rsidRDefault="00B50F17">
      <w:pPr>
        <w:widowControl w:val="0"/>
        <w:tabs>
          <w:tab w:val="left" w:pos="0"/>
          <w:tab w:val="left" w:pos="1584"/>
          <w:tab w:val="left" w:pos="3168"/>
          <w:tab w:val="left" w:pos="4752"/>
          <w:tab w:val="left" w:pos="6336"/>
          <w:tab w:val="left" w:pos="7920"/>
        </w:tabs>
        <w:rPr>
          <w:sz w:val="22"/>
          <w:lang w:val="en-GB"/>
        </w:rPr>
      </w:pPr>
    </w:p>
    <w:p w:rsidR="00000000" w:rsidRDefault="00B50F17">
      <w:pPr>
        <w:widowControl w:val="0"/>
        <w:tabs>
          <w:tab w:val="left" w:pos="0"/>
          <w:tab w:val="left" w:pos="1584"/>
          <w:tab w:val="left" w:pos="3168"/>
          <w:tab w:val="left" w:pos="4752"/>
          <w:tab w:val="left" w:pos="6336"/>
          <w:tab w:val="left" w:pos="7920"/>
        </w:tabs>
        <w:rPr>
          <w:sz w:val="22"/>
          <w:lang w:val="en-GB"/>
        </w:rPr>
      </w:pPr>
    </w:p>
    <w:p w:rsidR="00000000" w:rsidRDefault="00B50F17">
      <w:pPr>
        <w:widowControl w:val="0"/>
        <w:tabs>
          <w:tab w:val="left" w:pos="0"/>
          <w:tab w:val="left" w:pos="1584"/>
          <w:tab w:val="left" w:pos="3168"/>
          <w:tab w:val="left" w:pos="4752"/>
          <w:tab w:val="left" w:pos="6336"/>
          <w:tab w:val="left" w:pos="7920"/>
        </w:tabs>
        <w:spacing w:line="480" w:lineRule="auto"/>
        <w:rPr>
          <w:sz w:val="22"/>
          <w:lang w:val="en-GB"/>
        </w:rPr>
      </w:pPr>
      <w:proofErr w:type="gramStart"/>
      <w:r>
        <w:rPr>
          <w:b/>
          <w:sz w:val="22"/>
          <w:lang w:val="en-GB"/>
        </w:rPr>
        <w:t>1800</w:t>
      </w:r>
      <w:r>
        <w:rPr>
          <w:b/>
          <w:sz w:val="22"/>
          <w:lang w:val="en-GB"/>
        </w:rPr>
        <w:tab/>
      </w:r>
      <w:r>
        <w:rPr>
          <w:sz w:val="22"/>
          <w:lang w:val="en-GB"/>
        </w:rPr>
        <w:t>10.7</w:t>
      </w:r>
      <w:r>
        <w:rPr>
          <w:sz w:val="22"/>
          <w:lang w:val="en-GB"/>
        </w:rPr>
        <w:tab/>
        <w:t>3.1</w:t>
      </w:r>
      <w:r>
        <w:rPr>
          <w:sz w:val="22"/>
          <w:lang w:val="en-GB"/>
        </w:rPr>
        <w:tab/>
        <w:t>27.3</w:t>
      </w:r>
      <w:r>
        <w:rPr>
          <w:sz w:val="22"/>
          <w:lang w:val="en-GB"/>
        </w:rPr>
        <w:tab/>
        <w:t>n.a.</w:t>
      </w:r>
      <w:proofErr w:type="gramEnd"/>
      <w:r>
        <w:rPr>
          <w:sz w:val="22"/>
          <w:lang w:val="en-GB"/>
        </w:rPr>
        <w:tab/>
        <w:t xml:space="preserve"> 35.5</w:t>
      </w:r>
    </w:p>
    <w:p w:rsidR="00000000" w:rsidRDefault="00B50F17">
      <w:pPr>
        <w:widowControl w:val="0"/>
        <w:tabs>
          <w:tab w:val="left" w:pos="0"/>
          <w:tab w:val="left" w:pos="1584"/>
          <w:tab w:val="left" w:pos="3168"/>
          <w:tab w:val="left" w:pos="4752"/>
          <w:tab w:val="left" w:pos="6336"/>
          <w:tab w:val="left" w:pos="7920"/>
        </w:tabs>
        <w:spacing w:line="480" w:lineRule="auto"/>
        <w:rPr>
          <w:sz w:val="22"/>
          <w:lang w:val="en-GB"/>
        </w:rPr>
      </w:pPr>
      <w:r>
        <w:rPr>
          <w:b/>
          <w:sz w:val="22"/>
          <w:lang w:val="en-GB"/>
        </w:rPr>
        <w:t>1810</w:t>
      </w:r>
      <w:r>
        <w:rPr>
          <w:b/>
          <w:sz w:val="22"/>
          <w:lang w:val="en-GB"/>
        </w:rPr>
        <w:tab/>
      </w:r>
      <w:r>
        <w:rPr>
          <w:sz w:val="22"/>
          <w:lang w:val="en-GB"/>
        </w:rPr>
        <w:t>12.0</w:t>
      </w:r>
      <w:r>
        <w:rPr>
          <w:sz w:val="22"/>
          <w:lang w:val="en-GB"/>
        </w:rPr>
        <w:tab/>
      </w:r>
      <w:proofErr w:type="gramStart"/>
      <w:r>
        <w:rPr>
          <w:sz w:val="22"/>
          <w:lang w:val="en-GB"/>
        </w:rPr>
        <w:t>n.a</w:t>
      </w:r>
      <w:proofErr w:type="gramEnd"/>
      <w:r>
        <w:rPr>
          <w:sz w:val="22"/>
          <w:lang w:val="en-GB"/>
        </w:rPr>
        <w:t>.</w:t>
      </w:r>
      <w:r>
        <w:rPr>
          <w:sz w:val="22"/>
          <w:lang w:val="en-GB"/>
        </w:rPr>
        <w:tab/>
        <w:t>n.a.</w:t>
      </w:r>
      <w:r>
        <w:rPr>
          <w:sz w:val="22"/>
          <w:lang w:val="en-GB"/>
        </w:rPr>
        <w:tab/>
        <w:t>n.a.</w:t>
      </w:r>
      <w:r>
        <w:rPr>
          <w:sz w:val="22"/>
          <w:lang w:val="en-GB"/>
        </w:rPr>
        <w:tab/>
        <w:t xml:space="preserve"> </w:t>
      </w:r>
      <w:proofErr w:type="gramStart"/>
      <w:r>
        <w:rPr>
          <w:sz w:val="22"/>
          <w:lang w:val="en-GB"/>
        </w:rPr>
        <w:t>n.a.</w:t>
      </w:r>
      <w:proofErr w:type="gramEnd"/>
    </w:p>
    <w:p w:rsidR="00000000" w:rsidRDefault="00B50F17">
      <w:pPr>
        <w:widowControl w:val="0"/>
        <w:tabs>
          <w:tab w:val="left" w:pos="0"/>
          <w:tab w:val="left" w:pos="1584"/>
          <w:tab w:val="left" w:pos="3168"/>
          <w:tab w:val="left" w:pos="4752"/>
          <w:tab w:val="left" w:pos="6336"/>
          <w:tab w:val="left" w:pos="7920"/>
        </w:tabs>
        <w:spacing w:line="480" w:lineRule="auto"/>
        <w:rPr>
          <w:sz w:val="22"/>
          <w:lang w:val="en-GB"/>
        </w:rPr>
      </w:pPr>
      <w:r>
        <w:rPr>
          <w:b/>
          <w:sz w:val="22"/>
          <w:lang w:val="en-GB"/>
        </w:rPr>
        <w:t>1820</w:t>
      </w:r>
      <w:r>
        <w:rPr>
          <w:b/>
          <w:sz w:val="22"/>
          <w:lang w:val="en-GB"/>
        </w:rPr>
        <w:tab/>
      </w:r>
      <w:r>
        <w:rPr>
          <w:sz w:val="22"/>
          <w:lang w:val="en-GB"/>
        </w:rPr>
        <w:t>14.1</w:t>
      </w:r>
      <w:r>
        <w:rPr>
          <w:sz w:val="22"/>
          <w:lang w:val="en-GB"/>
        </w:rPr>
        <w:tab/>
      </w:r>
      <w:proofErr w:type="gramStart"/>
      <w:r>
        <w:rPr>
          <w:sz w:val="22"/>
          <w:lang w:val="en-GB"/>
        </w:rPr>
        <w:t>n.a</w:t>
      </w:r>
      <w:proofErr w:type="gramEnd"/>
      <w:r>
        <w:rPr>
          <w:sz w:val="22"/>
          <w:lang w:val="en-GB"/>
        </w:rPr>
        <w:t>.</w:t>
      </w:r>
      <w:r>
        <w:rPr>
          <w:sz w:val="22"/>
          <w:lang w:val="en-GB"/>
        </w:rPr>
        <w:tab/>
        <w:t>30.5</w:t>
      </w:r>
      <w:r>
        <w:rPr>
          <w:sz w:val="22"/>
          <w:lang w:val="en-GB"/>
        </w:rPr>
        <w:tab/>
        <w:t>25.0</w:t>
      </w:r>
      <w:r>
        <w:rPr>
          <w:sz w:val="22"/>
          <w:lang w:val="en-GB"/>
        </w:rPr>
        <w:tab/>
        <w:t xml:space="preserve"> 48.6</w:t>
      </w:r>
    </w:p>
    <w:p w:rsidR="00000000" w:rsidRDefault="00B50F17">
      <w:pPr>
        <w:widowControl w:val="0"/>
        <w:tabs>
          <w:tab w:val="left" w:pos="0"/>
          <w:tab w:val="left" w:pos="1584"/>
          <w:tab w:val="left" w:pos="3168"/>
          <w:tab w:val="left" w:pos="4752"/>
          <w:tab w:val="left" w:pos="6336"/>
          <w:tab w:val="left" w:pos="7920"/>
        </w:tabs>
        <w:spacing w:line="480" w:lineRule="auto"/>
        <w:rPr>
          <w:sz w:val="22"/>
          <w:lang w:val="en-GB"/>
        </w:rPr>
      </w:pPr>
      <w:r>
        <w:rPr>
          <w:b/>
          <w:sz w:val="22"/>
          <w:lang w:val="en-GB"/>
        </w:rPr>
        <w:t>1830</w:t>
      </w:r>
      <w:r>
        <w:rPr>
          <w:b/>
          <w:sz w:val="22"/>
          <w:lang w:val="en-GB"/>
        </w:rPr>
        <w:tab/>
      </w:r>
      <w:r>
        <w:rPr>
          <w:sz w:val="22"/>
          <w:lang w:val="en-GB"/>
        </w:rPr>
        <w:t>16.3</w:t>
      </w:r>
      <w:r>
        <w:rPr>
          <w:sz w:val="22"/>
          <w:lang w:val="en-GB"/>
        </w:rPr>
        <w:tab/>
        <w:t>4.1</w:t>
      </w:r>
      <w:r>
        <w:rPr>
          <w:sz w:val="22"/>
          <w:lang w:val="en-GB"/>
        </w:rPr>
        <w:tab/>
        <w:t>32.6</w:t>
      </w:r>
      <w:r>
        <w:rPr>
          <w:sz w:val="22"/>
          <w:lang w:val="en-GB"/>
        </w:rPr>
        <w:tab/>
        <w:t>28.2</w:t>
      </w:r>
      <w:r>
        <w:rPr>
          <w:sz w:val="22"/>
          <w:lang w:val="en-GB"/>
        </w:rPr>
        <w:tab/>
        <w:t xml:space="preserve"> 56.1</w:t>
      </w:r>
    </w:p>
    <w:p w:rsidR="00000000" w:rsidRDefault="00B50F17">
      <w:pPr>
        <w:widowControl w:val="0"/>
        <w:tabs>
          <w:tab w:val="left" w:pos="0"/>
          <w:tab w:val="left" w:pos="1584"/>
          <w:tab w:val="left" w:pos="3168"/>
          <w:tab w:val="left" w:pos="4752"/>
          <w:tab w:val="left" w:pos="6336"/>
          <w:tab w:val="left" w:pos="7920"/>
        </w:tabs>
        <w:spacing w:line="480" w:lineRule="auto"/>
        <w:rPr>
          <w:sz w:val="22"/>
          <w:lang w:val="en-GB"/>
        </w:rPr>
      </w:pPr>
      <w:r>
        <w:rPr>
          <w:b/>
          <w:sz w:val="22"/>
          <w:lang w:val="en-GB"/>
        </w:rPr>
        <w:t>1840</w:t>
      </w:r>
      <w:r>
        <w:rPr>
          <w:b/>
          <w:sz w:val="22"/>
          <w:lang w:val="en-GB"/>
        </w:rPr>
        <w:tab/>
      </w:r>
      <w:r>
        <w:rPr>
          <w:sz w:val="22"/>
          <w:lang w:val="en-GB"/>
        </w:rPr>
        <w:t>18.5</w:t>
      </w:r>
      <w:r>
        <w:rPr>
          <w:sz w:val="22"/>
          <w:lang w:val="en-GB"/>
        </w:rPr>
        <w:tab/>
        <w:t>4.1</w:t>
      </w:r>
      <w:r>
        <w:rPr>
          <w:sz w:val="22"/>
          <w:lang w:val="en-GB"/>
        </w:rPr>
        <w:tab/>
        <w:t>34.2</w:t>
      </w:r>
      <w:r>
        <w:rPr>
          <w:sz w:val="22"/>
          <w:lang w:val="en-GB"/>
        </w:rPr>
        <w:tab/>
        <w:t>31.4</w:t>
      </w:r>
      <w:r>
        <w:rPr>
          <w:sz w:val="22"/>
          <w:lang w:val="en-GB"/>
        </w:rPr>
        <w:tab/>
        <w:t xml:space="preserve"> 62.4</w:t>
      </w:r>
    </w:p>
    <w:p w:rsidR="00000000" w:rsidRDefault="00B50F17">
      <w:pPr>
        <w:widowControl w:val="0"/>
        <w:tabs>
          <w:tab w:val="left" w:pos="0"/>
          <w:tab w:val="left" w:pos="1584"/>
          <w:tab w:val="left" w:pos="3168"/>
          <w:tab w:val="left" w:pos="4752"/>
          <w:tab w:val="left" w:pos="6336"/>
          <w:tab w:val="left" w:pos="7920"/>
        </w:tabs>
        <w:spacing w:line="480" w:lineRule="auto"/>
        <w:rPr>
          <w:sz w:val="22"/>
          <w:lang w:val="en-GB"/>
        </w:rPr>
      </w:pPr>
      <w:r>
        <w:rPr>
          <w:b/>
          <w:sz w:val="22"/>
          <w:lang w:val="en-GB"/>
        </w:rPr>
        <w:t>1850</w:t>
      </w:r>
      <w:r>
        <w:rPr>
          <w:b/>
          <w:sz w:val="22"/>
          <w:lang w:val="en-GB"/>
        </w:rPr>
        <w:tab/>
      </w:r>
      <w:r>
        <w:rPr>
          <w:sz w:val="22"/>
          <w:lang w:val="en-GB"/>
        </w:rPr>
        <w:t>20.8</w:t>
      </w:r>
      <w:r>
        <w:rPr>
          <w:sz w:val="22"/>
          <w:lang w:val="en-GB"/>
        </w:rPr>
        <w:tab/>
        <w:t>4.3</w:t>
      </w:r>
      <w:r>
        <w:rPr>
          <w:sz w:val="22"/>
          <w:lang w:val="en-GB"/>
        </w:rPr>
        <w:tab/>
        <w:t>35.8</w:t>
      </w:r>
      <w:r>
        <w:rPr>
          <w:sz w:val="22"/>
          <w:lang w:val="en-GB"/>
        </w:rPr>
        <w:tab/>
        <w:t>34</w:t>
      </w:r>
      <w:r>
        <w:rPr>
          <w:sz w:val="22"/>
          <w:lang w:val="en-GB"/>
        </w:rPr>
        <w:t>.0</w:t>
      </w:r>
      <w:r>
        <w:rPr>
          <w:sz w:val="22"/>
          <w:lang w:val="en-GB"/>
        </w:rPr>
        <w:tab/>
        <w:t xml:space="preserve"> 68.5</w:t>
      </w:r>
    </w:p>
    <w:p w:rsidR="00000000" w:rsidRDefault="00B50F17">
      <w:pPr>
        <w:widowControl w:val="0"/>
        <w:tabs>
          <w:tab w:val="left" w:pos="0"/>
          <w:tab w:val="left" w:pos="1584"/>
          <w:tab w:val="left" w:pos="3168"/>
          <w:tab w:val="left" w:pos="4752"/>
          <w:tab w:val="left" w:pos="6336"/>
          <w:tab w:val="left" w:pos="7920"/>
        </w:tabs>
        <w:spacing w:line="480" w:lineRule="auto"/>
        <w:rPr>
          <w:sz w:val="22"/>
          <w:lang w:val="en-GB"/>
        </w:rPr>
      </w:pPr>
      <w:r>
        <w:rPr>
          <w:b/>
          <w:sz w:val="22"/>
          <w:lang w:val="en-GB"/>
        </w:rPr>
        <w:t>1860</w:t>
      </w:r>
      <w:r>
        <w:rPr>
          <w:b/>
          <w:sz w:val="22"/>
          <w:lang w:val="en-GB"/>
        </w:rPr>
        <w:tab/>
      </w:r>
      <w:r>
        <w:rPr>
          <w:sz w:val="22"/>
          <w:lang w:val="en-GB"/>
        </w:rPr>
        <w:t>23.2</w:t>
      </w:r>
      <w:r>
        <w:rPr>
          <w:sz w:val="22"/>
          <w:lang w:val="en-GB"/>
        </w:rPr>
        <w:tab/>
        <w:t>4.5</w:t>
      </w:r>
      <w:r>
        <w:rPr>
          <w:sz w:val="22"/>
          <w:lang w:val="en-GB"/>
        </w:rPr>
        <w:tab/>
        <w:t>37.4</w:t>
      </w:r>
      <w:r>
        <w:rPr>
          <w:sz w:val="22"/>
          <w:lang w:val="en-GB"/>
        </w:rPr>
        <w:tab/>
        <w:t>36.2</w:t>
      </w:r>
      <w:r>
        <w:rPr>
          <w:sz w:val="22"/>
          <w:lang w:val="en-GB"/>
        </w:rPr>
        <w:tab/>
        <w:t xml:space="preserve"> 74.1</w:t>
      </w:r>
    </w:p>
    <w:p w:rsidR="00000000" w:rsidRDefault="00B50F17">
      <w:pPr>
        <w:widowControl w:val="0"/>
        <w:tabs>
          <w:tab w:val="left" w:pos="0"/>
          <w:tab w:val="left" w:pos="1584"/>
          <w:tab w:val="left" w:pos="3168"/>
          <w:tab w:val="left" w:pos="4752"/>
          <w:tab w:val="left" w:pos="6336"/>
          <w:tab w:val="left" w:pos="7920"/>
        </w:tabs>
        <w:spacing w:line="480" w:lineRule="auto"/>
        <w:rPr>
          <w:sz w:val="22"/>
          <w:lang w:val="en-GB"/>
        </w:rPr>
      </w:pPr>
      <w:r>
        <w:rPr>
          <w:b/>
          <w:sz w:val="22"/>
          <w:lang w:val="en-GB"/>
        </w:rPr>
        <w:t>1870</w:t>
      </w:r>
      <w:r>
        <w:rPr>
          <w:b/>
          <w:sz w:val="22"/>
          <w:lang w:val="en-GB"/>
        </w:rPr>
        <w:tab/>
      </w:r>
      <w:r>
        <w:rPr>
          <w:sz w:val="22"/>
          <w:lang w:val="en-GB"/>
        </w:rPr>
        <w:t>26.0</w:t>
      </w:r>
      <w:r>
        <w:rPr>
          <w:sz w:val="22"/>
          <w:lang w:val="en-GB"/>
        </w:rPr>
        <w:tab/>
        <w:t>4.8</w:t>
      </w:r>
      <w:r>
        <w:rPr>
          <w:sz w:val="22"/>
          <w:lang w:val="en-GB"/>
        </w:rPr>
        <w:tab/>
        <w:t>36.1</w:t>
      </w:r>
      <w:r>
        <w:rPr>
          <w:sz w:val="22"/>
          <w:vertAlign w:val="superscript"/>
          <w:lang w:val="en-GB"/>
        </w:rPr>
        <w:t>a</w:t>
      </w:r>
      <w:r>
        <w:rPr>
          <w:sz w:val="22"/>
          <w:lang w:val="en-GB"/>
        </w:rPr>
        <w:tab/>
        <w:t>40.8</w:t>
      </w:r>
      <w:r>
        <w:rPr>
          <w:sz w:val="22"/>
          <w:vertAlign w:val="superscript"/>
          <w:lang w:val="en-GB"/>
        </w:rPr>
        <w:t>b</w:t>
      </w:r>
      <w:r>
        <w:rPr>
          <w:sz w:val="22"/>
          <w:lang w:val="en-GB"/>
        </w:rPr>
        <w:tab/>
        <w:t xml:space="preserve"> 84.5</w:t>
      </w:r>
    </w:p>
    <w:p w:rsidR="00000000" w:rsidRDefault="00B50F17">
      <w:pPr>
        <w:widowControl w:val="0"/>
        <w:tabs>
          <w:tab w:val="left" w:pos="0"/>
          <w:tab w:val="left" w:pos="1584"/>
          <w:tab w:val="left" w:pos="3168"/>
          <w:tab w:val="left" w:pos="4752"/>
          <w:tab w:val="left" w:pos="6336"/>
          <w:tab w:val="left" w:pos="7920"/>
        </w:tabs>
        <w:spacing w:line="480" w:lineRule="auto"/>
        <w:rPr>
          <w:sz w:val="22"/>
          <w:lang w:val="en-GB"/>
        </w:rPr>
      </w:pPr>
      <w:r>
        <w:rPr>
          <w:b/>
          <w:sz w:val="22"/>
          <w:lang w:val="en-GB"/>
        </w:rPr>
        <w:t>1880</w:t>
      </w:r>
      <w:r>
        <w:rPr>
          <w:b/>
          <w:sz w:val="22"/>
          <w:lang w:val="en-GB"/>
        </w:rPr>
        <w:tab/>
      </w:r>
      <w:r>
        <w:rPr>
          <w:sz w:val="22"/>
          <w:lang w:val="en-GB"/>
        </w:rPr>
        <w:t>29.7</w:t>
      </w:r>
      <w:r>
        <w:rPr>
          <w:sz w:val="22"/>
          <w:lang w:val="en-GB"/>
        </w:rPr>
        <w:tab/>
        <w:t>5.3</w:t>
      </w:r>
      <w:r>
        <w:rPr>
          <w:sz w:val="22"/>
          <w:lang w:val="en-GB"/>
        </w:rPr>
        <w:tab/>
        <w:t>37.7</w:t>
      </w:r>
      <w:r>
        <w:rPr>
          <w:sz w:val="22"/>
          <w:lang w:val="en-GB"/>
        </w:rPr>
        <w:tab/>
        <w:t>45.2</w:t>
      </w:r>
      <w:r>
        <w:rPr>
          <w:sz w:val="22"/>
          <w:lang w:val="en-GB"/>
        </w:rPr>
        <w:tab/>
        <w:t xml:space="preserve"> 97.7</w:t>
      </w:r>
    </w:p>
    <w:p w:rsidR="00000000" w:rsidRDefault="00B50F17">
      <w:pPr>
        <w:widowControl w:val="0"/>
        <w:tabs>
          <w:tab w:val="left" w:pos="0"/>
          <w:tab w:val="left" w:pos="1584"/>
          <w:tab w:val="left" w:pos="3168"/>
          <w:tab w:val="left" w:pos="4752"/>
          <w:tab w:val="left" w:pos="6336"/>
          <w:tab w:val="left" w:pos="7920"/>
        </w:tabs>
        <w:spacing w:line="480" w:lineRule="auto"/>
        <w:rPr>
          <w:sz w:val="22"/>
          <w:lang w:val="en-GB"/>
        </w:rPr>
      </w:pPr>
      <w:r>
        <w:rPr>
          <w:b/>
          <w:sz w:val="22"/>
          <w:lang w:val="en-GB"/>
        </w:rPr>
        <w:t>1890</w:t>
      </w:r>
      <w:r>
        <w:rPr>
          <w:b/>
          <w:sz w:val="22"/>
          <w:lang w:val="en-GB"/>
        </w:rPr>
        <w:tab/>
      </w:r>
      <w:r>
        <w:rPr>
          <w:sz w:val="22"/>
          <w:lang w:val="en-GB"/>
        </w:rPr>
        <w:t>33.0</w:t>
      </w:r>
      <w:r>
        <w:rPr>
          <w:sz w:val="22"/>
          <w:lang w:val="en-GB"/>
        </w:rPr>
        <w:tab/>
        <w:t>6.1</w:t>
      </w:r>
      <w:r>
        <w:rPr>
          <w:sz w:val="22"/>
          <w:lang w:val="en-GB"/>
        </w:rPr>
        <w:tab/>
        <w:t>38.3</w:t>
      </w:r>
      <w:r>
        <w:rPr>
          <w:sz w:val="22"/>
          <w:lang w:val="en-GB"/>
        </w:rPr>
        <w:tab/>
        <w:t>49.4</w:t>
      </w:r>
      <w:r>
        <w:rPr>
          <w:sz w:val="22"/>
          <w:lang w:val="en-GB"/>
        </w:rPr>
        <w:tab/>
        <w:t>117.8</w:t>
      </w:r>
    </w:p>
    <w:p w:rsidR="00000000" w:rsidRDefault="00B50F17">
      <w:pPr>
        <w:widowControl w:val="0"/>
        <w:tabs>
          <w:tab w:val="left" w:pos="0"/>
          <w:tab w:val="left" w:pos="1584"/>
          <w:tab w:val="left" w:pos="3168"/>
          <w:tab w:val="left" w:pos="4752"/>
          <w:tab w:val="left" w:pos="6336"/>
          <w:tab w:val="left" w:pos="7920"/>
        </w:tabs>
        <w:spacing w:line="480" w:lineRule="auto"/>
        <w:rPr>
          <w:sz w:val="22"/>
          <w:lang w:val="en-GB"/>
        </w:rPr>
      </w:pPr>
      <w:r>
        <w:rPr>
          <w:b/>
          <w:sz w:val="22"/>
          <w:lang w:val="en-GB"/>
        </w:rPr>
        <w:t>1900</w:t>
      </w:r>
      <w:r>
        <w:rPr>
          <w:b/>
          <w:sz w:val="22"/>
          <w:lang w:val="en-GB"/>
        </w:rPr>
        <w:tab/>
      </w:r>
      <w:r>
        <w:rPr>
          <w:sz w:val="22"/>
          <w:lang w:val="en-GB"/>
        </w:rPr>
        <w:t>37.0</w:t>
      </w:r>
      <w:r>
        <w:rPr>
          <w:sz w:val="22"/>
          <w:lang w:val="en-GB"/>
        </w:rPr>
        <w:tab/>
        <w:t>6.6</w:t>
      </w:r>
      <w:r>
        <w:rPr>
          <w:sz w:val="22"/>
          <w:lang w:val="en-GB"/>
        </w:rPr>
        <w:tab/>
        <w:t>39.0</w:t>
      </w:r>
      <w:r>
        <w:rPr>
          <w:sz w:val="22"/>
          <w:lang w:val="en-GB"/>
        </w:rPr>
        <w:tab/>
        <w:t>56.4</w:t>
      </w:r>
      <w:r>
        <w:rPr>
          <w:sz w:val="22"/>
          <w:lang w:val="en-GB"/>
        </w:rPr>
        <w:tab/>
        <w:t>132.9</w:t>
      </w:r>
    </w:p>
    <w:p w:rsidR="00000000" w:rsidRDefault="00B50F17">
      <w:pPr>
        <w:widowControl w:val="0"/>
        <w:tabs>
          <w:tab w:val="left" w:pos="0"/>
          <w:tab w:val="left" w:pos="1584"/>
          <w:tab w:val="left" w:pos="3168"/>
          <w:tab w:val="left" w:pos="4752"/>
          <w:tab w:val="left" w:pos="6336"/>
          <w:tab w:val="left" w:pos="7920"/>
        </w:tabs>
        <w:rPr>
          <w:sz w:val="22"/>
          <w:lang w:val="en-GB"/>
        </w:rPr>
      </w:pPr>
      <w:r>
        <w:rPr>
          <w:b/>
          <w:sz w:val="22"/>
          <w:lang w:val="en-GB"/>
        </w:rPr>
        <w:t>1910</w:t>
      </w:r>
      <w:r>
        <w:rPr>
          <w:b/>
          <w:sz w:val="22"/>
          <w:lang w:val="en-GB"/>
        </w:rPr>
        <w:tab/>
      </w:r>
      <w:r>
        <w:rPr>
          <w:sz w:val="22"/>
          <w:lang w:val="en-GB"/>
        </w:rPr>
        <w:t>40.9</w:t>
      </w:r>
      <w:r>
        <w:rPr>
          <w:sz w:val="22"/>
          <w:lang w:val="en-GB"/>
        </w:rPr>
        <w:tab/>
        <w:t>7.4</w:t>
      </w:r>
      <w:r>
        <w:rPr>
          <w:sz w:val="22"/>
          <w:lang w:val="en-GB"/>
        </w:rPr>
        <w:tab/>
        <w:t>39.6</w:t>
      </w:r>
      <w:r>
        <w:rPr>
          <w:sz w:val="22"/>
          <w:lang w:val="en-GB"/>
        </w:rPr>
        <w:tab/>
        <w:t>64.9</w:t>
      </w:r>
      <w:r>
        <w:rPr>
          <w:sz w:val="22"/>
          <w:lang w:val="en-GB"/>
        </w:rPr>
        <w:tab/>
        <w:t>160.7</w:t>
      </w:r>
    </w:p>
    <w:p w:rsidR="00000000" w:rsidRDefault="00B50F17">
      <w:pPr>
        <w:widowControl w:val="0"/>
        <w:tabs>
          <w:tab w:val="left" w:pos="0"/>
          <w:tab w:val="left" w:pos="1584"/>
          <w:tab w:val="left" w:pos="3168"/>
          <w:tab w:val="left" w:pos="4752"/>
          <w:tab w:val="left" w:pos="6336"/>
          <w:tab w:val="left" w:pos="7920"/>
        </w:tabs>
        <w:rPr>
          <w:sz w:val="22"/>
          <w:lang w:val="en-GB"/>
        </w:rPr>
      </w:pPr>
    </w:p>
    <w:p w:rsidR="00000000" w:rsidRDefault="00B50F17">
      <w:pPr>
        <w:widowControl w:val="0"/>
        <w:tabs>
          <w:tab w:val="left" w:pos="0"/>
          <w:tab w:val="left" w:pos="1584"/>
          <w:tab w:val="left" w:pos="3168"/>
          <w:tab w:val="left" w:pos="4752"/>
          <w:tab w:val="left" w:pos="6336"/>
          <w:tab w:val="left" w:pos="7920"/>
        </w:tabs>
        <w:rPr>
          <w:sz w:val="22"/>
          <w:lang w:val="en-GB"/>
        </w:rPr>
      </w:pPr>
    </w:p>
    <w:p w:rsidR="00000000" w:rsidRDefault="00B50F17">
      <w:pPr>
        <w:widowControl w:val="0"/>
        <w:tabs>
          <w:tab w:val="left" w:pos="0"/>
          <w:tab w:val="left" w:pos="1584"/>
          <w:tab w:val="left" w:pos="3168"/>
          <w:tab w:val="left" w:pos="4752"/>
          <w:tab w:val="left" w:pos="6336"/>
          <w:tab w:val="left" w:pos="7920"/>
        </w:tabs>
        <w:rPr>
          <w:sz w:val="22"/>
          <w:lang w:val="en-GB"/>
        </w:rPr>
      </w:pPr>
      <w:proofErr w:type="gramStart"/>
      <w:r>
        <w:rPr>
          <w:sz w:val="22"/>
          <w:vertAlign w:val="superscript"/>
          <w:lang w:val="en-GB"/>
        </w:rPr>
        <w:t>a</w:t>
      </w:r>
      <w:proofErr w:type="gramEnd"/>
      <w:r>
        <w:rPr>
          <w:sz w:val="22"/>
          <w:lang w:val="en-GB"/>
        </w:rPr>
        <w:t xml:space="preserve"> Excluding Alsace-Lorraine.</w:t>
      </w:r>
    </w:p>
    <w:p w:rsidR="00000000" w:rsidRDefault="00B50F17">
      <w:pPr>
        <w:widowControl w:val="0"/>
        <w:tabs>
          <w:tab w:val="left" w:pos="0"/>
          <w:tab w:val="left" w:pos="1584"/>
          <w:tab w:val="left" w:pos="3168"/>
          <w:tab w:val="left" w:pos="4752"/>
          <w:tab w:val="left" w:pos="6336"/>
          <w:tab w:val="left" w:pos="7920"/>
        </w:tabs>
        <w:rPr>
          <w:sz w:val="22"/>
          <w:lang w:val="en-GB"/>
        </w:rPr>
      </w:pPr>
    </w:p>
    <w:p w:rsidR="00000000" w:rsidRDefault="00B50F17">
      <w:pPr>
        <w:widowControl w:val="0"/>
        <w:tabs>
          <w:tab w:val="left" w:pos="0"/>
          <w:tab w:val="left" w:pos="1584"/>
          <w:tab w:val="left" w:pos="3168"/>
          <w:tab w:val="left" w:pos="4752"/>
          <w:tab w:val="left" w:pos="6336"/>
          <w:tab w:val="left" w:pos="7920"/>
        </w:tabs>
        <w:rPr>
          <w:sz w:val="22"/>
          <w:lang w:val="en-GB"/>
        </w:rPr>
      </w:pPr>
      <w:proofErr w:type="gramStart"/>
      <w:r>
        <w:rPr>
          <w:sz w:val="22"/>
          <w:vertAlign w:val="superscript"/>
          <w:lang w:val="en-GB"/>
        </w:rPr>
        <w:t>b</w:t>
      </w:r>
      <w:proofErr w:type="gramEnd"/>
      <w:r>
        <w:rPr>
          <w:sz w:val="22"/>
          <w:lang w:val="en-GB"/>
        </w:rPr>
        <w:t xml:space="preserve"> Including Alsace-Lorraine.</w:t>
      </w:r>
    </w:p>
    <w:p w:rsidR="00000000" w:rsidRDefault="00B50F17">
      <w:pPr>
        <w:widowControl w:val="0"/>
        <w:tabs>
          <w:tab w:val="left" w:pos="0"/>
          <w:tab w:val="left" w:pos="1584"/>
          <w:tab w:val="left" w:pos="3168"/>
          <w:tab w:val="left" w:pos="4752"/>
          <w:tab w:val="left" w:pos="6336"/>
          <w:tab w:val="left" w:pos="7920"/>
        </w:tabs>
        <w:rPr>
          <w:sz w:val="22"/>
          <w:lang w:val="en-GB"/>
        </w:rPr>
      </w:pPr>
    </w:p>
    <w:p w:rsidR="00000000" w:rsidRDefault="00B50F17">
      <w:pPr>
        <w:widowControl w:val="0"/>
        <w:tabs>
          <w:tab w:val="left" w:pos="0"/>
          <w:tab w:val="left" w:pos="1584"/>
          <w:tab w:val="left" w:pos="3168"/>
          <w:tab w:val="left" w:pos="4752"/>
          <w:tab w:val="left" w:pos="6336"/>
          <w:tab w:val="left" w:pos="7920"/>
        </w:tabs>
        <w:rPr>
          <w:sz w:val="22"/>
          <w:lang w:val="en-GB"/>
        </w:rPr>
      </w:pPr>
      <w:r>
        <w:rPr>
          <w:b/>
          <w:sz w:val="22"/>
          <w:lang w:val="en-GB"/>
        </w:rPr>
        <w:t>Sou</w:t>
      </w:r>
      <w:r>
        <w:rPr>
          <w:b/>
          <w:sz w:val="22"/>
          <w:lang w:val="en-GB"/>
        </w:rPr>
        <w:t xml:space="preserve">rces: </w:t>
      </w:r>
      <w:r>
        <w:rPr>
          <w:sz w:val="22"/>
          <w:lang w:val="en-GB"/>
        </w:rPr>
        <w:t xml:space="preserve">  </w:t>
      </w:r>
    </w:p>
    <w:p w:rsidR="00000000" w:rsidRDefault="00B50F17">
      <w:pPr>
        <w:widowControl w:val="0"/>
        <w:tabs>
          <w:tab w:val="left" w:pos="0"/>
          <w:tab w:val="left" w:pos="1584"/>
          <w:tab w:val="left" w:pos="3168"/>
          <w:tab w:val="left" w:pos="4752"/>
          <w:tab w:val="left" w:pos="6336"/>
          <w:tab w:val="left" w:pos="7920"/>
        </w:tabs>
        <w:rPr>
          <w:sz w:val="22"/>
          <w:lang w:val="en-GB"/>
        </w:rPr>
      </w:pPr>
    </w:p>
    <w:p w:rsidR="00000000" w:rsidRDefault="00B50F17">
      <w:pPr>
        <w:widowControl w:val="0"/>
        <w:tabs>
          <w:tab w:val="left" w:pos="0"/>
          <w:tab w:val="left" w:pos="1584"/>
          <w:tab w:val="left" w:pos="3168"/>
          <w:tab w:val="left" w:pos="4752"/>
          <w:tab w:val="left" w:pos="6336"/>
          <w:tab w:val="left" w:pos="7920"/>
        </w:tabs>
        <w:rPr>
          <w:sz w:val="22"/>
          <w:lang w:val="en-GB"/>
        </w:rPr>
      </w:pPr>
      <w:r>
        <w:rPr>
          <w:sz w:val="22"/>
          <w:lang w:val="en-GB"/>
        </w:rPr>
        <w:t xml:space="preserve">B.R. Mitchell and P. Deane, </w:t>
      </w:r>
      <w:r>
        <w:rPr>
          <w:i/>
          <w:sz w:val="22"/>
          <w:lang w:val="en-GB"/>
        </w:rPr>
        <w:t>Abstract of British Historical Statistics</w:t>
      </w:r>
      <w:r>
        <w:rPr>
          <w:sz w:val="22"/>
          <w:lang w:val="en-GB"/>
        </w:rPr>
        <w:t xml:space="preserve"> (Cambridge, 1962), pp. 8-10.</w:t>
      </w:r>
    </w:p>
    <w:p w:rsidR="00000000" w:rsidRDefault="00B50F17">
      <w:pPr>
        <w:widowControl w:val="0"/>
        <w:tabs>
          <w:tab w:val="left" w:pos="0"/>
          <w:tab w:val="left" w:pos="1584"/>
          <w:tab w:val="left" w:pos="3168"/>
          <w:tab w:val="left" w:pos="4752"/>
          <w:tab w:val="left" w:pos="6336"/>
          <w:tab w:val="left" w:pos="7920"/>
        </w:tabs>
        <w:rPr>
          <w:sz w:val="22"/>
          <w:lang w:val="en-GB"/>
        </w:rPr>
      </w:pPr>
    </w:p>
    <w:p w:rsidR="00000000" w:rsidRDefault="00B50F17">
      <w:pPr>
        <w:widowControl w:val="0"/>
        <w:tabs>
          <w:tab w:val="left" w:pos="0"/>
          <w:tab w:val="left" w:pos="1584"/>
          <w:tab w:val="left" w:pos="3168"/>
          <w:tab w:val="left" w:pos="4752"/>
          <w:tab w:val="left" w:pos="6336"/>
          <w:tab w:val="left" w:pos="7920"/>
        </w:tabs>
        <w:rPr>
          <w:sz w:val="22"/>
          <w:lang w:val="en-GB"/>
        </w:rPr>
      </w:pPr>
      <w:r>
        <w:rPr>
          <w:sz w:val="22"/>
          <w:lang w:val="en-GB"/>
        </w:rPr>
        <w:t xml:space="preserve">Carlo Cipolla, ed., </w:t>
      </w:r>
      <w:r>
        <w:rPr>
          <w:i/>
          <w:sz w:val="22"/>
          <w:lang w:val="en-GB"/>
        </w:rPr>
        <w:t>Fontana Economic History of Europe</w:t>
      </w:r>
      <w:r>
        <w:rPr>
          <w:sz w:val="22"/>
          <w:lang w:val="en-GB"/>
        </w:rPr>
        <w:t>, (London, 1973)</w:t>
      </w:r>
      <w:proofErr w:type="gramStart"/>
      <w:r>
        <w:rPr>
          <w:sz w:val="22"/>
          <w:lang w:val="en-GB"/>
        </w:rPr>
        <w:t>,Vol</w:t>
      </w:r>
      <w:proofErr w:type="gramEnd"/>
      <w:r>
        <w:rPr>
          <w:sz w:val="22"/>
          <w:lang w:val="en-GB"/>
        </w:rPr>
        <w:t>. IV:2, pp. 747-48.</w:t>
      </w:r>
    </w:p>
    <w:p w:rsidR="00000000" w:rsidRDefault="00B50F17">
      <w:pPr>
        <w:widowControl w:val="0"/>
        <w:tabs>
          <w:tab w:val="left" w:pos="0"/>
          <w:tab w:val="left" w:pos="1584"/>
          <w:tab w:val="left" w:pos="3168"/>
          <w:tab w:val="left" w:pos="4752"/>
          <w:tab w:val="left" w:pos="6336"/>
          <w:tab w:val="left" w:pos="7920"/>
        </w:tabs>
        <w:rPr>
          <w:sz w:val="22"/>
          <w:lang w:val="en-GB"/>
        </w:rPr>
      </w:pPr>
      <w:r>
        <w:rPr>
          <w:sz w:val="22"/>
          <w:lang w:val="en-GB"/>
        </w:rPr>
        <w:br w:type="page"/>
      </w:r>
    </w:p>
    <w:p w:rsidR="00000000" w:rsidRDefault="00B50F17">
      <w:pPr>
        <w:widowControl w:val="0"/>
        <w:tabs>
          <w:tab w:val="left" w:pos="0"/>
          <w:tab w:val="left" w:pos="1584"/>
          <w:tab w:val="left" w:pos="3168"/>
          <w:tab w:val="left" w:pos="4752"/>
          <w:tab w:val="left" w:pos="6336"/>
          <w:tab w:val="left" w:pos="7920"/>
        </w:tabs>
        <w:rPr>
          <w:sz w:val="22"/>
          <w:lang w:val="en-GB"/>
        </w:rPr>
      </w:pPr>
    </w:p>
    <w:p w:rsidR="00F02DFA" w:rsidRDefault="00F02DFA">
      <w:r>
        <w:lastRenderedPageBreak/>
        <w:br w:type="page"/>
      </w:r>
      <w:proofErr w:type="gramStart"/>
      <w:r w:rsidR="00B50F17">
        <w:rPr>
          <w:b/>
          <w:sz w:val="22"/>
          <w:lang w:val="en-GB"/>
        </w:rPr>
        <w:lastRenderedPageBreak/>
        <w:t>Table 7.</w:t>
      </w:r>
      <w:proofErr w:type="gramEnd"/>
      <w:r w:rsidR="00B50F17">
        <w:rPr>
          <w:b/>
          <w:sz w:val="22"/>
          <w:lang w:val="en-GB"/>
        </w:rPr>
        <w:t xml:space="preserve"> </w:t>
      </w:r>
      <w:r w:rsidR="00B50F17">
        <w:rPr>
          <w:b/>
          <w:sz w:val="22"/>
          <w:lang w:val="en-GB"/>
        </w:rPr>
        <w:tab/>
        <w:t>Decennial Averages of the Output of Pig</w:t>
      </w:r>
      <w:r w:rsidR="00B50F17">
        <w:rPr>
          <w:b/>
          <w:sz w:val="22"/>
          <w:lang w:val="en-GB"/>
        </w:rPr>
        <w:t xml:space="preserve"> Iron and of Steel in France, Germany, Russia, and the United Kingdom, in millions of metric tons,</w:t>
      </w:r>
    </w:p>
    <w:p w:rsidR="00000000" w:rsidRDefault="00B50F17">
      <w:pPr>
        <w:widowControl w:val="0"/>
        <w:tabs>
          <w:tab w:val="left" w:pos="1440"/>
          <w:tab w:val="left" w:pos="2592"/>
          <w:tab w:val="left" w:pos="3744"/>
          <w:tab w:val="left" w:pos="4896"/>
          <w:tab w:val="left" w:pos="6048"/>
          <w:tab w:val="left" w:pos="7200"/>
          <w:tab w:val="left" w:pos="8352"/>
          <w:tab w:val="left" w:pos="9504"/>
        </w:tabs>
        <w:rPr>
          <w:b/>
          <w:sz w:val="22"/>
          <w:lang w:val="en-GB"/>
        </w:rPr>
      </w:pPr>
    </w:p>
    <w:p w:rsidR="00000000" w:rsidRDefault="00B50F17">
      <w:pPr>
        <w:widowControl w:val="0"/>
        <w:tabs>
          <w:tab w:val="left" w:pos="1440"/>
          <w:tab w:val="left" w:pos="2592"/>
          <w:tab w:val="left" w:pos="3744"/>
          <w:tab w:val="left" w:pos="4896"/>
          <w:tab w:val="left" w:pos="6048"/>
          <w:tab w:val="left" w:pos="7200"/>
          <w:tab w:val="left" w:pos="8352"/>
          <w:tab w:val="left" w:pos="9504"/>
        </w:tabs>
        <w:ind w:left="1440"/>
        <w:rPr>
          <w:b/>
          <w:sz w:val="22"/>
          <w:lang w:val="en-GB"/>
        </w:rPr>
      </w:pPr>
      <w:r>
        <w:rPr>
          <w:b/>
          <w:sz w:val="22"/>
          <w:lang w:val="en-GB"/>
        </w:rPr>
        <w:t xml:space="preserve">1830-9 to 1910-3 (iron) and 1870-9 to 1910-3 (steel) </w:t>
      </w:r>
    </w:p>
    <w:p w:rsidR="00000000" w:rsidRDefault="00B50F17">
      <w:pPr>
        <w:widowControl w:val="0"/>
        <w:tabs>
          <w:tab w:val="left" w:pos="1440"/>
          <w:tab w:val="left" w:pos="2592"/>
          <w:tab w:val="left" w:pos="3744"/>
          <w:tab w:val="left" w:pos="4896"/>
          <w:tab w:val="left" w:pos="6048"/>
          <w:tab w:val="left" w:pos="7200"/>
          <w:tab w:val="left" w:pos="8352"/>
          <w:tab w:val="left" w:pos="9504"/>
        </w:tabs>
        <w:rPr>
          <w:b/>
          <w:sz w:val="22"/>
          <w:lang w:val="en-GB"/>
        </w:rPr>
      </w:pPr>
    </w:p>
    <w:p w:rsidR="00000000" w:rsidRDefault="00B50F17">
      <w:pPr>
        <w:widowControl w:val="0"/>
        <w:tabs>
          <w:tab w:val="left" w:pos="1440"/>
          <w:tab w:val="left" w:pos="2592"/>
          <w:tab w:val="left" w:pos="3744"/>
          <w:tab w:val="left" w:pos="4896"/>
          <w:tab w:val="left" w:pos="6048"/>
          <w:tab w:val="left" w:pos="7200"/>
          <w:tab w:val="left" w:pos="8352"/>
          <w:tab w:val="left" w:pos="9504"/>
        </w:tabs>
        <w:rPr>
          <w:b/>
          <w:sz w:val="22"/>
          <w:lang w:val="en-GB"/>
        </w:rPr>
      </w:pPr>
      <w:r>
        <w:rPr>
          <w:b/>
          <w:sz w:val="22"/>
          <w:lang w:val="en-GB"/>
        </w:rPr>
        <w:tab/>
      </w:r>
      <w:proofErr w:type="gramStart"/>
      <w:r>
        <w:rPr>
          <w:b/>
          <w:sz w:val="22"/>
          <w:lang w:val="en-GB"/>
        </w:rPr>
        <w:t>Average of 1880-9 = 100.</w:t>
      </w:r>
      <w:proofErr w:type="gramEnd"/>
      <w:r>
        <w:rPr>
          <w:b/>
          <w:sz w:val="22"/>
          <w:lang w:val="en-GB"/>
        </w:rPr>
        <w:t xml:space="preserve">  1 metric ton = 1000 kg. = 2,204.6 lb.</w:t>
      </w:r>
    </w:p>
    <w:p w:rsidR="00000000" w:rsidRDefault="00B50F17">
      <w:pPr>
        <w:widowControl w:val="0"/>
        <w:tabs>
          <w:tab w:val="left" w:pos="1440"/>
          <w:tab w:val="left" w:pos="2592"/>
          <w:tab w:val="left" w:pos="3744"/>
          <w:tab w:val="left" w:pos="4896"/>
          <w:tab w:val="left" w:pos="6048"/>
          <w:tab w:val="left" w:pos="7200"/>
          <w:tab w:val="left" w:pos="8352"/>
          <w:tab w:val="left" w:pos="9504"/>
        </w:tabs>
        <w:rPr>
          <w:b/>
          <w:sz w:val="22"/>
          <w:lang w:val="en-GB"/>
        </w:rPr>
      </w:pPr>
    </w:p>
    <w:p w:rsidR="00000000" w:rsidRDefault="00B50F17">
      <w:pPr>
        <w:widowControl w:val="0"/>
        <w:tabs>
          <w:tab w:val="left" w:pos="1440"/>
          <w:tab w:val="left" w:pos="2592"/>
          <w:tab w:val="left" w:pos="3744"/>
          <w:tab w:val="left" w:pos="4896"/>
          <w:tab w:val="left" w:pos="6048"/>
          <w:tab w:val="left" w:pos="7200"/>
          <w:tab w:val="left" w:pos="8352"/>
          <w:tab w:val="left" w:pos="9504"/>
        </w:tabs>
        <w:rPr>
          <w:b/>
          <w:sz w:val="22"/>
          <w:lang w:val="en-GB"/>
        </w:rPr>
      </w:pPr>
      <w:r>
        <w:rPr>
          <w:b/>
          <w:sz w:val="22"/>
          <w:lang w:val="en-GB"/>
        </w:rPr>
        <w:tab/>
      </w:r>
      <w:r>
        <w:rPr>
          <w:b/>
          <w:sz w:val="22"/>
          <w:lang w:val="en-GB"/>
        </w:rPr>
        <w:tab/>
      </w:r>
      <w:r>
        <w:rPr>
          <w:b/>
          <w:sz w:val="22"/>
          <w:lang w:val="en-GB"/>
        </w:rPr>
        <w:tab/>
      </w:r>
      <w:r>
        <w:rPr>
          <w:b/>
          <w:sz w:val="22"/>
          <w:lang w:val="en-GB"/>
        </w:rPr>
        <w:tab/>
      </w:r>
      <w:r>
        <w:rPr>
          <w:b/>
          <w:sz w:val="22"/>
          <w:lang w:val="en-GB"/>
        </w:rPr>
        <w:tab/>
      </w:r>
      <w:r>
        <w:rPr>
          <w:b/>
          <w:sz w:val="22"/>
          <w:lang w:val="en-GB"/>
        </w:rPr>
        <w:tab/>
      </w:r>
      <w:r>
        <w:rPr>
          <w:b/>
          <w:sz w:val="22"/>
          <w:lang w:val="en-GB"/>
        </w:rPr>
        <w:tab/>
        <w:t>United</w:t>
      </w:r>
    </w:p>
    <w:p w:rsidR="00000000" w:rsidRDefault="00B50F17">
      <w:pPr>
        <w:widowControl w:val="0"/>
        <w:tabs>
          <w:tab w:val="left" w:pos="1440"/>
          <w:tab w:val="left" w:pos="2592"/>
          <w:tab w:val="left" w:pos="3744"/>
          <w:tab w:val="left" w:pos="4896"/>
          <w:tab w:val="left" w:pos="6048"/>
          <w:tab w:val="left" w:pos="7200"/>
          <w:tab w:val="left" w:pos="8352"/>
          <w:tab w:val="left" w:pos="9504"/>
        </w:tabs>
        <w:rPr>
          <w:b/>
          <w:sz w:val="22"/>
          <w:lang w:val="en-GB"/>
        </w:rPr>
      </w:pPr>
      <w:r>
        <w:rPr>
          <w:b/>
          <w:sz w:val="22"/>
          <w:lang w:val="en-GB"/>
        </w:rPr>
        <w:t>Decade</w:t>
      </w:r>
      <w:r>
        <w:rPr>
          <w:b/>
          <w:sz w:val="22"/>
          <w:lang w:val="en-GB"/>
        </w:rPr>
        <w:tab/>
        <w:t>France</w:t>
      </w:r>
      <w:r>
        <w:rPr>
          <w:b/>
          <w:sz w:val="22"/>
          <w:lang w:val="en-GB"/>
        </w:rPr>
        <w:tab/>
        <w:t>Index</w:t>
      </w:r>
      <w:r>
        <w:rPr>
          <w:b/>
          <w:sz w:val="22"/>
          <w:lang w:val="en-GB"/>
        </w:rPr>
        <w:tab/>
        <w:t>G</w:t>
      </w:r>
      <w:r>
        <w:rPr>
          <w:b/>
          <w:sz w:val="22"/>
          <w:lang w:val="en-GB"/>
        </w:rPr>
        <w:t>ermany</w:t>
      </w:r>
      <w:r>
        <w:rPr>
          <w:b/>
          <w:sz w:val="22"/>
          <w:lang w:val="en-GB"/>
        </w:rPr>
        <w:tab/>
        <w:t>Index</w:t>
      </w:r>
      <w:r>
        <w:rPr>
          <w:b/>
          <w:sz w:val="22"/>
          <w:lang w:val="en-GB"/>
        </w:rPr>
        <w:tab/>
        <w:t>Russia</w:t>
      </w:r>
      <w:r>
        <w:rPr>
          <w:b/>
          <w:sz w:val="22"/>
          <w:lang w:val="en-GB"/>
        </w:rPr>
        <w:tab/>
        <w:t>Index</w:t>
      </w:r>
      <w:r>
        <w:rPr>
          <w:b/>
          <w:sz w:val="22"/>
          <w:lang w:val="en-GB"/>
        </w:rPr>
        <w:tab/>
        <w:t>Kingdom</w:t>
      </w:r>
      <w:r>
        <w:rPr>
          <w:b/>
          <w:sz w:val="22"/>
          <w:lang w:val="en-GB"/>
        </w:rPr>
        <w:tab/>
        <w:t>Index</w:t>
      </w:r>
    </w:p>
    <w:p w:rsidR="00000000" w:rsidRDefault="00B50F17">
      <w:pPr>
        <w:widowControl w:val="0"/>
        <w:tabs>
          <w:tab w:val="left" w:pos="1440"/>
          <w:tab w:val="left" w:pos="2592"/>
          <w:tab w:val="left" w:pos="3744"/>
          <w:tab w:val="left" w:pos="4896"/>
          <w:tab w:val="left" w:pos="6048"/>
          <w:tab w:val="left" w:pos="7200"/>
          <w:tab w:val="left" w:pos="8352"/>
          <w:tab w:val="left" w:pos="9504"/>
        </w:tabs>
        <w:rPr>
          <w:sz w:val="22"/>
          <w:lang w:val="en-GB"/>
        </w:rPr>
      </w:pPr>
    </w:p>
    <w:p w:rsidR="00000000" w:rsidRDefault="00B50F17">
      <w:pPr>
        <w:widowControl w:val="0"/>
        <w:tabs>
          <w:tab w:val="left" w:pos="1440"/>
          <w:tab w:val="left" w:pos="2592"/>
          <w:tab w:val="left" w:pos="3744"/>
          <w:tab w:val="left" w:pos="4896"/>
          <w:tab w:val="left" w:pos="6048"/>
          <w:tab w:val="left" w:pos="7200"/>
          <w:tab w:val="left" w:pos="8352"/>
          <w:tab w:val="left" w:pos="9504"/>
        </w:tabs>
        <w:rPr>
          <w:sz w:val="22"/>
          <w:lang w:val="en-GB"/>
        </w:rPr>
      </w:pPr>
    </w:p>
    <w:p w:rsidR="00000000" w:rsidRDefault="00B50F17">
      <w:pPr>
        <w:widowControl w:val="0"/>
        <w:tabs>
          <w:tab w:val="left" w:pos="1440"/>
          <w:tab w:val="left" w:pos="2592"/>
          <w:tab w:val="left" w:pos="3744"/>
          <w:tab w:val="left" w:pos="4896"/>
          <w:tab w:val="left" w:pos="6048"/>
          <w:tab w:val="left" w:pos="7200"/>
          <w:tab w:val="left" w:pos="8352"/>
          <w:tab w:val="left" w:pos="9504"/>
        </w:tabs>
        <w:rPr>
          <w:b/>
          <w:sz w:val="22"/>
          <w:lang w:val="en-GB"/>
        </w:rPr>
      </w:pPr>
      <w:r>
        <w:rPr>
          <w:b/>
          <w:sz w:val="22"/>
          <w:lang w:val="en-GB"/>
        </w:rPr>
        <w:t>IRON:</w:t>
      </w:r>
    </w:p>
    <w:p w:rsidR="00000000" w:rsidRDefault="00B50F17">
      <w:pPr>
        <w:widowControl w:val="0"/>
        <w:tabs>
          <w:tab w:val="left" w:pos="1440"/>
          <w:tab w:val="left" w:pos="2592"/>
          <w:tab w:val="left" w:pos="3744"/>
          <w:tab w:val="left" w:pos="4896"/>
          <w:tab w:val="left" w:pos="6048"/>
          <w:tab w:val="left" w:pos="7200"/>
          <w:tab w:val="left" w:pos="8352"/>
          <w:tab w:val="left" w:pos="9504"/>
        </w:tabs>
        <w:rPr>
          <w:b/>
          <w:sz w:val="22"/>
          <w:lang w:val="en-GB"/>
        </w:rPr>
      </w:pPr>
    </w:p>
    <w:p w:rsidR="00000000" w:rsidRDefault="00B50F17">
      <w:pPr>
        <w:widowControl w:val="0"/>
        <w:tabs>
          <w:tab w:val="left" w:pos="1440"/>
          <w:tab w:val="left" w:pos="2592"/>
          <w:tab w:val="left" w:pos="3744"/>
          <w:tab w:val="left" w:pos="4896"/>
          <w:tab w:val="left" w:pos="6048"/>
          <w:tab w:val="left" w:pos="7200"/>
          <w:tab w:val="left" w:pos="8352"/>
          <w:tab w:val="left" w:pos="9504"/>
        </w:tabs>
        <w:spacing w:line="360" w:lineRule="auto"/>
        <w:rPr>
          <w:sz w:val="22"/>
          <w:lang w:val="en-GB"/>
        </w:rPr>
      </w:pPr>
      <w:r>
        <w:rPr>
          <w:b/>
          <w:sz w:val="22"/>
          <w:lang w:val="en-GB"/>
        </w:rPr>
        <w:t>1830-9</w:t>
      </w:r>
      <w:r>
        <w:rPr>
          <w:b/>
          <w:sz w:val="22"/>
          <w:lang w:val="en-GB"/>
        </w:rPr>
        <w:tab/>
      </w:r>
      <w:r>
        <w:rPr>
          <w:sz w:val="22"/>
          <w:lang w:val="en-GB"/>
        </w:rPr>
        <w:t>0.286</w:t>
      </w:r>
      <w:r>
        <w:rPr>
          <w:sz w:val="22"/>
          <w:lang w:val="en-GB"/>
        </w:rPr>
        <w:tab/>
        <w:t xml:space="preserve"> 16</w:t>
      </w:r>
      <w:r>
        <w:rPr>
          <w:sz w:val="22"/>
          <w:lang w:val="en-GB"/>
        </w:rPr>
        <w:tab/>
        <w:t xml:space="preserve"> 0.129</w:t>
      </w:r>
      <w:r>
        <w:rPr>
          <w:sz w:val="22"/>
          <w:lang w:val="en-GB"/>
        </w:rPr>
        <w:tab/>
        <w:t xml:space="preserve">  4</w:t>
      </w:r>
      <w:r>
        <w:rPr>
          <w:sz w:val="22"/>
          <w:lang w:val="en-GB"/>
        </w:rPr>
        <w:tab/>
        <w:t>0.172</w:t>
      </w:r>
      <w:r>
        <w:rPr>
          <w:sz w:val="22"/>
          <w:lang w:val="en-GB"/>
        </w:rPr>
        <w:tab/>
        <w:t xml:space="preserve"> 31</w:t>
      </w:r>
      <w:r>
        <w:rPr>
          <w:sz w:val="22"/>
          <w:lang w:val="en-GB"/>
        </w:rPr>
        <w:tab/>
        <w:t>0.921</w:t>
      </w:r>
      <w:r>
        <w:rPr>
          <w:sz w:val="22"/>
          <w:lang w:val="en-GB"/>
        </w:rPr>
        <w:tab/>
        <w:t xml:space="preserve"> 11</w:t>
      </w:r>
    </w:p>
    <w:p w:rsidR="00000000" w:rsidRDefault="00B50F17">
      <w:pPr>
        <w:widowControl w:val="0"/>
        <w:tabs>
          <w:tab w:val="left" w:pos="1440"/>
          <w:tab w:val="left" w:pos="2592"/>
          <w:tab w:val="left" w:pos="3744"/>
          <w:tab w:val="left" w:pos="4896"/>
          <w:tab w:val="left" w:pos="6048"/>
          <w:tab w:val="left" w:pos="7200"/>
          <w:tab w:val="left" w:pos="8352"/>
          <w:tab w:val="left" w:pos="9504"/>
        </w:tabs>
        <w:spacing w:line="360" w:lineRule="auto"/>
        <w:rPr>
          <w:sz w:val="22"/>
          <w:lang w:val="en-GB"/>
        </w:rPr>
      </w:pPr>
      <w:r>
        <w:rPr>
          <w:b/>
          <w:sz w:val="22"/>
          <w:lang w:val="en-GB"/>
        </w:rPr>
        <w:t>1840-9</w:t>
      </w:r>
      <w:r>
        <w:rPr>
          <w:b/>
          <w:sz w:val="22"/>
          <w:lang w:val="en-GB"/>
        </w:rPr>
        <w:tab/>
      </w:r>
      <w:r>
        <w:rPr>
          <w:sz w:val="22"/>
          <w:lang w:val="en-GB"/>
        </w:rPr>
        <w:t>0.442</w:t>
      </w:r>
      <w:r>
        <w:rPr>
          <w:sz w:val="22"/>
          <w:lang w:val="en-GB"/>
        </w:rPr>
        <w:tab/>
        <w:t xml:space="preserve"> 25</w:t>
      </w:r>
      <w:r>
        <w:rPr>
          <w:sz w:val="22"/>
          <w:lang w:val="en-GB"/>
        </w:rPr>
        <w:tab/>
        <w:t xml:space="preserve"> 0.172</w:t>
      </w:r>
      <w:r>
        <w:rPr>
          <w:sz w:val="22"/>
          <w:lang w:val="en-GB"/>
        </w:rPr>
        <w:tab/>
        <w:t xml:space="preserve">  5</w:t>
      </w:r>
      <w:r>
        <w:rPr>
          <w:sz w:val="22"/>
          <w:lang w:val="en-GB"/>
        </w:rPr>
        <w:tab/>
        <w:t>0.192</w:t>
      </w:r>
      <w:r>
        <w:rPr>
          <w:sz w:val="22"/>
          <w:lang w:val="en-GB"/>
        </w:rPr>
        <w:tab/>
        <w:t xml:space="preserve"> 35</w:t>
      </w:r>
      <w:r>
        <w:rPr>
          <w:sz w:val="22"/>
          <w:lang w:val="en-GB"/>
        </w:rPr>
        <w:tab/>
        <w:t>1.625</w:t>
      </w:r>
      <w:r>
        <w:rPr>
          <w:sz w:val="22"/>
          <w:lang w:val="en-GB"/>
        </w:rPr>
        <w:tab/>
        <w:t xml:space="preserve"> 20</w:t>
      </w:r>
    </w:p>
    <w:p w:rsidR="00000000" w:rsidRDefault="00B50F17">
      <w:pPr>
        <w:widowControl w:val="0"/>
        <w:tabs>
          <w:tab w:val="left" w:pos="1440"/>
          <w:tab w:val="left" w:pos="2592"/>
          <w:tab w:val="left" w:pos="3744"/>
          <w:tab w:val="left" w:pos="4896"/>
          <w:tab w:val="left" w:pos="6048"/>
          <w:tab w:val="left" w:pos="7200"/>
          <w:tab w:val="left" w:pos="8352"/>
          <w:tab w:val="left" w:pos="9504"/>
        </w:tabs>
        <w:spacing w:line="360" w:lineRule="auto"/>
        <w:rPr>
          <w:sz w:val="22"/>
          <w:lang w:val="en-GB"/>
        </w:rPr>
      </w:pPr>
      <w:r>
        <w:rPr>
          <w:b/>
          <w:sz w:val="22"/>
          <w:lang w:val="en-GB"/>
        </w:rPr>
        <w:t>1850-9</w:t>
      </w:r>
      <w:r>
        <w:rPr>
          <w:b/>
          <w:sz w:val="22"/>
          <w:lang w:val="en-GB"/>
        </w:rPr>
        <w:tab/>
      </w:r>
      <w:r>
        <w:rPr>
          <w:sz w:val="22"/>
          <w:lang w:val="en-GB"/>
        </w:rPr>
        <w:t>0.731</w:t>
      </w:r>
      <w:r>
        <w:rPr>
          <w:sz w:val="22"/>
          <w:lang w:val="en-GB"/>
        </w:rPr>
        <w:tab/>
        <w:t xml:space="preserve"> 25</w:t>
      </w:r>
      <w:r>
        <w:rPr>
          <w:sz w:val="22"/>
          <w:lang w:val="en-GB"/>
        </w:rPr>
        <w:tab/>
        <w:t xml:space="preserve"> 0.334</w:t>
      </w:r>
      <w:r>
        <w:rPr>
          <w:sz w:val="22"/>
          <w:lang w:val="en-GB"/>
        </w:rPr>
        <w:tab/>
        <w:t xml:space="preserve">  5</w:t>
      </w:r>
      <w:r>
        <w:rPr>
          <w:sz w:val="22"/>
          <w:lang w:val="en-GB"/>
        </w:rPr>
        <w:tab/>
        <w:t>0.243</w:t>
      </w:r>
      <w:r>
        <w:rPr>
          <w:sz w:val="22"/>
          <w:lang w:val="en-GB"/>
        </w:rPr>
        <w:tab/>
        <w:t xml:space="preserve"> 44</w:t>
      </w:r>
      <w:r>
        <w:rPr>
          <w:sz w:val="22"/>
          <w:lang w:val="en-GB"/>
        </w:rPr>
        <w:tab/>
        <w:t>3.150</w:t>
      </w:r>
      <w:r>
        <w:rPr>
          <w:sz w:val="22"/>
          <w:lang w:val="en-GB"/>
        </w:rPr>
        <w:tab/>
        <w:t xml:space="preserve"> 39</w:t>
      </w:r>
    </w:p>
    <w:p w:rsidR="00000000" w:rsidRDefault="00B50F17">
      <w:pPr>
        <w:widowControl w:val="0"/>
        <w:tabs>
          <w:tab w:val="left" w:pos="1440"/>
          <w:tab w:val="left" w:pos="2592"/>
          <w:tab w:val="left" w:pos="3744"/>
          <w:tab w:val="left" w:pos="4896"/>
          <w:tab w:val="left" w:pos="6048"/>
          <w:tab w:val="left" w:pos="7200"/>
          <w:tab w:val="left" w:pos="8352"/>
          <w:tab w:val="left" w:pos="9504"/>
        </w:tabs>
        <w:spacing w:line="360" w:lineRule="auto"/>
        <w:rPr>
          <w:sz w:val="22"/>
          <w:lang w:val="en-GB"/>
        </w:rPr>
      </w:pPr>
      <w:r>
        <w:rPr>
          <w:b/>
          <w:sz w:val="22"/>
          <w:lang w:val="en-GB"/>
        </w:rPr>
        <w:t>1860-9</w:t>
      </w:r>
      <w:r>
        <w:rPr>
          <w:b/>
          <w:sz w:val="22"/>
          <w:lang w:val="en-GB"/>
        </w:rPr>
        <w:tab/>
      </w:r>
      <w:r>
        <w:rPr>
          <w:sz w:val="22"/>
          <w:lang w:val="en-GB"/>
        </w:rPr>
        <w:t>1.164</w:t>
      </w:r>
      <w:r>
        <w:rPr>
          <w:sz w:val="22"/>
          <w:lang w:val="en-GB"/>
        </w:rPr>
        <w:tab/>
        <w:t xml:space="preserve"> 66</w:t>
      </w:r>
      <w:r>
        <w:rPr>
          <w:sz w:val="22"/>
          <w:lang w:val="en-GB"/>
        </w:rPr>
        <w:tab/>
        <w:t xml:space="preserve"> 0.813</w:t>
      </w:r>
      <w:r>
        <w:rPr>
          <w:sz w:val="22"/>
          <w:lang w:val="en-GB"/>
        </w:rPr>
        <w:tab/>
        <w:t xml:space="preserve"> 25</w:t>
      </w:r>
      <w:r>
        <w:rPr>
          <w:sz w:val="22"/>
          <w:lang w:val="en-GB"/>
        </w:rPr>
        <w:tab/>
        <w:t>0.304</w:t>
      </w:r>
      <w:r>
        <w:rPr>
          <w:sz w:val="22"/>
          <w:lang w:val="en-GB"/>
        </w:rPr>
        <w:tab/>
        <w:t xml:space="preserve"> 56</w:t>
      </w:r>
      <w:r>
        <w:rPr>
          <w:sz w:val="22"/>
          <w:lang w:val="en-GB"/>
        </w:rPr>
        <w:tab/>
        <w:t>4.602</w:t>
      </w:r>
      <w:r>
        <w:rPr>
          <w:sz w:val="22"/>
          <w:lang w:val="en-GB"/>
        </w:rPr>
        <w:tab/>
        <w:t xml:space="preserve"> 57</w:t>
      </w:r>
    </w:p>
    <w:p w:rsidR="00000000" w:rsidRDefault="00B50F17">
      <w:pPr>
        <w:widowControl w:val="0"/>
        <w:tabs>
          <w:tab w:val="left" w:pos="1440"/>
          <w:tab w:val="left" w:pos="2592"/>
          <w:tab w:val="left" w:pos="3744"/>
          <w:tab w:val="left" w:pos="4896"/>
          <w:tab w:val="left" w:pos="6048"/>
          <w:tab w:val="left" w:pos="7200"/>
          <w:tab w:val="left" w:pos="8352"/>
          <w:tab w:val="left" w:pos="9504"/>
        </w:tabs>
        <w:spacing w:line="360" w:lineRule="auto"/>
        <w:rPr>
          <w:sz w:val="22"/>
          <w:lang w:val="en-GB"/>
        </w:rPr>
      </w:pPr>
      <w:r>
        <w:rPr>
          <w:b/>
          <w:sz w:val="22"/>
          <w:lang w:val="en-GB"/>
        </w:rPr>
        <w:t>1870-9</w:t>
      </w:r>
      <w:r>
        <w:rPr>
          <w:b/>
          <w:sz w:val="22"/>
          <w:lang w:val="en-GB"/>
        </w:rPr>
        <w:tab/>
      </w:r>
      <w:r>
        <w:rPr>
          <w:sz w:val="22"/>
          <w:lang w:val="en-GB"/>
        </w:rPr>
        <w:t>1.337</w:t>
      </w:r>
      <w:r>
        <w:rPr>
          <w:sz w:val="22"/>
          <w:lang w:val="en-GB"/>
        </w:rPr>
        <w:tab/>
        <w:t xml:space="preserve"> 7</w:t>
      </w:r>
      <w:r>
        <w:rPr>
          <w:sz w:val="22"/>
          <w:lang w:val="en-GB"/>
        </w:rPr>
        <w:t>5</w:t>
      </w:r>
      <w:r>
        <w:rPr>
          <w:sz w:val="22"/>
          <w:lang w:val="en-GB"/>
        </w:rPr>
        <w:tab/>
        <w:t xml:space="preserve"> 1.678</w:t>
      </w:r>
      <w:r>
        <w:rPr>
          <w:sz w:val="22"/>
          <w:lang w:val="en-GB"/>
        </w:rPr>
        <w:tab/>
        <w:t xml:space="preserve"> 52</w:t>
      </w:r>
      <w:r>
        <w:rPr>
          <w:sz w:val="22"/>
          <w:lang w:val="en-GB"/>
        </w:rPr>
        <w:tab/>
        <w:t>0.400</w:t>
      </w:r>
      <w:r>
        <w:rPr>
          <w:sz w:val="22"/>
          <w:lang w:val="en-GB"/>
        </w:rPr>
        <w:tab/>
        <w:t xml:space="preserve"> 73</w:t>
      </w:r>
      <w:r>
        <w:rPr>
          <w:sz w:val="22"/>
          <w:lang w:val="en-GB"/>
        </w:rPr>
        <w:tab/>
        <w:t>6.648</w:t>
      </w:r>
      <w:r>
        <w:rPr>
          <w:sz w:val="22"/>
          <w:lang w:val="en-GB"/>
        </w:rPr>
        <w:tab/>
        <w:t xml:space="preserve"> 81</w:t>
      </w:r>
    </w:p>
    <w:p w:rsidR="00000000" w:rsidRDefault="00B50F17">
      <w:pPr>
        <w:widowControl w:val="0"/>
        <w:tabs>
          <w:tab w:val="left" w:pos="1440"/>
          <w:tab w:val="left" w:pos="2592"/>
          <w:tab w:val="left" w:pos="3744"/>
          <w:tab w:val="left" w:pos="4896"/>
          <w:tab w:val="left" w:pos="6048"/>
          <w:tab w:val="left" w:pos="7200"/>
          <w:tab w:val="left" w:pos="8352"/>
          <w:tab w:val="left" w:pos="9504"/>
        </w:tabs>
        <w:spacing w:line="360" w:lineRule="auto"/>
        <w:rPr>
          <w:sz w:val="22"/>
          <w:lang w:val="en-GB"/>
        </w:rPr>
      </w:pPr>
      <w:r>
        <w:rPr>
          <w:b/>
          <w:sz w:val="22"/>
          <w:lang w:val="en-GB"/>
        </w:rPr>
        <w:t>1880-9</w:t>
      </w:r>
      <w:r>
        <w:rPr>
          <w:b/>
          <w:sz w:val="22"/>
          <w:lang w:val="en-GB"/>
        </w:rPr>
        <w:tab/>
      </w:r>
      <w:r>
        <w:rPr>
          <w:sz w:val="22"/>
          <w:lang w:val="en-GB"/>
        </w:rPr>
        <w:t>1.772</w:t>
      </w:r>
      <w:r>
        <w:rPr>
          <w:sz w:val="22"/>
          <w:lang w:val="en-GB"/>
        </w:rPr>
        <w:tab/>
        <w:t>100</w:t>
      </w:r>
      <w:r>
        <w:rPr>
          <w:sz w:val="22"/>
          <w:lang w:val="en-GB"/>
        </w:rPr>
        <w:tab/>
        <w:t xml:space="preserve"> 3.217</w:t>
      </w:r>
      <w:r>
        <w:rPr>
          <w:sz w:val="22"/>
          <w:lang w:val="en-GB"/>
        </w:rPr>
        <w:tab/>
        <w:t>100</w:t>
      </w:r>
      <w:r>
        <w:rPr>
          <w:sz w:val="22"/>
          <w:lang w:val="en-GB"/>
        </w:rPr>
        <w:tab/>
        <w:t>0.547</w:t>
      </w:r>
      <w:r>
        <w:rPr>
          <w:sz w:val="22"/>
          <w:lang w:val="en-GB"/>
        </w:rPr>
        <w:tab/>
        <w:t>100</w:t>
      </w:r>
      <w:r>
        <w:rPr>
          <w:sz w:val="22"/>
          <w:lang w:val="en-GB"/>
        </w:rPr>
        <w:tab/>
        <w:t>8.040</w:t>
      </w:r>
      <w:r>
        <w:rPr>
          <w:sz w:val="22"/>
          <w:lang w:val="en-GB"/>
        </w:rPr>
        <w:tab/>
        <w:t>100</w:t>
      </w:r>
    </w:p>
    <w:p w:rsidR="00000000" w:rsidRDefault="00B50F17">
      <w:pPr>
        <w:widowControl w:val="0"/>
        <w:tabs>
          <w:tab w:val="left" w:pos="1440"/>
          <w:tab w:val="left" w:pos="2592"/>
          <w:tab w:val="left" w:pos="3744"/>
          <w:tab w:val="left" w:pos="4896"/>
          <w:tab w:val="left" w:pos="6048"/>
          <w:tab w:val="left" w:pos="7200"/>
          <w:tab w:val="left" w:pos="8352"/>
          <w:tab w:val="left" w:pos="9504"/>
        </w:tabs>
        <w:spacing w:line="360" w:lineRule="auto"/>
        <w:rPr>
          <w:sz w:val="22"/>
          <w:lang w:val="en-GB"/>
        </w:rPr>
      </w:pPr>
      <w:r>
        <w:rPr>
          <w:b/>
          <w:sz w:val="22"/>
          <w:lang w:val="en-GB"/>
        </w:rPr>
        <w:t>1890-9</w:t>
      </w:r>
      <w:r>
        <w:rPr>
          <w:b/>
          <w:sz w:val="22"/>
          <w:lang w:val="en-GB"/>
        </w:rPr>
        <w:tab/>
      </w:r>
      <w:r>
        <w:rPr>
          <w:sz w:val="22"/>
          <w:lang w:val="en-GB"/>
        </w:rPr>
        <w:t>2.192</w:t>
      </w:r>
      <w:r>
        <w:rPr>
          <w:sz w:val="22"/>
          <w:lang w:val="en-GB"/>
        </w:rPr>
        <w:tab/>
        <w:t>124</w:t>
      </w:r>
      <w:r>
        <w:rPr>
          <w:sz w:val="22"/>
          <w:lang w:val="en-GB"/>
        </w:rPr>
        <w:tab/>
        <w:t xml:space="preserve"> 5.155</w:t>
      </w:r>
      <w:r>
        <w:rPr>
          <w:sz w:val="22"/>
          <w:lang w:val="en-GB"/>
        </w:rPr>
        <w:tab/>
        <w:t>160</w:t>
      </w:r>
      <w:r>
        <w:rPr>
          <w:sz w:val="22"/>
          <w:lang w:val="en-GB"/>
        </w:rPr>
        <w:tab/>
        <w:t>1.539</w:t>
      </w:r>
      <w:r>
        <w:rPr>
          <w:sz w:val="22"/>
          <w:lang w:val="en-GB"/>
        </w:rPr>
        <w:tab/>
        <w:t>281</w:t>
      </w:r>
      <w:r>
        <w:rPr>
          <w:sz w:val="22"/>
          <w:lang w:val="en-GB"/>
        </w:rPr>
        <w:tab/>
        <w:t>8.090</w:t>
      </w:r>
      <w:r>
        <w:rPr>
          <w:sz w:val="22"/>
          <w:lang w:val="en-GB"/>
        </w:rPr>
        <w:tab/>
        <w:t>101</w:t>
      </w:r>
    </w:p>
    <w:p w:rsidR="00000000" w:rsidRDefault="00B50F17">
      <w:pPr>
        <w:widowControl w:val="0"/>
        <w:tabs>
          <w:tab w:val="left" w:pos="1440"/>
          <w:tab w:val="left" w:pos="2592"/>
          <w:tab w:val="left" w:pos="3744"/>
          <w:tab w:val="left" w:pos="4896"/>
          <w:tab w:val="left" w:pos="6048"/>
          <w:tab w:val="left" w:pos="7200"/>
          <w:tab w:val="left" w:pos="8352"/>
          <w:tab w:val="left" w:pos="9504"/>
        </w:tabs>
        <w:spacing w:line="360" w:lineRule="auto"/>
        <w:rPr>
          <w:sz w:val="22"/>
          <w:lang w:val="en-GB"/>
        </w:rPr>
      </w:pPr>
      <w:r>
        <w:rPr>
          <w:b/>
          <w:sz w:val="22"/>
          <w:lang w:val="en-GB"/>
        </w:rPr>
        <w:t>1900-9</w:t>
      </w:r>
      <w:r>
        <w:rPr>
          <w:b/>
          <w:sz w:val="22"/>
          <w:lang w:val="en-GB"/>
        </w:rPr>
        <w:tab/>
      </w:r>
      <w:r>
        <w:rPr>
          <w:sz w:val="22"/>
          <w:lang w:val="en-GB"/>
        </w:rPr>
        <w:t>3.028</w:t>
      </w:r>
      <w:r>
        <w:rPr>
          <w:sz w:val="22"/>
          <w:lang w:val="en-GB"/>
        </w:rPr>
        <w:tab/>
        <w:t>171</w:t>
      </w:r>
      <w:r>
        <w:rPr>
          <w:sz w:val="22"/>
          <w:lang w:val="en-GB"/>
        </w:rPr>
        <w:tab/>
        <w:t xml:space="preserve"> 9.296</w:t>
      </w:r>
      <w:r>
        <w:rPr>
          <w:sz w:val="22"/>
          <w:lang w:val="en-GB"/>
        </w:rPr>
        <w:tab/>
        <w:t>289</w:t>
      </w:r>
      <w:r>
        <w:rPr>
          <w:sz w:val="22"/>
          <w:lang w:val="en-GB"/>
        </w:rPr>
        <w:tab/>
        <w:t>2.786</w:t>
      </w:r>
      <w:r>
        <w:rPr>
          <w:sz w:val="22"/>
          <w:lang w:val="en-GB"/>
        </w:rPr>
        <w:tab/>
        <w:t>509</w:t>
      </w:r>
      <w:r>
        <w:rPr>
          <w:sz w:val="22"/>
          <w:lang w:val="en-GB"/>
        </w:rPr>
        <w:tab/>
        <w:t>9.317</w:t>
      </w:r>
      <w:r>
        <w:rPr>
          <w:sz w:val="22"/>
          <w:lang w:val="en-GB"/>
        </w:rPr>
        <w:tab/>
        <w:t>116</w:t>
      </w:r>
    </w:p>
    <w:p w:rsidR="00000000" w:rsidRDefault="00B50F17">
      <w:pPr>
        <w:widowControl w:val="0"/>
        <w:tabs>
          <w:tab w:val="left" w:pos="1440"/>
          <w:tab w:val="left" w:pos="2592"/>
          <w:tab w:val="left" w:pos="3744"/>
          <w:tab w:val="left" w:pos="4896"/>
          <w:tab w:val="left" w:pos="6048"/>
          <w:tab w:val="left" w:pos="7200"/>
          <w:tab w:val="left" w:pos="8352"/>
          <w:tab w:val="left" w:pos="9504"/>
        </w:tabs>
        <w:rPr>
          <w:sz w:val="22"/>
          <w:lang w:val="en-GB"/>
        </w:rPr>
      </w:pPr>
      <w:r>
        <w:rPr>
          <w:b/>
          <w:sz w:val="22"/>
          <w:lang w:val="en-GB"/>
        </w:rPr>
        <w:t>1910-13</w:t>
      </w:r>
      <w:r>
        <w:rPr>
          <w:b/>
          <w:sz w:val="22"/>
          <w:lang w:val="en-GB"/>
        </w:rPr>
        <w:tab/>
      </w:r>
      <w:r>
        <w:rPr>
          <w:sz w:val="22"/>
          <w:lang w:val="en-GB"/>
        </w:rPr>
        <w:t>4</w:t>
      </w:r>
      <w:r>
        <w:rPr>
          <w:b/>
          <w:sz w:val="22"/>
          <w:lang w:val="en-GB"/>
        </w:rPr>
        <w:t>.</w:t>
      </w:r>
      <w:r>
        <w:rPr>
          <w:sz w:val="22"/>
          <w:lang w:val="en-GB"/>
        </w:rPr>
        <w:t>664</w:t>
      </w:r>
      <w:r>
        <w:rPr>
          <w:b/>
          <w:sz w:val="22"/>
          <w:lang w:val="en-GB"/>
        </w:rPr>
        <w:tab/>
      </w:r>
      <w:r>
        <w:rPr>
          <w:sz w:val="22"/>
          <w:lang w:val="en-GB"/>
        </w:rPr>
        <w:t>263</w:t>
      </w:r>
      <w:r>
        <w:rPr>
          <w:sz w:val="22"/>
          <w:lang w:val="en-GB"/>
        </w:rPr>
        <w:tab/>
        <w:t>14.836</w:t>
      </w:r>
      <w:r>
        <w:rPr>
          <w:sz w:val="22"/>
          <w:lang w:val="en-GB"/>
        </w:rPr>
        <w:tab/>
        <w:t>461</w:t>
      </w:r>
      <w:r>
        <w:rPr>
          <w:sz w:val="22"/>
          <w:lang w:val="en-GB"/>
        </w:rPr>
        <w:tab/>
        <w:t>3.870</w:t>
      </w:r>
      <w:r>
        <w:rPr>
          <w:sz w:val="22"/>
          <w:lang w:val="en-GB"/>
        </w:rPr>
        <w:tab/>
        <w:t>707</w:t>
      </w:r>
      <w:r>
        <w:rPr>
          <w:sz w:val="22"/>
          <w:lang w:val="en-GB"/>
        </w:rPr>
        <w:tab/>
        <w:t>9.792</w:t>
      </w:r>
      <w:r>
        <w:rPr>
          <w:sz w:val="22"/>
          <w:lang w:val="en-GB"/>
        </w:rPr>
        <w:tab/>
        <w:t>122</w:t>
      </w:r>
    </w:p>
    <w:p w:rsidR="00000000" w:rsidRDefault="00B50F17">
      <w:pPr>
        <w:widowControl w:val="0"/>
        <w:tabs>
          <w:tab w:val="left" w:pos="1440"/>
          <w:tab w:val="left" w:pos="2592"/>
          <w:tab w:val="left" w:pos="3744"/>
          <w:tab w:val="left" w:pos="4896"/>
          <w:tab w:val="left" w:pos="6048"/>
          <w:tab w:val="left" w:pos="7200"/>
          <w:tab w:val="left" w:pos="8352"/>
          <w:tab w:val="left" w:pos="9504"/>
        </w:tabs>
        <w:rPr>
          <w:sz w:val="22"/>
          <w:lang w:val="en-GB"/>
        </w:rPr>
      </w:pPr>
    </w:p>
    <w:p w:rsidR="00000000" w:rsidRDefault="00B50F17">
      <w:pPr>
        <w:widowControl w:val="0"/>
        <w:tabs>
          <w:tab w:val="left" w:pos="1440"/>
          <w:tab w:val="left" w:pos="2592"/>
          <w:tab w:val="left" w:pos="3744"/>
          <w:tab w:val="left" w:pos="4896"/>
          <w:tab w:val="left" w:pos="6048"/>
          <w:tab w:val="left" w:pos="7200"/>
          <w:tab w:val="left" w:pos="8352"/>
          <w:tab w:val="left" w:pos="9504"/>
        </w:tabs>
        <w:rPr>
          <w:sz w:val="22"/>
          <w:lang w:val="en-GB"/>
        </w:rPr>
      </w:pPr>
    </w:p>
    <w:p w:rsidR="00000000" w:rsidRDefault="00B50F17">
      <w:pPr>
        <w:widowControl w:val="0"/>
        <w:tabs>
          <w:tab w:val="left" w:pos="1440"/>
          <w:tab w:val="left" w:pos="2592"/>
          <w:tab w:val="left" w:pos="3744"/>
          <w:tab w:val="left" w:pos="4896"/>
          <w:tab w:val="left" w:pos="6048"/>
          <w:tab w:val="left" w:pos="7200"/>
          <w:tab w:val="left" w:pos="8352"/>
          <w:tab w:val="left" w:pos="9504"/>
        </w:tabs>
        <w:rPr>
          <w:b/>
          <w:sz w:val="22"/>
          <w:lang w:val="en-GB"/>
        </w:rPr>
      </w:pPr>
      <w:r>
        <w:rPr>
          <w:b/>
          <w:sz w:val="22"/>
          <w:lang w:val="en-GB"/>
        </w:rPr>
        <w:t>STEEL:</w:t>
      </w:r>
    </w:p>
    <w:p w:rsidR="00000000" w:rsidRDefault="00B50F17">
      <w:pPr>
        <w:widowControl w:val="0"/>
        <w:tabs>
          <w:tab w:val="left" w:pos="1440"/>
          <w:tab w:val="left" w:pos="2592"/>
          <w:tab w:val="left" w:pos="3744"/>
          <w:tab w:val="left" w:pos="4896"/>
          <w:tab w:val="left" w:pos="6048"/>
          <w:tab w:val="left" w:pos="7200"/>
          <w:tab w:val="left" w:pos="8352"/>
          <w:tab w:val="left" w:pos="9504"/>
        </w:tabs>
        <w:rPr>
          <w:sz w:val="22"/>
          <w:lang w:val="en-GB"/>
        </w:rPr>
      </w:pPr>
    </w:p>
    <w:p w:rsidR="00000000" w:rsidRDefault="00B50F17">
      <w:pPr>
        <w:widowControl w:val="0"/>
        <w:tabs>
          <w:tab w:val="left" w:pos="1440"/>
          <w:tab w:val="left" w:pos="2592"/>
          <w:tab w:val="left" w:pos="3744"/>
          <w:tab w:val="left" w:pos="4896"/>
          <w:tab w:val="left" w:pos="6048"/>
          <w:tab w:val="left" w:pos="7200"/>
          <w:tab w:val="left" w:pos="8352"/>
          <w:tab w:val="left" w:pos="9504"/>
        </w:tabs>
        <w:spacing w:line="360" w:lineRule="auto"/>
        <w:rPr>
          <w:sz w:val="22"/>
          <w:lang w:val="en-GB"/>
        </w:rPr>
      </w:pPr>
      <w:r>
        <w:rPr>
          <w:b/>
          <w:sz w:val="22"/>
          <w:lang w:val="en-GB"/>
        </w:rPr>
        <w:t>1870-9</w:t>
      </w:r>
      <w:r>
        <w:rPr>
          <w:b/>
          <w:sz w:val="22"/>
          <w:lang w:val="en-GB"/>
        </w:rPr>
        <w:tab/>
      </w:r>
      <w:r>
        <w:rPr>
          <w:sz w:val="22"/>
          <w:lang w:val="en-GB"/>
        </w:rPr>
        <w:t>0.260</w:t>
      </w:r>
      <w:r>
        <w:rPr>
          <w:sz w:val="22"/>
          <w:vertAlign w:val="superscript"/>
          <w:lang w:val="en-GB"/>
        </w:rPr>
        <w:t>*</w:t>
      </w:r>
      <w:r>
        <w:rPr>
          <w:sz w:val="22"/>
          <w:lang w:val="en-GB"/>
        </w:rPr>
        <w:tab/>
        <w:t xml:space="preserve"> 52</w:t>
      </w:r>
      <w:r>
        <w:rPr>
          <w:sz w:val="22"/>
          <w:lang w:val="en-GB"/>
        </w:rPr>
        <w:tab/>
      </w:r>
      <w:r>
        <w:rPr>
          <w:sz w:val="22"/>
          <w:lang w:val="en-GB"/>
        </w:rPr>
        <w:tab/>
      </w:r>
      <w:r>
        <w:rPr>
          <w:sz w:val="22"/>
          <w:lang w:val="en-GB"/>
        </w:rPr>
        <w:tab/>
      </w:r>
      <w:r>
        <w:rPr>
          <w:sz w:val="22"/>
          <w:lang w:val="en-GB"/>
        </w:rPr>
        <w:t>0.080</w:t>
      </w:r>
      <w:r>
        <w:rPr>
          <w:sz w:val="22"/>
          <w:vertAlign w:val="superscript"/>
          <w:lang w:val="en-GB"/>
        </w:rPr>
        <w:t>*</w:t>
      </w:r>
      <w:r>
        <w:rPr>
          <w:sz w:val="22"/>
          <w:lang w:val="en-GB"/>
        </w:rPr>
        <w:tab/>
        <w:t xml:space="preserve">  33</w:t>
      </w:r>
      <w:r>
        <w:rPr>
          <w:sz w:val="22"/>
          <w:lang w:val="en-GB"/>
        </w:rPr>
        <w:tab/>
        <w:t>0.695</w:t>
      </w:r>
      <w:r>
        <w:rPr>
          <w:sz w:val="22"/>
          <w:lang w:val="en-GB"/>
        </w:rPr>
        <w:tab/>
        <w:t xml:space="preserve"> 30</w:t>
      </w:r>
    </w:p>
    <w:p w:rsidR="00000000" w:rsidRDefault="00B50F17">
      <w:pPr>
        <w:widowControl w:val="0"/>
        <w:tabs>
          <w:tab w:val="left" w:pos="1440"/>
          <w:tab w:val="left" w:pos="2592"/>
          <w:tab w:val="left" w:pos="3744"/>
          <w:tab w:val="left" w:pos="4896"/>
          <w:tab w:val="left" w:pos="6048"/>
          <w:tab w:val="left" w:pos="7200"/>
          <w:tab w:val="left" w:pos="8352"/>
          <w:tab w:val="left" w:pos="9504"/>
        </w:tabs>
        <w:spacing w:line="360" w:lineRule="auto"/>
        <w:rPr>
          <w:sz w:val="22"/>
          <w:lang w:val="en-GB"/>
        </w:rPr>
      </w:pPr>
      <w:r>
        <w:rPr>
          <w:b/>
          <w:sz w:val="22"/>
          <w:lang w:val="en-GB"/>
        </w:rPr>
        <w:t>1880-9</w:t>
      </w:r>
      <w:r>
        <w:rPr>
          <w:b/>
          <w:sz w:val="22"/>
          <w:lang w:val="en-GB"/>
        </w:rPr>
        <w:tab/>
      </w:r>
      <w:r>
        <w:rPr>
          <w:sz w:val="22"/>
          <w:lang w:val="en-GB"/>
        </w:rPr>
        <w:t>0.500</w:t>
      </w:r>
      <w:r>
        <w:rPr>
          <w:sz w:val="22"/>
          <w:lang w:val="en-GB"/>
        </w:rPr>
        <w:tab/>
        <w:t>100</w:t>
      </w:r>
      <w:r>
        <w:rPr>
          <w:sz w:val="22"/>
          <w:lang w:val="en-GB"/>
        </w:rPr>
        <w:tab/>
        <w:t xml:space="preserve"> 1.320</w:t>
      </w:r>
      <w:r>
        <w:rPr>
          <w:sz w:val="22"/>
          <w:lang w:val="en-GB"/>
        </w:rPr>
        <w:tab/>
        <w:t xml:space="preserve"> 100</w:t>
      </w:r>
      <w:r>
        <w:rPr>
          <w:sz w:val="22"/>
          <w:lang w:val="en-GB"/>
        </w:rPr>
        <w:tab/>
        <w:t>0.240</w:t>
      </w:r>
      <w:r>
        <w:rPr>
          <w:sz w:val="22"/>
          <w:lang w:val="en-GB"/>
        </w:rPr>
        <w:tab/>
        <w:t xml:space="preserve"> 100</w:t>
      </w:r>
      <w:r>
        <w:rPr>
          <w:sz w:val="22"/>
          <w:lang w:val="en-GB"/>
        </w:rPr>
        <w:tab/>
        <w:t>2.340</w:t>
      </w:r>
      <w:r>
        <w:rPr>
          <w:sz w:val="22"/>
          <w:lang w:val="en-GB"/>
        </w:rPr>
        <w:tab/>
        <w:t>100</w:t>
      </w:r>
    </w:p>
    <w:p w:rsidR="00000000" w:rsidRDefault="00B50F17">
      <w:pPr>
        <w:widowControl w:val="0"/>
        <w:tabs>
          <w:tab w:val="left" w:pos="1440"/>
          <w:tab w:val="left" w:pos="2592"/>
          <w:tab w:val="left" w:pos="3744"/>
          <w:tab w:val="left" w:pos="4896"/>
          <w:tab w:val="left" w:pos="6048"/>
          <w:tab w:val="left" w:pos="7200"/>
          <w:tab w:val="left" w:pos="8352"/>
          <w:tab w:val="left" w:pos="9504"/>
        </w:tabs>
        <w:spacing w:line="360" w:lineRule="auto"/>
        <w:rPr>
          <w:sz w:val="22"/>
          <w:lang w:val="en-GB"/>
        </w:rPr>
      </w:pPr>
      <w:r>
        <w:rPr>
          <w:b/>
          <w:sz w:val="22"/>
          <w:lang w:val="en-GB"/>
        </w:rPr>
        <w:t>1890-9</w:t>
      </w:r>
      <w:r>
        <w:rPr>
          <w:b/>
          <w:sz w:val="22"/>
          <w:lang w:val="en-GB"/>
        </w:rPr>
        <w:tab/>
      </w:r>
      <w:r>
        <w:rPr>
          <w:sz w:val="22"/>
          <w:lang w:val="en-GB"/>
        </w:rPr>
        <w:t>1.015</w:t>
      </w:r>
      <w:r>
        <w:rPr>
          <w:sz w:val="22"/>
          <w:lang w:val="en-GB"/>
        </w:rPr>
        <w:tab/>
        <w:t>203</w:t>
      </w:r>
      <w:r>
        <w:rPr>
          <w:sz w:val="22"/>
          <w:lang w:val="en-GB"/>
        </w:rPr>
        <w:tab/>
        <w:t xml:space="preserve"> 3.985</w:t>
      </w:r>
      <w:r>
        <w:rPr>
          <w:sz w:val="22"/>
          <w:lang w:val="en-GB"/>
        </w:rPr>
        <w:tab/>
        <w:t xml:space="preserve"> 302</w:t>
      </w:r>
      <w:r>
        <w:rPr>
          <w:sz w:val="22"/>
          <w:lang w:val="en-GB"/>
        </w:rPr>
        <w:tab/>
        <w:t>0.930</w:t>
      </w:r>
      <w:r>
        <w:rPr>
          <w:sz w:val="22"/>
          <w:lang w:val="en-GB"/>
        </w:rPr>
        <w:tab/>
        <w:t xml:space="preserve"> 388</w:t>
      </w:r>
      <w:r>
        <w:rPr>
          <w:sz w:val="22"/>
          <w:lang w:val="en-GB"/>
        </w:rPr>
        <w:tab/>
        <w:t>3.760</w:t>
      </w:r>
      <w:r>
        <w:rPr>
          <w:sz w:val="22"/>
          <w:lang w:val="en-GB"/>
        </w:rPr>
        <w:tab/>
        <w:t>161</w:t>
      </w:r>
    </w:p>
    <w:p w:rsidR="00000000" w:rsidRDefault="00B50F17">
      <w:pPr>
        <w:widowControl w:val="0"/>
        <w:tabs>
          <w:tab w:val="left" w:pos="1440"/>
          <w:tab w:val="left" w:pos="2592"/>
          <w:tab w:val="left" w:pos="3744"/>
          <w:tab w:val="left" w:pos="4896"/>
          <w:tab w:val="left" w:pos="6048"/>
          <w:tab w:val="left" w:pos="7200"/>
          <w:tab w:val="left" w:pos="8352"/>
          <w:tab w:val="left" w:pos="9504"/>
        </w:tabs>
        <w:spacing w:line="360" w:lineRule="auto"/>
        <w:rPr>
          <w:sz w:val="22"/>
          <w:lang w:val="en-GB"/>
        </w:rPr>
      </w:pPr>
      <w:r>
        <w:rPr>
          <w:b/>
          <w:sz w:val="22"/>
          <w:lang w:val="en-GB"/>
        </w:rPr>
        <w:t>1900-9</w:t>
      </w:r>
      <w:r>
        <w:rPr>
          <w:b/>
          <w:sz w:val="22"/>
          <w:lang w:val="en-GB"/>
        </w:rPr>
        <w:tab/>
      </w:r>
      <w:r>
        <w:rPr>
          <w:sz w:val="22"/>
          <w:lang w:val="en-GB"/>
        </w:rPr>
        <w:t>2.175</w:t>
      </w:r>
      <w:r>
        <w:rPr>
          <w:sz w:val="22"/>
          <w:lang w:val="en-GB"/>
        </w:rPr>
        <w:tab/>
        <w:t>435</w:t>
      </w:r>
      <w:r>
        <w:rPr>
          <w:sz w:val="22"/>
          <w:lang w:val="en-GB"/>
        </w:rPr>
        <w:tab/>
        <w:t xml:space="preserve"> 9.505</w:t>
      </w:r>
      <w:r>
        <w:rPr>
          <w:sz w:val="22"/>
          <w:lang w:val="en-GB"/>
        </w:rPr>
        <w:tab/>
        <w:t xml:space="preserve"> 720</w:t>
      </w:r>
      <w:r>
        <w:rPr>
          <w:sz w:val="22"/>
          <w:lang w:val="en-GB"/>
        </w:rPr>
        <w:tab/>
        <w:t xml:space="preserve">2.490  </w:t>
      </w:r>
      <w:r>
        <w:rPr>
          <w:sz w:val="22"/>
          <w:lang w:val="en-GB"/>
        </w:rPr>
        <w:tab/>
        <w:t>1038</w:t>
      </w:r>
      <w:r>
        <w:rPr>
          <w:sz w:val="22"/>
          <w:lang w:val="en-GB"/>
        </w:rPr>
        <w:tab/>
        <w:t>5.565</w:t>
      </w:r>
      <w:r>
        <w:rPr>
          <w:sz w:val="22"/>
          <w:lang w:val="en-GB"/>
        </w:rPr>
        <w:tab/>
        <w:t>238</w:t>
      </w:r>
    </w:p>
    <w:p w:rsidR="00000000" w:rsidRDefault="00B50F17">
      <w:pPr>
        <w:widowControl w:val="0"/>
        <w:tabs>
          <w:tab w:val="left" w:pos="1440"/>
          <w:tab w:val="left" w:pos="2592"/>
          <w:tab w:val="left" w:pos="3744"/>
          <w:tab w:val="left" w:pos="4896"/>
          <w:tab w:val="left" w:pos="6048"/>
          <w:tab w:val="left" w:pos="7200"/>
          <w:tab w:val="left" w:pos="8352"/>
          <w:tab w:val="left" w:pos="9504"/>
        </w:tabs>
        <w:rPr>
          <w:sz w:val="22"/>
          <w:lang w:val="en-GB"/>
        </w:rPr>
      </w:pPr>
      <w:r>
        <w:rPr>
          <w:b/>
          <w:sz w:val="22"/>
          <w:lang w:val="en-GB"/>
        </w:rPr>
        <w:t>1910-13</w:t>
      </w:r>
      <w:r>
        <w:rPr>
          <w:b/>
          <w:sz w:val="22"/>
          <w:lang w:val="en-GB"/>
        </w:rPr>
        <w:tab/>
      </w:r>
      <w:r>
        <w:rPr>
          <w:sz w:val="22"/>
          <w:lang w:val="en-GB"/>
        </w:rPr>
        <w:t>4.090</w:t>
      </w:r>
      <w:r>
        <w:rPr>
          <w:sz w:val="22"/>
          <w:lang w:val="en-GB"/>
        </w:rPr>
        <w:tab/>
        <w:t xml:space="preserve">818    </w:t>
      </w:r>
      <w:r>
        <w:rPr>
          <w:sz w:val="22"/>
          <w:lang w:val="en-GB"/>
        </w:rPr>
        <w:tab/>
        <w:t xml:space="preserve">16.240  </w:t>
      </w:r>
      <w:r>
        <w:rPr>
          <w:sz w:val="22"/>
          <w:lang w:val="en-GB"/>
        </w:rPr>
        <w:tab/>
        <w:t>1230</w:t>
      </w:r>
      <w:r>
        <w:rPr>
          <w:sz w:val="22"/>
          <w:lang w:val="en-GB"/>
        </w:rPr>
        <w:tab/>
        <w:t xml:space="preserve">4.200  </w:t>
      </w:r>
      <w:r>
        <w:rPr>
          <w:sz w:val="22"/>
          <w:lang w:val="en-GB"/>
        </w:rPr>
        <w:tab/>
        <w:t>1750</w:t>
      </w:r>
      <w:r>
        <w:rPr>
          <w:sz w:val="22"/>
          <w:lang w:val="en-GB"/>
        </w:rPr>
        <w:tab/>
        <w:t>6.930</w:t>
      </w:r>
      <w:r>
        <w:rPr>
          <w:sz w:val="22"/>
          <w:lang w:val="en-GB"/>
        </w:rPr>
        <w:tab/>
        <w:t>296</w:t>
      </w:r>
    </w:p>
    <w:p w:rsidR="00000000" w:rsidRDefault="00B50F17">
      <w:pPr>
        <w:widowControl w:val="0"/>
        <w:tabs>
          <w:tab w:val="left" w:pos="1440"/>
          <w:tab w:val="left" w:pos="2592"/>
          <w:tab w:val="left" w:pos="3744"/>
          <w:tab w:val="left" w:pos="4896"/>
          <w:tab w:val="left" w:pos="6048"/>
          <w:tab w:val="left" w:pos="7200"/>
          <w:tab w:val="left" w:pos="8352"/>
          <w:tab w:val="left" w:pos="9504"/>
        </w:tabs>
        <w:rPr>
          <w:sz w:val="22"/>
          <w:lang w:val="en-GB"/>
        </w:rPr>
      </w:pPr>
    </w:p>
    <w:p w:rsidR="00000000" w:rsidRDefault="00B50F17">
      <w:pPr>
        <w:widowControl w:val="0"/>
        <w:tabs>
          <w:tab w:val="left" w:pos="1440"/>
          <w:tab w:val="left" w:pos="2592"/>
          <w:tab w:val="left" w:pos="3744"/>
          <w:tab w:val="left" w:pos="4896"/>
          <w:tab w:val="left" w:pos="6048"/>
          <w:tab w:val="left" w:pos="7200"/>
          <w:tab w:val="left" w:pos="8352"/>
          <w:tab w:val="left" w:pos="9504"/>
        </w:tabs>
        <w:rPr>
          <w:sz w:val="22"/>
          <w:lang w:val="en-GB"/>
        </w:rPr>
      </w:pPr>
    </w:p>
    <w:p w:rsidR="00000000" w:rsidRDefault="00B50F17">
      <w:pPr>
        <w:widowControl w:val="0"/>
        <w:tabs>
          <w:tab w:val="left" w:pos="1440"/>
          <w:tab w:val="left" w:pos="2592"/>
          <w:tab w:val="left" w:pos="3744"/>
          <w:tab w:val="left" w:pos="4896"/>
          <w:tab w:val="left" w:pos="6048"/>
          <w:tab w:val="left" w:pos="7200"/>
          <w:tab w:val="left" w:pos="8352"/>
          <w:tab w:val="left" w:pos="9504"/>
        </w:tabs>
        <w:rPr>
          <w:sz w:val="22"/>
          <w:lang w:val="en-GB"/>
        </w:rPr>
      </w:pPr>
      <w:r>
        <w:rPr>
          <w:sz w:val="22"/>
          <w:vertAlign w:val="superscript"/>
          <w:lang w:val="en-GB"/>
        </w:rPr>
        <w:t>*</w:t>
      </w:r>
      <w:r>
        <w:rPr>
          <w:sz w:val="22"/>
          <w:lang w:val="en-GB"/>
        </w:rPr>
        <w:t>1875-9 only.</w:t>
      </w:r>
    </w:p>
    <w:p w:rsidR="00000000" w:rsidRDefault="00B50F17">
      <w:pPr>
        <w:widowControl w:val="0"/>
        <w:tabs>
          <w:tab w:val="left" w:pos="1440"/>
          <w:tab w:val="left" w:pos="2592"/>
          <w:tab w:val="left" w:pos="3744"/>
          <w:tab w:val="left" w:pos="4896"/>
          <w:tab w:val="left" w:pos="6048"/>
          <w:tab w:val="left" w:pos="7200"/>
          <w:tab w:val="left" w:pos="8352"/>
          <w:tab w:val="left" w:pos="9504"/>
        </w:tabs>
        <w:rPr>
          <w:lang w:val="en-GB"/>
        </w:rPr>
      </w:pPr>
      <w:r>
        <w:rPr>
          <w:sz w:val="22"/>
          <w:lang w:val="en-GB"/>
        </w:rPr>
        <w:br w:type="page"/>
      </w:r>
    </w:p>
    <w:p w:rsidR="00F02DFA" w:rsidRDefault="00B50F17"/>
    <w:p w:rsidR="00F02DFA" w:rsidRDefault="00F02DFA">
      <w:r>
        <w:lastRenderedPageBreak/>
        <w:br w:type="page"/>
      </w:r>
      <w:r w:rsidR="00B50F17">
        <w:rPr>
          <w:b/>
          <w:sz w:val="22"/>
          <w:lang w:val="en-GB"/>
        </w:rPr>
        <w:lastRenderedPageBreak/>
        <w:t>Tabl</w:t>
      </w:r>
      <w:r w:rsidR="00B50F17">
        <w:rPr>
          <w:b/>
          <w:sz w:val="22"/>
          <w:lang w:val="en-GB"/>
        </w:rPr>
        <w:t>e 8:</w:t>
      </w:r>
      <w:r w:rsidR="00B50F17">
        <w:rPr>
          <w:sz w:val="22"/>
          <w:lang w:val="en-GB"/>
        </w:rPr>
        <w:tab/>
      </w:r>
      <w:r w:rsidR="00B50F17">
        <w:rPr>
          <w:b/>
          <w:sz w:val="22"/>
          <w:lang w:val="en-GB"/>
        </w:rPr>
        <w:t>Railway Tracks Open at Decennial Intervals, 1840 - 1914 in kilometres:</w:t>
      </w:r>
    </w:p>
    <w:p w:rsidR="00000000" w:rsidRDefault="00B50F17">
      <w:pPr>
        <w:widowControl w:val="0"/>
        <w:tabs>
          <w:tab w:val="center" w:pos="5040"/>
        </w:tabs>
        <w:spacing w:line="600" w:lineRule="auto"/>
        <w:rPr>
          <w:sz w:val="22"/>
          <w:lang w:val="en-GB"/>
        </w:rPr>
      </w:pPr>
      <w:r>
        <w:rPr>
          <w:b/>
          <w:sz w:val="22"/>
          <w:lang w:val="en-GB"/>
        </w:rPr>
        <w:tab/>
        <w:t>Britain, Belgium, France, Germany, and Russia</w:t>
      </w:r>
      <w:r>
        <w:rPr>
          <w:sz w:val="22"/>
          <w:lang w:val="en-GB"/>
        </w:rPr>
        <w:t>*</w:t>
      </w:r>
    </w:p>
    <w:p w:rsidR="00000000" w:rsidRDefault="00B50F17">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b/>
          <w:sz w:val="22"/>
          <w:lang w:val="en-GB"/>
        </w:rPr>
      </w:pPr>
      <w:r>
        <w:rPr>
          <w:b/>
          <w:sz w:val="22"/>
          <w:lang w:val="en-GB"/>
        </w:rPr>
        <w:t>Year</w:t>
      </w:r>
      <w:r>
        <w:rPr>
          <w:b/>
          <w:sz w:val="22"/>
          <w:lang w:val="en-GB"/>
        </w:rPr>
        <w:tab/>
        <w:t>Britain</w:t>
      </w:r>
      <w:r>
        <w:rPr>
          <w:b/>
          <w:sz w:val="22"/>
          <w:lang w:val="en-GB"/>
        </w:rPr>
        <w:tab/>
        <w:t>Belgium</w:t>
      </w:r>
      <w:r>
        <w:rPr>
          <w:b/>
          <w:sz w:val="22"/>
          <w:lang w:val="en-GB"/>
        </w:rPr>
        <w:tab/>
        <w:t>France</w:t>
      </w:r>
      <w:r>
        <w:rPr>
          <w:b/>
          <w:sz w:val="22"/>
          <w:lang w:val="en-GB"/>
        </w:rPr>
        <w:tab/>
        <w:t>Germany</w:t>
      </w:r>
      <w:r>
        <w:rPr>
          <w:b/>
          <w:sz w:val="22"/>
          <w:lang w:val="en-GB"/>
        </w:rPr>
        <w:tab/>
        <w:t>Russia</w:t>
      </w:r>
    </w:p>
    <w:p w:rsidR="00000000" w:rsidRDefault="00B50F17">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ind w:left="3298" w:hanging="3298"/>
        <w:rPr>
          <w:sz w:val="22"/>
          <w:lang w:val="en-GB"/>
        </w:rPr>
      </w:pPr>
      <w:r>
        <w:rPr>
          <w:b/>
          <w:sz w:val="22"/>
          <w:lang w:val="en-GB"/>
        </w:rPr>
        <w:t>1840</w:t>
      </w:r>
      <w:r>
        <w:rPr>
          <w:b/>
          <w:sz w:val="22"/>
          <w:lang w:val="en-GB"/>
        </w:rPr>
        <w:tab/>
        <w:t xml:space="preserve"> </w:t>
      </w:r>
      <w:r>
        <w:rPr>
          <w:sz w:val="22"/>
          <w:lang w:val="en-GB"/>
        </w:rPr>
        <w:t xml:space="preserve"> 2,390</w:t>
      </w:r>
      <w:r>
        <w:rPr>
          <w:sz w:val="22"/>
          <w:lang w:val="en-GB"/>
        </w:rPr>
        <w:tab/>
        <w:t xml:space="preserve">  335</w:t>
      </w:r>
      <w:r>
        <w:rPr>
          <w:sz w:val="22"/>
          <w:lang w:val="en-GB"/>
        </w:rPr>
        <w:tab/>
        <w:t xml:space="preserve">  </w:t>
      </w:r>
      <w:r>
        <w:rPr>
          <w:b/>
          <w:sz w:val="22"/>
          <w:lang w:val="en-GB"/>
        </w:rPr>
        <w:t xml:space="preserve"> </w:t>
      </w:r>
      <w:r>
        <w:rPr>
          <w:sz w:val="22"/>
          <w:lang w:val="en-GB"/>
        </w:rPr>
        <w:t>498</w:t>
      </w:r>
      <w:r>
        <w:rPr>
          <w:sz w:val="22"/>
          <w:lang w:val="en-GB"/>
        </w:rPr>
        <w:tab/>
        <w:t xml:space="preserve">   468</w:t>
      </w:r>
      <w:r>
        <w:rPr>
          <w:sz w:val="22"/>
          <w:lang w:val="en-GB"/>
        </w:rPr>
        <w:tab/>
        <w:t xml:space="preserve">    27</w:t>
      </w:r>
    </w:p>
    <w:p w:rsidR="00000000" w:rsidRDefault="00B50F17">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sz w:val="22"/>
          <w:lang w:val="en-GB"/>
        </w:rPr>
      </w:pPr>
      <w:r>
        <w:rPr>
          <w:b/>
          <w:sz w:val="22"/>
          <w:lang w:val="en-GB"/>
        </w:rPr>
        <w:t>1850</w:t>
      </w:r>
      <w:r>
        <w:rPr>
          <w:b/>
          <w:sz w:val="22"/>
          <w:lang w:val="en-GB"/>
        </w:rPr>
        <w:tab/>
        <w:t xml:space="preserve"> </w:t>
      </w:r>
      <w:r>
        <w:rPr>
          <w:sz w:val="22"/>
          <w:lang w:val="en-GB"/>
        </w:rPr>
        <w:t xml:space="preserve"> 9,791</w:t>
      </w:r>
      <w:r>
        <w:rPr>
          <w:sz w:val="22"/>
          <w:lang w:val="en-GB"/>
        </w:rPr>
        <w:tab/>
        <w:t xml:space="preserve">  903</w:t>
      </w:r>
      <w:r>
        <w:rPr>
          <w:sz w:val="22"/>
          <w:lang w:val="en-GB"/>
        </w:rPr>
        <w:tab/>
        <w:t xml:space="preserve"> 2,914</w:t>
      </w:r>
      <w:r>
        <w:rPr>
          <w:sz w:val="22"/>
          <w:lang w:val="en-GB"/>
        </w:rPr>
        <w:tab/>
        <w:t xml:space="preserve"> 5,856</w:t>
      </w:r>
      <w:r>
        <w:rPr>
          <w:sz w:val="22"/>
          <w:lang w:val="en-GB"/>
        </w:rPr>
        <w:tab/>
        <w:t xml:space="preserve">   500</w:t>
      </w:r>
    </w:p>
    <w:p w:rsidR="00000000" w:rsidRDefault="00B50F17">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sz w:val="22"/>
          <w:lang w:val="en-GB"/>
        </w:rPr>
      </w:pPr>
      <w:r>
        <w:rPr>
          <w:b/>
          <w:sz w:val="22"/>
          <w:lang w:val="en-GB"/>
        </w:rPr>
        <w:t>1860</w:t>
      </w:r>
      <w:r>
        <w:rPr>
          <w:b/>
          <w:sz w:val="22"/>
          <w:lang w:val="en-GB"/>
        </w:rPr>
        <w:tab/>
      </w:r>
      <w:r>
        <w:rPr>
          <w:sz w:val="22"/>
          <w:lang w:val="en-GB"/>
        </w:rPr>
        <w:t>14,5</w:t>
      </w:r>
      <w:r>
        <w:rPr>
          <w:sz w:val="22"/>
          <w:lang w:val="en-GB"/>
        </w:rPr>
        <w:t>94</w:t>
      </w:r>
      <w:r>
        <w:rPr>
          <w:sz w:val="22"/>
          <w:lang w:val="en-GB"/>
        </w:rPr>
        <w:tab/>
        <w:t>1,730</w:t>
      </w:r>
      <w:r>
        <w:rPr>
          <w:sz w:val="22"/>
          <w:lang w:val="en-GB"/>
        </w:rPr>
        <w:tab/>
        <w:t xml:space="preserve"> 9,166</w:t>
      </w:r>
      <w:r>
        <w:rPr>
          <w:sz w:val="22"/>
          <w:lang w:val="en-GB"/>
        </w:rPr>
        <w:tab/>
        <w:t>11,088</w:t>
      </w:r>
      <w:r>
        <w:rPr>
          <w:sz w:val="22"/>
          <w:lang w:val="en-GB"/>
        </w:rPr>
        <w:tab/>
        <w:t xml:space="preserve"> 1,625</w:t>
      </w:r>
      <w:r>
        <w:rPr>
          <w:sz w:val="22"/>
          <w:lang w:val="en-GB"/>
        </w:rPr>
        <w:tab/>
      </w:r>
    </w:p>
    <w:p w:rsidR="00000000" w:rsidRDefault="00B50F17">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ind w:left="4738" w:hanging="4738"/>
        <w:rPr>
          <w:sz w:val="22"/>
          <w:lang w:val="en-GB"/>
        </w:rPr>
      </w:pPr>
      <w:r>
        <w:rPr>
          <w:b/>
          <w:sz w:val="22"/>
          <w:lang w:val="en-GB"/>
        </w:rPr>
        <w:t>1870</w:t>
      </w:r>
      <w:r>
        <w:rPr>
          <w:b/>
          <w:sz w:val="22"/>
          <w:lang w:val="en-GB"/>
        </w:rPr>
        <w:tab/>
      </w:r>
      <w:r>
        <w:rPr>
          <w:sz w:val="22"/>
          <w:lang w:val="en-GB"/>
        </w:rPr>
        <w:t>21,545</w:t>
      </w:r>
      <w:r>
        <w:rPr>
          <w:sz w:val="22"/>
          <w:lang w:val="en-GB"/>
        </w:rPr>
        <w:tab/>
        <w:t>2,897</w:t>
      </w:r>
      <w:r>
        <w:rPr>
          <w:sz w:val="22"/>
          <w:lang w:val="en-GB"/>
        </w:rPr>
        <w:tab/>
        <w:t>16,464</w:t>
      </w:r>
      <w:r>
        <w:rPr>
          <w:sz w:val="22"/>
          <w:lang w:val="en-GB"/>
        </w:rPr>
        <w:tab/>
        <w:t>18,875</w:t>
      </w:r>
      <w:r>
        <w:rPr>
          <w:sz w:val="22"/>
          <w:lang w:val="en-GB"/>
        </w:rPr>
        <w:tab/>
        <w:t>10,731</w:t>
      </w:r>
    </w:p>
    <w:p w:rsidR="00000000" w:rsidRDefault="00B50F17">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sz w:val="22"/>
          <w:lang w:val="en-GB"/>
        </w:rPr>
      </w:pPr>
      <w:r>
        <w:rPr>
          <w:b/>
          <w:sz w:val="22"/>
          <w:lang w:val="en-GB"/>
        </w:rPr>
        <w:t>1880</w:t>
      </w:r>
      <w:r>
        <w:rPr>
          <w:b/>
          <w:sz w:val="22"/>
          <w:lang w:val="en-GB"/>
        </w:rPr>
        <w:tab/>
      </w:r>
      <w:r>
        <w:rPr>
          <w:sz w:val="22"/>
          <w:lang w:val="en-GB"/>
        </w:rPr>
        <w:t>25,045</w:t>
      </w:r>
      <w:r>
        <w:rPr>
          <w:sz w:val="22"/>
          <w:lang w:val="en-GB"/>
        </w:rPr>
        <w:tab/>
        <w:t>4,112</w:t>
      </w:r>
      <w:r>
        <w:rPr>
          <w:sz w:val="22"/>
          <w:lang w:val="en-GB"/>
        </w:rPr>
        <w:tab/>
        <w:t>23,233</w:t>
      </w:r>
      <w:r>
        <w:rPr>
          <w:sz w:val="22"/>
          <w:vertAlign w:val="superscript"/>
          <w:lang w:val="en-GB"/>
        </w:rPr>
        <w:t>a</w:t>
      </w:r>
      <w:r>
        <w:rPr>
          <w:sz w:val="22"/>
          <w:lang w:val="en-GB"/>
        </w:rPr>
        <w:tab/>
        <w:t>33,836</w:t>
      </w:r>
      <w:r>
        <w:rPr>
          <w:sz w:val="22"/>
          <w:vertAlign w:val="superscript"/>
          <w:lang w:val="en-GB"/>
        </w:rPr>
        <w:t>b</w:t>
      </w:r>
      <w:r>
        <w:rPr>
          <w:sz w:val="22"/>
          <w:lang w:val="en-GB"/>
        </w:rPr>
        <w:tab/>
        <w:t>22,864</w:t>
      </w:r>
    </w:p>
    <w:p w:rsidR="00000000" w:rsidRDefault="00B50F17">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sz w:val="22"/>
          <w:lang w:val="en-GB"/>
        </w:rPr>
      </w:pPr>
      <w:r>
        <w:rPr>
          <w:b/>
          <w:sz w:val="22"/>
          <w:lang w:val="en-GB"/>
        </w:rPr>
        <w:t>1890</w:t>
      </w:r>
      <w:r>
        <w:rPr>
          <w:b/>
          <w:sz w:val="22"/>
          <w:lang w:val="en-GB"/>
        </w:rPr>
        <w:tab/>
      </w:r>
      <w:r>
        <w:rPr>
          <w:sz w:val="22"/>
          <w:lang w:val="en-GB"/>
        </w:rPr>
        <w:t>27,810</w:t>
      </w:r>
      <w:r>
        <w:rPr>
          <w:sz w:val="22"/>
          <w:lang w:val="en-GB"/>
        </w:rPr>
        <w:tab/>
        <w:t>4,525</w:t>
      </w:r>
      <w:r>
        <w:rPr>
          <w:sz w:val="22"/>
          <w:lang w:val="en-GB"/>
        </w:rPr>
        <w:tab/>
        <w:t>33,278</w:t>
      </w:r>
      <w:r>
        <w:rPr>
          <w:sz w:val="22"/>
          <w:lang w:val="en-GB"/>
        </w:rPr>
        <w:tab/>
        <w:t>42,868</w:t>
      </w:r>
      <w:r>
        <w:rPr>
          <w:sz w:val="22"/>
          <w:lang w:val="en-GB"/>
        </w:rPr>
        <w:tab/>
        <w:t>30,594</w:t>
      </w:r>
    </w:p>
    <w:p w:rsidR="00000000" w:rsidRDefault="00B50F17">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sz w:val="22"/>
          <w:lang w:val="en-GB"/>
        </w:rPr>
      </w:pPr>
      <w:r>
        <w:rPr>
          <w:b/>
          <w:sz w:val="22"/>
          <w:lang w:val="en-GB"/>
        </w:rPr>
        <w:t>1900</w:t>
      </w:r>
      <w:r>
        <w:rPr>
          <w:b/>
          <w:sz w:val="22"/>
          <w:lang w:val="en-GB"/>
        </w:rPr>
        <w:tab/>
      </w:r>
      <w:r>
        <w:rPr>
          <w:sz w:val="22"/>
          <w:lang w:val="en-GB"/>
        </w:rPr>
        <w:t>30,061</w:t>
      </w:r>
      <w:r>
        <w:rPr>
          <w:sz w:val="22"/>
          <w:lang w:val="en-GB"/>
        </w:rPr>
        <w:tab/>
        <w:t>4,591</w:t>
      </w:r>
      <w:r>
        <w:rPr>
          <w:sz w:val="22"/>
          <w:lang w:val="en-GB"/>
        </w:rPr>
        <w:tab/>
        <w:t>38,107</w:t>
      </w:r>
      <w:r>
        <w:rPr>
          <w:sz w:val="22"/>
          <w:lang w:val="en-GB"/>
        </w:rPr>
        <w:tab/>
        <w:t>51,675</w:t>
      </w:r>
      <w:r>
        <w:rPr>
          <w:sz w:val="22"/>
          <w:lang w:val="en-GB"/>
        </w:rPr>
        <w:tab/>
        <w:t>53,231</w:t>
      </w:r>
    </w:p>
    <w:p w:rsidR="00000000" w:rsidRDefault="00B50F17">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sz w:val="22"/>
          <w:lang w:val="en-GB"/>
        </w:rPr>
      </w:pPr>
      <w:r>
        <w:rPr>
          <w:b/>
          <w:sz w:val="22"/>
          <w:lang w:val="en-GB"/>
        </w:rPr>
        <w:t>1910</w:t>
      </w:r>
      <w:r>
        <w:rPr>
          <w:b/>
          <w:sz w:val="22"/>
          <w:lang w:val="en-GB"/>
        </w:rPr>
        <w:tab/>
      </w:r>
      <w:r>
        <w:rPr>
          <w:sz w:val="22"/>
          <w:lang w:val="en-GB"/>
        </w:rPr>
        <w:t>32,163</w:t>
      </w:r>
      <w:r>
        <w:rPr>
          <w:sz w:val="22"/>
          <w:lang w:val="en-GB"/>
        </w:rPr>
        <w:tab/>
        <w:t>4,678</w:t>
      </w:r>
      <w:r>
        <w:rPr>
          <w:sz w:val="22"/>
          <w:lang w:val="en-GB"/>
        </w:rPr>
        <w:tab/>
        <w:t>40,483</w:t>
      </w:r>
      <w:r>
        <w:rPr>
          <w:sz w:val="22"/>
          <w:lang w:val="en-GB"/>
        </w:rPr>
        <w:tab/>
        <w:t>61,205</w:t>
      </w:r>
      <w:r>
        <w:rPr>
          <w:sz w:val="22"/>
          <w:lang w:val="en-GB"/>
        </w:rPr>
        <w:tab/>
        <w:t>66,579</w:t>
      </w:r>
    </w:p>
    <w:p w:rsidR="00000000" w:rsidRDefault="00B50F17">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480" w:lineRule="auto"/>
        <w:rPr>
          <w:sz w:val="22"/>
          <w:lang w:val="en-GB"/>
        </w:rPr>
      </w:pPr>
      <w:r>
        <w:rPr>
          <w:b/>
          <w:sz w:val="22"/>
          <w:lang w:val="en-GB"/>
        </w:rPr>
        <w:t>1913</w:t>
      </w:r>
      <w:r>
        <w:rPr>
          <w:b/>
          <w:sz w:val="22"/>
          <w:lang w:val="en-GB"/>
        </w:rPr>
        <w:tab/>
      </w:r>
      <w:r>
        <w:rPr>
          <w:sz w:val="22"/>
          <w:lang w:val="en-GB"/>
        </w:rPr>
        <w:t>32,613</w:t>
      </w:r>
      <w:r>
        <w:rPr>
          <w:sz w:val="22"/>
          <w:lang w:val="en-GB"/>
        </w:rPr>
        <w:tab/>
      </w:r>
      <w:proofErr w:type="gramStart"/>
      <w:r>
        <w:rPr>
          <w:sz w:val="22"/>
          <w:lang w:val="en-GB"/>
        </w:rPr>
        <w:t>n.a</w:t>
      </w:r>
      <w:proofErr w:type="gramEnd"/>
      <w:r>
        <w:rPr>
          <w:sz w:val="22"/>
          <w:lang w:val="en-GB"/>
        </w:rPr>
        <w:t>.</w:t>
      </w:r>
      <w:r>
        <w:rPr>
          <w:sz w:val="22"/>
          <w:lang w:val="en-GB"/>
        </w:rPr>
        <w:tab/>
        <w:t>40,768</w:t>
      </w:r>
      <w:r>
        <w:rPr>
          <w:sz w:val="22"/>
          <w:lang w:val="en-GB"/>
        </w:rPr>
        <w:tab/>
        <w:t>63,3</w:t>
      </w:r>
      <w:r>
        <w:rPr>
          <w:sz w:val="22"/>
          <w:lang w:val="en-GB"/>
        </w:rPr>
        <w:t>75</w:t>
      </w:r>
      <w:r>
        <w:rPr>
          <w:sz w:val="22"/>
          <w:lang w:val="en-GB"/>
        </w:rPr>
        <w:tab/>
        <w:t>70,153</w:t>
      </w:r>
    </w:p>
    <w:p w:rsidR="00000000" w:rsidRDefault="00B50F17">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lang w:val="en-GB"/>
        </w:rPr>
      </w:pPr>
    </w:p>
    <w:p w:rsidR="00000000" w:rsidRDefault="00B50F17">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lang w:val="en-GB"/>
        </w:rPr>
      </w:pPr>
      <w:r>
        <w:rPr>
          <w:sz w:val="22"/>
          <w:lang w:val="en-GB"/>
        </w:rPr>
        <w:t>* 1 km. = 0.6214 miles.</w:t>
      </w:r>
    </w:p>
    <w:p w:rsidR="00000000" w:rsidRDefault="00B50F17">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lang w:val="en-GB"/>
        </w:rPr>
      </w:pPr>
    </w:p>
    <w:p w:rsidR="00000000" w:rsidRDefault="00B50F17">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lang w:val="en-GB"/>
        </w:rPr>
      </w:pPr>
      <w:proofErr w:type="gramStart"/>
      <w:r>
        <w:rPr>
          <w:sz w:val="22"/>
          <w:lang w:val="en-GB"/>
        </w:rPr>
        <w:t>a.  Excluding</w:t>
      </w:r>
      <w:proofErr w:type="gramEnd"/>
      <w:r>
        <w:rPr>
          <w:sz w:val="22"/>
          <w:lang w:val="en-GB"/>
        </w:rPr>
        <w:t xml:space="preserve"> Alsace-Lorraine: ceded to Germany in 1871</w:t>
      </w:r>
    </w:p>
    <w:p w:rsidR="00000000" w:rsidRDefault="00B50F17">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lang w:val="en-GB"/>
        </w:rPr>
      </w:pPr>
    </w:p>
    <w:p w:rsidR="00000000" w:rsidRDefault="00B50F17">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lang w:val="en-GB"/>
        </w:rPr>
      </w:pPr>
      <w:proofErr w:type="gramStart"/>
      <w:r>
        <w:rPr>
          <w:sz w:val="22"/>
          <w:lang w:val="en-GB"/>
        </w:rPr>
        <w:t>b.  Including</w:t>
      </w:r>
      <w:proofErr w:type="gramEnd"/>
      <w:r>
        <w:rPr>
          <w:sz w:val="22"/>
          <w:lang w:val="en-GB"/>
        </w:rPr>
        <w:t xml:space="preserve"> Alsace-Lorraine: acquired from France in 1871</w:t>
      </w:r>
    </w:p>
    <w:p w:rsidR="00000000" w:rsidRDefault="00B50F17">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lang w:val="en-GB"/>
        </w:rPr>
      </w:pPr>
    </w:p>
    <w:p w:rsidR="00000000" w:rsidRDefault="00B50F17">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ind w:left="1858" w:hanging="1858"/>
        <w:rPr>
          <w:sz w:val="22"/>
          <w:lang w:val="en-GB"/>
        </w:rPr>
      </w:pPr>
      <w:r>
        <w:rPr>
          <w:b/>
          <w:sz w:val="22"/>
          <w:lang w:val="en-GB"/>
        </w:rPr>
        <w:t>Sources:</w:t>
      </w:r>
      <w:r>
        <w:rPr>
          <w:sz w:val="22"/>
          <w:lang w:val="en-GB"/>
        </w:rPr>
        <w:t xml:space="preserve"> </w:t>
      </w:r>
      <w:r>
        <w:rPr>
          <w:sz w:val="22"/>
          <w:lang w:val="en-GB"/>
        </w:rPr>
        <w:tab/>
      </w:r>
    </w:p>
    <w:p w:rsidR="00000000" w:rsidRDefault="00B50F17">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lang w:val="en-GB"/>
        </w:rPr>
      </w:pPr>
    </w:p>
    <w:p w:rsidR="00000000" w:rsidRDefault="00B50F17">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lang w:val="en-GB"/>
        </w:rPr>
      </w:pPr>
      <w:r>
        <w:rPr>
          <w:sz w:val="22"/>
          <w:lang w:val="en-GB"/>
        </w:rPr>
        <w:t xml:space="preserve">B.R. Mitchell and Phyllis Deane, </w:t>
      </w:r>
      <w:r>
        <w:rPr>
          <w:i/>
          <w:sz w:val="22"/>
          <w:lang w:val="en-GB"/>
        </w:rPr>
        <w:t>Abstract of British Historical Statistics</w:t>
      </w:r>
      <w:r>
        <w:rPr>
          <w:sz w:val="22"/>
          <w:lang w:val="en-GB"/>
        </w:rPr>
        <w:t xml:space="preserve"> (Cambridge, 196</w:t>
      </w:r>
      <w:r>
        <w:rPr>
          <w:sz w:val="22"/>
          <w:lang w:val="en-GB"/>
        </w:rPr>
        <w:t>2), pp. 225-26</w:t>
      </w:r>
      <w:proofErr w:type="gramStart"/>
      <w:r>
        <w:rPr>
          <w:sz w:val="22"/>
          <w:lang w:val="en-GB"/>
        </w:rPr>
        <w:t>;  Carlo</w:t>
      </w:r>
      <w:proofErr w:type="gramEnd"/>
      <w:r>
        <w:rPr>
          <w:sz w:val="22"/>
          <w:lang w:val="en-GB"/>
        </w:rPr>
        <w:t xml:space="preserve"> Cipolla, ed., </w:t>
      </w:r>
      <w:r>
        <w:rPr>
          <w:i/>
          <w:sz w:val="22"/>
          <w:lang w:val="en-GB"/>
        </w:rPr>
        <w:t>Fontana Economic History of Europe</w:t>
      </w:r>
      <w:r>
        <w:rPr>
          <w:sz w:val="22"/>
          <w:lang w:val="en-GB"/>
        </w:rPr>
        <w:t xml:space="preserve">, Vol. IV:2, </w:t>
      </w:r>
      <w:r>
        <w:rPr>
          <w:i/>
          <w:sz w:val="22"/>
          <w:lang w:val="en-GB"/>
        </w:rPr>
        <w:t>The Emergence of Industrial Societies</w:t>
      </w:r>
      <w:r>
        <w:rPr>
          <w:sz w:val="22"/>
          <w:lang w:val="en-GB"/>
        </w:rPr>
        <w:t xml:space="preserve"> (London, 1973), pp. 790, 794.</w:t>
      </w:r>
    </w:p>
    <w:p w:rsidR="00000000" w:rsidRDefault="00B50F17">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lang w:val="en-GB"/>
        </w:rPr>
      </w:pPr>
      <w:r>
        <w:rPr>
          <w:sz w:val="22"/>
          <w:lang w:val="en-GB"/>
        </w:rPr>
        <w:br w:type="page"/>
      </w:r>
    </w:p>
    <w:p w:rsidR="00F02DFA" w:rsidRDefault="00B50F17"/>
    <w:p w:rsidR="00F02DFA" w:rsidRDefault="00F02DFA">
      <w:r>
        <w:lastRenderedPageBreak/>
        <w:br w:type="page"/>
      </w:r>
      <w:proofErr w:type="gramStart"/>
      <w:r w:rsidR="00B50F17">
        <w:rPr>
          <w:b/>
          <w:sz w:val="22"/>
          <w:lang w:val="en-GB"/>
        </w:rPr>
        <w:lastRenderedPageBreak/>
        <w:t>Table 9.</w:t>
      </w:r>
      <w:proofErr w:type="gramEnd"/>
      <w:r w:rsidR="00B50F17">
        <w:rPr>
          <w:b/>
          <w:sz w:val="22"/>
          <w:lang w:val="en-GB"/>
        </w:rPr>
        <w:tab/>
        <w:t>AGGREGATE AND PER CAPITA INDICES OF INDUSTRIAL</w:t>
      </w:r>
    </w:p>
    <w:p w:rsidR="00000000" w:rsidRDefault="00B50F17">
      <w:pPr>
        <w:widowControl w:val="0"/>
        <w:tabs>
          <w:tab w:val="left" w:pos="2160"/>
          <w:tab w:val="left" w:pos="3600"/>
          <w:tab w:val="left" w:pos="5040"/>
          <w:tab w:val="left" w:pos="6480"/>
          <w:tab w:val="left" w:pos="7920"/>
          <w:tab w:val="left" w:pos="9360"/>
        </w:tabs>
        <w:spacing w:line="360" w:lineRule="auto"/>
        <w:rPr>
          <w:b/>
          <w:sz w:val="22"/>
          <w:lang w:val="en-GB"/>
        </w:rPr>
      </w:pPr>
      <w:r>
        <w:rPr>
          <w:b/>
          <w:sz w:val="22"/>
          <w:lang w:val="en-GB"/>
        </w:rPr>
        <w:tab/>
        <w:t xml:space="preserve">PRODUCTION (UNITED KINGDOM IN 1900 = </w:t>
      </w:r>
      <w:proofErr w:type="gramStart"/>
      <w:r>
        <w:rPr>
          <w:b/>
          <w:sz w:val="22"/>
          <w:lang w:val="en-GB"/>
        </w:rPr>
        <w:t>100),</w:t>
      </w:r>
      <w:proofErr w:type="gramEnd"/>
      <w:r>
        <w:rPr>
          <w:b/>
          <w:sz w:val="22"/>
          <w:lang w:val="en-GB"/>
        </w:rPr>
        <w:t xml:space="preserve"> A</w:t>
      </w:r>
      <w:r>
        <w:rPr>
          <w:b/>
          <w:sz w:val="22"/>
          <w:lang w:val="en-GB"/>
        </w:rPr>
        <w:t>ND PERCENTAGE</w:t>
      </w:r>
    </w:p>
    <w:p w:rsidR="00000000" w:rsidRDefault="00B50F17">
      <w:pPr>
        <w:widowControl w:val="0"/>
        <w:tabs>
          <w:tab w:val="left" w:pos="2160"/>
          <w:tab w:val="left" w:pos="3600"/>
          <w:tab w:val="left" w:pos="5040"/>
          <w:tab w:val="left" w:pos="6480"/>
          <w:tab w:val="left" w:pos="7920"/>
          <w:tab w:val="left" w:pos="9360"/>
        </w:tabs>
        <w:spacing w:line="360" w:lineRule="auto"/>
        <w:rPr>
          <w:b/>
          <w:sz w:val="22"/>
          <w:lang w:val="en-GB"/>
        </w:rPr>
      </w:pPr>
      <w:r>
        <w:rPr>
          <w:b/>
          <w:sz w:val="22"/>
          <w:lang w:val="en-GB"/>
        </w:rPr>
        <w:tab/>
        <w:t>SHARES OF WORLD INDUSTRIAL PRODUCTION, FOR VARIOUS</w:t>
      </w:r>
    </w:p>
    <w:p w:rsidR="00000000" w:rsidRDefault="00B50F17">
      <w:pPr>
        <w:widowControl w:val="0"/>
        <w:tabs>
          <w:tab w:val="left" w:pos="2160"/>
          <w:tab w:val="left" w:pos="3600"/>
          <w:tab w:val="left" w:pos="5040"/>
          <w:tab w:val="left" w:pos="6480"/>
          <w:tab w:val="left" w:pos="7920"/>
          <w:tab w:val="left" w:pos="9360"/>
        </w:tabs>
        <w:spacing w:line="360" w:lineRule="auto"/>
        <w:rPr>
          <w:b/>
          <w:sz w:val="22"/>
          <w:lang w:val="en-GB"/>
        </w:rPr>
      </w:pPr>
      <w:r>
        <w:rPr>
          <w:b/>
          <w:sz w:val="22"/>
          <w:lang w:val="en-GB"/>
        </w:rPr>
        <w:tab/>
        <w:t>COUNTRIES:</w:t>
      </w:r>
      <w:r>
        <w:rPr>
          <w:b/>
          <w:sz w:val="22"/>
          <w:lang w:val="en-GB"/>
        </w:rPr>
        <w:tab/>
        <w:t>IN 1860 AND 1913</w:t>
      </w:r>
    </w:p>
    <w:p w:rsidR="00000000" w:rsidRDefault="00B50F17">
      <w:pPr>
        <w:widowControl w:val="0"/>
        <w:tabs>
          <w:tab w:val="left" w:pos="2160"/>
          <w:tab w:val="left" w:pos="3600"/>
          <w:tab w:val="left" w:pos="5040"/>
          <w:tab w:val="left" w:pos="6480"/>
          <w:tab w:val="left" w:pos="7920"/>
          <w:tab w:val="left" w:pos="9360"/>
        </w:tabs>
        <w:spacing w:line="360" w:lineRule="auto"/>
        <w:rPr>
          <w:b/>
          <w:sz w:val="22"/>
          <w:lang w:val="en-GB"/>
        </w:rPr>
      </w:pPr>
    </w:p>
    <w:p w:rsidR="00000000" w:rsidRDefault="00B50F17">
      <w:pPr>
        <w:widowControl w:val="0"/>
        <w:tabs>
          <w:tab w:val="left" w:pos="2160"/>
          <w:tab w:val="left" w:pos="3600"/>
          <w:tab w:val="left" w:pos="5040"/>
          <w:tab w:val="left" w:pos="6480"/>
          <w:tab w:val="left" w:pos="7920"/>
          <w:tab w:val="left" w:pos="9360"/>
        </w:tabs>
        <w:ind w:left="7920" w:hanging="7920"/>
        <w:rPr>
          <w:b/>
          <w:sz w:val="22"/>
          <w:lang w:val="en-GB"/>
        </w:rPr>
      </w:pPr>
      <w:r>
        <w:rPr>
          <w:b/>
          <w:sz w:val="22"/>
          <w:lang w:val="en-GB"/>
        </w:rPr>
        <w:t>Country</w:t>
      </w:r>
      <w:r>
        <w:rPr>
          <w:b/>
          <w:sz w:val="22"/>
          <w:lang w:val="en-GB"/>
        </w:rPr>
        <w:tab/>
        <w:t>Total</w:t>
      </w:r>
      <w:r>
        <w:rPr>
          <w:b/>
          <w:sz w:val="22"/>
          <w:lang w:val="en-GB"/>
        </w:rPr>
        <w:tab/>
      </w:r>
      <w:r>
        <w:rPr>
          <w:b/>
          <w:sz w:val="22"/>
          <w:lang w:val="en-GB"/>
        </w:rPr>
        <w:tab/>
        <w:t>Per Capita</w:t>
      </w:r>
      <w:r>
        <w:rPr>
          <w:b/>
          <w:sz w:val="22"/>
          <w:lang w:val="en-GB"/>
        </w:rPr>
        <w:tab/>
        <w:t xml:space="preserve">  </w:t>
      </w:r>
      <w:r>
        <w:rPr>
          <w:b/>
          <w:sz w:val="22"/>
          <w:lang w:val="en-GB"/>
        </w:rPr>
        <w:tab/>
        <w:t>Percentage Shares of</w:t>
      </w:r>
    </w:p>
    <w:p w:rsidR="00000000" w:rsidRDefault="00B50F17">
      <w:pPr>
        <w:widowControl w:val="0"/>
        <w:tabs>
          <w:tab w:val="left" w:pos="2160"/>
          <w:tab w:val="left" w:pos="3600"/>
          <w:tab w:val="left" w:pos="5040"/>
          <w:tab w:val="left" w:pos="6480"/>
          <w:tab w:val="left" w:pos="7920"/>
          <w:tab w:val="left" w:pos="9360"/>
        </w:tabs>
        <w:ind w:left="7920" w:hanging="7920"/>
        <w:rPr>
          <w:b/>
          <w:sz w:val="22"/>
          <w:lang w:val="en-GB"/>
        </w:rPr>
      </w:pPr>
      <w:r>
        <w:rPr>
          <w:b/>
          <w:sz w:val="22"/>
          <w:lang w:val="en-GB"/>
        </w:rPr>
        <w:tab/>
        <w:t>Industrial</w:t>
      </w:r>
      <w:r>
        <w:rPr>
          <w:b/>
          <w:sz w:val="22"/>
          <w:lang w:val="en-GB"/>
        </w:rPr>
        <w:tab/>
      </w:r>
      <w:r>
        <w:rPr>
          <w:b/>
          <w:sz w:val="22"/>
          <w:lang w:val="en-GB"/>
        </w:rPr>
        <w:tab/>
        <w:t>Industrial</w:t>
      </w:r>
      <w:r>
        <w:rPr>
          <w:b/>
          <w:sz w:val="22"/>
          <w:lang w:val="en-GB"/>
        </w:rPr>
        <w:tab/>
        <w:t xml:space="preserve">  </w:t>
      </w:r>
      <w:r>
        <w:rPr>
          <w:b/>
          <w:sz w:val="22"/>
          <w:lang w:val="en-GB"/>
        </w:rPr>
        <w:tab/>
        <w:t>World Industrial</w:t>
      </w:r>
    </w:p>
    <w:p w:rsidR="00000000" w:rsidRDefault="00B50F17">
      <w:pPr>
        <w:widowControl w:val="0"/>
        <w:tabs>
          <w:tab w:val="left" w:pos="2160"/>
          <w:tab w:val="left" w:pos="3600"/>
          <w:tab w:val="left" w:pos="5040"/>
          <w:tab w:val="left" w:pos="6480"/>
          <w:tab w:val="left" w:pos="7920"/>
          <w:tab w:val="left" w:pos="9360"/>
        </w:tabs>
        <w:ind w:left="7920" w:hanging="7920"/>
        <w:rPr>
          <w:b/>
          <w:sz w:val="22"/>
          <w:lang w:val="en-GB"/>
        </w:rPr>
      </w:pPr>
      <w:r>
        <w:rPr>
          <w:b/>
          <w:sz w:val="22"/>
          <w:lang w:val="en-GB"/>
        </w:rPr>
        <w:tab/>
        <w:t>Output</w:t>
      </w:r>
      <w:r>
        <w:rPr>
          <w:b/>
          <w:sz w:val="22"/>
          <w:lang w:val="en-GB"/>
        </w:rPr>
        <w:tab/>
      </w:r>
      <w:r>
        <w:rPr>
          <w:b/>
          <w:sz w:val="22"/>
          <w:lang w:val="en-GB"/>
        </w:rPr>
        <w:tab/>
        <w:t>Output</w:t>
      </w:r>
      <w:r>
        <w:rPr>
          <w:b/>
          <w:sz w:val="22"/>
          <w:lang w:val="en-GB"/>
        </w:rPr>
        <w:tab/>
        <w:t xml:space="preserve">  </w:t>
      </w:r>
      <w:r>
        <w:rPr>
          <w:b/>
          <w:sz w:val="22"/>
          <w:lang w:val="en-GB"/>
        </w:rPr>
        <w:tab/>
        <w:t>Production</w:t>
      </w:r>
      <w:r>
        <w:rPr>
          <w:b/>
          <w:sz w:val="22"/>
          <w:lang w:val="en-GB"/>
        </w:rPr>
        <w:tab/>
      </w:r>
    </w:p>
    <w:p w:rsidR="00000000" w:rsidRDefault="00B50F17">
      <w:pPr>
        <w:widowControl w:val="0"/>
        <w:tabs>
          <w:tab w:val="left" w:pos="2160"/>
          <w:tab w:val="left" w:pos="3600"/>
          <w:tab w:val="left" w:pos="5040"/>
          <w:tab w:val="left" w:pos="6480"/>
          <w:tab w:val="left" w:pos="7920"/>
          <w:tab w:val="left" w:pos="9360"/>
        </w:tabs>
        <w:rPr>
          <w:b/>
          <w:sz w:val="22"/>
          <w:lang w:val="en-GB"/>
        </w:rPr>
      </w:pPr>
    </w:p>
    <w:p w:rsidR="00000000" w:rsidRDefault="00B50F17">
      <w:pPr>
        <w:widowControl w:val="0"/>
        <w:tabs>
          <w:tab w:val="left" w:pos="2160"/>
          <w:tab w:val="left" w:pos="3600"/>
          <w:tab w:val="left" w:pos="5040"/>
          <w:tab w:val="left" w:pos="6480"/>
          <w:tab w:val="left" w:pos="7920"/>
          <w:tab w:val="left" w:pos="9360"/>
        </w:tabs>
        <w:rPr>
          <w:b/>
          <w:sz w:val="22"/>
          <w:lang w:val="en-GB"/>
        </w:rPr>
      </w:pPr>
      <w:r>
        <w:rPr>
          <w:b/>
          <w:sz w:val="22"/>
          <w:lang w:val="en-GB"/>
        </w:rPr>
        <w:t>With 1913</w:t>
      </w:r>
      <w:r>
        <w:rPr>
          <w:b/>
          <w:sz w:val="22"/>
          <w:lang w:val="en-GB"/>
        </w:rPr>
        <w:tab/>
        <w:t>1860</w:t>
      </w:r>
      <w:r>
        <w:rPr>
          <w:b/>
          <w:sz w:val="22"/>
          <w:lang w:val="en-GB"/>
        </w:rPr>
        <w:tab/>
        <w:t>1913</w:t>
      </w:r>
      <w:r>
        <w:rPr>
          <w:b/>
          <w:sz w:val="22"/>
          <w:lang w:val="en-GB"/>
        </w:rPr>
        <w:tab/>
        <w:t>1860</w:t>
      </w:r>
      <w:r>
        <w:rPr>
          <w:b/>
          <w:sz w:val="22"/>
          <w:lang w:val="en-GB"/>
        </w:rPr>
        <w:tab/>
        <w:t>1913</w:t>
      </w:r>
      <w:r>
        <w:rPr>
          <w:b/>
          <w:sz w:val="22"/>
          <w:lang w:val="en-GB"/>
        </w:rPr>
        <w:tab/>
        <w:t>1860</w:t>
      </w:r>
      <w:r>
        <w:rPr>
          <w:b/>
          <w:sz w:val="22"/>
          <w:lang w:val="en-GB"/>
        </w:rPr>
        <w:tab/>
        <w:t>1913</w:t>
      </w:r>
    </w:p>
    <w:p w:rsidR="00000000" w:rsidRDefault="00B50F17">
      <w:pPr>
        <w:widowControl w:val="0"/>
        <w:tabs>
          <w:tab w:val="left" w:pos="2160"/>
          <w:tab w:val="left" w:pos="3600"/>
          <w:tab w:val="left" w:pos="5040"/>
          <w:tab w:val="left" w:pos="6480"/>
          <w:tab w:val="left" w:pos="7920"/>
          <w:tab w:val="left" w:pos="9360"/>
        </w:tabs>
        <w:rPr>
          <w:b/>
          <w:sz w:val="22"/>
          <w:lang w:val="en-GB"/>
        </w:rPr>
      </w:pPr>
      <w:r>
        <w:rPr>
          <w:b/>
          <w:sz w:val="22"/>
          <w:lang w:val="en-GB"/>
        </w:rPr>
        <w:t>Frontiers</w:t>
      </w:r>
      <w:r>
        <w:rPr>
          <w:b/>
          <w:sz w:val="22"/>
          <w:lang w:val="en-GB"/>
        </w:rPr>
        <w:tab/>
        <w:t>Index</w:t>
      </w:r>
      <w:r>
        <w:rPr>
          <w:b/>
          <w:sz w:val="22"/>
          <w:lang w:val="en-GB"/>
        </w:rPr>
        <w:tab/>
        <w:t>Index</w:t>
      </w:r>
      <w:r>
        <w:rPr>
          <w:b/>
          <w:sz w:val="22"/>
          <w:lang w:val="en-GB"/>
        </w:rPr>
        <w:tab/>
        <w:t>Index</w:t>
      </w:r>
      <w:r>
        <w:rPr>
          <w:b/>
          <w:sz w:val="22"/>
          <w:lang w:val="en-GB"/>
        </w:rPr>
        <w:tab/>
        <w:t>Index</w:t>
      </w:r>
      <w:r>
        <w:rPr>
          <w:b/>
          <w:sz w:val="22"/>
          <w:lang w:val="en-GB"/>
        </w:rPr>
        <w:tab/>
        <w:t>%</w:t>
      </w:r>
      <w:r>
        <w:rPr>
          <w:b/>
          <w:sz w:val="22"/>
          <w:lang w:val="en-GB"/>
        </w:rPr>
        <w:tab/>
        <w:t>%</w:t>
      </w:r>
    </w:p>
    <w:p w:rsidR="00000000" w:rsidRDefault="00B50F17">
      <w:pPr>
        <w:widowControl w:val="0"/>
        <w:tabs>
          <w:tab w:val="left" w:pos="2160"/>
          <w:tab w:val="left" w:pos="3600"/>
          <w:tab w:val="left" w:pos="5040"/>
          <w:tab w:val="left" w:pos="6480"/>
          <w:tab w:val="left" w:pos="7920"/>
          <w:tab w:val="left" w:pos="9360"/>
        </w:tabs>
        <w:rPr>
          <w:sz w:val="22"/>
          <w:lang w:val="en-GB"/>
        </w:rPr>
      </w:pPr>
    </w:p>
    <w:p w:rsidR="00000000" w:rsidRDefault="00B50F17">
      <w:pPr>
        <w:widowControl w:val="0"/>
        <w:tabs>
          <w:tab w:val="left" w:pos="2160"/>
          <w:tab w:val="left" w:pos="3600"/>
          <w:tab w:val="left" w:pos="5040"/>
          <w:tab w:val="left" w:pos="6480"/>
          <w:tab w:val="left" w:pos="7920"/>
          <w:tab w:val="left" w:pos="9360"/>
        </w:tabs>
        <w:rPr>
          <w:sz w:val="22"/>
          <w:lang w:val="en-GB"/>
        </w:rPr>
      </w:pPr>
    </w:p>
    <w:p w:rsidR="00000000" w:rsidRDefault="00B50F17">
      <w:pPr>
        <w:widowControl w:val="0"/>
        <w:tabs>
          <w:tab w:val="left" w:pos="2160"/>
          <w:tab w:val="left" w:pos="3600"/>
          <w:tab w:val="left" w:pos="5040"/>
          <w:tab w:val="left" w:pos="6480"/>
          <w:tab w:val="left" w:pos="7920"/>
          <w:tab w:val="left" w:pos="9360"/>
        </w:tabs>
        <w:rPr>
          <w:b/>
          <w:sz w:val="22"/>
          <w:lang w:val="en-GB"/>
        </w:rPr>
      </w:pPr>
      <w:r>
        <w:rPr>
          <w:b/>
          <w:sz w:val="22"/>
          <w:lang w:val="en-GB"/>
        </w:rPr>
        <w:t>United</w:t>
      </w:r>
    </w:p>
    <w:p w:rsidR="00000000" w:rsidRDefault="00B50F17">
      <w:pPr>
        <w:widowControl w:val="0"/>
        <w:tabs>
          <w:tab w:val="left" w:pos="2160"/>
          <w:tab w:val="left" w:pos="3600"/>
          <w:tab w:val="left" w:pos="5040"/>
          <w:tab w:val="left" w:pos="6480"/>
          <w:tab w:val="left" w:pos="7920"/>
          <w:tab w:val="left" w:pos="9360"/>
        </w:tabs>
        <w:spacing w:line="360" w:lineRule="auto"/>
        <w:rPr>
          <w:sz w:val="22"/>
          <w:lang w:val="en-GB"/>
        </w:rPr>
      </w:pPr>
      <w:r>
        <w:rPr>
          <w:b/>
          <w:sz w:val="22"/>
          <w:lang w:val="en-GB"/>
        </w:rPr>
        <w:t>Kingdom</w:t>
      </w:r>
      <w:r>
        <w:rPr>
          <w:b/>
          <w:sz w:val="22"/>
          <w:vertAlign w:val="superscript"/>
          <w:lang w:val="en-GB"/>
        </w:rPr>
        <w:t>*</w:t>
      </w:r>
      <w:r>
        <w:rPr>
          <w:b/>
          <w:sz w:val="22"/>
          <w:lang w:val="en-GB"/>
        </w:rPr>
        <w:tab/>
        <w:t xml:space="preserve"> </w:t>
      </w:r>
      <w:r>
        <w:rPr>
          <w:sz w:val="22"/>
          <w:lang w:val="en-GB"/>
        </w:rPr>
        <w:t>45</w:t>
      </w:r>
      <w:r>
        <w:rPr>
          <w:sz w:val="22"/>
          <w:lang w:val="en-GB"/>
        </w:rPr>
        <w:tab/>
        <w:t>127</w:t>
      </w:r>
      <w:r>
        <w:rPr>
          <w:sz w:val="22"/>
          <w:lang w:val="en-GB"/>
        </w:rPr>
        <w:tab/>
        <w:t xml:space="preserve"> 64</w:t>
      </w:r>
      <w:r>
        <w:rPr>
          <w:sz w:val="22"/>
          <w:lang w:val="en-GB"/>
        </w:rPr>
        <w:tab/>
        <w:t>115</w:t>
      </w:r>
      <w:r>
        <w:rPr>
          <w:sz w:val="22"/>
          <w:lang w:val="en-GB"/>
        </w:rPr>
        <w:tab/>
        <w:t>20%</w:t>
      </w:r>
      <w:r>
        <w:rPr>
          <w:sz w:val="22"/>
          <w:lang w:val="en-GB"/>
        </w:rPr>
        <w:tab/>
        <w:t>14%</w:t>
      </w:r>
    </w:p>
    <w:p w:rsidR="00000000" w:rsidRDefault="00B50F17">
      <w:pPr>
        <w:widowControl w:val="0"/>
        <w:tabs>
          <w:tab w:val="left" w:pos="2160"/>
          <w:tab w:val="left" w:pos="3600"/>
          <w:tab w:val="left" w:pos="5040"/>
          <w:tab w:val="left" w:pos="6480"/>
          <w:tab w:val="left" w:pos="7920"/>
          <w:tab w:val="left" w:pos="9360"/>
        </w:tabs>
        <w:spacing w:line="360" w:lineRule="auto"/>
        <w:rPr>
          <w:sz w:val="22"/>
          <w:lang w:val="en-GB"/>
        </w:rPr>
      </w:pPr>
      <w:r>
        <w:rPr>
          <w:b/>
          <w:sz w:val="22"/>
          <w:lang w:val="en-GB"/>
        </w:rPr>
        <w:t>Germany</w:t>
      </w:r>
      <w:r>
        <w:rPr>
          <w:b/>
          <w:sz w:val="22"/>
          <w:lang w:val="en-GB"/>
        </w:rPr>
        <w:tab/>
        <w:t xml:space="preserve"> </w:t>
      </w:r>
      <w:r>
        <w:rPr>
          <w:sz w:val="22"/>
          <w:lang w:val="en-GB"/>
        </w:rPr>
        <w:t>11</w:t>
      </w:r>
      <w:r>
        <w:rPr>
          <w:sz w:val="22"/>
          <w:lang w:val="en-GB"/>
        </w:rPr>
        <w:tab/>
        <w:t>138</w:t>
      </w:r>
      <w:r>
        <w:rPr>
          <w:sz w:val="22"/>
          <w:lang w:val="en-GB"/>
        </w:rPr>
        <w:tab/>
        <w:t xml:space="preserve"> 15</w:t>
      </w:r>
      <w:r>
        <w:rPr>
          <w:sz w:val="22"/>
          <w:lang w:val="en-GB"/>
        </w:rPr>
        <w:tab/>
        <w:t xml:space="preserve"> 85</w:t>
      </w:r>
      <w:r>
        <w:rPr>
          <w:sz w:val="22"/>
          <w:lang w:val="en-GB"/>
        </w:rPr>
        <w:tab/>
        <w:t xml:space="preserve"> 5%</w:t>
      </w:r>
      <w:r>
        <w:rPr>
          <w:sz w:val="22"/>
          <w:lang w:val="en-GB"/>
        </w:rPr>
        <w:tab/>
        <w:t>15%</w:t>
      </w:r>
    </w:p>
    <w:p w:rsidR="00000000" w:rsidRDefault="00B50F17">
      <w:pPr>
        <w:widowControl w:val="0"/>
        <w:tabs>
          <w:tab w:val="left" w:pos="2160"/>
          <w:tab w:val="left" w:pos="3600"/>
          <w:tab w:val="left" w:pos="5040"/>
          <w:tab w:val="left" w:pos="6480"/>
          <w:tab w:val="left" w:pos="7920"/>
          <w:tab w:val="left" w:pos="9360"/>
        </w:tabs>
        <w:spacing w:line="360" w:lineRule="auto"/>
        <w:rPr>
          <w:sz w:val="22"/>
          <w:lang w:val="en-GB"/>
        </w:rPr>
      </w:pPr>
      <w:r>
        <w:rPr>
          <w:b/>
          <w:sz w:val="22"/>
          <w:lang w:val="en-GB"/>
        </w:rPr>
        <w:t>France</w:t>
      </w:r>
      <w:r>
        <w:rPr>
          <w:b/>
          <w:sz w:val="22"/>
          <w:lang w:val="en-GB"/>
        </w:rPr>
        <w:tab/>
        <w:t xml:space="preserve"> </w:t>
      </w:r>
      <w:r>
        <w:rPr>
          <w:sz w:val="22"/>
          <w:lang w:val="en-GB"/>
        </w:rPr>
        <w:t>18</w:t>
      </w:r>
      <w:r>
        <w:rPr>
          <w:sz w:val="22"/>
          <w:lang w:val="en-GB"/>
        </w:rPr>
        <w:tab/>
        <w:t xml:space="preserve"> 57</w:t>
      </w:r>
      <w:r>
        <w:rPr>
          <w:sz w:val="22"/>
          <w:lang w:val="en-GB"/>
        </w:rPr>
        <w:tab/>
        <w:t xml:space="preserve"> 20</w:t>
      </w:r>
      <w:r>
        <w:rPr>
          <w:sz w:val="22"/>
          <w:lang w:val="en-GB"/>
        </w:rPr>
        <w:tab/>
        <w:t xml:space="preserve"> 59</w:t>
      </w:r>
      <w:r>
        <w:rPr>
          <w:sz w:val="22"/>
          <w:lang w:val="en-GB"/>
        </w:rPr>
        <w:tab/>
        <w:t xml:space="preserve"> 8%</w:t>
      </w:r>
      <w:r>
        <w:rPr>
          <w:sz w:val="22"/>
          <w:lang w:val="en-GB"/>
        </w:rPr>
        <w:tab/>
        <w:t xml:space="preserve"> 6%</w:t>
      </w:r>
    </w:p>
    <w:p w:rsidR="00000000" w:rsidRDefault="00B50F17">
      <w:pPr>
        <w:widowControl w:val="0"/>
        <w:tabs>
          <w:tab w:val="left" w:pos="2160"/>
          <w:tab w:val="left" w:pos="3600"/>
          <w:tab w:val="left" w:pos="5040"/>
          <w:tab w:val="left" w:pos="6480"/>
          <w:tab w:val="left" w:pos="7920"/>
          <w:tab w:val="left" w:pos="9360"/>
        </w:tabs>
        <w:rPr>
          <w:sz w:val="22"/>
          <w:lang w:val="en-GB"/>
        </w:rPr>
      </w:pPr>
      <w:r>
        <w:rPr>
          <w:b/>
          <w:sz w:val="22"/>
          <w:lang w:val="en-GB"/>
        </w:rPr>
        <w:t>Russia</w:t>
      </w:r>
      <w:r>
        <w:rPr>
          <w:b/>
          <w:sz w:val="22"/>
          <w:lang w:val="en-GB"/>
        </w:rPr>
        <w:tab/>
        <w:t xml:space="preserve"> </w:t>
      </w:r>
      <w:r>
        <w:rPr>
          <w:sz w:val="22"/>
          <w:lang w:val="en-GB"/>
        </w:rPr>
        <w:t>16</w:t>
      </w:r>
      <w:r>
        <w:rPr>
          <w:sz w:val="22"/>
          <w:lang w:val="en-GB"/>
        </w:rPr>
        <w:tab/>
        <w:t xml:space="preserve"> 77</w:t>
      </w:r>
      <w:r>
        <w:rPr>
          <w:sz w:val="22"/>
          <w:lang w:val="en-GB"/>
        </w:rPr>
        <w:tab/>
        <w:t xml:space="preserve">  8</w:t>
      </w:r>
      <w:r>
        <w:rPr>
          <w:sz w:val="22"/>
          <w:lang w:val="en-GB"/>
        </w:rPr>
        <w:tab/>
        <w:t xml:space="preserve"> 20</w:t>
      </w:r>
      <w:r>
        <w:rPr>
          <w:sz w:val="22"/>
          <w:lang w:val="en-GB"/>
        </w:rPr>
        <w:tab/>
        <w:t xml:space="preserve"> 7%</w:t>
      </w:r>
      <w:r>
        <w:rPr>
          <w:sz w:val="22"/>
          <w:lang w:val="en-GB"/>
        </w:rPr>
        <w:tab/>
        <w:t xml:space="preserve"> 8%</w:t>
      </w:r>
    </w:p>
    <w:p w:rsidR="00000000" w:rsidRDefault="00B50F17">
      <w:pPr>
        <w:widowControl w:val="0"/>
        <w:tabs>
          <w:tab w:val="left" w:pos="2160"/>
          <w:tab w:val="left" w:pos="3600"/>
          <w:tab w:val="left" w:pos="5040"/>
          <w:tab w:val="left" w:pos="6480"/>
          <w:tab w:val="left" w:pos="7920"/>
          <w:tab w:val="left" w:pos="9360"/>
        </w:tabs>
        <w:rPr>
          <w:sz w:val="22"/>
          <w:lang w:val="en-GB"/>
        </w:rPr>
      </w:pPr>
    </w:p>
    <w:p w:rsidR="00000000" w:rsidRDefault="00B50F17">
      <w:pPr>
        <w:widowControl w:val="0"/>
        <w:tabs>
          <w:tab w:val="left" w:pos="2160"/>
          <w:tab w:val="left" w:pos="3600"/>
          <w:tab w:val="left" w:pos="5040"/>
          <w:tab w:val="left" w:pos="6480"/>
          <w:tab w:val="left" w:pos="7920"/>
          <w:tab w:val="left" w:pos="9360"/>
        </w:tabs>
        <w:rPr>
          <w:sz w:val="22"/>
          <w:lang w:val="en-GB"/>
        </w:rPr>
      </w:pPr>
    </w:p>
    <w:p w:rsidR="00000000" w:rsidRDefault="00B50F17">
      <w:pPr>
        <w:widowControl w:val="0"/>
        <w:tabs>
          <w:tab w:val="left" w:pos="2160"/>
          <w:tab w:val="left" w:pos="3600"/>
          <w:tab w:val="left" w:pos="5040"/>
          <w:tab w:val="left" w:pos="6480"/>
          <w:tab w:val="left" w:pos="7920"/>
          <w:tab w:val="left" w:pos="9360"/>
        </w:tabs>
        <w:spacing w:line="360" w:lineRule="auto"/>
        <w:rPr>
          <w:sz w:val="22"/>
          <w:lang w:val="en-GB"/>
        </w:rPr>
      </w:pPr>
      <w:r>
        <w:rPr>
          <w:b/>
          <w:sz w:val="22"/>
          <w:lang w:val="en-GB"/>
        </w:rPr>
        <w:t>ALL EUROPE</w:t>
      </w:r>
      <w:r>
        <w:rPr>
          <w:b/>
          <w:sz w:val="22"/>
          <w:lang w:val="en-GB"/>
        </w:rPr>
        <w:tab/>
        <w:t>120</w:t>
      </w:r>
      <w:r>
        <w:rPr>
          <w:b/>
          <w:sz w:val="22"/>
          <w:lang w:val="en-GB"/>
        </w:rPr>
        <w:tab/>
        <w:t>528</w:t>
      </w:r>
      <w:r>
        <w:rPr>
          <w:b/>
          <w:sz w:val="22"/>
          <w:lang w:val="en-GB"/>
        </w:rPr>
        <w:tab/>
        <w:t xml:space="preserve"> 17</w:t>
      </w:r>
      <w:r>
        <w:rPr>
          <w:b/>
          <w:sz w:val="22"/>
          <w:lang w:val="en-GB"/>
        </w:rPr>
        <w:tab/>
        <w:t xml:space="preserve"> 45</w:t>
      </w:r>
      <w:r>
        <w:rPr>
          <w:b/>
          <w:sz w:val="22"/>
          <w:lang w:val="en-GB"/>
        </w:rPr>
        <w:tab/>
        <w:t>53%</w:t>
      </w:r>
      <w:r>
        <w:rPr>
          <w:b/>
          <w:sz w:val="22"/>
          <w:lang w:val="en-GB"/>
        </w:rPr>
        <w:tab/>
        <w:t>57%</w:t>
      </w:r>
    </w:p>
    <w:p w:rsidR="00000000" w:rsidRDefault="00B50F17">
      <w:pPr>
        <w:widowControl w:val="0"/>
        <w:tabs>
          <w:tab w:val="left" w:pos="2160"/>
          <w:tab w:val="left" w:pos="3600"/>
          <w:tab w:val="left" w:pos="5040"/>
          <w:tab w:val="left" w:pos="6480"/>
          <w:tab w:val="left" w:pos="7920"/>
          <w:tab w:val="left" w:pos="9360"/>
        </w:tabs>
        <w:spacing w:line="360" w:lineRule="auto"/>
        <w:rPr>
          <w:sz w:val="22"/>
          <w:lang w:val="en-GB"/>
        </w:rPr>
      </w:pPr>
    </w:p>
    <w:p w:rsidR="00000000" w:rsidRDefault="00B50F17">
      <w:pPr>
        <w:widowControl w:val="0"/>
        <w:tabs>
          <w:tab w:val="left" w:pos="2160"/>
          <w:tab w:val="left" w:pos="3600"/>
          <w:tab w:val="left" w:pos="5040"/>
          <w:tab w:val="left" w:pos="6480"/>
          <w:tab w:val="left" w:pos="7920"/>
          <w:tab w:val="left" w:pos="9360"/>
        </w:tabs>
        <w:rPr>
          <w:b/>
          <w:sz w:val="22"/>
          <w:lang w:val="en-GB"/>
        </w:rPr>
      </w:pPr>
      <w:r>
        <w:rPr>
          <w:b/>
          <w:sz w:val="22"/>
          <w:lang w:val="en-GB"/>
        </w:rPr>
        <w:t>United</w:t>
      </w:r>
    </w:p>
    <w:p w:rsidR="00000000" w:rsidRDefault="00B50F17">
      <w:pPr>
        <w:widowControl w:val="0"/>
        <w:tabs>
          <w:tab w:val="left" w:pos="2160"/>
          <w:tab w:val="left" w:pos="3600"/>
          <w:tab w:val="left" w:pos="5040"/>
          <w:tab w:val="left" w:pos="6480"/>
          <w:tab w:val="left" w:pos="7920"/>
          <w:tab w:val="left" w:pos="9360"/>
        </w:tabs>
        <w:spacing w:line="360" w:lineRule="auto"/>
        <w:rPr>
          <w:sz w:val="22"/>
          <w:lang w:val="en-GB"/>
        </w:rPr>
      </w:pPr>
      <w:r>
        <w:rPr>
          <w:b/>
          <w:sz w:val="22"/>
          <w:lang w:val="en-GB"/>
        </w:rPr>
        <w:t>States</w:t>
      </w:r>
      <w:r>
        <w:rPr>
          <w:b/>
          <w:sz w:val="22"/>
          <w:lang w:val="en-GB"/>
        </w:rPr>
        <w:tab/>
        <w:t xml:space="preserve"> </w:t>
      </w:r>
      <w:r>
        <w:rPr>
          <w:sz w:val="22"/>
          <w:lang w:val="en-GB"/>
        </w:rPr>
        <w:t>16</w:t>
      </w:r>
      <w:r>
        <w:rPr>
          <w:sz w:val="22"/>
          <w:lang w:val="en-GB"/>
        </w:rPr>
        <w:tab/>
        <w:t>298</w:t>
      </w:r>
      <w:r>
        <w:rPr>
          <w:sz w:val="22"/>
          <w:lang w:val="en-GB"/>
        </w:rPr>
        <w:tab/>
        <w:t xml:space="preserve"> 21</w:t>
      </w:r>
      <w:r>
        <w:rPr>
          <w:sz w:val="22"/>
          <w:lang w:val="en-GB"/>
        </w:rPr>
        <w:tab/>
        <w:t>126</w:t>
      </w:r>
      <w:r>
        <w:rPr>
          <w:sz w:val="22"/>
          <w:lang w:val="en-GB"/>
        </w:rPr>
        <w:tab/>
        <w:t xml:space="preserve"> 7%</w:t>
      </w:r>
      <w:r>
        <w:rPr>
          <w:sz w:val="22"/>
          <w:lang w:val="en-GB"/>
        </w:rPr>
        <w:tab/>
        <w:t>32%</w:t>
      </w:r>
    </w:p>
    <w:p w:rsidR="00000000" w:rsidRDefault="00B50F17">
      <w:pPr>
        <w:widowControl w:val="0"/>
        <w:tabs>
          <w:tab w:val="left" w:pos="2160"/>
          <w:tab w:val="left" w:pos="3600"/>
          <w:tab w:val="left" w:pos="5040"/>
          <w:tab w:val="left" w:pos="6480"/>
          <w:tab w:val="left" w:pos="7920"/>
          <w:tab w:val="left" w:pos="9360"/>
        </w:tabs>
        <w:rPr>
          <w:sz w:val="22"/>
          <w:lang w:val="en-GB"/>
        </w:rPr>
      </w:pPr>
      <w:r>
        <w:rPr>
          <w:b/>
          <w:sz w:val="22"/>
          <w:lang w:val="en-GB"/>
        </w:rPr>
        <w:t>Canada</w:t>
      </w:r>
      <w:r>
        <w:rPr>
          <w:b/>
          <w:sz w:val="22"/>
          <w:lang w:val="en-GB"/>
        </w:rPr>
        <w:tab/>
        <w:t xml:space="preserve">  </w:t>
      </w:r>
      <w:r>
        <w:rPr>
          <w:sz w:val="22"/>
          <w:lang w:val="en-GB"/>
        </w:rPr>
        <w:t xml:space="preserve"> 1</w:t>
      </w:r>
      <w:r>
        <w:rPr>
          <w:sz w:val="22"/>
          <w:lang w:val="en-GB"/>
        </w:rPr>
        <w:tab/>
        <w:t xml:space="preserve">  9</w:t>
      </w:r>
      <w:r>
        <w:rPr>
          <w:sz w:val="22"/>
          <w:lang w:val="en-GB"/>
        </w:rPr>
        <w:tab/>
        <w:t xml:space="preserve">  7</w:t>
      </w:r>
      <w:r>
        <w:rPr>
          <w:sz w:val="22"/>
          <w:lang w:val="en-GB"/>
        </w:rPr>
        <w:tab/>
        <w:t xml:space="preserve"> 46</w:t>
      </w:r>
      <w:r>
        <w:rPr>
          <w:sz w:val="22"/>
          <w:lang w:val="en-GB"/>
        </w:rPr>
        <w:tab/>
        <w:t>--</w:t>
      </w:r>
      <w:r>
        <w:rPr>
          <w:sz w:val="22"/>
          <w:lang w:val="en-GB"/>
        </w:rPr>
        <w:tab/>
        <w:t xml:space="preserve"> 1%</w:t>
      </w:r>
    </w:p>
    <w:p w:rsidR="00000000" w:rsidRDefault="00B50F17">
      <w:pPr>
        <w:widowControl w:val="0"/>
        <w:tabs>
          <w:tab w:val="left" w:pos="2160"/>
          <w:tab w:val="left" w:pos="3600"/>
          <w:tab w:val="left" w:pos="5040"/>
          <w:tab w:val="left" w:pos="6480"/>
          <w:tab w:val="left" w:pos="7920"/>
          <w:tab w:val="left" w:pos="9360"/>
        </w:tabs>
        <w:rPr>
          <w:sz w:val="22"/>
          <w:lang w:val="en-GB"/>
        </w:rPr>
      </w:pPr>
    </w:p>
    <w:p w:rsidR="00000000" w:rsidRDefault="00B50F17">
      <w:pPr>
        <w:widowControl w:val="0"/>
        <w:tabs>
          <w:tab w:val="left" w:pos="2160"/>
          <w:tab w:val="left" w:pos="3600"/>
          <w:tab w:val="left" w:pos="5040"/>
          <w:tab w:val="left" w:pos="6480"/>
          <w:tab w:val="left" w:pos="7920"/>
          <w:tab w:val="left" w:pos="9360"/>
        </w:tabs>
        <w:rPr>
          <w:sz w:val="22"/>
          <w:lang w:val="en-GB"/>
        </w:rPr>
      </w:pPr>
    </w:p>
    <w:p w:rsidR="00000000" w:rsidRDefault="00B50F17">
      <w:pPr>
        <w:widowControl w:val="0"/>
        <w:tabs>
          <w:tab w:val="left" w:pos="2160"/>
          <w:tab w:val="left" w:pos="3600"/>
          <w:tab w:val="left" w:pos="5040"/>
          <w:tab w:val="left" w:pos="6480"/>
          <w:tab w:val="left" w:pos="7920"/>
          <w:tab w:val="left" w:pos="9360"/>
        </w:tabs>
        <w:rPr>
          <w:sz w:val="22"/>
          <w:lang w:val="en-GB"/>
        </w:rPr>
      </w:pPr>
    </w:p>
    <w:p w:rsidR="00000000" w:rsidRDefault="00B50F17">
      <w:pPr>
        <w:widowControl w:val="0"/>
        <w:tabs>
          <w:tab w:val="left" w:pos="2160"/>
          <w:tab w:val="left" w:pos="3600"/>
          <w:tab w:val="left" w:pos="5040"/>
          <w:tab w:val="left" w:pos="6480"/>
          <w:tab w:val="left" w:pos="7920"/>
          <w:tab w:val="left" w:pos="9360"/>
        </w:tabs>
        <w:rPr>
          <w:sz w:val="22"/>
          <w:lang w:val="en-GB"/>
        </w:rPr>
      </w:pPr>
      <w:r>
        <w:rPr>
          <w:b/>
          <w:sz w:val="22"/>
          <w:lang w:val="en-GB"/>
        </w:rPr>
        <w:t>Source:</w:t>
      </w:r>
      <w:r>
        <w:rPr>
          <w:sz w:val="22"/>
          <w:lang w:val="en-GB"/>
        </w:rPr>
        <w:t xml:space="preserve">  Paul Bairoch, ‘International Industrialization Levels from 1760 to 1980', </w:t>
      </w:r>
      <w:r>
        <w:rPr>
          <w:i/>
          <w:sz w:val="22"/>
          <w:lang w:val="en-GB"/>
        </w:rPr>
        <w:t>Journal of European Economic History</w:t>
      </w:r>
      <w:r>
        <w:rPr>
          <w:sz w:val="22"/>
          <w:lang w:val="en-GB"/>
        </w:rPr>
        <w:t>, 11 (Fall 1982), 269-333, tables 4 - 13.</w:t>
      </w:r>
    </w:p>
    <w:p w:rsidR="00000000" w:rsidRDefault="00B50F17">
      <w:pPr>
        <w:widowControl w:val="0"/>
        <w:tabs>
          <w:tab w:val="left" w:pos="2160"/>
          <w:tab w:val="left" w:pos="3600"/>
          <w:tab w:val="left" w:pos="5040"/>
          <w:tab w:val="left" w:pos="6480"/>
          <w:tab w:val="left" w:pos="7920"/>
          <w:tab w:val="left" w:pos="9360"/>
        </w:tabs>
        <w:rPr>
          <w:sz w:val="22"/>
          <w:lang w:val="en-GB"/>
        </w:rPr>
      </w:pPr>
    </w:p>
    <w:p w:rsidR="00000000" w:rsidRDefault="00B50F17">
      <w:pPr>
        <w:widowControl w:val="0"/>
        <w:tabs>
          <w:tab w:val="left" w:pos="2160"/>
          <w:tab w:val="left" w:pos="3600"/>
          <w:tab w:val="left" w:pos="5040"/>
          <w:tab w:val="left" w:pos="6480"/>
          <w:tab w:val="left" w:pos="7920"/>
          <w:tab w:val="left" w:pos="9360"/>
        </w:tabs>
        <w:rPr>
          <w:sz w:val="22"/>
          <w:lang w:val="en-GB"/>
        </w:rPr>
      </w:pPr>
      <w:r>
        <w:rPr>
          <w:sz w:val="22"/>
          <w:vertAlign w:val="superscript"/>
          <w:lang w:val="en-GB"/>
        </w:rPr>
        <w:t xml:space="preserve">*   </w:t>
      </w:r>
      <w:r>
        <w:rPr>
          <w:sz w:val="22"/>
          <w:lang w:val="en-GB"/>
        </w:rPr>
        <w:t>The United Kingdom of Great Britain and Ireland: the val</w:t>
      </w:r>
      <w:r>
        <w:rPr>
          <w:sz w:val="22"/>
          <w:lang w:val="en-GB"/>
        </w:rPr>
        <w:t>ues for its aggregate and per capita industrial outputs for 1900 are taken as the base 100 for all the indices in columns 1 to 4.  Note that columns 5 and 6 are percentages of total world industrial output.</w:t>
      </w:r>
    </w:p>
    <w:p w:rsidR="00000000" w:rsidRDefault="00B50F17">
      <w:pPr>
        <w:widowControl w:val="0"/>
        <w:tabs>
          <w:tab w:val="left" w:pos="706"/>
          <w:tab w:val="left" w:pos="1282"/>
          <w:tab w:val="left" w:pos="1858"/>
          <w:tab w:val="left" w:pos="2434"/>
          <w:tab w:val="left" w:pos="3010"/>
          <w:tab w:val="left" w:pos="3586"/>
          <w:tab w:val="left" w:pos="4162"/>
          <w:tab w:val="left" w:pos="4738"/>
          <w:tab w:val="left" w:pos="5314"/>
          <w:tab w:val="left" w:pos="5890"/>
          <w:tab w:val="left" w:pos="6466"/>
          <w:tab w:val="left" w:pos="7042"/>
          <w:tab w:val="left" w:pos="7618"/>
          <w:tab w:val="left" w:pos="8194"/>
          <w:tab w:val="left" w:pos="8770"/>
          <w:tab w:val="left" w:pos="9346"/>
          <w:tab w:val="left" w:pos="9922"/>
          <w:tab w:val="left" w:pos="10498"/>
          <w:tab w:val="left" w:pos="11074"/>
          <w:tab w:val="left" w:pos="11650"/>
          <w:tab w:val="left" w:pos="12226"/>
          <w:tab w:val="left" w:pos="12802"/>
          <w:tab w:val="left" w:pos="13378"/>
          <w:tab w:val="left" w:pos="13954"/>
          <w:tab w:val="left" w:pos="14530"/>
          <w:tab w:val="left" w:pos="15106"/>
          <w:tab w:val="left" w:pos="15682"/>
          <w:tab w:val="left" w:pos="16258"/>
          <w:tab w:val="left" w:pos="16834"/>
          <w:tab w:val="left" w:pos="17410"/>
          <w:tab w:val="left" w:pos="17986"/>
          <w:tab w:val="left" w:pos="18562"/>
          <w:tab w:val="left" w:pos="19138"/>
          <w:tab w:val="left" w:pos="19714"/>
          <w:tab w:val="left" w:pos="20290"/>
          <w:tab w:val="left" w:pos="20866"/>
          <w:tab w:val="left" w:pos="21442"/>
          <w:tab w:val="left" w:pos="22018"/>
          <w:tab w:val="left" w:pos="22594"/>
          <w:tab w:val="left" w:pos="23170"/>
        </w:tabs>
        <w:spacing w:line="360" w:lineRule="auto"/>
        <w:ind w:left="1858" w:hanging="1858"/>
        <w:rPr>
          <w:b/>
          <w:sz w:val="22"/>
          <w:lang w:val="en-GB"/>
        </w:rPr>
      </w:pPr>
      <w:r>
        <w:rPr>
          <w:sz w:val="22"/>
          <w:lang w:val="en-GB"/>
        </w:rPr>
        <w:br w:type="page"/>
      </w:r>
      <w:proofErr w:type="gramStart"/>
      <w:r>
        <w:rPr>
          <w:b/>
          <w:sz w:val="22"/>
          <w:lang w:val="en-GB"/>
        </w:rPr>
        <w:lastRenderedPageBreak/>
        <w:t>Table 10.</w:t>
      </w:r>
      <w:proofErr w:type="gramEnd"/>
      <w:r>
        <w:rPr>
          <w:b/>
          <w:sz w:val="22"/>
          <w:lang w:val="en-GB"/>
        </w:rPr>
        <w:tab/>
      </w:r>
      <w:r>
        <w:rPr>
          <w:b/>
          <w:sz w:val="22"/>
          <w:lang w:val="en-GB"/>
        </w:rPr>
        <w:tab/>
        <w:t>INDICES OF INDUSTRIAL OUTPUT*:  IN TH</w:t>
      </w:r>
      <w:r>
        <w:rPr>
          <w:b/>
          <w:sz w:val="22"/>
          <w:lang w:val="en-GB"/>
        </w:rPr>
        <w:t>E UNITED KINGDOM, FRANCE, GERMANY, AND THE UNITED STATES IN QUINQUENNIAL MEANS, 1860-4 TO 1910-13</w:t>
      </w:r>
    </w:p>
    <w:p w:rsidR="00000000" w:rsidRDefault="00B50F17">
      <w:pPr>
        <w:widowControl w:val="0"/>
        <w:tabs>
          <w:tab w:val="left" w:pos="706"/>
          <w:tab w:val="left" w:pos="1282"/>
          <w:tab w:val="left" w:pos="1858"/>
          <w:tab w:val="left" w:pos="2434"/>
          <w:tab w:val="left" w:pos="3010"/>
          <w:tab w:val="left" w:pos="3586"/>
          <w:tab w:val="left" w:pos="4162"/>
          <w:tab w:val="left" w:pos="4738"/>
          <w:tab w:val="left" w:pos="5314"/>
          <w:tab w:val="left" w:pos="5890"/>
          <w:tab w:val="left" w:pos="6466"/>
          <w:tab w:val="left" w:pos="7042"/>
          <w:tab w:val="left" w:pos="7618"/>
          <w:tab w:val="left" w:pos="8194"/>
          <w:tab w:val="left" w:pos="8770"/>
          <w:tab w:val="left" w:pos="9346"/>
          <w:tab w:val="left" w:pos="9922"/>
          <w:tab w:val="left" w:pos="10498"/>
          <w:tab w:val="left" w:pos="11074"/>
          <w:tab w:val="left" w:pos="11650"/>
          <w:tab w:val="left" w:pos="12226"/>
          <w:tab w:val="left" w:pos="12802"/>
          <w:tab w:val="left" w:pos="13378"/>
          <w:tab w:val="left" w:pos="13954"/>
          <w:tab w:val="left" w:pos="14530"/>
          <w:tab w:val="left" w:pos="15106"/>
          <w:tab w:val="left" w:pos="15682"/>
          <w:tab w:val="left" w:pos="16258"/>
          <w:tab w:val="left" w:pos="16834"/>
          <w:tab w:val="left" w:pos="17410"/>
          <w:tab w:val="left" w:pos="17986"/>
          <w:tab w:val="left" w:pos="18562"/>
          <w:tab w:val="left" w:pos="19138"/>
          <w:tab w:val="left" w:pos="19714"/>
          <w:tab w:val="left" w:pos="20290"/>
          <w:tab w:val="left" w:pos="20866"/>
          <w:tab w:val="left" w:pos="21442"/>
          <w:tab w:val="left" w:pos="22018"/>
          <w:tab w:val="left" w:pos="22594"/>
          <w:tab w:val="left" w:pos="23170"/>
        </w:tabs>
        <w:spacing w:line="360" w:lineRule="auto"/>
        <w:ind w:left="1282"/>
        <w:rPr>
          <w:b/>
          <w:sz w:val="22"/>
          <w:lang w:val="en-GB"/>
        </w:rPr>
      </w:pPr>
      <w:r>
        <w:rPr>
          <w:b/>
          <w:sz w:val="22"/>
          <w:lang w:val="en-GB"/>
        </w:rPr>
        <w:t xml:space="preserve">          MEAN OF 1870-4 = 100 </w:t>
      </w:r>
    </w:p>
    <w:p w:rsidR="00000000" w:rsidRDefault="00B50F17">
      <w:pPr>
        <w:widowControl w:val="0"/>
        <w:tabs>
          <w:tab w:val="left" w:pos="2160"/>
          <w:tab w:val="left" w:pos="4176"/>
          <w:tab w:val="left" w:pos="6192"/>
          <w:tab w:val="left" w:pos="8208"/>
        </w:tabs>
        <w:spacing w:line="360" w:lineRule="auto"/>
        <w:rPr>
          <w:sz w:val="22"/>
          <w:lang w:val="en-GB"/>
        </w:rPr>
      </w:pPr>
    </w:p>
    <w:p w:rsidR="00000000" w:rsidRDefault="00B50F17">
      <w:pPr>
        <w:widowControl w:val="0"/>
        <w:tabs>
          <w:tab w:val="left" w:pos="2160"/>
          <w:tab w:val="left" w:pos="4176"/>
          <w:tab w:val="left" w:pos="6192"/>
          <w:tab w:val="left" w:pos="8208"/>
        </w:tabs>
        <w:rPr>
          <w:b/>
          <w:sz w:val="22"/>
          <w:lang w:val="en-GB"/>
        </w:rPr>
      </w:pPr>
      <w:r>
        <w:rPr>
          <w:b/>
          <w:sz w:val="22"/>
          <w:lang w:val="en-GB"/>
        </w:rPr>
        <w:t>Period</w:t>
      </w:r>
      <w:r>
        <w:rPr>
          <w:b/>
          <w:sz w:val="22"/>
          <w:lang w:val="en-GB"/>
        </w:rPr>
        <w:tab/>
        <w:t>United</w:t>
      </w:r>
      <w:r>
        <w:rPr>
          <w:b/>
          <w:sz w:val="22"/>
          <w:lang w:val="en-GB"/>
        </w:rPr>
        <w:tab/>
        <w:t>France</w:t>
      </w:r>
      <w:r>
        <w:rPr>
          <w:b/>
          <w:sz w:val="22"/>
          <w:lang w:val="en-GB"/>
        </w:rPr>
        <w:tab/>
        <w:t>Germany</w:t>
      </w:r>
      <w:r>
        <w:rPr>
          <w:b/>
          <w:sz w:val="22"/>
          <w:lang w:val="en-GB"/>
        </w:rPr>
        <w:tab/>
        <w:t>United</w:t>
      </w:r>
    </w:p>
    <w:p w:rsidR="00000000" w:rsidRDefault="00B50F17">
      <w:pPr>
        <w:widowControl w:val="0"/>
        <w:tabs>
          <w:tab w:val="left" w:pos="2160"/>
          <w:tab w:val="left" w:pos="4176"/>
          <w:tab w:val="left" w:pos="6192"/>
          <w:tab w:val="left" w:pos="8208"/>
        </w:tabs>
        <w:rPr>
          <w:b/>
          <w:sz w:val="22"/>
          <w:lang w:val="en-GB"/>
        </w:rPr>
      </w:pPr>
      <w:r>
        <w:rPr>
          <w:b/>
          <w:sz w:val="22"/>
          <w:lang w:val="en-GB"/>
        </w:rPr>
        <w:t xml:space="preserve">          </w:t>
      </w:r>
      <w:r>
        <w:rPr>
          <w:b/>
          <w:sz w:val="22"/>
          <w:lang w:val="en-GB"/>
        </w:rPr>
        <w:tab/>
        <w:t xml:space="preserve">Kingdom                      </w:t>
      </w:r>
      <w:r>
        <w:rPr>
          <w:b/>
          <w:sz w:val="22"/>
          <w:lang w:val="en-GB"/>
        </w:rPr>
        <w:tab/>
      </w:r>
      <w:r>
        <w:rPr>
          <w:b/>
          <w:sz w:val="22"/>
          <w:lang w:val="en-GB"/>
        </w:rPr>
        <w:tab/>
        <w:t>States</w:t>
      </w:r>
    </w:p>
    <w:p w:rsidR="00000000" w:rsidRDefault="00B50F17">
      <w:pPr>
        <w:widowControl w:val="0"/>
        <w:tabs>
          <w:tab w:val="left" w:pos="2160"/>
          <w:tab w:val="left" w:pos="4176"/>
          <w:tab w:val="left" w:pos="6192"/>
          <w:tab w:val="left" w:pos="8208"/>
        </w:tabs>
        <w:rPr>
          <w:sz w:val="22"/>
          <w:lang w:val="en-GB"/>
        </w:rPr>
      </w:pPr>
    </w:p>
    <w:p w:rsidR="00000000" w:rsidRDefault="00B50F17">
      <w:pPr>
        <w:widowControl w:val="0"/>
        <w:tabs>
          <w:tab w:val="left" w:pos="2160"/>
          <w:tab w:val="left" w:pos="4176"/>
          <w:tab w:val="left" w:pos="6192"/>
          <w:tab w:val="left" w:pos="8208"/>
        </w:tabs>
        <w:rPr>
          <w:sz w:val="22"/>
          <w:lang w:val="en-GB"/>
        </w:rPr>
      </w:pPr>
    </w:p>
    <w:p w:rsidR="00000000" w:rsidRDefault="00B50F17">
      <w:pPr>
        <w:widowControl w:val="0"/>
        <w:tabs>
          <w:tab w:val="left" w:pos="2160"/>
          <w:tab w:val="left" w:pos="4176"/>
          <w:tab w:val="left" w:pos="6192"/>
          <w:tab w:val="left" w:pos="8208"/>
        </w:tabs>
        <w:rPr>
          <w:sz w:val="22"/>
          <w:lang w:val="en-GB"/>
        </w:rPr>
      </w:pPr>
      <w:r>
        <w:rPr>
          <w:b/>
          <w:sz w:val="22"/>
          <w:lang w:val="en-GB"/>
        </w:rPr>
        <w:t>1860-64</w:t>
      </w:r>
      <w:r>
        <w:rPr>
          <w:b/>
          <w:sz w:val="22"/>
          <w:lang w:val="en-GB"/>
        </w:rPr>
        <w:tab/>
        <w:t xml:space="preserve"> </w:t>
      </w:r>
      <w:r>
        <w:rPr>
          <w:sz w:val="22"/>
          <w:lang w:val="en-GB"/>
        </w:rPr>
        <w:t>72.6</w:t>
      </w:r>
    </w:p>
    <w:p w:rsidR="00000000" w:rsidRDefault="00B50F17">
      <w:pPr>
        <w:widowControl w:val="0"/>
        <w:tabs>
          <w:tab w:val="left" w:pos="2160"/>
          <w:tab w:val="left" w:pos="4176"/>
          <w:tab w:val="left" w:pos="6192"/>
          <w:tab w:val="left" w:pos="8208"/>
        </w:tabs>
        <w:rPr>
          <w:sz w:val="22"/>
          <w:lang w:val="en-GB"/>
        </w:rPr>
      </w:pPr>
    </w:p>
    <w:p w:rsidR="00000000" w:rsidRDefault="00B50F17">
      <w:pPr>
        <w:widowControl w:val="0"/>
        <w:tabs>
          <w:tab w:val="left" w:pos="2160"/>
          <w:tab w:val="left" w:pos="4176"/>
          <w:tab w:val="left" w:pos="6192"/>
          <w:tab w:val="left" w:pos="8208"/>
        </w:tabs>
        <w:rPr>
          <w:sz w:val="22"/>
          <w:lang w:val="en-GB"/>
        </w:rPr>
      </w:pPr>
      <w:r>
        <w:rPr>
          <w:b/>
          <w:sz w:val="22"/>
          <w:lang w:val="en-GB"/>
        </w:rPr>
        <w:t>1865-69</w:t>
      </w:r>
      <w:r>
        <w:rPr>
          <w:b/>
          <w:sz w:val="22"/>
          <w:lang w:val="en-GB"/>
        </w:rPr>
        <w:tab/>
        <w:t xml:space="preserve"> </w:t>
      </w:r>
      <w:r>
        <w:rPr>
          <w:sz w:val="22"/>
          <w:lang w:val="en-GB"/>
        </w:rPr>
        <w:t>82.8</w:t>
      </w:r>
      <w:r>
        <w:rPr>
          <w:sz w:val="22"/>
          <w:lang w:val="en-GB"/>
        </w:rPr>
        <w:tab/>
        <w:t xml:space="preserve"> 95.8</w:t>
      </w:r>
      <w:r>
        <w:rPr>
          <w:sz w:val="22"/>
          <w:lang w:val="en-GB"/>
        </w:rPr>
        <w:tab/>
        <w:t xml:space="preserve"> 72</w:t>
      </w:r>
      <w:r>
        <w:rPr>
          <w:sz w:val="22"/>
          <w:lang w:val="en-GB"/>
        </w:rPr>
        <w:t>.6</w:t>
      </w:r>
      <w:r>
        <w:rPr>
          <w:sz w:val="22"/>
          <w:lang w:val="en-GB"/>
        </w:rPr>
        <w:tab/>
        <w:t xml:space="preserve"> 75.5</w:t>
      </w:r>
    </w:p>
    <w:p w:rsidR="00000000" w:rsidRDefault="00B50F17">
      <w:pPr>
        <w:widowControl w:val="0"/>
        <w:tabs>
          <w:tab w:val="left" w:pos="2160"/>
          <w:tab w:val="left" w:pos="4176"/>
          <w:tab w:val="left" w:pos="6192"/>
          <w:tab w:val="left" w:pos="8208"/>
        </w:tabs>
        <w:rPr>
          <w:sz w:val="22"/>
          <w:lang w:val="en-GB"/>
        </w:rPr>
      </w:pPr>
    </w:p>
    <w:p w:rsidR="00000000" w:rsidRDefault="00B50F17">
      <w:pPr>
        <w:widowControl w:val="0"/>
        <w:tabs>
          <w:tab w:val="left" w:pos="2160"/>
          <w:tab w:val="left" w:pos="4176"/>
          <w:tab w:val="left" w:pos="6192"/>
          <w:tab w:val="left" w:pos="8208"/>
        </w:tabs>
        <w:rPr>
          <w:sz w:val="22"/>
          <w:lang w:val="en-GB"/>
        </w:rPr>
      </w:pPr>
      <w:r>
        <w:rPr>
          <w:b/>
          <w:sz w:val="22"/>
          <w:lang w:val="en-GB"/>
        </w:rPr>
        <w:t>1870-74</w:t>
      </w:r>
      <w:r>
        <w:rPr>
          <w:b/>
          <w:sz w:val="22"/>
          <w:lang w:val="en-GB"/>
        </w:rPr>
        <w:tab/>
      </w:r>
      <w:r>
        <w:rPr>
          <w:sz w:val="22"/>
          <w:lang w:val="en-GB"/>
        </w:rPr>
        <w:t>100.0</w:t>
      </w:r>
      <w:r>
        <w:rPr>
          <w:sz w:val="22"/>
          <w:lang w:val="en-GB"/>
        </w:rPr>
        <w:tab/>
        <w:t>100.0</w:t>
      </w:r>
      <w:r>
        <w:rPr>
          <w:sz w:val="22"/>
          <w:lang w:val="en-GB"/>
        </w:rPr>
        <w:tab/>
        <w:t>100.0</w:t>
      </w:r>
      <w:r>
        <w:rPr>
          <w:sz w:val="22"/>
          <w:lang w:val="en-GB"/>
        </w:rPr>
        <w:tab/>
        <w:t>100.0</w:t>
      </w:r>
    </w:p>
    <w:p w:rsidR="00000000" w:rsidRDefault="00B50F17">
      <w:pPr>
        <w:widowControl w:val="0"/>
        <w:tabs>
          <w:tab w:val="left" w:pos="2160"/>
          <w:tab w:val="left" w:pos="4176"/>
          <w:tab w:val="left" w:pos="6192"/>
          <w:tab w:val="left" w:pos="8208"/>
        </w:tabs>
        <w:rPr>
          <w:sz w:val="22"/>
          <w:lang w:val="en-GB"/>
        </w:rPr>
      </w:pPr>
    </w:p>
    <w:p w:rsidR="00000000" w:rsidRDefault="00B50F17">
      <w:pPr>
        <w:widowControl w:val="0"/>
        <w:tabs>
          <w:tab w:val="left" w:pos="2160"/>
          <w:tab w:val="left" w:pos="4176"/>
          <w:tab w:val="left" w:pos="6192"/>
          <w:tab w:val="left" w:pos="8208"/>
        </w:tabs>
        <w:rPr>
          <w:sz w:val="22"/>
          <w:lang w:val="en-GB"/>
        </w:rPr>
      </w:pPr>
      <w:r>
        <w:rPr>
          <w:b/>
          <w:sz w:val="22"/>
          <w:lang w:val="en-GB"/>
        </w:rPr>
        <w:t>1875-79</w:t>
      </w:r>
      <w:r>
        <w:rPr>
          <w:b/>
          <w:sz w:val="22"/>
          <w:lang w:val="en-GB"/>
        </w:rPr>
        <w:tab/>
      </w:r>
      <w:r>
        <w:rPr>
          <w:sz w:val="22"/>
          <w:lang w:val="en-GB"/>
        </w:rPr>
        <w:t>105.5</w:t>
      </w:r>
      <w:r>
        <w:rPr>
          <w:sz w:val="22"/>
          <w:lang w:val="en-GB"/>
        </w:rPr>
        <w:tab/>
        <w:t>109.5</w:t>
      </w:r>
      <w:r>
        <w:rPr>
          <w:sz w:val="22"/>
          <w:lang w:val="en-GB"/>
        </w:rPr>
        <w:tab/>
        <w:t>120.8</w:t>
      </w:r>
      <w:r>
        <w:rPr>
          <w:sz w:val="22"/>
          <w:lang w:val="en-GB"/>
        </w:rPr>
        <w:tab/>
        <w:t>111.4</w:t>
      </w:r>
    </w:p>
    <w:p w:rsidR="00000000" w:rsidRDefault="00B50F17">
      <w:pPr>
        <w:widowControl w:val="0"/>
        <w:tabs>
          <w:tab w:val="left" w:pos="2160"/>
          <w:tab w:val="left" w:pos="4176"/>
          <w:tab w:val="left" w:pos="6192"/>
          <w:tab w:val="left" w:pos="8208"/>
        </w:tabs>
        <w:rPr>
          <w:sz w:val="22"/>
          <w:lang w:val="en-GB"/>
        </w:rPr>
      </w:pPr>
    </w:p>
    <w:p w:rsidR="00000000" w:rsidRDefault="00B50F17">
      <w:pPr>
        <w:widowControl w:val="0"/>
        <w:tabs>
          <w:tab w:val="left" w:pos="2160"/>
          <w:tab w:val="left" w:pos="4176"/>
          <w:tab w:val="left" w:pos="6192"/>
          <w:tab w:val="left" w:pos="8208"/>
        </w:tabs>
        <w:rPr>
          <w:sz w:val="22"/>
          <w:lang w:val="en-GB"/>
        </w:rPr>
      </w:pPr>
      <w:r>
        <w:rPr>
          <w:b/>
          <w:sz w:val="22"/>
          <w:lang w:val="en-GB"/>
        </w:rPr>
        <w:t>1880-84</w:t>
      </w:r>
      <w:r>
        <w:rPr>
          <w:b/>
          <w:sz w:val="22"/>
          <w:lang w:val="en-GB"/>
        </w:rPr>
        <w:tab/>
      </w:r>
      <w:r>
        <w:rPr>
          <w:sz w:val="22"/>
          <w:lang w:val="en-GB"/>
        </w:rPr>
        <w:t>123.4</w:t>
      </w:r>
      <w:r>
        <w:rPr>
          <w:sz w:val="22"/>
          <w:lang w:val="en-GB"/>
        </w:rPr>
        <w:tab/>
        <w:t>126.6</w:t>
      </w:r>
      <w:r>
        <w:rPr>
          <w:sz w:val="22"/>
          <w:lang w:val="en-GB"/>
        </w:rPr>
        <w:tab/>
        <w:t>160.6</w:t>
      </w:r>
      <w:r>
        <w:rPr>
          <w:sz w:val="22"/>
          <w:lang w:val="en-GB"/>
        </w:rPr>
        <w:tab/>
        <w:t>170.4</w:t>
      </w:r>
    </w:p>
    <w:p w:rsidR="00000000" w:rsidRDefault="00B50F17">
      <w:pPr>
        <w:widowControl w:val="0"/>
        <w:tabs>
          <w:tab w:val="left" w:pos="2160"/>
          <w:tab w:val="left" w:pos="4176"/>
          <w:tab w:val="left" w:pos="6192"/>
          <w:tab w:val="left" w:pos="8208"/>
        </w:tabs>
        <w:rPr>
          <w:sz w:val="22"/>
          <w:lang w:val="en-GB"/>
        </w:rPr>
      </w:pPr>
    </w:p>
    <w:p w:rsidR="00000000" w:rsidRDefault="00B50F17">
      <w:pPr>
        <w:widowControl w:val="0"/>
        <w:tabs>
          <w:tab w:val="left" w:pos="2160"/>
          <w:tab w:val="left" w:pos="4176"/>
          <w:tab w:val="left" w:pos="6192"/>
          <w:tab w:val="left" w:pos="8208"/>
        </w:tabs>
        <w:rPr>
          <w:sz w:val="22"/>
          <w:lang w:val="en-GB"/>
        </w:rPr>
      </w:pPr>
      <w:r>
        <w:rPr>
          <w:b/>
          <w:sz w:val="22"/>
          <w:lang w:val="en-GB"/>
        </w:rPr>
        <w:t>1885-89</w:t>
      </w:r>
      <w:r>
        <w:rPr>
          <w:b/>
          <w:sz w:val="22"/>
          <w:lang w:val="en-GB"/>
        </w:rPr>
        <w:tab/>
      </w:r>
      <w:r>
        <w:rPr>
          <w:sz w:val="22"/>
          <w:lang w:val="en-GB"/>
        </w:rPr>
        <w:t>129.5</w:t>
      </w:r>
      <w:r>
        <w:rPr>
          <w:sz w:val="22"/>
          <w:lang w:val="en-GB"/>
        </w:rPr>
        <w:tab/>
        <w:t>130.3</w:t>
      </w:r>
      <w:r>
        <w:rPr>
          <w:sz w:val="22"/>
          <w:lang w:val="en-GB"/>
        </w:rPr>
        <w:tab/>
        <w:t>194.9</w:t>
      </w:r>
      <w:r>
        <w:rPr>
          <w:sz w:val="22"/>
          <w:lang w:val="en-GB"/>
        </w:rPr>
        <w:tab/>
        <w:t>214.9</w:t>
      </w:r>
    </w:p>
    <w:p w:rsidR="00000000" w:rsidRDefault="00B50F17">
      <w:pPr>
        <w:widowControl w:val="0"/>
        <w:tabs>
          <w:tab w:val="left" w:pos="2160"/>
          <w:tab w:val="left" w:pos="4176"/>
          <w:tab w:val="left" w:pos="6192"/>
          <w:tab w:val="left" w:pos="8208"/>
        </w:tabs>
        <w:rPr>
          <w:sz w:val="22"/>
          <w:lang w:val="en-GB"/>
        </w:rPr>
      </w:pPr>
    </w:p>
    <w:p w:rsidR="00000000" w:rsidRDefault="00B50F17">
      <w:pPr>
        <w:widowControl w:val="0"/>
        <w:tabs>
          <w:tab w:val="left" w:pos="2160"/>
          <w:tab w:val="left" w:pos="4176"/>
          <w:tab w:val="left" w:pos="6192"/>
          <w:tab w:val="left" w:pos="8208"/>
        </w:tabs>
        <w:rPr>
          <w:sz w:val="22"/>
          <w:lang w:val="en-GB"/>
        </w:rPr>
      </w:pPr>
      <w:r>
        <w:rPr>
          <w:b/>
          <w:sz w:val="22"/>
          <w:lang w:val="en-GB"/>
        </w:rPr>
        <w:t>1890-94</w:t>
      </w:r>
      <w:r>
        <w:rPr>
          <w:b/>
          <w:sz w:val="22"/>
          <w:lang w:val="en-GB"/>
        </w:rPr>
        <w:tab/>
      </w:r>
      <w:r>
        <w:rPr>
          <w:sz w:val="22"/>
          <w:lang w:val="en-GB"/>
        </w:rPr>
        <w:t>144.2</w:t>
      </w:r>
      <w:r>
        <w:rPr>
          <w:sz w:val="22"/>
          <w:lang w:val="en-GB"/>
        </w:rPr>
        <w:tab/>
        <w:t>151.5</w:t>
      </w:r>
      <w:r>
        <w:rPr>
          <w:sz w:val="22"/>
          <w:lang w:val="en-GB"/>
        </w:rPr>
        <w:tab/>
        <w:t>240.6</w:t>
      </w:r>
      <w:r>
        <w:rPr>
          <w:sz w:val="22"/>
          <w:lang w:val="en-GB"/>
        </w:rPr>
        <w:tab/>
        <w:t>266.4</w:t>
      </w:r>
    </w:p>
    <w:p w:rsidR="00000000" w:rsidRDefault="00B50F17">
      <w:pPr>
        <w:widowControl w:val="0"/>
        <w:tabs>
          <w:tab w:val="left" w:pos="2160"/>
          <w:tab w:val="left" w:pos="4176"/>
          <w:tab w:val="left" w:pos="6192"/>
          <w:tab w:val="left" w:pos="8208"/>
        </w:tabs>
        <w:rPr>
          <w:sz w:val="22"/>
          <w:lang w:val="en-GB"/>
        </w:rPr>
      </w:pPr>
    </w:p>
    <w:p w:rsidR="00000000" w:rsidRDefault="00B50F17">
      <w:pPr>
        <w:widowControl w:val="0"/>
        <w:tabs>
          <w:tab w:val="left" w:pos="2160"/>
          <w:tab w:val="left" w:pos="4176"/>
          <w:tab w:val="left" w:pos="6192"/>
          <w:tab w:val="left" w:pos="8208"/>
        </w:tabs>
        <w:rPr>
          <w:sz w:val="22"/>
          <w:lang w:val="en-GB"/>
        </w:rPr>
      </w:pPr>
      <w:r>
        <w:rPr>
          <w:b/>
          <w:sz w:val="22"/>
          <w:lang w:val="en-GB"/>
        </w:rPr>
        <w:t>1895-99</w:t>
      </w:r>
      <w:r>
        <w:rPr>
          <w:b/>
          <w:sz w:val="22"/>
          <w:lang w:val="en-GB"/>
        </w:rPr>
        <w:tab/>
      </w:r>
      <w:r>
        <w:rPr>
          <w:sz w:val="22"/>
          <w:lang w:val="en-GB"/>
        </w:rPr>
        <w:t>167.4</w:t>
      </w:r>
      <w:r>
        <w:rPr>
          <w:sz w:val="22"/>
          <w:lang w:val="en-GB"/>
        </w:rPr>
        <w:tab/>
        <w:t>167.8</w:t>
      </w:r>
      <w:r>
        <w:rPr>
          <w:sz w:val="22"/>
          <w:lang w:val="en-GB"/>
        </w:rPr>
        <w:tab/>
        <w:t>306.4</w:t>
      </w:r>
      <w:r>
        <w:rPr>
          <w:sz w:val="22"/>
          <w:lang w:val="en-GB"/>
        </w:rPr>
        <w:tab/>
        <w:t>314.2</w:t>
      </w:r>
    </w:p>
    <w:p w:rsidR="00000000" w:rsidRDefault="00B50F17">
      <w:pPr>
        <w:widowControl w:val="0"/>
        <w:tabs>
          <w:tab w:val="left" w:pos="2160"/>
          <w:tab w:val="left" w:pos="4176"/>
          <w:tab w:val="left" w:pos="6192"/>
          <w:tab w:val="left" w:pos="8208"/>
        </w:tabs>
        <w:rPr>
          <w:sz w:val="22"/>
          <w:lang w:val="en-GB"/>
        </w:rPr>
      </w:pPr>
    </w:p>
    <w:p w:rsidR="00000000" w:rsidRDefault="00B50F17">
      <w:pPr>
        <w:widowControl w:val="0"/>
        <w:tabs>
          <w:tab w:val="left" w:pos="2160"/>
          <w:tab w:val="left" w:pos="4176"/>
          <w:tab w:val="left" w:pos="6192"/>
          <w:tab w:val="left" w:pos="8208"/>
        </w:tabs>
        <w:rPr>
          <w:sz w:val="22"/>
          <w:lang w:val="en-GB"/>
        </w:rPr>
      </w:pPr>
      <w:r>
        <w:rPr>
          <w:b/>
          <w:sz w:val="22"/>
          <w:lang w:val="en-GB"/>
        </w:rPr>
        <w:t>1900-04</w:t>
      </w:r>
      <w:r>
        <w:rPr>
          <w:b/>
          <w:sz w:val="22"/>
          <w:lang w:val="en-GB"/>
        </w:rPr>
        <w:tab/>
      </w:r>
      <w:r>
        <w:rPr>
          <w:sz w:val="22"/>
          <w:lang w:val="en-GB"/>
        </w:rPr>
        <w:t>181.1</w:t>
      </w:r>
      <w:r>
        <w:rPr>
          <w:sz w:val="22"/>
          <w:lang w:val="en-GB"/>
        </w:rPr>
        <w:tab/>
        <w:t>176.1</w:t>
      </w:r>
      <w:r>
        <w:rPr>
          <w:sz w:val="22"/>
          <w:lang w:val="en-GB"/>
        </w:rPr>
        <w:tab/>
        <w:t>354.3</w:t>
      </w:r>
      <w:r>
        <w:rPr>
          <w:sz w:val="22"/>
          <w:lang w:val="en-GB"/>
        </w:rPr>
        <w:tab/>
        <w:t>445.7</w:t>
      </w:r>
    </w:p>
    <w:p w:rsidR="00000000" w:rsidRDefault="00B50F17">
      <w:pPr>
        <w:widowControl w:val="0"/>
        <w:tabs>
          <w:tab w:val="left" w:pos="2160"/>
          <w:tab w:val="left" w:pos="4176"/>
          <w:tab w:val="left" w:pos="6192"/>
          <w:tab w:val="left" w:pos="8208"/>
        </w:tabs>
        <w:rPr>
          <w:sz w:val="22"/>
          <w:lang w:val="en-GB"/>
        </w:rPr>
      </w:pPr>
    </w:p>
    <w:p w:rsidR="00000000" w:rsidRDefault="00B50F17">
      <w:pPr>
        <w:widowControl w:val="0"/>
        <w:tabs>
          <w:tab w:val="left" w:pos="2160"/>
          <w:tab w:val="left" w:pos="4176"/>
          <w:tab w:val="left" w:pos="6192"/>
          <w:tab w:val="left" w:pos="8208"/>
        </w:tabs>
        <w:rPr>
          <w:sz w:val="22"/>
          <w:lang w:val="en-GB"/>
        </w:rPr>
      </w:pPr>
      <w:r>
        <w:rPr>
          <w:b/>
          <w:sz w:val="22"/>
          <w:lang w:val="en-GB"/>
        </w:rPr>
        <w:t>1905-09</w:t>
      </w:r>
      <w:r>
        <w:rPr>
          <w:b/>
          <w:sz w:val="22"/>
          <w:lang w:val="en-GB"/>
        </w:rPr>
        <w:tab/>
      </w:r>
      <w:r>
        <w:rPr>
          <w:sz w:val="22"/>
          <w:lang w:val="en-GB"/>
        </w:rPr>
        <w:t>201.1</w:t>
      </w:r>
      <w:r>
        <w:rPr>
          <w:sz w:val="22"/>
          <w:lang w:val="en-GB"/>
        </w:rPr>
        <w:tab/>
        <w:t>2</w:t>
      </w:r>
      <w:r>
        <w:rPr>
          <w:sz w:val="22"/>
          <w:lang w:val="en-GB"/>
        </w:rPr>
        <w:t>06.2</w:t>
      </w:r>
      <w:r>
        <w:rPr>
          <w:sz w:val="22"/>
          <w:lang w:val="en-GB"/>
        </w:rPr>
        <w:tab/>
        <w:t>437.4</w:t>
      </w:r>
      <w:r>
        <w:rPr>
          <w:sz w:val="22"/>
          <w:lang w:val="en-GB"/>
        </w:rPr>
        <w:tab/>
        <w:t>570.0</w:t>
      </w:r>
    </w:p>
    <w:p w:rsidR="00000000" w:rsidRDefault="00B50F17">
      <w:pPr>
        <w:widowControl w:val="0"/>
        <w:tabs>
          <w:tab w:val="left" w:pos="2160"/>
          <w:tab w:val="left" w:pos="4176"/>
          <w:tab w:val="left" w:pos="6192"/>
          <w:tab w:val="left" w:pos="8208"/>
        </w:tabs>
        <w:rPr>
          <w:sz w:val="22"/>
          <w:lang w:val="en-GB"/>
        </w:rPr>
      </w:pPr>
    </w:p>
    <w:p w:rsidR="00000000" w:rsidRDefault="00B50F17">
      <w:pPr>
        <w:widowControl w:val="0"/>
        <w:tabs>
          <w:tab w:val="left" w:pos="2160"/>
          <w:tab w:val="left" w:pos="4176"/>
          <w:tab w:val="left" w:pos="6192"/>
          <w:tab w:val="left" w:pos="8208"/>
        </w:tabs>
        <w:rPr>
          <w:sz w:val="22"/>
          <w:lang w:val="en-GB"/>
        </w:rPr>
      </w:pPr>
      <w:r>
        <w:rPr>
          <w:b/>
          <w:sz w:val="22"/>
          <w:lang w:val="en-GB"/>
        </w:rPr>
        <w:t>1910-13</w:t>
      </w:r>
      <w:r>
        <w:rPr>
          <w:b/>
          <w:sz w:val="22"/>
          <w:lang w:val="en-GB"/>
        </w:rPr>
        <w:tab/>
      </w:r>
      <w:r>
        <w:rPr>
          <w:sz w:val="22"/>
          <w:lang w:val="en-GB"/>
        </w:rPr>
        <w:t>219.5</w:t>
      </w:r>
      <w:r>
        <w:rPr>
          <w:sz w:val="22"/>
          <w:lang w:val="en-GB"/>
        </w:rPr>
        <w:tab/>
        <w:t>250.2</w:t>
      </w:r>
      <w:r>
        <w:rPr>
          <w:sz w:val="22"/>
          <w:lang w:val="en-GB"/>
        </w:rPr>
        <w:tab/>
        <w:t>539.5</w:t>
      </w:r>
      <w:r>
        <w:rPr>
          <w:sz w:val="22"/>
          <w:lang w:val="en-GB"/>
        </w:rPr>
        <w:tab/>
        <w:t>674.9</w:t>
      </w:r>
    </w:p>
    <w:p w:rsidR="00000000" w:rsidRDefault="00B50F17">
      <w:pPr>
        <w:widowControl w:val="0"/>
        <w:tabs>
          <w:tab w:val="left" w:pos="2160"/>
          <w:tab w:val="left" w:pos="4176"/>
          <w:tab w:val="left" w:pos="6192"/>
          <w:tab w:val="left" w:pos="8208"/>
        </w:tabs>
        <w:rPr>
          <w:sz w:val="22"/>
          <w:lang w:val="en-GB"/>
        </w:rPr>
      </w:pPr>
    </w:p>
    <w:p w:rsidR="00000000" w:rsidRDefault="00B50F17">
      <w:pPr>
        <w:widowControl w:val="0"/>
        <w:tabs>
          <w:tab w:val="left" w:pos="2160"/>
          <w:tab w:val="left" w:pos="4176"/>
          <w:tab w:val="left" w:pos="6192"/>
          <w:tab w:val="left" w:pos="8208"/>
        </w:tabs>
        <w:rPr>
          <w:sz w:val="22"/>
          <w:lang w:val="en-GB"/>
        </w:rPr>
      </w:pPr>
    </w:p>
    <w:p w:rsidR="00000000" w:rsidRDefault="00B50F17">
      <w:pPr>
        <w:widowControl w:val="0"/>
        <w:tabs>
          <w:tab w:val="left" w:pos="2160"/>
          <w:tab w:val="left" w:pos="4176"/>
          <w:tab w:val="left" w:pos="6192"/>
          <w:tab w:val="left" w:pos="8208"/>
        </w:tabs>
        <w:rPr>
          <w:sz w:val="22"/>
          <w:lang w:val="en-GB"/>
        </w:rPr>
      </w:pPr>
      <w:r>
        <w:rPr>
          <w:sz w:val="22"/>
          <w:lang w:val="en-GB"/>
        </w:rPr>
        <w:t>* Excluding construction, but including building materials.</w:t>
      </w:r>
    </w:p>
    <w:p w:rsidR="00000000" w:rsidRDefault="00B50F17">
      <w:pPr>
        <w:widowControl w:val="0"/>
        <w:tabs>
          <w:tab w:val="left" w:pos="2160"/>
          <w:tab w:val="left" w:pos="4176"/>
          <w:tab w:val="left" w:pos="6192"/>
          <w:tab w:val="left" w:pos="8208"/>
        </w:tabs>
        <w:rPr>
          <w:sz w:val="22"/>
          <w:lang w:val="en-GB"/>
        </w:rPr>
      </w:pPr>
    </w:p>
    <w:p w:rsidR="00000000" w:rsidRDefault="00B50F17">
      <w:pPr>
        <w:widowControl w:val="0"/>
        <w:tabs>
          <w:tab w:val="left" w:pos="2160"/>
          <w:tab w:val="left" w:pos="4176"/>
          <w:tab w:val="left" w:pos="6192"/>
          <w:tab w:val="left" w:pos="8208"/>
        </w:tabs>
        <w:ind w:left="2160" w:hanging="2160"/>
        <w:rPr>
          <w:sz w:val="22"/>
          <w:lang w:val="en-GB"/>
        </w:rPr>
      </w:pPr>
      <w:r>
        <w:rPr>
          <w:b/>
          <w:sz w:val="22"/>
          <w:lang w:val="en-GB"/>
        </w:rPr>
        <w:t xml:space="preserve">Source: </w:t>
      </w:r>
      <w:r>
        <w:rPr>
          <w:sz w:val="22"/>
          <w:lang w:val="en-GB"/>
        </w:rPr>
        <w:tab/>
        <w:t xml:space="preserve">W. Arthur Lewis, </w:t>
      </w:r>
      <w:r>
        <w:rPr>
          <w:i/>
          <w:sz w:val="22"/>
          <w:lang w:val="en-GB"/>
        </w:rPr>
        <w:t xml:space="preserve">Growth and Fluctuations, 1870 - </w:t>
      </w:r>
      <w:proofErr w:type="gramStart"/>
      <w:r>
        <w:rPr>
          <w:i/>
          <w:sz w:val="22"/>
          <w:lang w:val="en-GB"/>
        </w:rPr>
        <w:t>1913</w:t>
      </w:r>
      <w:r>
        <w:rPr>
          <w:sz w:val="22"/>
          <w:lang w:val="en-GB"/>
        </w:rPr>
        <w:t xml:space="preserve">  (</w:t>
      </w:r>
      <w:proofErr w:type="gramEnd"/>
      <w:r>
        <w:rPr>
          <w:sz w:val="22"/>
          <w:lang w:val="en-GB"/>
        </w:rPr>
        <w:t xml:space="preserve">London, 1978), pp.  </w:t>
      </w:r>
      <w:proofErr w:type="gramStart"/>
      <w:r>
        <w:rPr>
          <w:sz w:val="22"/>
          <w:lang w:val="en-GB"/>
        </w:rPr>
        <w:t>248-50, 269, 271, 273.</w:t>
      </w:r>
      <w:proofErr w:type="gramEnd"/>
    </w:p>
    <w:p w:rsidR="00B50F17" w:rsidRDefault="00B50F17">
      <w:pPr>
        <w:widowControl w:val="0"/>
        <w:tabs>
          <w:tab w:val="left" w:pos="2160"/>
          <w:tab w:val="left" w:pos="4176"/>
          <w:tab w:val="left" w:pos="6192"/>
          <w:tab w:val="left" w:pos="8208"/>
        </w:tabs>
        <w:ind w:left="2160" w:hanging="2160"/>
      </w:pPr>
    </w:p>
    <w:sectPr w:rsidR="00B50F17">
      <w:type w:val="continuous"/>
      <w:pgSz w:w="12240" w:h="15840"/>
      <w:pgMar w:top="960" w:right="72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F17" w:rsidRDefault="00B50F17">
      <w:r>
        <w:separator/>
      </w:r>
    </w:p>
  </w:endnote>
  <w:endnote w:type="continuationSeparator" w:id="0">
    <w:p w:rsidR="00B50F17" w:rsidRDefault="00B5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F17" w:rsidRDefault="00B50F17">
      <w:r>
        <w:separator/>
      </w:r>
    </w:p>
  </w:footnote>
  <w:footnote w:type="continuationSeparator" w:id="0">
    <w:p w:rsidR="00B50F17" w:rsidRDefault="00B50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45"/>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nsid w:val="00000002"/>
    <w:multiLevelType w:val="multilevel"/>
    <w:tmpl w:val="00000002"/>
    <w:lvl w:ilvl="0">
      <w:start w:val="17"/>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00000003"/>
    <w:multiLevelType w:val="multilevel"/>
    <w:tmpl w:val="00000003"/>
    <w:lvl w:ilvl="0">
      <w:start w:val="9"/>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bordersDoNotSurroundHeader/>
  <w:bordersDoNotSurroundFooter/>
  <w:proofState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DFA"/>
    <w:rsid w:val="006E7BDA"/>
    <w:rsid w:val="00A6738F"/>
    <w:rsid w:val="00B50F17"/>
    <w:rsid w:val="00F02D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Level9">
    <w:name w:val="Level 9"/>
    <w:basedOn w:val="Normal"/>
    <w:pPr>
      <w:widowControl w:val="0"/>
    </w:pPr>
    <w:rPr>
      <w:b/>
    </w:r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character" w:customStyle="1" w:styleId="1">
    <w:name w:val="1"/>
    <w:basedOn w:val="DefaultParagraphFont"/>
    <w:rPr>
      <w:b/>
      <w:sz w:val="36"/>
    </w:rPr>
  </w:style>
  <w:style w:type="character" w:customStyle="1" w:styleId="2">
    <w:name w:val="2"/>
    <w:basedOn w:val="DefaultParagraphFont"/>
    <w:rPr>
      <w:b/>
      <w:u w:val="single"/>
    </w:rPr>
  </w:style>
  <w:style w:type="character" w:customStyle="1" w:styleId="3">
    <w:name w:val="3"/>
    <w:basedOn w:val="DefaultParagraphFont"/>
    <w:rPr>
      <w:b/>
    </w:rPr>
  </w:style>
  <w:style w:type="character" w:customStyle="1" w:styleId="4">
    <w:name w:val="4"/>
    <w:basedOn w:val="DefaultParagraphFont"/>
    <w:rPr>
      <w:b/>
    </w:rPr>
  </w:style>
  <w:style w:type="character" w:customStyle="1" w:styleId="5">
    <w:name w:val="5"/>
    <w:basedOn w:val="DefaultParagraphFont"/>
    <w:rPr>
      <w:b/>
    </w:rPr>
  </w:style>
  <w:style w:type="character" w:customStyle="1" w:styleId="6">
    <w:name w:val="6"/>
    <w:basedOn w:val="DefaultParagraphFont"/>
    <w:rPr>
      <w:b/>
    </w:rPr>
  </w:style>
  <w:style w:type="character" w:customStyle="1" w:styleId="7">
    <w:name w:val="7"/>
    <w:basedOn w:val="DefaultParagraphFont"/>
    <w:rPr>
      <w:b/>
    </w:rPr>
  </w:style>
  <w:style w:type="character" w:customStyle="1" w:styleId="8">
    <w:name w:val="8"/>
    <w:basedOn w:val="DefaultParagraphFont"/>
    <w:rPr>
      <w:b/>
    </w:rPr>
  </w:style>
  <w:style w:type="character" w:customStyle="1" w:styleId="9">
    <w:name w:val="9"/>
    <w:basedOn w:val="DefaultParagraphFont"/>
    <w:rPr>
      <w:b/>
      <w:sz w:val="36"/>
    </w:rPr>
  </w:style>
  <w:style w:type="character" w:customStyle="1" w:styleId="10">
    <w:name w:val="10"/>
    <w:basedOn w:val="DefaultParagraphFont"/>
    <w:rPr>
      <w:b/>
      <w:u w:val="single"/>
    </w:rPr>
  </w:style>
  <w:style w:type="character" w:customStyle="1" w:styleId="11">
    <w:name w:val="11"/>
    <w:basedOn w:val="DefaultParagraphFont"/>
    <w:rPr>
      <w:b/>
    </w:rPr>
  </w:style>
  <w:style w:type="character" w:customStyle="1" w:styleId="12">
    <w:name w:val="12"/>
    <w:basedOn w:val="DefaultParagraphFont"/>
    <w:rPr>
      <w:b/>
      <w:i/>
    </w:rPr>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character" w:customStyle="1" w:styleId="16">
    <w:name w:val="16"/>
    <w:basedOn w:val="DefaultParagraphFont"/>
  </w:style>
  <w:style w:type="character" w:customStyle="1" w:styleId="17">
    <w:name w:val="17"/>
    <w:basedOn w:val="DefaultParagraphFont"/>
  </w:style>
  <w:style w:type="character" w:customStyle="1" w:styleId="18">
    <w:name w:val="18"/>
    <w:basedOn w:val="DefaultParagraphFont"/>
    <w:rPr>
      <w:b/>
      <w:i/>
    </w:rPr>
  </w:style>
  <w:style w:type="character" w:customStyle="1" w:styleId="19">
    <w:name w:val="19"/>
    <w:basedOn w:val="DefaultParagraphFont"/>
  </w:style>
  <w:style w:type="character" w:customStyle="1" w:styleId="20">
    <w:name w:val="20"/>
    <w:basedOn w:val="DefaultParagraphFont"/>
  </w:style>
  <w:style w:type="character" w:customStyle="1" w:styleId="21">
    <w:name w:val="21"/>
    <w:basedOn w:val="DefaultParagraphFont"/>
    <w:rPr>
      <w:b/>
      <w:u w:val="single"/>
    </w:rPr>
  </w:style>
  <w:style w:type="character" w:customStyle="1" w:styleId="22">
    <w:name w:val="22"/>
    <w:basedOn w:val="DefaultParagraphFont"/>
  </w:style>
  <w:style w:type="character" w:customStyle="1" w:styleId="RightPar1">
    <w:name w:val="Right Par[1]"/>
    <w:basedOn w:val="DefaultParagraphFont"/>
  </w:style>
  <w:style w:type="character" w:customStyle="1" w:styleId="RightPar2">
    <w:name w:val="Right Par[2]"/>
    <w:basedOn w:val="DefaultParagraphFont"/>
  </w:style>
  <w:style w:type="character" w:customStyle="1" w:styleId="23">
    <w:name w:val="23"/>
    <w:basedOn w:val="DefaultParagraphFont"/>
    <w:rPr>
      <w:b/>
    </w:rPr>
  </w:style>
  <w:style w:type="character" w:customStyle="1" w:styleId="RightPar3">
    <w:name w:val="Right Par[3]"/>
    <w:basedOn w:val="DefaultParagraphFont"/>
  </w:style>
  <w:style w:type="character" w:customStyle="1" w:styleId="RightPar4">
    <w:name w:val="Right Par[4]"/>
    <w:basedOn w:val="DefaultParagraphFont"/>
  </w:style>
  <w:style w:type="character" w:customStyle="1" w:styleId="RightPar5">
    <w:name w:val="Right Par[5]"/>
    <w:basedOn w:val="DefaultParagraphFont"/>
  </w:style>
  <w:style w:type="character" w:customStyle="1" w:styleId="RightPar6">
    <w:name w:val="Right Par[6]"/>
    <w:basedOn w:val="DefaultParagraphFont"/>
  </w:style>
  <w:style w:type="character" w:customStyle="1" w:styleId="RightPar7">
    <w:name w:val="Right Par[7]"/>
    <w:basedOn w:val="DefaultParagraphFont"/>
  </w:style>
  <w:style w:type="character" w:customStyle="1" w:styleId="RightPar8">
    <w:name w:val="Right Par[8]"/>
    <w:basedOn w:val="DefaultParagraphFont"/>
  </w:style>
  <w:style w:type="character" w:customStyle="1" w:styleId="24">
    <w:name w:val="24"/>
    <w:basedOn w:val="DefaultParagraphFont"/>
    <w:rPr>
      <w:b/>
      <w:sz w:val="36"/>
    </w:rPr>
  </w:style>
  <w:style w:type="character" w:customStyle="1" w:styleId="25">
    <w:name w:val="25"/>
    <w:basedOn w:val="DefaultParagraphFont"/>
    <w:rPr>
      <w:b/>
    </w:rPr>
  </w:style>
  <w:style w:type="character" w:customStyle="1" w:styleId="26">
    <w:name w:val="26"/>
    <w:basedOn w:val="DefaultParagraphFont"/>
    <w:rPr>
      <w:b/>
    </w:rPr>
  </w:style>
  <w:style w:type="character" w:customStyle="1" w:styleId="27">
    <w:name w:val="27"/>
    <w:basedOn w:val="DefaultParagraphFont"/>
    <w:rPr>
      <w:b/>
      <w:u w:val="single"/>
    </w:rPr>
  </w:style>
  <w:style w:type="character" w:customStyle="1" w:styleId="28">
    <w:name w:val="28"/>
    <w:basedOn w:val="DefaultParagraphFont"/>
    <w:rPr>
      <w:b/>
    </w:rPr>
  </w:style>
  <w:style w:type="character" w:customStyle="1" w:styleId="29">
    <w:name w:val="29"/>
    <w:basedOn w:val="DefaultParagraphFont"/>
    <w:rPr>
      <w:b/>
    </w:rPr>
  </w:style>
  <w:style w:type="character" w:customStyle="1" w:styleId="30">
    <w:name w:val="30"/>
    <w:basedOn w:val="DefaultParagraphFont"/>
    <w:rPr>
      <w:b/>
      <w:sz w:val="36"/>
    </w:rPr>
  </w:style>
  <w:style w:type="character" w:customStyle="1" w:styleId="31">
    <w:name w:val="31"/>
    <w:basedOn w:val="DefaultParagraphFont"/>
    <w:rPr>
      <w:b/>
    </w:rPr>
  </w:style>
  <w:style w:type="character" w:customStyle="1" w:styleId="32">
    <w:name w:val="32"/>
    <w:basedOn w:val="DefaultParagraphFont"/>
    <w:rPr>
      <w:b/>
    </w:rPr>
  </w:style>
  <w:style w:type="character" w:customStyle="1" w:styleId="Bibliogrphy">
    <w:name w:val="Bibliogrphy"/>
    <w:basedOn w:val="DefaultParagraphFont"/>
  </w:style>
  <w:style w:type="character" w:customStyle="1" w:styleId="TechInit">
    <w:name w:val="Tech Init"/>
    <w:basedOn w:val="DefaultParagraphFont"/>
  </w:style>
  <w:style w:type="character" w:customStyle="1" w:styleId="Pleading">
    <w:name w:val="Pleading"/>
    <w:basedOn w:val="DefaultParagraphFont"/>
  </w:style>
  <w:style w:type="character" w:customStyle="1" w:styleId="DocInit">
    <w:name w:val="Doc Init"/>
    <w:basedOn w:val="DefaultParagraphFont"/>
  </w:style>
  <w:style w:type="character" w:customStyle="1" w:styleId="SYSHYPERTEXT">
    <w:name w:val="SYS_HYPERTEXT"/>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Level9">
    <w:name w:val="Level 9"/>
    <w:basedOn w:val="Normal"/>
    <w:pPr>
      <w:widowControl w:val="0"/>
    </w:pPr>
    <w:rPr>
      <w:b/>
    </w:r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character" w:customStyle="1" w:styleId="1">
    <w:name w:val="1"/>
    <w:basedOn w:val="DefaultParagraphFont"/>
    <w:rPr>
      <w:b/>
      <w:sz w:val="36"/>
    </w:rPr>
  </w:style>
  <w:style w:type="character" w:customStyle="1" w:styleId="2">
    <w:name w:val="2"/>
    <w:basedOn w:val="DefaultParagraphFont"/>
    <w:rPr>
      <w:b/>
      <w:u w:val="single"/>
    </w:rPr>
  </w:style>
  <w:style w:type="character" w:customStyle="1" w:styleId="3">
    <w:name w:val="3"/>
    <w:basedOn w:val="DefaultParagraphFont"/>
    <w:rPr>
      <w:b/>
    </w:rPr>
  </w:style>
  <w:style w:type="character" w:customStyle="1" w:styleId="4">
    <w:name w:val="4"/>
    <w:basedOn w:val="DefaultParagraphFont"/>
    <w:rPr>
      <w:b/>
    </w:rPr>
  </w:style>
  <w:style w:type="character" w:customStyle="1" w:styleId="5">
    <w:name w:val="5"/>
    <w:basedOn w:val="DefaultParagraphFont"/>
    <w:rPr>
      <w:b/>
    </w:rPr>
  </w:style>
  <w:style w:type="character" w:customStyle="1" w:styleId="6">
    <w:name w:val="6"/>
    <w:basedOn w:val="DefaultParagraphFont"/>
    <w:rPr>
      <w:b/>
    </w:rPr>
  </w:style>
  <w:style w:type="character" w:customStyle="1" w:styleId="7">
    <w:name w:val="7"/>
    <w:basedOn w:val="DefaultParagraphFont"/>
    <w:rPr>
      <w:b/>
    </w:rPr>
  </w:style>
  <w:style w:type="character" w:customStyle="1" w:styleId="8">
    <w:name w:val="8"/>
    <w:basedOn w:val="DefaultParagraphFont"/>
    <w:rPr>
      <w:b/>
    </w:rPr>
  </w:style>
  <w:style w:type="character" w:customStyle="1" w:styleId="9">
    <w:name w:val="9"/>
    <w:basedOn w:val="DefaultParagraphFont"/>
    <w:rPr>
      <w:b/>
      <w:sz w:val="36"/>
    </w:rPr>
  </w:style>
  <w:style w:type="character" w:customStyle="1" w:styleId="10">
    <w:name w:val="10"/>
    <w:basedOn w:val="DefaultParagraphFont"/>
    <w:rPr>
      <w:b/>
      <w:u w:val="single"/>
    </w:rPr>
  </w:style>
  <w:style w:type="character" w:customStyle="1" w:styleId="11">
    <w:name w:val="11"/>
    <w:basedOn w:val="DefaultParagraphFont"/>
    <w:rPr>
      <w:b/>
    </w:rPr>
  </w:style>
  <w:style w:type="character" w:customStyle="1" w:styleId="12">
    <w:name w:val="12"/>
    <w:basedOn w:val="DefaultParagraphFont"/>
    <w:rPr>
      <w:b/>
      <w:i/>
    </w:rPr>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character" w:customStyle="1" w:styleId="16">
    <w:name w:val="16"/>
    <w:basedOn w:val="DefaultParagraphFont"/>
  </w:style>
  <w:style w:type="character" w:customStyle="1" w:styleId="17">
    <w:name w:val="17"/>
    <w:basedOn w:val="DefaultParagraphFont"/>
  </w:style>
  <w:style w:type="character" w:customStyle="1" w:styleId="18">
    <w:name w:val="18"/>
    <w:basedOn w:val="DefaultParagraphFont"/>
    <w:rPr>
      <w:b/>
      <w:i/>
    </w:rPr>
  </w:style>
  <w:style w:type="character" w:customStyle="1" w:styleId="19">
    <w:name w:val="19"/>
    <w:basedOn w:val="DefaultParagraphFont"/>
  </w:style>
  <w:style w:type="character" w:customStyle="1" w:styleId="20">
    <w:name w:val="20"/>
    <w:basedOn w:val="DefaultParagraphFont"/>
  </w:style>
  <w:style w:type="character" w:customStyle="1" w:styleId="21">
    <w:name w:val="21"/>
    <w:basedOn w:val="DefaultParagraphFont"/>
    <w:rPr>
      <w:b/>
      <w:u w:val="single"/>
    </w:rPr>
  </w:style>
  <w:style w:type="character" w:customStyle="1" w:styleId="22">
    <w:name w:val="22"/>
    <w:basedOn w:val="DefaultParagraphFont"/>
  </w:style>
  <w:style w:type="character" w:customStyle="1" w:styleId="RightPar1">
    <w:name w:val="Right Par[1]"/>
    <w:basedOn w:val="DefaultParagraphFont"/>
  </w:style>
  <w:style w:type="character" w:customStyle="1" w:styleId="RightPar2">
    <w:name w:val="Right Par[2]"/>
    <w:basedOn w:val="DefaultParagraphFont"/>
  </w:style>
  <w:style w:type="character" w:customStyle="1" w:styleId="23">
    <w:name w:val="23"/>
    <w:basedOn w:val="DefaultParagraphFont"/>
    <w:rPr>
      <w:b/>
    </w:rPr>
  </w:style>
  <w:style w:type="character" w:customStyle="1" w:styleId="RightPar3">
    <w:name w:val="Right Par[3]"/>
    <w:basedOn w:val="DefaultParagraphFont"/>
  </w:style>
  <w:style w:type="character" w:customStyle="1" w:styleId="RightPar4">
    <w:name w:val="Right Par[4]"/>
    <w:basedOn w:val="DefaultParagraphFont"/>
  </w:style>
  <w:style w:type="character" w:customStyle="1" w:styleId="RightPar5">
    <w:name w:val="Right Par[5]"/>
    <w:basedOn w:val="DefaultParagraphFont"/>
  </w:style>
  <w:style w:type="character" w:customStyle="1" w:styleId="RightPar6">
    <w:name w:val="Right Par[6]"/>
    <w:basedOn w:val="DefaultParagraphFont"/>
  </w:style>
  <w:style w:type="character" w:customStyle="1" w:styleId="RightPar7">
    <w:name w:val="Right Par[7]"/>
    <w:basedOn w:val="DefaultParagraphFont"/>
  </w:style>
  <w:style w:type="character" w:customStyle="1" w:styleId="RightPar8">
    <w:name w:val="Right Par[8]"/>
    <w:basedOn w:val="DefaultParagraphFont"/>
  </w:style>
  <w:style w:type="character" w:customStyle="1" w:styleId="24">
    <w:name w:val="24"/>
    <w:basedOn w:val="DefaultParagraphFont"/>
    <w:rPr>
      <w:b/>
      <w:sz w:val="36"/>
    </w:rPr>
  </w:style>
  <w:style w:type="character" w:customStyle="1" w:styleId="25">
    <w:name w:val="25"/>
    <w:basedOn w:val="DefaultParagraphFont"/>
    <w:rPr>
      <w:b/>
    </w:rPr>
  </w:style>
  <w:style w:type="character" w:customStyle="1" w:styleId="26">
    <w:name w:val="26"/>
    <w:basedOn w:val="DefaultParagraphFont"/>
    <w:rPr>
      <w:b/>
    </w:rPr>
  </w:style>
  <w:style w:type="character" w:customStyle="1" w:styleId="27">
    <w:name w:val="27"/>
    <w:basedOn w:val="DefaultParagraphFont"/>
    <w:rPr>
      <w:b/>
      <w:u w:val="single"/>
    </w:rPr>
  </w:style>
  <w:style w:type="character" w:customStyle="1" w:styleId="28">
    <w:name w:val="28"/>
    <w:basedOn w:val="DefaultParagraphFont"/>
    <w:rPr>
      <w:b/>
    </w:rPr>
  </w:style>
  <w:style w:type="character" w:customStyle="1" w:styleId="29">
    <w:name w:val="29"/>
    <w:basedOn w:val="DefaultParagraphFont"/>
    <w:rPr>
      <w:b/>
    </w:rPr>
  </w:style>
  <w:style w:type="character" w:customStyle="1" w:styleId="30">
    <w:name w:val="30"/>
    <w:basedOn w:val="DefaultParagraphFont"/>
    <w:rPr>
      <w:b/>
      <w:sz w:val="36"/>
    </w:rPr>
  </w:style>
  <w:style w:type="character" w:customStyle="1" w:styleId="31">
    <w:name w:val="31"/>
    <w:basedOn w:val="DefaultParagraphFont"/>
    <w:rPr>
      <w:b/>
    </w:rPr>
  </w:style>
  <w:style w:type="character" w:customStyle="1" w:styleId="32">
    <w:name w:val="32"/>
    <w:basedOn w:val="DefaultParagraphFont"/>
    <w:rPr>
      <w:b/>
    </w:rPr>
  </w:style>
  <w:style w:type="character" w:customStyle="1" w:styleId="Bibliogrphy">
    <w:name w:val="Bibliogrphy"/>
    <w:basedOn w:val="DefaultParagraphFont"/>
  </w:style>
  <w:style w:type="character" w:customStyle="1" w:styleId="TechInit">
    <w:name w:val="Tech Init"/>
    <w:basedOn w:val="DefaultParagraphFont"/>
  </w:style>
  <w:style w:type="character" w:customStyle="1" w:styleId="Pleading">
    <w:name w:val="Pleading"/>
    <w:basedOn w:val="DefaultParagraphFont"/>
  </w:style>
  <w:style w:type="character" w:customStyle="1" w:styleId="DocInit">
    <w:name w:val="Doc Init"/>
    <w:basedOn w:val="DefaultParagraphFont"/>
  </w:style>
  <w:style w:type="character" w:customStyle="1" w:styleId="SYSHYPERTEXT">
    <w:name w:val="SYS_HYPERTEXT"/>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ro5@chass.utoronto.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conomics.utoronto.ca/munro5/" TargetMode="External"/><Relationship Id="rId4" Type="http://schemas.openxmlformats.org/officeDocument/2006/relationships/settings" Target="settings.xml"/><Relationship Id="rId9" Type="http://schemas.openxmlformats.org/officeDocument/2006/relationships/hyperlink" Target="mailto:john.munro@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25213</Words>
  <Characters>143720</Characters>
  <Application>Microsoft Office Word</Application>
  <DocSecurity>0</DocSecurity>
  <Lines>1197</Lines>
  <Paragraphs>337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168596</CharactersWithSpaces>
  <SharedDoc>false</SharedDoc>
  <HLinks>
    <vt:vector size="18" baseType="variant">
      <vt:variant>
        <vt:i4>5832708</vt:i4>
      </vt:variant>
      <vt:variant>
        <vt:i4>8</vt:i4>
      </vt:variant>
      <vt:variant>
        <vt:i4>0</vt:i4>
      </vt:variant>
      <vt:variant>
        <vt:i4>5</vt:i4>
      </vt:variant>
      <vt:variant>
        <vt:lpwstr>http://www.economics.utoronto.ca/munro5/</vt:lpwstr>
      </vt:variant>
      <vt:variant>
        <vt:lpwstr/>
      </vt:variant>
      <vt:variant>
        <vt:i4>7143432</vt:i4>
      </vt:variant>
      <vt:variant>
        <vt:i4>5</vt:i4>
      </vt:variant>
      <vt:variant>
        <vt:i4>0</vt:i4>
      </vt:variant>
      <vt:variant>
        <vt:i4>5</vt:i4>
      </vt:variant>
      <vt:variant>
        <vt:lpwstr>mailto:john.munro@utoronto.ca</vt:lpwstr>
      </vt:variant>
      <vt:variant>
        <vt:lpwstr/>
      </vt:variant>
      <vt:variant>
        <vt:i4>2031654</vt:i4>
      </vt:variant>
      <vt:variant>
        <vt:i4>2</vt:i4>
      </vt:variant>
      <vt:variant>
        <vt:i4>0</vt:i4>
      </vt:variant>
      <vt:variant>
        <vt:i4>5</vt:i4>
      </vt:variant>
      <vt:variant>
        <vt:lpwstr>mailto:munro5@chass.utoronto.ca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Munro</dc:creator>
  <cp:lastModifiedBy>John Munro</cp:lastModifiedBy>
  <cp:revision>2</cp:revision>
  <cp:lastPrinted>2013-01-16T20:42:00Z</cp:lastPrinted>
  <dcterms:created xsi:type="dcterms:W3CDTF">2013-01-16T15:42:00Z</dcterms:created>
  <dcterms:modified xsi:type="dcterms:W3CDTF">2013-01-16T15:42:00Z</dcterms:modified>
</cp:coreProperties>
</file>