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C8165B">
      <w:pPr>
        <w:widowControl w:val="0"/>
        <w:tabs>
          <w:tab w:val="right" w:pos="9360"/>
        </w:tabs>
        <w:jc w:val="both"/>
        <w:rPr>
          <w:b/>
          <w:sz w:val="26"/>
          <w:lang w:val="en-GB"/>
        </w:rPr>
      </w:pPr>
      <w:r>
        <w:rPr>
          <w:b/>
          <w:lang w:val="en-GB"/>
        </w:rPr>
        <w:fldChar w:fldCharType="begin"/>
      </w:r>
      <w:r>
        <w:instrText xml:space="preserve"> SEQ CHAPTER \h \r 1</w:instrText>
      </w:r>
      <w:r>
        <w:fldChar w:fldCharType="end"/>
      </w:r>
      <w:proofErr w:type="spellStart"/>
      <w:r>
        <w:rPr>
          <w:b/>
          <w:sz w:val="26"/>
          <w:lang w:val="en-GB"/>
        </w:rPr>
        <w:t>Prof.</w:t>
      </w:r>
      <w:proofErr w:type="spellEnd"/>
      <w:r>
        <w:rPr>
          <w:b/>
          <w:sz w:val="26"/>
          <w:lang w:val="en-GB"/>
        </w:rPr>
        <w:t xml:space="preserve"> John H. Munro</w:t>
      </w:r>
      <w:r>
        <w:rPr>
          <w:b/>
          <w:sz w:val="26"/>
          <w:lang w:val="en-GB"/>
        </w:rPr>
        <w:tab/>
      </w:r>
      <w:hyperlink r:id="rId8" w:history="1">
        <w:r>
          <w:rPr>
            <w:b/>
            <w:color w:val="0000FF"/>
            <w:sz w:val="26"/>
            <w:u w:val="single"/>
            <w:lang w:val="en-GB"/>
          </w:rPr>
          <w:t>munro5@chass.utoronto.ca</w:t>
        </w:r>
      </w:hyperlink>
    </w:p>
    <w:p w:rsidR="00000000" w:rsidRDefault="00C8165B">
      <w:pPr>
        <w:widowControl w:val="0"/>
        <w:tabs>
          <w:tab w:val="right" w:pos="9360"/>
        </w:tabs>
        <w:rPr>
          <w:b/>
          <w:sz w:val="26"/>
          <w:lang w:val="en-GB"/>
        </w:rPr>
      </w:pPr>
      <w:r>
        <w:rPr>
          <w:b/>
          <w:sz w:val="26"/>
          <w:lang w:val="en-GB"/>
        </w:rPr>
        <w:t>Department of Economics</w:t>
      </w:r>
      <w:r>
        <w:rPr>
          <w:b/>
          <w:sz w:val="26"/>
          <w:lang w:val="en-GB"/>
        </w:rPr>
        <w:tab/>
      </w:r>
      <w:hyperlink r:id="rId9" w:history="1">
        <w:r>
          <w:rPr>
            <w:b/>
            <w:color w:val="0000FF"/>
            <w:sz w:val="26"/>
            <w:u w:val="single"/>
            <w:lang w:val="en-GB"/>
          </w:rPr>
          <w:t>john.munro@utoronto.ca</w:t>
        </w:r>
      </w:hyperlink>
    </w:p>
    <w:p w:rsidR="00000000" w:rsidRDefault="00C8165B">
      <w:pPr>
        <w:widowControl w:val="0"/>
        <w:tabs>
          <w:tab w:val="right" w:pos="9360"/>
        </w:tabs>
        <w:rPr>
          <w:b/>
          <w:sz w:val="26"/>
          <w:lang w:val="en-GB"/>
        </w:rPr>
      </w:pPr>
      <w:r>
        <w:rPr>
          <w:b/>
          <w:sz w:val="26"/>
          <w:lang w:val="en-GB"/>
        </w:rPr>
        <w:t>University of Toronto</w:t>
      </w:r>
      <w:r>
        <w:rPr>
          <w:b/>
          <w:sz w:val="26"/>
          <w:lang w:val="en-GB"/>
        </w:rPr>
        <w:tab/>
      </w:r>
      <w:hyperlink r:id="rId10" w:history="1">
        <w:r>
          <w:rPr>
            <w:b/>
            <w:color w:val="0000FF"/>
            <w:sz w:val="26"/>
            <w:u w:val="single"/>
            <w:lang w:val="en-GB"/>
          </w:rPr>
          <w:t>http://www.economics.utoronto.ca/munro5/</w:t>
        </w:r>
      </w:hyperlink>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lang w:val="en-GB"/>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lang w:val="en-GB"/>
        </w:rPr>
      </w:pPr>
      <w:r>
        <w:rPr>
          <w:b/>
          <w:sz w:val="26"/>
          <w:lang w:val="en-GB"/>
        </w:rPr>
        <w:t>10 and 17 October 2012</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lang w:val="en-GB"/>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C8165B">
      <w:pPr>
        <w:widowControl w:val="0"/>
        <w:tabs>
          <w:tab w:val="center" w:pos="4680"/>
        </w:tabs>
        <w:rPr>
          <w:b/>
          <w:sz w:val="32"/>
          <w:lang w:val="en-GB"/>
        </w:rPr>
      </w:pPr>
      <w:r>
        <w:rPr>
          <w:b/>
          <w:sz w:val="32"/>
          <w:lang w:val="en-GB"/>
        </w:rPr>
        <w:tab/>
        <w:t>ECONOMICS 303Y1</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lang w:val="en-GB"/>
        </w:rPr>
      </w:pPr>
    </w:p>
    <w:p w:rsidR="00000000" w:rsidRDefault="00C8165B">
      <w:pPr>
        <w:widowControl w:val="0"/>
        <w:tabs>
          <w:tab w:val="center" w:pos="4680"/>
        </w:tabs>
        <w:rPr>
          <w:b/>
          <w:sz w:val="32"/>
          <w:lang w:val="en-GB"/>
        </w:rPr>
      </w:pPr>
      <w:r>
        <w:rPr>
          <w:b/>
          <w:sz w:val="32"/>
          <w:lang w:val="en-GB"/>
        </w:rPr>
        <w:tab/>
        <w:t>The Economic History of Modern Europe to 1914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lang w:val="en-GB"/>
        </w:rPr>
      </w:pPr>
    </w:p>
    <w:p w:rsidR="00000000" w:rsidRDefault="00C8165B">
      <w:pPr>
        <w:widowControl w:val="0"/>
        <w:tabs>
          <w:tab w:val="center" w:pos="4680"/>
        </w:tabs>
        <w:rPr>
          <w:b/>
          <w:sz w:val="32"/>
          <w:lang w:val="en-GB"/>
        </w:rPr>
      </w:pPr>
      <w:r>
        <w:rPr>
          <w:b/>
          <w:sz w:val="32"/>
          <w:lang w:val="en-GB"/>
        </w:rPr>
        <w:tab/>
      </w:r>
      <w:proofErr w:type="spellStart"/>
      <w:r>
        <w:rPr>
          <w:b/>
          <w:sz w:val="32"/>
          <w:lang w:val="en-GB"/>
        </w:rPr>
        <w:t>Prof.</w:t>
      </w:r>
      <w:proofErr w:type="spellEnd"/>
      <w:r>
        <w:rPr>
          <w:b/>
          <w:sz w:val="32"/>
          <w:lang w:val="en-GB"/>
        </w:rPr>
        <w:t xml:space="preserve"> John Munro</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lang w:val="en-GB"/>
        </w:rPr>
      </w:pPr>
    </w:p>
    <w:p w:rsidR="00000000" w:rsidRDefault="00C8165B">
      <w:pPr>
        <w:widowControl w:val="0"/>
        <w:tabs>
          <w:tab w:val="center" w:pos="4680"/>
        </w:tabs>
        <w:rPr>
          <w:b/>
          <w:sz w:val="32"/>
          <w:lang w:val="en-GB"/>
        </w:rPr>
      </w:pPr>
      <w:r>
        <w:rPr>
          <w:b/>
          <w:sz w:val="32"/>
          <w:lang w:val="en-GB"/>
        </w:rPr>
        <w:tab/>
        <w:t>Lecture Topic No. 6:</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lang w:val="en-GB"/>
        </w:rPr>
      </w:pPr>
      <w:r>
        <w:rPr>
          <w:b/>
          <w:sz w:val="32"/>
          <w:lang w:val="en-GB"/>
        </w:rPr>
        <w:tab/>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8"/>
          <w:lang w:val="en-GB"/>
        </w:rPr>
      </w:pPr>
      <w:r>
        <w:rPr>
          <w:b/>
          <w:sz w:val="28"/>
          <w:lang w:val="en-GB"/>
        </w:rPr>
        <w:t xml:space="preserve">II. </w:t>
      </w:r>
      <w:r>
        <w:rPr>
          <w:b/>
          <w:sz w:val="28"/>
          <w:lang w:val="en-GB"/>
        </w:rPr>
        <w:tab/>
        <w:t>GREAT BRITAIN AS THE HOMELAND OF THE INDUSTRIAL RE</w:t>
      </w:r>
      <w:r>
        <w:rPr>
          <w:b/>
          <w:sz w:val="28"/>
          <w:lang w:val="en-GB"/>
        </w:rPr>
        <w:t>VOLUTION, 1750-1815</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lang w:val="en-GB"/>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8"/>
          <w:lang w:val="en-GB"/>
        </w:rPr>
      </w:pPr>
      <w:r>
        <w:rPr>
          <w:b/>
          <w:sz w:val="28"/>
          <w:lang w:val="en-CA"/>
        </w:rPr>
        <w:t xml:space="preserve">G. </w:t>
      </w:r>
      <w:r>
        <w:rPr>
          <w:b/>
          <w:sz w:val="28"/>
          <w:lang w:val="en-CA"/>
        </w:rPr>
        <w:tab/>
        <w:t>The ‘Agricultural Revolution’ of the 17th - 19th Centuries</w:t>
      </w:r>
      <w:r>
        <w:rPr>
          <w:b/>
          <w:sz w:val="28"/>
          <w:lang w:val="en-GB"/>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lang w:val="en-CA"/>
        </w:rPr>
      </w:pPr>
      <w:r>
        <w:rPr>
          <w:b/>
          <w:sz w:val="22"/>
          <w:lang w:val="en-CA"/>
        </w:rPr>
        <w:lastRenderedPageBreak/>
        <w:t xml:space="preserve">G. </w:t>
      </w:r>
      <w:r>
        <w:rPr>
          <w:b/>
          <w:sz w:val="22"/>
          <w:lang w:val="en-CA"/>
        </w:rPr>
        <w:tab/>
      </w:r>
      <w:r>
        <w:rPr>
          <w:b/>
          <w:sz w:val="22"/>
          <w:u w:val="single"/>
          <w:lang w:val="en-CA"/>
        </w:rPr>
        <w:t xml:space="preserve">The ‘Agricultural Revolution’ in England: </w:t>
      </w:r>
      <w:proofErr w:type="gramStart"/>
      <w:r>
        <w:rPr>
          <w:b/>
          <w:sz w:val="22"/>
          <w:u w:val="single"/>
          <w:lang w:val="en-CA"/>
        </w:rPr>
        <w:t>during  the</w:t>
      </w:r>
      <w:proofErr w:type="gramEnd"/>
      <w:r>
        <w:rPr>
          <w:b/>
          <w:sz w:val="22"/>
          <w:u w:val="single"/>
          <w:lang w:val="en-CA"/>
        </w:rPr>
        <w:t xml:space="preserve"> later 17th to  early 19th Centuries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b/>
          <w:sz w:val="22"/>
          <w:lang w:val="en-CA"/>
        </w:rPr>
      </w:pPr>
      <w:r>
        <w:rPr>
          <w:sz w:val="22"/>
          <w:lang w:val="en-CA"/>
        </w:rPr>
        <w:t>1.</w:t>
      </w:r>
      <w:r>
        <w:rPr>
          <w:sz w:val="22"/>
          <w:lang w:val="en-CA"/>
        </w:rPr>
        <w:tab/>
      </w:r>
      <w:r>
        <w:rPr>
          <w:b/>
          <w:sz w:val="22"/>
          <w:u w:val="single"/>
          <w:lang w:val="en-CA"/>
        </w:rPr>
        <w:t>The Agricultural Revolution in Historical Perspective: the General C</w:t>
      </w:r>
      <w:r>
        <w:rPr>
          <w:b/>
          <w:sz w:val="22"/>
          <w:u w:val="single"/>
          <w:lang w:val="en-CA"/>
        </w:rPr>
        <w:t xml:space="preserve">haracter of Agrarian Change </w:t>
      </w:r>
      <w:proofErr w:type="gramStart"/>
      <w:r>
        <w:rPr>
          <w:b/>
          <w:sz w:val="22"/>
          <w:u w:val="single"/>
          <w:lang w:val="en-CA"/>
        </w:rPr>
        <w:t>Since</w:t>
      </w:r>
      <w:proofErr w:type="gramEnd"/>
      <w:r>
        <w:rPr>
          <w:b/>
          <w:sz w:val="22"/>
          <w:u w:val="single"/>
          <w:lang w:val="en-CA"/>
        </w:rPr>
        <w:t xml:space="preserve"> the 17th Century</w:t>
      </w:r>
      <w:r>
        <w:rPr>
          <w:b/>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a) </w:t>
      </w:r>
      <w:r>
        <w:rPr>
          <w:b/>
          <w:sz w:val="22"/>
          <w:lang w:val="en-CA"/>
        </w:rPr>
        <w:t>A radical transformation of the agricultural sector:</w:t>
      </w:r>
      <w:r>
        <w:rPr>
          <w:sz w:val="22"/>
          <w:lang w:val="en-CA"/>
        </w:rPr>
        <w:t xml:space="preserve"> in historical context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in my view, such a transformation has always been necessary:</w:t>
      </w:r>
      <w:r>
        <w:rPr>
          <w:sz w:val="22"/>
          <w:lang w:val="en-CA"/>
        </w:rPr>
        <w:t xml:space="preserve"> at least for almost all traditional societies and countries in</w:t>
      </w:r>
      <w:r>
        <w:rPr>
          <w:sz w:val="22"/>
          <w:lang w:val="en-CA"/>
        </w:rPr>
        <w:t xml:space="preserve"> order to permit modern urban industrialization and sustained economic growth.</w:t>
      </w:r>
      <w:r>
        <w:rPr>
          <w:rStyle w:val="FootnoteReference"/>
          <w:sz w:val="22"/>
          <w:lang w:val="en-CA"/>
        </w:rPr>
        <w:footnoteReference w:id="1"/>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purposes</w:t>
      </w:r>
      <w:proofErr w:type="gramEnd"/>
      <w:r>
        <w:rPr>
          <w:b/>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to</w:t>
      </w:r>
      <w:proofErr w:type="gramEnd"/>
      <w:r>
        <w:rPr>
          <w:sz w:val="22"/>
          <w:lang w:val="en-CA"/>
        </w:rPr>
        <w:t xml:space="preserve"> release labour, capital, and even land for more productive and profitable employment elsewhere in the economy, especially in the industrial sector;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in</w:t>
      </w:r>
      <w:proofErr w:type="gramEnd"/>
      <w:r>
        <w:rPr>
          <w:sz w:val="22"/>
          <w:lang w:val="en-CA"/>
        </w:rPr>
        <w:t xml:space="preserve"> </w:t>
      </w:r>
      <w:r>
        <w:rPr>
          <w:sz w:val="22"/>
          <w:lang w:val="en-CA"/>
        </w:rPr>
        <w:t>particular, to supply labour, foodstuffs, and industrial raw materials for urban industrialization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capital</w:t>
      </w:r>
      <w:proofErr w:type="gramEnd"/>
      <w:r>
        <w:rPr>
          <w:sz w:val="22"/>
          <w:lang w:val="en-CA"/>
        </w:rPr>
        <w:t xml:space="preserve"> requirements for industrialization also came from agriculture, as well as from commerce  &amp; finance,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European comparisons:</w:t>
      </w:r>
      <w:r>
        <w:rPr>
          <w:sz w:val="22"/>
          <w:lang w:val="en-CA"/>
        </w:rPr>
        <w:t xml:space="preserve"> we shall see how </w:t>
      </w:r>
      <w:r>
        <w:rPr>
          <w:sz w:val="22"/>
          <w:lang w:val="en-CA"/>
        </w:rPr>
        <w:t>this principle was applied in both the 18</w:t>
      </w:r>
      <w:r>
        <w:rPr>
          <w:sz w:val="22"/>
          <w:vertAlign w:val="superscript"/>
          <w:lang w:val="en-CA"/>
        </w:rPr>
        <w:t>th</w:t>
      </w:r>
      <w:r>
        <w:rPr>
          <w:sz w:val="22"/>
          <w:lang w:val="en-CA"/>
        </w:rPr>
        <w:t xml:space="preserve"> and 19</w:t>
      </w:r>
      <w:r>
        <w:rPr>
          <w:sz w:val="22"/>
          <w:vertAlign w:val="superscript"/>
          <w:lang w:val="en-CA"/>
        </w:rPr>
        <w:t>th</w:t>
      </w:r>
      <w:r>
        <w:rPr>
          <w:sz w:val="22"/>
          <w:lang w:val="en-CA"/>
        </w:rPr>
        <w:t xml:space="preserve"> centuries.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not</w:t>
      </w:r>
      <w:proofErr w:type="gramEnd"/>
      <w:r>
        <w:rPr>
          <w:sz w:val="22"/>
          <w:lang w:val="en-CA"/>
        </w:rPr>
        <w:t xml:space="preserve"> only in the case of Great Britain during the Industrial Revolution era, and also subsequently in the 19</w:t>
      </w:r>
      <w:r>
        <w:rPr>
          <w:sz w:val="22"/>
          <w:vertAlign w:val="superscript"/>
          <w:lang w:val="en-CA"/>
        </w:rPr>
        <w:t>th</w:t>
      </w:r>
      <w:r>
        <w:rPr>
          <w:sz w:val="22"/>
          <w:lang w:val="en-CA"/>
        </w:rPr>
        <w:t xml:space="preserve">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But also in the case studies of France, Germany, and Russia, from</w:t>
      </w:r>
      <w:r>
        <w:rPr>
          <w:sz w:val="22"/>
          <w:lang w:val="en-CA"/>
        </w:rPr>
        <w:t xml:space="preserve"> 1789 to 1914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In general, Great Britain succeeded best, in this transformation, followed closely by Germany, with Russia and France lagging behind (though Russia had wide regional variations).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That</w:t>
      </w:r>
      <w:proofErr w:type="gramEnd"/>
      <w:r>
        <w:rPr>
          <w:b/>
          <w:sz w:val="22"/>
          <w:lang w:val="en-CA"/>
        </w:rPr>
        <w:t xml:space="preserve"> Great Britain was the first major country to achie</w:t>
      </w:r>
      <w:r>
        <w:rPr>
          <w:b/>
          <w:sz w:val="22"/>
          <w:lang w:val="en-CA"/>
        </w:rPr>
        <w:t xml:space="preserve">ve this radical transformation of the agricultural sector </w:t>
      </w:r>
      <w:r>
        <w:rPr>
          <w:sz w:val="22"/>
          <w:lang w:val="en-CA"/>
        </w:rPr>
        <w:t>is another important consideration in answering the perennial question about the origins of the modern Industrial Revolution: why was Britain first?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Our first task:</w:t>
      </w:r>
      <w:r>
        <w:rPr>
          <w:sz w:val="22"/>
          <w:lang w:val="en-CA"/>
        </w:rPr>
        <w:t xml:space="preserve">  is to understand the concept </w:t>
      </w:r>
      <w:r>
        <w:rPr>
          <w:sz w:val="22"/>
          <w:lang w:val="en-CA"/>
        </w:rPr>
        <w:t>of an ‘Agricultural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b)</w:t>
      </w:r>
      <w:r>
        <w:rPr>
          <w:b/>
          <w:sz w:val="22"/>
          <w:lang w:val="en-CA"/>
        </w:rPr>
        <w:t xml:space="preserve">  the so-called Agricultural Revolution and the accompanying ‘enclosures’ provide the chief focus on this topic – </w:t>
      </w:r>
      <w:r>
        <w:rPr>
          <w:sz w:val="22"/>
          <w:lang w:val="en-CA"/>
        </w:rPr>
        <w:t>of the later 17</w:t>
      </w:r>
      <w:r>
        <w:rPr>
          <w:sz w:val="22"/>
          <w:vertAlign w:val="superscript"/>
          <w:lang w:val="en-CA"/>
        </w:rPr>
        <w:t>th</w:t>
      </w:r>
      <w:r>
        <w:rPr>
          <w:sz w:val="22"/>
          <w:lang w:val="en-CA"/>
        </w:rPr>
        <w:t xml:space="preserve"> to early 19</w:t>
      </w:r>
      <w:r>
        <w:rPr>
          <w:sz w:val="22"/>
          <w:vertAlign w:val="superscript"/>
          <w:lang w:val="en-CA"/>
        </w:rPr>
        <w:t>th</w:t>
      </w:r>
      <w:r>
        <w:rPr>
          <w:sz w:val="22"/>
          <w:lang w:val="en-CA"/>
        </w:rPr>
        <w:t xml:space="preserve"> centuries, with  a three-fold purpose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I) </w:t>
      </w:r>
      <w:r>
        <w:rPr>
          <w:b/>
          <w:sz w:val="22"/>
          <w:lang w:val="en-CA"/>
        </w:rPr>
        <w:t>to ascertain when the fundamental</w:t>
      </w:r>
      <w:r>
        <w:rPr>
          <w:b/>
          <w:sz w:val="22"/>
          <w:lang w:val="en-CA"/>
        </w:rPr>
        <w:t xml:space="preserve"> period of agrarian change, the so-called Agricultural Revolution, took place: </w:t>
      </w:r>
      <w:r>
        <w:rPr>
          <w:sz w:val="22"/>
          <w:lang w:val="en-CA"/>
        </w:rPr>
        <w:t>i.e</w:t>
      </w:r>
      <w:proofErr w:type="gramStart"/>
      <w:r>
        <w:rPr>
          <w:sz w:val="22"/>
          <w:lang w:val="en-CA"/>
        </w:rPr>
        <w:t>.,</w:t>
      </w:r>
      <w:proofErr w:type="gramEnd"/>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Before the Industrial Revolution: in the 16</w:t>
      </w:r>
      <w:r>
        <w:rPr>
          <w:sz w:val="22"/>
          <w:vertAlign w:val="superscript"/>
          <w:lang w:val="en-CA"/>
        </w:rPr>
        <w:t>th</w:t>
      </w:r>
      <w:r>
        <w:rPr>
          <w:sz w:val="22"/>
          <w:lang w:val="en-CA"/>
        </w:rPr>
        <w:t xml:space="preserve"> or 17</w:t>
      </w:r>
      <w:r>
        <w:rPr>
          <w:sz w:val="22"/>
          <w:vertAlign w:val="superscript"/>
          <w:lang w:val="en-CA"/>
        </w:rPr>
        <w:t>th</w:t>
      </w:r>
      <w:r>
        <w:rPr>
          <w:sz w:val="22"/>
          <w:lang w:val="en-CA"/>
        </w:rPr>
        <w:t xml:space="preserve"> centuries?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During the Industrial Revolution era itself: from ca.  </w:t>
      </w:r>
      <w:proofErr w:type="gramStart"/>
      <w:r>
        <w:rPr>
          <w:sz w:val="22"/>
          <w:lang w:val="en-CA"/>
        </w:rPr>
        <w:t>1760 to ca.</w:t>
      </w:r>
      <w:proofErr w:type="gramEnd"/>
      <w:r>
        <w:rPr>
          <w:sz w:val="22"/>
          <w:lang w:val="en-CA"/>
        </w:rPr>
        <w:t xml:space="preserve">  1820?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After the first pha</w:t>
      </w:r>
      <w:r>
        <w:rPr>
          <w:sz w:val="22"/>
          <w:lang w:val="en-CA"/>
        </w:rPr>
        <w:t>se of Industrial Revolution: i.e., from the 1820s?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ii) </w:t>
      </w:r>
      <w:proofErr w:type="gramStart"/>
      <w:r>
        <w:rPr>
          <w:b/>
          <w:sz w:val="22"/>
          <w:lang w:val="en-CA"/>
        </w:rPr>
        <w:t>to</w:t>
      </w:r>
      <w:proofErr w:type="gramEnd"/>
      <w:r>
        <w:rPr>
          <w:b/>
          <w:sz w:val="22"/>
          <w:lang w:val="en-CA"/>
        </w:rPr>
        <w:t xml:space="preserve"> examine how and why so much of the agricultural sector was transformed from essentially </w:t>
      </w:r>
      <w:r>
        <w:rPr>
          <w:b/>
          <w:sz w:val="22"/>
          <w:lang w:val="en-CA"/>
        </w:rPr>
        <w:lastRenderedPageBreak/>
        <w:t>medieval feudal to modern capitalist foundations: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w:t>
      </w:r>
      <w:proofErr w:type="gramEnd"/>
      <w:r>
        <w:rPr>
          <w:sz w:val="22"/>
          <w:lang w:val="en-CA"/>
        </w:rPr>
        <w:t xml:space="preserve"> structure of early modern English agriculture as the</w:t>
      </w:r>
      <w:r>
        <w:rPr>
          <w:sz w:val="22"/>
          <w:lang w:val="en-CA"/>
        </w:rPr>
        <w:t xml:space="preserve"> heritage of medieval feudal-</w:t>
      </w:r>
      <w:proofErr w:type="spellStart"/>
      <w:r>
        <w:rPr>
          <w:sz w:val="22"/>
          <w:lang w:val="en-CA"/>
        </w:rPr>
        <w:t>manorialism</w:t>
      </w:r>
      <w:proofErr w:type="spellEnd"/>
      <w:r>
        <w:rPr>
          <w:sz w:val="22"/>
          <w:lang w:val="en-CA"/>
        </w:rPr>
        <w:t>:</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with a system of communal, peasant-villager property rights </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even if they were tenants of powerful landlords (often aristocrats),</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gramStart"/>
      <w:r>
        <w:rPr>
          <w:sz w:val="22"/>
          <w:lang w:val="en-CA"/>
        </w:rPr>
        <w:t>a</w:t>
      </w:r>
      <w:proofErr w:type="gramEnd"/>
      <w:r>
        <w:rPr>
          <w:sz w:val="22"/>
          <w:lang w:val="en-CA"/>
        </w:rPr>
        <w:t xml:space="preserve"> majority of them in the central and populous Midlands zone were, if no longer s</w:t>
      </w:r>
      <w:r>
        <w:rPr>
          <w:sz w:val="22"/>
          <w:lang w:val="en-CA"/>
        </w:rPr>
        <w:t>erfs, the descendants of serfs.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this</w:t>
      </w:r>
      <w:proofErr w:type="gramEnd"/>
      <w:r>
        <w:rPr>
          <w:sz w:val="22"/>
          <w:lang w:val="en-CA"/>
        </w:rPr>
        <w:t xml:space="preserve"> structure, with deep medieval foundations was being transformed, from the later 15</w:t>
      </w:r>
      <w:r>
        <w:rPr>
          <w:sz w:val="22"/>
          <w:vertAlign w:val="superscript"/>
          <w:lang w:val="en-CA"/>
        </w:rPr>
        <w:t>th</w:t>
      </w:r>
      <w:r>
        <w:rPr>
          <w:sz w:val="22"/>
          <w:lang w:val="en-CA"/>
        </w:rPr>
        <w:t xml:space="preserve"> century, </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to a modernized economic system based on individual private-property rights: </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gramStart"/>
      <w:r>
        <w:rPr>
          <w:sz w:val="22"/>
          <w:lang w:val="en-CA"/>
        </w:rPr>
        <w:t>even</w:t>
      </w:r>
      <w:proofErr w:type="gramEnd"/>
      <w:r>
        <w:rPr>
          <w:sz w:val="22"/>
          <w:lang w:val="en-CA"/>
        </w:rPr>
        <w:t xml:space="preserve"> if such lands, so transformed to </w:t>
      </w:r>
      <w:r>
        <w:rPr>
          <w:sz w:val="22"/>
          <w:lang w:val="en-CA"/>
        </w:rPr>
        <w:t xml:space="preserve">achieve a complete  private-property status, for landlords, was then rented out by those landlords to their tenant farmers. </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gramStart"/>
      <w:r>
        <w:rPr>
          <w:sz w:val="22"/>
          <w:lang w:val="en-CA"/>
        </w:rPr>
        <w:t>this</w:t>
      </w:r>
      <w:proofErr w:type="gramEnd"/>
      <w:r>
        <w:rPr>
          <w:sz w:val="22"/>
          <w:lang w:val="en-CA"/>
        </w:rPr>
        <w:t xml:space="preserve"> was a long process, requiring several centuries, so that in this course we shall examine only the last and complete phase (fr</w:t>
      </w:r>
      <w:r>
        <w:rPr>
          <w:sz w:val="22"/>
          <w:lang w:val="en-CA"/>
        </w:rPr>
        <w:t>om ca.  1750 to ca.  1830)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(3) Enclosure is the collective name for this radical transformation in property rights</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 which in fact had actually first begun, in a very small way, as early as  the 13</w:t>
      </w:r>
      <w:r>
        <w:rPr>
          <w:sz w:val="22"/>
          <w:vertAlign w:val="superscript"/>
          <w:lang w:val="en-CA"/>
        </w:rPr>
        <w:t>th</w:t>
      </w:r>
      <w:r>
        <w:rPr>
          <w:sz w:val="22"/>
          <w:lang w:val="en-CA"/>
        </w:rPr>
        <w:t xml:space="preserve"> century, and </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but whose first major phases took place i</w:t>
      </w:r>
      <w:r>
        <w:rPr>
          <w:sz w:val="22"/>
          <w:lang w:val="en-CA"/>
        </w:rPr>
        <w:t>n Tudor-Stuart England, from the later 15</w:t>
      </w:r>
      <w:r>
        <w:rPr>
          <w:sz w:val="22"/>
          <w:vertAlign w:val="superscript"/>
          <w:lang w:val="en-CA"/>
        </w:rPr>
        <w:t>th</w:t>
      </w:r>
      <w:r>
        <w:rPr>
          <w:sz w:val="22"/>
          <w:lang w:val="en-CA"/>
        </w:rPr>
        <w:t xml:space="preserve"> century through to the 17</w:t>
      </w:r>
      <w:r>
        <w:rPr>
          <w:sz w:val="22"/>
          <w:vertAlign w:val="superscript"/>
          <w:lang w:val="en-CA"/>
        </w:rPr>
        <w:t>th</w:t>
      </w:r>
      <w:r>
        <w:rPr>
          <w:sz w:val="22"/>
          <w:lang w:val="en-CA"/>
        </w:rPr>
        <w:t xml:space="preserve">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(4) </w:t>
      </w:r>
      <w:r>
        <w:rPr>
          <w:b/>
          <w:sz w:val="22"/>
          <w:lang w:val="en-CA"/>
        </w:rPr>
        <w:t>For the overall significance,</w:t>
      </w:r>
      <w:r>
        <w:rPr>
          <w:sz w:val="22"/>
          <w:lang w:val="en-CA"/>
        </w:rPr>
        <w:t xml:space="preserve"> </w:t>
      </w:r>
      <w:r>
        <w:rPr>
          <w:b/>
          <w:sz w:val="22"/>
          <w:lang w:val="en-CA"/>
        </w:rPr>
        <w:t xml:space="preserve">see my web document on </w:t>
      </w:r>
      <w:r>
        <w:rPr>
          <w:b/>
          <w:i/>
          <w:sz w:val="22"/>
          <w:lang w:val="en-CA"/>
        </w:rPr>
        <w:t>Major Themes in European Economic History</w:t>
      </w:r>
      <w:r>
        <w:rPr>
          <w:b/>
          <w:sz w:val="22"/>
          <w:lang w:val="en-CA"/>
        </w:rPr>
        <w:t>, for which I list the first two main themes as:</w:t>
      </w:r>
      <w:r>
        <w:rPr>
          <w:rStyle w:val="FootnoteReference"/>
          <w:b/>
          <w:sz w:val="22"/>
          <w:lang w:val="en-CA"/>
        </w:rPr>
        <w:footnoteReference w:id="2"/>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 The struggle for property </w:t>
      </w:r>
      <w:r>
        <w:rPr>
          <w:sz w:val="22"/>
          <w:lang w:val="en-CA"/>
        </w:rPr>
        <w:t>rights: to acquire and defend property rights (and to ‘capture economic rents’) in land, labour, capital, and enterprise (intellectual property rights)</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The erosion of institutional impediments to a market economy and to European economic development: (int</w:t>
      </w:r>
      <w:r>
        <w:rPr>
          <w:sz w:val="22"/>
          <w:lang w:val="en-CA"/>
        </w:rPr>
        <w:t xml:space="preserve">er alia) Feudalism, </w:t>
      </w:r>
      <w:proofErr w:type="spellStart"/>
      <w:r>
        <w:rPr>
          <w:sz w:val="22"/>
          <w:lang w:val="en-CA"/>
        </w:rPr>
        <w:t>Manorialism</w:t>
      </w:r>
      <w:proofErr w:type="spellEnd"/>
      <w:r>
        <w:rPr>
          <w:sz w:val="22"/>
          <w:lang w:val="en-CA"/>
        </w:rPr>
        <w:t>, Serfdom, the Church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lang w:val="en-CA"/>
        </w:rPr>
      </w:pPr>
      <w:r>
        <w:rPr>
          <w:sz w:val="22"/>
          <w:lang w:val="en-CA"/>
        </w:rPr>
        <w:t xml:space="preserve">iii) </w:t>
      </w:r>
      <w:proofErr w:type="gramStart"/>
      <w:r>
        <w:rPr>
          <w:b/>
          <w:sz w:val="22"/>
          <w:lang w:val="en-CA"/>
        </w:rPr>
        <w:t>to</w:t>
      </w:r>
      <w:proofErr w:type="gramEnd"/>
      <w:r>
        <w:rPr>
          <w:b/>
          <w:sz w:val="22"/>
          <w:lang w:val="en-CA"/>
        </w:rPr>
        <w:t xml:space="preserve"> examine how and why Enclosures facilitated or permitted major advances in agricultural productivity, and promote Industrialization?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c) </w:t>
      </w:r>
      <w:r>
        <w:rPr>
          <w:b/>
          <w:sz w:val="22"/>
          <w:lang w:val="en-CA"/>
        </w:rPr>
        <w:t xml:space="preserve">A negative question: </w:t>
      </w:r>
      <w:r>
        <w:rPr>
          <w:sz w:val="22"/>
          <w:lang w:val="en-CA"/>
        </w:rPr>
        <w:t xml:space="preserve"> why study agriculture and the agrarian</w:t>
      </w:r>
      <w:r>
        <w:rPr>
          <w:sz w:val="22"/>
          <w:lang w:val="en-CA"/>
        </w:rPr>
        <w:t xml:space="preserve"> sector of the economy in seeking the origins of the modern Industrial Revolution, in view of the following contrary or negative factors?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 </w:t>
      </w:r>
      <w:r>
        <w:rPr>
          <w:b/>
          <w:sz w:val="22"/>
          <w:lang w:val="en-CA"/>
        </w:rPr>
        <w:t xml:space="preserve">Despite all the positive changes of the so-called Agricultural Revolution era, </w:t>
      </w:r>
      <w:r>
        <w:rPr>
          <w:sz w:val="22"/>
          <w:lang w:val="en-CA"/>
        </w:rPr>
        <w:t>nevertheless England or Great Britai</w:t>
      </w:r>
      <w:r>
        <w:rPr>
          <w:sz w:val="22"/>
          <w:lang w:val="en-CA"/>
        </w:rPr>
        <w:t>n never succeeded in feeding all of its growing population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(1) As I have argued before, England ceased being a net exporter of grains, from the 1770s</w:t>
      </w:r>
      <w:proofErr w:type="gramStart"/>
      <w:r>
        <w:rPr>
          <w:sz w:val="22"/>
          <w:lang w:val="en-CA"/>
        </w:rPr>
        <w:t>,  and</w:t>
      </w:r>
      <w:proofErr w:type="gramEnd"/>
      <w:r>
        <w:rPr>
          <w:sz w:val="22"/>
          <w:lang w:val="en-CA"/>
        </w:rPr>
        <w:t xml:space="preserve"> became thereafter always a net importer of grains and other foodstuffs.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by</w:t>
      </w:r>
      <w:proofErr w:type="gramEnd"/>
      <w:r>
        <w:rPr>
          <w:sz w:val="22"/>
          <w:lang w:val="en-CA"/>
        </w:rPr>
        <w:t xml:space="preserve"> the late 19</w:t>
      </w:r>
      <w:r>
        <w:rPr>
          <w:sz w:val="22"/>
          <w:vertAlign w:val="superscript"/>
          <w:lang w:val="en-CA"/>
        </w:rPr>
        <w:t>th</w:t>
      </w:r>
      <w:r>
        <w:rPr>
          <w:sz w:val="22"/>
          <w:lang w:val="en-CA"/>
        </w:rPr>
        <w:t xml:space="preserve"> century</w:t>
      </w:r>
      <w:r>
        <w:rPr>
          <w:sz w:val="22"/>
          <w:lang w:val="en-CA"/>
        </w:rPr>
        <w:t>, almost 85% of Britain’s national consumption needs for grain was met by imports – from as far away as India.</w:t>
      </w:r>
      <w:r>
        <w:rPr>
          <w:rStyle w:val="FootnoteReference"/>
          <w:sz w:val="22"/>
          <w:lang w:val="en-CA"/>
        </w:rPr>
        <w:footnoteReference w:id="3"/>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lastRenderedPageBreak/>
        <w:t>(3) But, for the crucial phases of the Industrial Revolution era itself (ca.  1760 - ca.  1820), Britain was then far less dependent on food imp</w:t>
      </w:r>
      <w:r>
        <w:rPr>
          <w:sz w:val="22"/>
          <w:lang w:val="en-CA"/>
        </w:rPr>
        <w:t>orts than was its chief rival, the Netherlands.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 </w:t>
      </w:r>
      <w:r>
        <w:rPr>
          <w:b/>
          <w:sz w:val="22"/>
          <w:lang w:val="en-CA"/>
        </w:rPr>
        <w:t>Growth rates in both agricultural productivity and total outputs: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agricultural</w:t>
      </w:r>
      <w:proofErr w:type="gramEnd"/>
      <w:r>
        <w:rPr>
          <w:sz w:val="22"/>
          <w:lang w:val="en-CA"/>
        </w:rPr>
        <w:t xml:space="preserve"> growth rates were much less than in the other sectors of the economy, especially in the industrial sector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r>
        <w:rPr>
          <w:b/>
          <w:sz w:val="22"/>
          <w:lang w:val="en-CA"/>
        </w:rPr>
        <w:t>But growth</w:t>
      </w:r>
      <w:r>
        <w:rPr>
          <w:b/>
          <w:sz w:val="22"/>
          <w:lang w:val="en-CA"/>
        </w:rPr>
        <w:t xml:space="preserve"> rates are difficult to measure: </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 We have to distinguish between growth rates of productivity per unit of land and unit of labour</w:t>
      </w:r>
    </w:p>
    <w:p w:rsidR="00000000" w:rsidRDefault="00C8165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And growth rates in total outputs: for as we shall see increased productivity in the 19</w:t>
      </w:r>
      <w:r>
        <w:rPr>
          <w:sz w:val="22"/>
          <w:vertAlign w:val="superscript"/>
          <w:lang w:val="en-CA"/>
        </w:rPr>
        <w:t>th</w:t>
      </w:r>
      <w:r>
        <w:rPr>
          <w:sz w:val="22"/>
          <w:lang w:val="en-CA"/>
        </w:rPr>
        <w:t xml:space="preserve"> century seemingly paradoxically t</w:t>
      </w:r>
      <w:r>
        <w:rPr>
          <w:sz w:val="22"/>
          <w:lang w:val="en-CA"/>
        </w:rPr>
        <w:t>o a decline in total outputs – for logical reasons to be seen later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iii) </w:t>
      </w:r>
      <w:r>
        <w:rPr>
          <w:b/>
          <w:sz w:val="22"/>
          <w:lang w:val="en-CA"/>
        </w:rPr>
        <w:t xml:space="preserve">Furthermore, the industrial sector overall </w:t>
      </w:r>
      <w:r>
        <w:rPr>
          <w:sz w:val="22"/>
          <w:lang w:val="en-CA"/>
        </w:rPr>
        <w:t>probably did not succeed in achieving significant growth rates until the 1830s.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(1) That seemingly calls into question the concept of the In</w:t>
      </w:r>
      <w:r>
        <w:rPr>
          <w:sz w:val="22"/>
          <w:lang w:val="en-CA"/>
        </w:rPr>
        <w:t>dustrial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But we can hardly expect technological and innovative </w:t>
      </w:r>
      <w:proofErr w:type="spellStart"/>
      <w:r>
        <w:rPr>
          <w:sz w:val="22"/>
          <w:lang w:val="en-CA"/>
        </w:rPr>
        <w:t>entrpreneurial</w:t>
      </w:r>
      <w:proofErr w:type="spellEnd"/>
      <w:r>
        <w:rPr>
          <w:sz w:val="22"/>
          <w:lang w:val="en-CA"/>
        </w:rPr>
        <w:t xml:space="preserve"> changes to produce overall positive growth rates in the beginning: so that the period 1760 to 1830 must be viewed as one of an  incubation or embryonic development</w:t>
      </w:r>
      <w:r>
        <w:rPr>
          <w:sz w:val="22"/>
          <w:lang w:val="en-CA"/>
        </w:rPr>
        <w:t>s for future real growth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d) </w:t>
      </w:r>
      <w:r>
        <w:rPr>
          <w:b/>
          <w:sz w:val="22"/>
          <w:lang w:val="en-CA"/>
        </w:rPr>
        <w:t>The importance of agrarian change for modern English and European economic growth and industrialization:</w:t>
      </w:r>
      <w:r>
        <w:rPr>
          <w:sz w:val="22"/>
          <w:lang w:val="en-CA"/>
        </w:rPr>
        <w:t xml:space="preserve"> arguments for its vital importance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 </w:t>
      </w:r>
      <w:r>
        <w:rPr>
          <w:b/>
          <w:sz w:val="22"/>
          <w:lang w:val="en-CA"/>
        </w:rPr>
        <w:t xml:space="preserve">agriculture still remained the largest sector of the economy in early-modern England </w:t>
      </w:r>
      <w:r>
        <w:rPr>
          <w:b/>
          <w:sz w:val="22"/>
          <w:lang w:val="en-CA"/>
        </w:rPr>
        <w:t xml:space="preserve">and in all of early-modern Europe </w:t>
      </w:r>
      <w:r>
        <w:rPr>
          <w:sz w:val="22"/>
          <w:lang w:val="en-CA"/>
        </w:rPr>
        <w:t>(except the Low Countries and possibly Lombardy in Italy)</w:t>
      </w:r>
      <w:r>
        <w:rPr>
          <w:b/>
          <w:sz w:val="22"/>
          <w:lang w:val="en-CA"/>
        </w:rPr>
        <w:t>:</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the</w:t>
      </w:r>
      <w:proofErr w:type="gramEnd"/>
      <w:r>
        <w:rPr>
          <w:sz w:val="22"/>
          <w:lang w:val="en-CA"/>
        </w:rPr>
        <w:t xml:space="preserve"> agricultural sector, at the dawn of the modern era, still employed by far the largest proportion of the population.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around</w:t>
      </w:r>
      <w:proofErr w:type="gramEnd"/>
      <w:r>
        <w:rPr>
          <w:sz w:val="22"/>
          <w:lang w:val="en-CA"/>
        </w:rPr>
        <w:t xml:space="preserve"> 1500: agriculture (along </w:t>
      </w:r>
      <w:r>
        <w:rPr>
          <w:sz w:val="22"/>
          <w:lang w:val="en-CA"/>
        </w:rPr>
        <w:t xml:space="preserve">with related forms of rural industries) engaged about 75%  of the population in both England and France (compared to perhaps 85% - 90% in 1300);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(3) </w:t>
      </w:r>
      <w:proofErr w:type="gramStart"/>
      <w:r>
        <w:rPr>
          <w:sz w:val="22"/>
          <w:lang w:val="en-CA"/>
        </w:rPr>
        <w:t>and</w:t>
      </w:r>
      <w:proofErr w:type="gramEnd"/>
      <w:r>
        <w:rPr>
          <w:sz w:val="22"/>
          <w:lang w:val="en-CA"/>
        </w:rPr>
        <w:t>, in this early-modern era, the agrarian economy employed up to 85% in eastern and south-eastern Europe</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 </w:t>
      </w:r>
      <w:proofErr w:type="gramStart"/>
      <w:r>
        <w:rPr>
          <w:b/>
          <w:sz w:val="22"/>
          <w:lang w:val="en-CA"/>
        </w:rPr>
        <w:t>importance</w:t>
      </w:r>
      <w:proofErr w:type="gramEnd"/>
      <w:r>
        <w:rPr>
          <w:b/>
          <w:sz w:val="22"/>
          <w:lang w:val="en-CA"/>
        </w:rPr>
        <w:t xml:space="preserve"> of agriculture for rural manufacturing industries: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as</w:t>
      </w:r>
      <w:proofErr w:type="gramEnd"/>
      <w:r>
        <w:rPr>
          <w:sz w:val="22"/>
          <w:lang w:val="en-CA"/>
        </w:rPr>
        <w:t xml:space="preserve"> just indicated, a very high proportion of the population engaged in agriculture in early-modern Europe also included some people who produced industrial goods,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(2) if only in terms</w:t>
      </w:r>
      <w:r>
        <w:rPr>
          <w:sz w:val="22"/>
          <w:lang w:val="en-CA"/>
        </w:rPr>
        <w:t xml:space="preserve"> of part-time employment, because that agrarian structure tied so much of the population to the land and thus helped determine a rural structure for so many industries;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(3) i.e., that reflected the basic inelasticity of the pre-industrial labour supply, e</w:t>
      </w:r>
      <w:r>
        <w:rPr>
          <w:sz w:val="22"/>
          <w:lang w:val="en-CA"/>
        </w:rPr>
        <w:t>specially for the manufacturing sector.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iii) </w:t>
      </w:r>
      <w:proofErr w:type="gramStart"/>
      <w:r>
        <w:rPr>
          <w:b/>
          <w:sz w:val="22"/>
          <w:lang w:val="en-CA"/>
        </w:rPr>
        <w:t>low</w:t>
      </w:r>
      <w:proofErr w:type="gramEnd"/>
      <w:r>
        <w:rPr>
          <w:b/>
          <w:sz w:val="22"/>
          <w:lang w:val="en-CA"/>
        </w:rPr>
        <w:t xml:space="preserve"> agrarian productivity: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That agrarian structure, with a subset of rural industries, basically reflects a low level of productivity, </w:t>
      </w:r>
      <w:r>
        <w:rPr>
          <w:sz w:val="22"/>
          <w:lang w:val="en-CA"/>
        </w:rPr>
        <w:lastRenderedPageBreak/>
        <w:t xml:space="preserve">per unit of manpower and per acre [or hectare: about 2.47 acres],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a</w:t>
      </w:r>
      <w:r>
        <w:rPr>
          <w:sz w:val="22"/>
          <w:lang w:val="en-CA"/>
        </w:rPr>
        <w:t>nd</w:t>
      </w:r>
      <w:proofErr w:type="gramEnd"/>
      <w:r>
        <w:rPr>
          <w:sz w:val="22"/>
          <w:lang w:val="en-CA"/>
        </w:rPr>
        <w:t xml:space="preserve"> both productivity defects had to be transformed if real economic growth was going to occur.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iv) </w:t>
      </w:r>
      <w:proofErr w:type="gramStart"/>
      <w:r>
        <w:rPr>
          <w:b/>
          <w:sz w:val="22"/>
          <w:lang w:val="en-CA"/>
        </w:rPr>
        <w:t>in</w:t>
      </w:r>
      <w:proofErr w:type="gramEnd"/>
      <w:r>
        <w:rPr>
          <w:b/>
          <w:sz w:val="22"/>
          <w:lang w:val="en-CA"/>
        </w:rPr>
        <w:t xml:space="preserve"> any event, for this course as a whole, on modern European economic history, agriculture and the agrarian sector are everywhere vitally important</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for</w:t>
      </w:r>
      <w:proofErr w:type="gramEnd"/>
      <w:r>
        <w:rPr>
          <w:sz w:val="22"/>
          <w:lang w:val="en-CA"/>
        </w:rPr>
        <w:t xml:space="preserve"> the major goal of the course is to understand the economic and social processes that transformed fundamentally rural, peasant, agricultural societies into modern industrialized urban societies: i.e., transformed societies from being basically rural and ag</w:t>
      </w:r>
      <w:r>
        <w:rPr>
          <w:sz w:val="22"/>
          <w:lang w:val="en-CA"/>
        </w:rPr>
        <w:t>rarian to become largely urban and industrial (plus commercial/financial in scope).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(2) That means essentially the series of economic processes and transformation that liberated labour, resources (land), and capital from the agrarian sector to become far m</w:t>
      </w:r>
      <w:r>
        <w:rPr>
          <w:sz w:val="22"/>
          <w:lang w:val="en-CA"/>
        </w:rPr>
        <w:t>ore productively employed as inputs in the commercial-financial and industrial sectors.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(3) Since we begin with England and the Industrial Revolution, we also want to see to what extent the English model of agrarian transformation was followed on the conti</w:t>
      </w:r>
      <w:r>
        <w:rPr>
          <w:sz w:val="22"/>
          <w:lang w:val="en-CA"/>
        </w:rPr>
        <w:t>nent, when its major countries underwent industrialization in the 19</w:t>
      </w:r>
      <w:r>
        <w:rPr>
          <w:sz w:val="22"/>
          <w:vertAlign w:val="superscript"/>
          <w:lang w:val="en-CA"/>
        </w:rPr>
        <w:t>th</w:t>
      </w:r>
      <w:r>
        <w:rPr>
          <w:sz w:val="22"/>
          <w:lang w:val="en-CA"/>
        </w:rPr>
        <w:t xml:space="preserve"> and early 20</w:t>
      </w:r>
      <w:r>
        <w:rPr>
          <w:sz w:val="22"/>
          <w:vertAlign w:val="superscript"/>
          <w:lang w:val="en-CA"/>
        </w:rPr>
        <w:t>th</w:t>
      </w:r>
      <w:r>
        <w:rPr>
          <w:sz w:val="22"/>
          <w:lang w:val="en-CA"/>
        </w:rPr>
        <w:t xml:space="preserve"> centuries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e) </w:t>
      </w:r>
      <w:r>
        <w:rPr>
          <w:b/>
          <w:sz w:val="22"/>
          <w:lang w:val="en-CA"/>
        </w:rPr>
        <w:t>The Tasks of Agrarian Change to Promote European Economic Development and Industrialization: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 </w:t>
      </w:r>
      <w:proofErr w:type="gramStart"/>
      <w:r>
        <w:rPr>
          <w:b/>
          <w:sz w:val="22"/>
          <w:lang w:val="en-CA"/>
        </w:rPr>
        <w:t>The</w:t>
      </w:r>
      <w:proofErr w:type="gramEnd"/>
      <w:r>
        <w:rPr>
          <w:b/>
          <w:sz w:val="22"/>
          <w:lang w:val="en-CA"/>
        </w:rPr>
        <w:t xml:space="preserve"> elimination of existing social and institutional barriers</w:t>
      </w:r>
      <w:r>
        <w:rPr>
          <w:b/>
          <w:sz w:val="22"/>
          <w:lang w:val="en-CA"/>
        </w:rPr>
        <w:t xml:space="preserve">, many surviving from medieval times: </w:t>
      </w:r>
      <w:r>
        <w:rPr>
          <w:sz w:val="22"/>
          <w:lang w:val="en-CA"/>
        </w:rPr>
        <w:t>as just indicated, but worthy now of a more precise repetition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in</w:t>
      </w:r>
      <w:proofErr w:type="gramEnd"/>
      <w:r>
        <w:rPr>
          <w:sz w:val="22"/>
          <w:lang w:val="en-CA"/>
        </w:rPr>
        <w:t xml:space="preserve"> the form of two related socio-agrarian institutions that still survived the medieval era:</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spellStart"/>
      <w:r>
        <w:rPr>
          <w:sz w:val="22"/>
          <w:lang w:val="en-CA"/>
        </w:rPr>
        <w:t>manorialism</w:t>
      </w:r>
      <w:proofErr w:type="spellEnd"/>
      <w:r>
        <w:rPr>
          <w:sz w:val="22"/>
          <w:lang w:val="en-CA"/>
        </w:rPr>
        <w:t xml:space="preserve"> (also called </w:t>
      </w:r>
      <w:proofErr w:type="spellStart"/>
      <w:r>
        <w:rPr>
          <w:sz w:val="22"/>
          <w:lang w:val="en-CA"/>
        </w:rPr>
        <w:t>seigniorialism</w:t>
      </w:r>
      <w:proofErr w:type="spellEnd"/>
      <w:r>
        <w:rPr>
          <w:sz w:val="22"/>
          <w:lang w:val="en-CA"/>
        </w:rPr>
        <w:t>):</w:t>
      </w:r>
      <w:r>
        <w:rPr>
          <w:rStyle w:val="FootnoteReference"/>
          <w:sz w:val="22"/>
          <w:lang w:val="en-CA"/>
        </w:rPr>
        <w:footnoteReference w:id="4"/>
      </w:r>
      <w:r>
        <w:rPr>
          <w:sz w:val="22"/>
          <w:lang w:val="en-CA"/>
        </w:rPr>
        <w:t xml:space="preserve">  the economic </w:t>
      </w:r>
      <w:r>
        <w:rPr>
          <w:sz w:val="22"/>
          <w:lang w:val="en-CA"/>
        </w:rPr>
        <w:t>foundations for medieval feudalism;</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gramStart"/>
      <w:r>
        <w:rPr>
          <w:sz w:val="22"/>
          <w:lang w:val="en-CA"/>
        </w:rPr>
        <w:t>communal</w:t>
      </w:r>
      <w:proofErr w:type="gramEnd"/>
      <w:r>
        <w:rPr>
          <w:sz w:val="22"/>
          <w:lang w:val="en-CA"/>
        </w:rPr>
        <w:t xml:space="preserve"> peasant land tenures and communal farming organizations, which had been part of medieval </w:t>
      </w:r>
      <w:proofErr w:type="spellStart"/>
      <w:r>
        <w:rPr>
          <w:sz w:val="22"/>
          <w:lang w:val="en-CA"/>
        </w:rPr>
        <w:t>manorialism</w:t>
      </w:r>
      <w:proofErr w:type="spellEnd"/>
      <w:r>
        <w:rPr>
          <w:sz w:val="22"/>
          <w:lang w:val="en-CA"/>
        </w:rPr>
        <w:t>, in England and in much of  northern continental Europe.</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gramStart"/>
      <w:r>
        <w:rPr>
          <w:sz w:val="22"/>
          <w:lang w:val="en-CA"/>
        </w:rPr>
        <w:t>indeed</w:t>
      </w:r>
      <w:proofErr w:type="gramEnd"/>
      <w:r>
        <w:rPr>
          <w:sz w:val="22"/>
          <w:lang w:val="en-CA"/>
        </w:rPr>
        <w:t xml:space="preserve">, from Ireland to Russia (as we shall see in </w:t>
      </w:r>
      <w:r>
        <w:rPr>
          <w:sz w:val="22"/>
          <w:lang w:val="en-CA"/>
        </w:rPr>
        <w:t>the second term), when we examine similar agricultural transformations in France, Germany, and Russia (including Poland, Ukraine).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to replace them with contractual private property rights that allowed both land and labour to respond to market force</w:t>
      </w:r>
      <w:r>
        <w:rPr>
          <w:sz w:val="22"/>
          <w:lang w:val="en-CA"/>
        </w:rPr>
        <w: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(3) In England, most of those barriers, except for communal agriculture under </w:t>
      </w:r>
      <w:proofErr w:type="spellStart"/>
      <w:r>
        <w:rPr>
          <w:sz w:val="22"/>
          <w:lang w:val="en-CA"/>
        </w:rPr>
        <w:t>manorialism</w:t>
      </w:r>
      <w:proofErr w:type="spellEnd"/>
      <w:r>
        <w:rPr>
          <w:sz w:val="22"/>
          <w:lang w:val="en-CA"/>
        </w:rPr>
        <w:t xml:space="preserve">, had disappeared by the 16th or 17th centuries;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(4) </w:t>
      </w:r>
      <w:r>
        <w:rPr>
          <w:b/>
          <w:sz w:val="22"/>
          <w:lang w:val="en-CA"/>
        </w:rPr>
        <w:t>Serfdom:</w:t>
      </w:r>
      <w:r>
        <w:rPr>
          <w:sz w:val="22"/>
          <w:lang w:val="en-CA"/>
        </w:rPr>
        <w:t xml:space="preserve"> did it remain problem?</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that means the bondage of peasants to their tenancies on manorial estates, th</w:t>
      </w:r>
      <w:r>
        <w:rPr>
          <w:sz w:val="22"/>
          <w:lang w:val="en-CA"/>
        </w:rPr>
        <w:t>ough with a status better than that of slaves: to be examined in more detail in the second term</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Certainly in England, from the 16</w:t>
      </w:r>
      <w:r>
        <w:rPr>
          <w:sz w:val="22"/>
          <w:vertAlign w:val="superscript"/>
          <w:lang w:val="en-CA"/>
        </w:rPr>
        <w:t>th</w:t>
      </w:r>
      <w:r>
        <w:rPr>
          <w:sz w:val="22"/>
          <w:lang w:val="en-CA"/>
        </w:rPr>
        <w:t xml:space="preserve"> century,  there was no longer any problem of peasant serfdom, </w:t>
      </w:r>
      <w:r>
        <w:rPr>
          <w:sz w:val="22"/>
          <w:lang w:val="en-CA"/>
        </w:rPr>
        <w:lastRenderedPageBreak/>
        <w:t>in terms of arbitrary manorial exactions and legal constraint</w:t>
      </w:r>
      <w:r>
        <w:rPr>
          <w:sz w:val="22"/>
          <w:lang w:val="en-CA"/>
        </w:rPr>
        <w:t>s on labour mobility (i.e., peasants were no longer bound to the manor)</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but it continued to be a major problem and economic barrier on the continent, especially in central and eastern Europe, linked closely with </w:t>
      </w:r>
      <w:proofErr w:type="spellStart"/>
      <w:r>
        <w:rPr>
          <w:sz w:val="22"/>
          <w:lang w:val="en-CA"/>
        </w:rPr>
        <w:t>manorialism</w:t>
      </w:r>
      <w:proofErr w:type="spellEnd"/>
      <w:r>
        <w:rPr>
          <w:sz w:val="22"/>
          <w:lang w:val="en-CA"/>
        </w:rPr>
        <w:t xml:space="preserve">, as we shall see in the second </w:t>
      </w:r>
      <w:r>
        <w:rPr>
          <w:sz w:val="22"/>
          <w:lang w:val="en-CA"/>
        </w:rPr>
        <w:t>semester: for France, Germany, and Russia</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serfdom in central-eastern Europe was not in fact abolished until the mid to late 19</w:t>
      </w:r>
      <w:r>
        <w:rPr>
          <w:sz w:val="22"/>
          <w:vertAlign w:val="superscript"/>
          <w:lang w:val="en-CA"/>
        </w:rPr>
        <w:t>th</w:t>
      </w:r>
      <w:r>
        <w:rPr>
          <w:sz w:val="22"/>
          <w:lang w:val="en-CA"/>
        </w:rPr>
        <w:t xml:space="preserve">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(5) </w:t>
      </w:r>
      <w:r>
        <w:rPr>
          <w:b/>
          <w:sz w:val="22"/>
          <w:lang w:val="en-CA"/>
        </w:rPr>
        <w:t xml:space="preserve">Thus, </w:t>
      </w:r>
      <w:r>
        <w:rPr>
          <w:sz w:val="22"/>
          <w:lang w:val="en-CA"/>
        </w:rPr>
        <w:t xml:space="preserve">in much of northern continental Europe, especially </w:t>
      </w:r>
      <w:proofErr w:type="gramStart"/>
      <w:r>
        <w:rPr>
          <w:sz w:val="22"/>
          <w:lang w:val="en-CA"/>
        </w:rPr>
        <w:t>eastern</w:t>
      </w:r>
      <w:proofErr w:type="gramEnd"/>
      <w:r>
        <w:rPr>
          <w:sz w:val="22"/>
          <w:lang w:val="en-CA"/>
        </w:rPr>
        <w:t xml:space="preserve"> Europe, the medieval vestiges of feudalism, </w:t>
      </w:r>
      <w:proofErr w:type="spellStart"/>
      <w:r>
        <w:rPr>
          <w:sz w:val="22"/>
          <w:lang w:val="en-CA"/>
        </w:rPr>
        <w:t>manor</w:t>
      </w:r>
      <w:r>
        <w:rPr>
          <w:sz w:val="22"/>
          <w:lang w:val="en-CA"/>
        </w:rPr>
        <w:t>ialism</w:t>
      </w:r>
      <w:proofErr w:type="spellEnd"/>
      <w:r>
        <w:rPr>
          <w:sz w:val="22"/>
          <w:lang w:val="en-CA"/>
        </w:rPr>
        <w:t xml:space="preserve"> (</w:t>
      </w:r>
      <w:proofErr w:type="spellStart"/>
      <w:r>
        <w:rPr>
          <w:sz w:val="22"/>
          <w:lang w:val="en-CA"/>
        </w:rPr>
        <w:t>seigniorialism</w:t>
      </w:r>
      <w:proofErr w:type="spellEnd"/>
      <w:r>
        <w:rPr>
          <w:sz w:val="22"/>
          <w:lang w:val="en-CA"/>
        </w:rPr>
        <w:t>) and communal agriculture remained as very strong barriers up to the 19th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(6) </w:t>
      </w:r>
      <w:proofErr w:type="gramStart"/>
      <w:r>
        <w:rPr>
          <w:b/>
          <w:sz w:val="22"/>
          <w:lang w:val="en-CA"/>
        </w:rPr>
        <w:t>indeed</w:t>
      </w:r>
      <w:proofErr w:type="gramEnd"/>
      <w:r>
        <w:rPr>
          <w:b/>
          <w:sz w:val="22"/>
          <w:lang w:val="en-CA"/>
        </w:rPr>
        <w:t>, as noted earlier, and to repeat with emphasis once again:  we shall see how important these barriers remained on the continent:</w:t>
      </w:r>
      <w:r>
        <w:rPr>
          <w:sz w:val="22"/>
          <w:lang w:val="en-CA"/>
        </w:rPr>
        <w:t xml:space="preserve"> and in exa</w:t>
      </w:r>
      <w:r>
        <w:rPr>
          <w:sz w:val="22"/>
          <w:lang w:val="en-CA"/>
        </w:rPr>
        <w:t>mining the economic history of France, Germany, Poland, and Russia next term.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 </w:t>
      </w:r>
      <w:r>
        <w:rPr>
          <w:b/>
          <w:sz w:val="22"/>
          <w:lang w:val="en-CA"/>
        </w:rPr>
        <w:t>Second task of agrarian changes: To increase productivity per acre of land and per unit of manpower engaged:</w:t>
      </w:r>
      <w:r>
        <w:rPr>
          <w:sz w:val="22"/>
          <w:lang w:val="en-CA"/>
        </w:rPr>
        <w:t xml:space="preserve"> to increase outputs at ever lower unit costs.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lang w:val="en-CA"/>
        </w:rPr>
      </w:pPr>
      <w:r>
        <w:rPr>
          <w:sz w:val="22"/>
          <w:lang w:val="en-CA"/>
        </w:rPr>
        <w:t xml:space="preserve">iii) </w:t>
      </w:r>
      <w:r>
        <w:rPr>
          <w:b/>
          <w:sz w:val="22"/>
          <w:lang w:val="en-CA"/>
        </w:rPr>
        <w:t>Thus the third</w:t>
      </w:r>
      <w:r>
        <w:rPr>
          <w:b/>
          <w:sz w:val="22"/>
          <w:lang w:val="en-CA"/>
        </w:rPr>
        <w:t xml:space="preserve"> task: to liberate labour and other economic resources, as previously stressed,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b/>
          <w:sz w:val="22"/>
          <w:lang w:val="en-CA"/>
        </w:rPr>
        <w:t>for</w:t>
      </w:r>
      <w:proofErr w:type="gramEnd"/>
      <w:r>
        <w:rPr>
          <w:b/>
          <w:sz w:val="22"/>
          <w:lang w:val="en-CA"/>
        </w:rPr>
        <w:t xml:space="preserve"> more productive employment elsewhere in the economy:</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thus to reduce the proportional share of the agrarian sector in a rapidly changing economy.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f) </w:t>
      </w:r>
      <w:r>
        <w:rPr>
          <w:b/>
          <w:sz w:val="22"/>
          <w:lang w:val="en-CA"/>
        </w:rPr>
        <w:t xml:space="preserve">Increasing </w:t>
      </w:r>
      <w:r>
        <w:rPr>
          <w:b/>
          <w:sz w:val="22"/>
          <w:lang w:val="en-CA"/>
        </w:rPr>
        <w:t>Agricultural Productivity had these more particular, specific objectives</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 </w:t>
      </w:r>
      <w:r>
        <w:rPr>
          <w:b/>
          <w:sz w:val="22"/>
          <w:lang w:val="en-CA"/>
        </w:rPr>
        <w:t>first, to repeat:  to liberate labour from the soil</w:t>
      </w:r>
      <w:r>
        <w:rPr>
          <w:sz w:val="22"/>
          <w:lang w:val="en-CA"/>
        </w:rPr>
        <w:t xml:space="preserve">: to be employed more productively in other sectors of the economy, especially urban sectors: trade, finance, and manufacturing </w:t>
      </w:r>
      <w:r>
        <w:rPr>
          <w:sz w:val="22"/>
          <w:lang w:val="en-CA"/>
        </w:rPr>
        <w:t>industry.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In England, the proportion of the population engaged in agriculture fell </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from 76% in 1500 to  46% in 1750, </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to 22% in 1850, </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and to just 7% in 1900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(2) In France, in sharp contrast, that proportion fell only from:</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73% in 1600 to 61% in 1</w:t>
      </w:r>
      <w:r>
        <w:rPr>
          <w:sz w:val="22"/>
          <w:lang w:val="en-CA"/>
        </w:rPr>
        <w:t xml:space="preserve">750, </w:t>
      </w:r>
    </w:p>
    <w:p w:rsidR="00000000" w:rsidRDefault="00C8165B">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and to just 43% in 1900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(3) A prime goal of modernizing the agricultural sector was to achieve such reductions.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 </w:t>
      </w:r>
      <w:proofErr w:type="gramStart"/>
      <w:r>
        <w:rPr>
          <w:b/>
          <w:sz w:val="22"/>
          <w:lang w:val="en-CA"/>
        </w:rPr>
        <w:t>to</w:t>
      </w:r>
      <w:proofErr w:type="gramEnd"/>
      <w:r>
        <w:rPr>
          <w:b/>
          <w:sz w:val="22"/>
          <w:lang w:val="en-CA"/>
        </w:rPr>
        <w:t xml:space="preserve"> supply increasing foodstuffs to permit growth of urban industrial populations</w:t>
      </w:r>
      <w:r>
        <w:rPr>
          <w:sz w:val="22"/>
          <w:lang w:val="en-CA"/>
        </w:rPr>
        <w:t>: and those of the economic sectors with urban settin</w:t>
      </w:r>
      <w:r>
        <w:rPr>
          <w:sz w:val="22"/>
          <w:lang w:val="en-CA"/>
        </w:rPr>
        <w:t>gs, i.e., commerce and finance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iii) </w:t>
      </w:r>
      <w:proofErr w:type="gramStart"/>
      <w:r>
        <w:rPr>
          <w:b/>
          <w:sz w:val="22"/>
          <w:lang w:val="en-CA"/>
        </w:rPr>
        <w:t>to</w:t>
      </w:r>
      <w:proofErr w:type="gramEnd"/>
      <w:r>
        <w:rPr>
          <w:b/>
          <w:sz w:val="22"/>
          <w:lang w:val="en-CA"/>
        </w:rPr>
        <w:t xml:space="preserve"> supply more industrial raw materials</w:t>
      </w:r>
      <w:r>
        <w:rPr>
          <w:sz w:val="22"/>
          <w:lang w:val="en-CA"/>
        </w:rPr>
        <w:t>: especially for the various textile industries, which were then the major manufacturing industries (woollens, worsteds, linens, fustians).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iv) </w:t>
      </w:r>
      <w:proofErr w:type="gramStart"/>
      <w:r>
        <w:rPr>
          <w:b/>
          <w:sz w:val="22"/>
          <w:lang w:val="en-CA"/>
        </w:rPr>
        <w:t>to</w:t>
      </w:r>
      <w:proofErr w:type="gramEnd"/>
      <w:r>
        <w:rPr>
          <w:b/>
          <w:sz w:val="22"/>
          <w:lang w:val="en-CA"/>
        </w:rPr>
        <w:t xml:space="preserve"> supply capital (from agrarian rent</w:t>
      </w:r>
      <w:r>
        <w:rPr>
          <w:b/>
          <w:sz w:val="22"/>
          <w:lang w:val="en-CA"/>
        </w:rPr>
        <w:t>s and profits)</w:t>
      </w:r>
      <w:r>
        <w:rPr>
          <w:sz w:val="22"/>
          <w:lang w:val="en-CA"/>
        </w:rPr>
        <w:t>: also to be invested more productively in other sectors of the economy.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lastRenderedPageBreak/>
        <w:t xml:space="preserve">v) </w:t>
      </w:r>
      <w:proofErr w:type="gramStart"/>
      <w:r>
        <w:rPr>
          <w:b/>
          <w:sz w:val="22"/>
          <w:lang w:val="en-CA"/>
        </w:rPr>
        <w:t>to</w:t>
      </w:r>
      <w:proofErr w:type="gramEnd"/>
      <w:r>
        <w:rPr>
          <w:b/>
          <w:sz w:val="22"/>
          <w:lang w:val="en-CA"/>
        </w:rPr>
        <w:t xml:space="preserve"> increase rural market demand for manufactured goods</w:t>
      </w:r>
      <w:r>
        <w:rPr>
          <w:sz w:val="22"/>
          <w:lang w:val="en-CA"/>
        </w:rPr>
        <w:t>: when and for which the rural economy provided generally still the largest market.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g) </w:t>
      </w:r>
      <w:r>
        <w:rPr>
          <w:b/>
          <w:sz w:val="22"/>
          <w:lang w:val="en-CA"/>
        </w:rPr>
        <w:t>These productivity object</w:t>
      </w:r>
      <w:r>
        <w:rPr>
          <w:b/>
          <w:sz w:val="22"/>
          <w:lang w:val="en-CA"/>
        </w:rPr>
        <w:t>ives remained, however, limited in scope, from the 1760s: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 </w:t>
      </w:r>
      <w:r>
        <w:rPr>
          <w:b/>
          <w:sz w:val="22"/>
          <w:lang w:val="en-CA"/>
        </w:rPr>
        <w:t>current estimates of growth in agricultural productivity,</w:t>
      </w:r>
      <w:r>
        <w:rPr>
          <w:sz w:val="22"/>
          <w:lang w:val="en-CA"/>
        </w:rPr>
        <w:t xml:space="preserve"> during the Industrial Revolution era,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are</w:t>
      </w:r>
      <w:proofErr w:type="gramEnd"/>
      <w:r>
        <w:rPr>
          <w:sz w:val="22"/>
          <w:lang w:val="en-CA"/>
        </w:rPr>
        <w:t xml:space="preserve"> indeed much higher than older estimates,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nevertheless</w:t>
      </w:r>
      <w:proofErr w:type="gramEnd"/>
      <w:r>
        <w:rPr>
          <w:sz w:val="22"/>
          <w:lang w:val="en-CA"/>
        </w:rPr>
        <w:t xml:space="preserve"> productivity growth in industry </w:t>
      </w:r>
      <w:r>
        <w:rPr>
          <w:sz w:val="22"/>
          <w:lang w:val="en-CA"/>
        </w:rPr>
        <w:t>and trade well outstripped those in agriculture.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 </w:t>
      </w:r>
      <w:r>
        <w:rPr>
          <w:b/>
          <w:sz w:val="22"/>
          <w:lang w:val="en-CA"/>
        </w:rPr>
        <w:t>Indeed, as also noted earlier, the so-called Agricultural Revolution that both preceded and accompanied the Industrial Revolution, failed to feed all of Britain’s growing population: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so</w:t>
      </w:r>
      <w:proofErr w:type="gramEnd"/>
      <w:r>
        <w:rPr>
          <w:sz w:val="22"/>
          <w:lang w:val="en-CA"/>
        </w:rPr>
        <w:t xml:space="preserve"> that, as note</w:t>
      </w:r>
      <w:r>
        <w:rPr>
          <w:sz w:val="22"/>
          <w:lang w:val="en-CA"/>
        </w:rPr>
        <w:t>d earlier,  Britain became a net food importer from the 1770s, having been a net food exporter for the previous century (from the 1660s).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at</w:t>
      </w:r>
      <w:proofErr w:type="gramEnd"/>
      <w:r>
        <w:rPr>
          <w:sz w:val="22"/>
          <w:lang w:val="en-CA"/>
        </w:rPr>
        <w:t xml:space="preserve"> best, the so-called Agricultural Revolution, succeeded only in reducing the amounts and values of necessary foo</w:t>
      </w:r>
      <w:r>
        <w:rPr>
          <w:sz w:val="22"/>
          <w:lang w:val="en-CA"/>
        </w:rPr>
        <w:t>d imports, which, as noted earlier, were proportionately far greater in the Netherlands during the later 18</w:t>
      </w:r>
      <w:r>
        <w:rPr>
          <w:sz w:val="22"/>
          <w:vertAlign w:val="superscript"/>
          <w:lang w:val="en-CA"/>
        </w:rPr>
        <w:t>th</w:t>
      </w:r>
      <w:r>
        <w:rPr>
          <w:sz w:val="22"/>
          <w:lang w:val="en-CA"/>
        </w:rPr>
        <w:t xml:space="preserve"> and early 19</w:t>
      </w:r>
      <w:r>
        <w:rPr>
          <w:sz w:val="22"/>
          <w:vertAlign w:val="superscript"/>
          <w:lang w:val="en-CA"/>
        </w:rPr>
        <w:t>th</w:t>
      </w:r>
      <w:r>
        <w:rPr>
          <w:sz w:val="22"/>
          <w:lang w:val="en-CA"/>
        </w:rPr>
        <w:t xml:space="preserve"> centuries.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(3) Yet the agrarian changes did meet other objectives: in terms of releasing labour and other resources from the agricu</w:t>
      </w:r>
      <w:r>
        <w:rPr>
          <w:sz w:val="22"/>
          <w:lang w:val="en-CA"/>
        </w:rPr>
        <w:t>ltural sector to be more efficiently employed elsewhere.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iii) </w:t>
      </w:r>
      <w:r>
        <w:rPr>
          <w:b/>
          <w:sz w:val="22"/>
          <w:lang w:val="en-CA"/>
        </w:rPr>
        <w:t>As I stressed earlier, British economic growth from the later 18</w:t>
      </w:r>
      <w:r>
        <w:rPr>
          <w:b/>
          <w:sz w:val="22"/>
          <w:vertAlign w:val="superscript"/>
          <w:lang w:val="en-CA"/>
        </w:rPr>
        <w:t>th</w:t>
      </w:r>
      <w:r>
        <w:rPr>
          <w:b/>
          <w:sz w:val="22"/>
          <w:lang w:val="en-CA"/>
        </w:rPr>
        <w:t xml:space="preserve"> and 19</w:t>
      </w:r>
      <w:r>
        <w:rPr>
          <w:b/>
          <w:sz w:val="22"/>
          <w:vertAlign w:val="superscript"/>
          <w:lang w:val="en-CA"/>
        </w:rPr>
        <w:t>th</w:t>
      </w:r>
      <w:r>
        <w:rPr>
          <w:b/>
          <w:sz w:val="22"/>
          <w:lang w:val="en-CA"/>
        </w:rPr>
        <w:t xml:space="preserve"> centuries fundamentally depended on industrialization and its related commercial expansion:</w:t>
      </w:r>
      <w:r>
        <w:rPr>
          <w:sz w:val="22"/>
          <w:lang w:val="en-CA"/>
        </w:rPr>
        <w:t xml:space="preserve"> i.e</w:t>
      </w:r>
      <w:proofErr w:type="gramStart"/>
      <w:r>
        <w:rPr>
          <w:sz w:val="22"/>
          <w:lang w:val="en-CA"/>
        </w:rPr>
        <w:t>.,</w:t>
      </w:r>
      <w:proofErr w:type="gramEnd"/>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to</w:t>
      </w:r>
      <w:proofErr w:type="gramEnd"/>
      <w:r>
        <w:rPr>
          <w:sz w:val="22"/>
          <w:lang w:val="en-CA"/>
        </w:rPr>
        <w:t xml:space="preserve"> permit the gr</w:t>
      </w:r>
      <w:r>
        <w:rPr>
          <w:sz w:val="22"/>
          <w:lang w:val="en-CA"/>
        </w:rPr>
        <w:t>owing imports of much cheaper foreign foodstuffs, from export earnings: of both industrial goods and services (and especially services).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(2) Otherwise, there could have been no demographic revolution accompanying the Industrial Revolution: one that allowed</w:t>
      </w:r>
      <w:r>
        <w:rPr>
          <w:sz w:val="22"/>
          <w:lang w:val="en-CA"/>
        </w:rPr>
        <w:t xml:space="preserve"> the population of England and Wales to double (almost) from 1751 to 1821 (6.342 million to 12.269 million) and then to triple from 1821 to 1911 (to 36.136 million).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h) </w:t>
      </w:r>
      <w:r>
        <w:rPr>
          <w:b/>
          <w:sz w:val="22"/>
          <w:lang w:val="en-CA"/>
        </w:rPr>
        <w:t>The Mechanics of Rising Agricultural Productivity in Early-Modern Europe to 1800:</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b/>
          <w:sz w:val="22"/>
          <w:lang w:val="en-CA"/>
        </w:rPr>
        <w:t>Note</w:t>
      </w:r>
      <w:r>
        <w:rPr>
          <w:b/>
          <w:sz w:val="22"/>
          <w:lang w:val="en-CA"/>
        </w:rPr>
        <w:t xml:space="preserve">: </w:t>
      </w:r>
      <w:r>
        <w:rPr>
          <w:sz w:val="22"/>
          <w:lang w:val="en-CA"/>
        </w:rPr>
        <w:t>Before the 19th century, modernisation did not mean mechanization but the following changes in land use: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 </w:t>
      </w:r>
      <w:r>
        <w:rPr>
          <w:b/>
          <w:sz w:val="22"/>
          <w:lang w:val="en-CA"/>
        </w:rPr>
        <w:t>Enclosure</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changes</w:t>
      </w:r>
      <w:proofErr w:type="gramEnd"/>
      <w:r>
        <w:rPr>
          <w:sz w:val="22"/>
          <w:lang w:val="en-CA"/>
        </w:rPr>
        <w:t xml:space="preserve"> in land-tenure or land-holding to replace communal forms of agricultural with structures based private property institutio</w:t>
      </w:r>
      <w:r>
        <w:rPr>
          <w:sz w:val="22"/>
          <w:lang w:val="en-CA"/>
        </w:rPr>
        <w:t xml:space="preserve">ns,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which</w:t>
      </w:r>
      <w:proofErr w:type="gramEnd"/>
      <w:r>
        <w:rPr>
          <w:sz w:val="22"/>
          <w:lang w:val="en-CA"/>
        </w:rPr>
        <w:t xml:space="preserve"> both economized on labour and promoted superior farming techniques.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 </w:t>
      </w:r>
      <w:r>
        <w:rPr>
          <w:b/>
          <w:sz w:val="22"/>
          <w:lang w:val="en-CA"/>
        </w:rPr>
        <w:t>Changes in cultivation techniques involving complex crop rotations</w:t>
      </w:r>
      <w:r>
        <w:rPr>
          <w:sz w:val="22"/>
          <w:lang w:val="en-CA"/>
        </w:rPr>
        <w:t xml:space="preserve">, </w:t>
      </w:r>
      <w:r>
        <w:rPr>
          <w:b/>
          <w:sz w:val="22"/>
          <w:lang w:val="en-CA"/>
        </w:rPr>
        <w:t>and with animals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(1) </w:t>
      </w:r>
      <w:proofErr w:type="gramStart"/>
      <w:r>
        <w:rPr>
          <w:sz w:val="22"/>
          <w:lang w:val="en-CA"/>
        </w:rPr>
        <w:t>which</w:t>
      </w:r>
      <w:proofErr w:type="gramEnd"/>
      <w:r>
        <w:rPr>
          <w:sz w:val="22"/>
          <w:lang w:val="en-CA"/>
        </w:rPr>
        <w:t xml:space="preserve"> also changed the relationship between livestock raising and crop cultivati</w:t>
      </w:r>
      <w:r>
        <w:rPr>
          <w:sz w:val="22"/>
          <w:lang w:val="en-CA"/>
        </w:rPr>
        <w:t xml:space="preserve">on (known as ‘convertible husbandry’),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designed</w:t>
      </w:r>
      <w:proofErr w:type="gramEnd"/>
      <w:r>
        <w:rPr>
          <w:sz w:val="22"/>
          <w:lang w:val="en-CA"/>
        </w:rPr>
        <w:t xml:space="preserve"> to improve soil fertility and thus output.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iii) </w:t>
      </w:r>
      <w:r>
        <w:rPr>
          <w:b/>
          <w:sz w:val="22"/>
          <w:lang w:val="en-CA"/>
        </w:rPr>
        <w:t xml:space="preserve">The significance of all these agrarian changes can be best understood by examining what they </w:t>
      </w:r>
      <w:r>
        <w:rPr>
          <w:b/>
          <w:sz w:val="22"/>
          <w:lang w:val="en-CA"/>
        </w:rPr>
        <w:lastRenderedPageBreak/>
        <w:t>displaced,</w:t>
      </w:r>
      <w:r>
        <w:rPr>
          <w:sz w:val="22"/>
          <w:lang w:val="en-CA"/>
        </w:rPr>
        <w:t xml:space="preserve"> in the form of traditional communal agriculture in </w:t>
      </w:r>
      <w:r>
        <w:rPr>
          <w:sz w:val="22"/>
          <w:lang w:val="en-CA"/>
        </w:rPr>
        <w:t>northern Europe, from Ireland to the Ural Mountains of Russia.</w:t>
      </w:r>
      <w:r>
        <w:rPr>
          <w:rStyle w:val="FootnoteReference"/>
          <w:sz w:val="22"/>
          <w:lang w:val="en-CA"/>
        </w:rPr>
        <w:footnoteReference w:id="5"/>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p>
    <w:p w:rsidR="00000000" w:rsidRDefault="00C8165B">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r>
        <w:rPr>
          <w:b/>
          <w:sz w:val="22"/>
          <w:u w:val="single"/>
          <w:lang w:val="en-CA"/>
        </w:rPr>
        <w:t>The Barriers to Agrarian Changes and Economic Development: The Open or Common Field Systems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a) </w:t>
      </w:r>
      <w:r>
        <w:rPr>
          <w:b/>
          <w:sz w:val="22"/>
          <w:lang w:val="en-CA"/>
        </w:rPr>
        <w:t>The Organization of Communal Agriculture in Northern Europe: the ‘Common Field’ or ‘Open Field’</w:t>
      </w:r>
      <w:r>
        <w:rPr>
          <w:b/>
          <w:sz w:val="22"/>
          <w:lang w:val="en-CA"/>
        </w:rPr>
        <w:t xml:space="preserve"> Systems of Peasant Tenant Agriculture</w:t>
      </w:r>
      <w:r>
        <w:rPr>
          <w:sz w:val="22"/>
          <w:lang w:val="en-CA"/>
        </w:rPr>
        <w:t>: must be clearly understood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 </w:t>
      </w:r>
      <w:r>
        <w:rPr>
          <w:b/>
          <w:sz w:val="22"/>
          <w:lang w:val="en-CA"/>
        </w:rPr>
        <w:t>This was a system of peasant tenancy agriculture, practised by peasants in northern Europe:</w:t>
      </w:r>
      <w:r>
        <w:rPr>
          <w:sz w:val="22"/>
          <w:lang w:val="en-CA"/>
        </w:rPr>
        <w:t xml:space="preserve">  (1) The British Isles (including Ireland) and continental Europe north of the Loire river in </w:t>
      </w:r>
      <w:r>
        <w:rPr>
          <w:sz w:val="22"/>
          <w:lang w:val="en-CA"/>
        </w:rPr>
        <w:t xml:space="preserve">France and north of the Danube in Central Europe, and eastward through Poland and Russia to the Ural Mountains: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r>
        <w:rPr>
          <w:b/>
          <w:sz w:val="22"/>
          <w:lang w:val="en-CA"/>
        </w:rPr>
        <w:t>A medieval manor was divided between:</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the lord’s demesne (domain): usually the best and largest arable lands, pasture lands, and for fores</w:t>
      </w:r>
      <w:r>
        <w:rPr>
          <w:sz w:val="22"/>
          <w:lang w:val="en-CA"/>
        </w:rPr>
        <w:t>t lands, for the manorial lord’s exclusive use</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 and the peasant tenancies: surrounding or distant from the demesne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(3) </w:t>
      </w:r>
      <w:proofErr w:type="gramStart"/>
      <w:r>
        <w:rPr>
          <w:b/>
          <w:sz w:val="22"/>
          <w:lang w:val="en-CA"/>
        </w:rPr>
        <w:t>the  peasant</w:t>
      </w:r>
      <w:proofErr w:type="gramEnd"/>
      <w:r>
        <w:rPr>
          <w:b/>
          <w:sz w:val="22"/>
          <w:lang w:val="en-CA"/>
        </w:rPr>
        <w:t xml:space="preserve"> tenants were subject to the economic and judicial control of feudal manorial lords:</w:t>
      </w:r>
      <w:r>
        <w:rPr>
          <w:sz w:val="22"/>
          <w:lang w:val="en-CA"/>
        </w:rPr>
        <w:t xml:space="preserve"> i.e., they rented their farm hold</w:t>
      </w:r>
      <w:r>
        <w:rPr>
          <w:sz w:val="22"/>
          <w:lang w:val="en-CA"/>
        </w:rPr>
        <w:t xml:space="preserve">ings from great landlords, often military landlords or ecclesiastical lords (bishops, </w:t>
      </w:r>
      <w:proofErr w:type="spellStart"/>
      <w:r>
        <w:rPr>
          <w:sz w:val="22"/>
          <w:lang w:val="en-CA"/>
        </w:rPr>
        <w:t>etc</w:t>
      </w:r>
      <w:proofErr w:type="spellEnd"/>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(4) </w:t>
      </w:r>
      <w:proofErr w:type="gramStart"/>
      <w:r>
        <w:rPr>
          <w:sz w:val="22"/>
          <w:lang w:val="en-CA"/>
        </w:rPr>
        <w:t>peasant</w:t>
      </w:r>
      <w:proofErr w:type="gramEnd"/>
      <w:r>
        <w:rPr>
          <w:sz w:val="22"/>
          <w:lang w:val="en-CA"/>
        </w:rPr>
        <w:t xml:space="preserve"> paid feudal-manorial rents to their lords in three forms (often combined):</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labour services on the lord’s demesne lands: chiefly arable lands</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in kind: </w:t>
      </w:r>
      <w:r>
        <w:rPr>
          <w:sz w:val="22"/>
          <w:lang w:val="en-CA"/>
        </w:rPr>
        <w:t>i.e., as a share of their own harvests</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in money: in silver coin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(5) Over time cash money rents came to displace other forms of rent, as labour services and payments in kind were ‘commuted’ or transformed into money rents, which became almost universal by </w:t>
      </w:r>
      <w:r>
        <w:rPr>
          <w:sz w:val="22"/>
          <w:lang w:val="en-CA"/>
        </w:rPr>
        <w:t>the 15</w:t>
      </w:r>
      <w:r>
        <w:rPr>
          <w:sz w:val="22"/>
          <w:vertAlign w:val="superscript"/>
          <w:lang w:val="en-CA"/>
        </w:rPr>
        <w:t>th</w:t>
      </w:r>
      <w:r>
        <w:rPr>
          <w:sz w:val="22"/>
          <w:lang w:val="en-CA"/>
        </w:rPr>
        <w:t xml:space="preserve">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 </w:t>
      </w:r>
      <w:r>
        <w:rPr>
          <w:b/>
          <w:sz w:val="22"/>
          <w:lang w:val="en-CA"/>
        </w:rPr>
        <w:t>In medieval and early modern England</w:t>
      </w:r>
      <w:r>
        <w:rPr>
          <w:sz w:val="22"/>
          <w:lang w:val="en-CA"/>
        </w:rPr>
        <w:t>, open field farming was, however, not universal: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(1) It was chiefly concentrated in what is called the Midlands belt (see map): which was precisely the very region that had been subjected to mediev</w:t>
      </w:r>
      <w:r>
        <w:rPr>
          <w:sz w:val="22"/>
          <w:lang w:val="en-CA"/>
        </w:rPr>
        <w:t xml:space="preserve">al feudalism, </w:t>
      </w:r>
      <w:proofErr w:type="spellStart"/>
      <w:r>
        <w:rPr>
          <w:sz w:val="22"/>
          <w:lang w:val="en-CA"/>
        </w:rPr>
        <w:t>manorialism</w:t>
      </w:r>
      <w:proofErr w:type="spellEnd"/>
      <w:r>
        <w:rPr>
          <w:sz w:val="22"/>
          <w:lang w:val="en-CA"/>
        </w:rPr>
        <w:t>, and serfdom:</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feudalism: as a militaristic system of government, based on military service and rewards</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spellStart"/>
      <w:r>
        <w:rPr>
          <w:sz w:val="22"/>
          <w:lang w:val="en-CA"/>
        </w:rPr>
        <w:t>manorialism</w:t>
      </w:r>
      <w:proofErr w:type="spellEnd"/>
      <w:r>
        <w:rPr>
          <w:sz w:val="22"/>
          <w:lang w:val="en-CA"/>
        </w:rPr>
        <w:t>: the agrarian economic superstructure: to support the feudal lords</w:t>
      </w:r>
    </w:p>
    <w:p w:rsidR="00000000" w:rsidRDefault="00C8165B">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serfdom: a dependent peasantry, tied to the m</w:t>
      </w:r>
      <w:r>
        <w:rPr>
          <w:sz w:val="22"/>
          <w:lang w:val="en-CA"/>
        </w:rPr>
        <w:t>anorial estate, to work the lord’s lands for his benefit – paying rent for land in the form of labour services + money (or kind)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(2) </w:t>
      </w:r>
      <w:proofErr w:type="gramStart"/>
      <w:r>
        <w:rPr>
          <w:sz w:val="22"/>
          <w:lang w:val="en-CA"/>
        </w:rPr>
        <w:t>but</w:t>
      </w:r>
      <w:proofErr w:type="gramEnd"/>
      <w:r>
        <w:rPr>
          <w:sz w:val="22"/>
          <w:lang w:val="en-CA"/>
        </w:rPr>
        <w:t xml:space="preserve"> </w:t>
      </w:r>
      <w:r>
        <w:rPr>
          <w:i/>
          <w:sz w:val="22"/>
          <w:lang w:val="en-CA"/>
        </w:rPr>
        <w:t xml:space="preserve">excluding </w:t>
      </w:r>
      <w:r>
        <w:rPr>
          <w:sz w:val="22"/>
          <w:lang w:val="en-CA"/>
        </w:rPr>
        <w:t xml:space="preserve">parts of the counties of East Anglia (Norfolk and Suffolk) and the Home Counties near </w:t>
      </w:r>
      <w:r>
        <w:rPr>
          <w:sz w:val="22"/>
          <w:lang w:val="en-CA"/>
        </w:rPr>
        <w:lastRenderedPageBreak/>
        <w:t>London (Kent, Middlesex</w:t>
      </w:r>
      <w:r>
        <w:rPr>
          <w:sz w:val="22"/>
          <w:lang w:val="en-CA"/>
        </w:rPr>
        <w:t xml:space="preserve">), the SE counties, Wales, and the North East,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(3) </w:t>
      </w:r>
      <w:proofErr w:type="gramStart"/>
      <w:r>
        <w:rPr>
          <w:sz w:val="22"/>
          <w:lang w:val="en-CA"/>
        </w:rPr>
        <w:t>for</w:t>
      </w:r>
      <w:proofErr w:type="gramEnd"/>
      <w:r>
        <w:rPr>
          <w:sz w:val="22"/>
          <w:lang w:val="en-CA"/>
        </w:rPr>
        <w:t xml:space="preserve"> these regions had evidently  </w:t>
      </w:r>
      <w:r>
        <w:rPr>
          <w:i/>
          <w:sz w:val="22"/>
          <w:lang w:val="en-CA"/>
        </w:rPr>
        <w:t>never</w:t>
      </w:r>
      <w:r>
        <w:rPr>
          <w:sz w:val="22"/>
          <w:lang w:val="en-CA"/>
        </w:rPr>
        <w:t xml:space="preserve"> experienced either feudalism, </w:t>
      </w:r>
      <w:proofErr w:type="spellStart"/>
      <w:r>
        <w:rPr>
          <w:sz w:val="22"/>
          <w:lang w:val="en-CA"/>
        </w:rPr>
        <w:t>manorialism</w:t>
      </w:r>
      <w:proofErr w:type="spellEnd"/>
      <w:r>
        <w:rPr>
          <w:sz w:val="22"/>
          <w:lang w:val="en-CA"/>
        </w:rPr>
        <w:t>, or this system.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(4) These other regions, without open field farming, largely consisted of either:</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individual peasant prop</w:t>
      </w:r>
      <w:r>
        <w:rPr>
          <w:sz w:val="22"/>
          <w:lang w:val="en-CA"/>
        </w:rPr>
        <w:t>rietorships and hamlets; i.e., with small compact individual holdings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or large areas of unfenced pastoral lands for raising cattle, sheep, and pigs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iii) </w:t>
      </w:r>
      <w:r>
        <w:rPr>
          <w:b/>
          <w:sz w:val="22"/>
          <w:lang w:val="en-CA"/>
        </w:rPr>
        <w:t>This largely manorial peasant tenancy system goes under both names,</w:t>
      </w:r>
      <w:r>
        <w:rPr>
          <w:sz w:val="22"/>
          <w:lang w:val="en-CA"/>
        </w:rPr>
        <w:t xml:space="preserve"> each of which defines certain cent</w:t>
      </w:r>
      <w:r>
        <w:rPr>
          <w:sz w:val="22"/>
          <w:lang w:val="en-CA"/>
        </w:rPr>
        <w:t>ral characteristics of the farming system: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(1) ‘Open Field’:  because croplands worked by the peasant tenants were not organized as individual plots but were cast as large, open or unfenced fields.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(2) ‘Common Field:’ because the peasant tenants worked the</w:t>
      </w:r>
      <w:r>
        <w:rPr>
          <w:sz w:val="22"/>
          <w:lang w:val="en-CA"/>
        </w:rPr>
        <w:t xml:space="preserve">se great open fields of croplands to a considerable extent communally, and not individually: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t xml:space="preserve">i.e., teams of peasants ploughed all their lands and harvested all their lands together;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lang w:val="en-CA"/>
        </w:rPr>
      </w:pPr>
      <w:r>
        <w:rPr>
          <w:sz w:val="22"/>
          <w:lang w:val="en-CA"/>
        </w:rPr>
        <w:tab/>
      </w:r>
      <w:proofErr w:type="gramStart"/>
      <w:r>
        <w:rPr>
          <w:sz w:val="22"/>
          <w:lang w:val="en-CA"/>
        </w:rPr>
        <w:t>and</w:t>
      </w:r>
      <w:proofErr w:type="gramEnd"/>
      <w:r>
        <w:rPr>
          <w:sz w:val="22"/>
          <w:lang w:val="en-CA"/>
        </w:rPr>
        <w:t xml:space="preserve"> grazed their livestock in common both in common pastures (or waste</w:t>
      </w:r>
      <w:r>
        <w:rPr>
          <w:sz w:val="22"/>
          <w:lang w:val="en-CA"/>
        </w:rPr>
        <w:t xml:space="preserve"> lands) and on the arable fields after harvesting.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iii) </w:t>
      </w:r>
      <w:r>
        <w:rPr>
          <w:b/>
          <w:sz w:val="22"/>
          <w:lang w:val="en-CA"/>
        </w:rPr>
        <w:t>The crop-zones of the Open Fields could be organized as either a two-field or a three-field system of crop rotations</w:t>
      </w:r>
      <w:r>
        <w:rPr>
          <w:sz w:val="22"/>
          <w:lang w:val="en-CA"/>
        </w:rPr>
        <w:t>: let us consider the three-field system, which had become predominant: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proofErr w:type="gramStart"/>
      <w:r>
        <w:rPr>
          <w:sz w:val="22"/>
          <w:lang w:val="en-CA"/>
        </w:rPr>
        <w:t xml:space="preserve">iv) </w:t>
      </w:r>
      <w:r>
        <w:rPr>
          <w:b/>
          <w:sz w:val="22"/>
          <w:lang w:val="en-CA"/>
        </w:rPr>
        <w:t>This</w:t>
      </w:r>
      <w:proofErr w:type="gramEnd"/>
      <w:r>
        <w:rPr>
          <w:b/>
          <w:sz w:val="22"/>
          <w:lang w:val="en-CA"/>
        </w:rPr>
        <w:t xml:space="preserve"> so-</w:t>
      </w:r>
      <w:r>
        <w:rPr>
          <w:b/>
          <w:sz w:val="22"/>
          <w:lang w:val="en-CA"/>
        </w:rPr>
        <w:t>called Open Field or Common system:</w:t>
      </w:r>
      <w:r>
        <w:rPr>
          <w:sz w:val="22"/>
          <w:lang w:val="en-CA"/>
        </w:rPr>
        <w:t xml:space="preserve"> pertained to almost half of the arable lands of Britain even as late as the early the 18th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lang w:val="en-CA"/>
        </w:rPr>
      </w:pPr>
      <w:r>
        <w:rPr>
          <w:sz w:val="22"/>
          <w:lang w:val="en-CA"/>
        </w:rPr>
        <w:t xml:space="preserve">b) </w:t>
      </w:r>
      <w:r>
        <w:rPr>
          <w:b/>
          <w:sz w:val="22"/>
          <w:lang w:val="en-CA"/>
        </w:rPr>
        <w:t>The Mechanics of the Three-Field System of Crop Rotations</w:t>
      </w:r>
    </w:p>
    <w:p w:rsidR="00000000" w:rsidRDefault="00C8165B">
      <w:pPr>
        <w:widowControl w:val="0"/>
        <w:tabs>
          <w:tab w:val="center" w:pos="4680"/>
        </w:tabs>
        <w:spacing w:line="360" w:lineRule="auto"/>
        <w:jc w:val="both"/>
        <w:rPr>
          <w:b/>
          <w:sz w:val="22"/>
          <w:lang w:val="en-CA"/>
        </w:rPr>
      </w:pPr>
      <w:r>
        <w:rPr>
          <w:sz w:val="22"/>
          <w:lang w:val="en-CA"/>
        </w:rPr>
        <w:tab/>
      </w:r>
      <w:r>
        <w:rPr>
          <w:b/>
          <w:sz w:val="22"/>
          <w:lang w:val="en-CA"/>
        </w:rPr>
        <w:t xml:space="preserve">MODEL OF THREE-FIELD CROP ROTATION SYSTEM: </w:t>
      </w:r>
    </w:p>
    <w:p w:rsidR="00000000" w:rsidRDefault="00C8165B">
      <w:pPr>
        <w:widowControl w:val="0"/>
        <w:tabs>
          <w:tab w:val="center" w:pos="4680"/>
        </w:tabs>
        <w:spacing w:line="360" w:lineRule="auto"/>
        <w:rPr>
          <w:sz w:val="22"/>
          <w:lang w:val="en-CA"/>
        </w:rPr>
      </w:pPr>
      <w:r>
        <w:rPr>
          <w:b/>
          <w:sz w:val="22"/>
          <w:lang w:val="en-CA"/>
        </w:rPr>
        <w:tab/>
        <w:t xml:space="preserve">ARABLE LANDS </w:t>
      </w:r>
      <w:r>
        <w:rPr>
          <w:b/>
          <w:sz w:val="22"/>
          <w:lang w:val="en-CA"/>
        </w:rPr>
        <w:t>in cultivation in Northern Europe</w:t>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04"/>
        <w:gridCol w:w="2544"/>
        <w:gridCol w:w="2712"/>
        <w:gridCol w:w="3000"/>
      </w:tblGrid>
      <w:tr w:rsidR="00000000">
        <w:tblPrEx>
          <w:tblCellMar>
            <w:top w:w="0" w:type="dxa"/>
            <w:bottom w:w="0" w:type="dxa"/>
          </w:tblCellMar>
        </w:tblPrEx>
        <w:trPr>
          <w:cantSplit/>
          <w:tblHeader/>
        </w:trPr>
        <w:tc>
          <w:tcPr>
            <w:tcW w:w="1104"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Year</w:t>
            </w:r>
          </w:p>
        </w:tc>
        <w:tc>
          <w:tcPr>
            <w:tcW w:w="2544"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FIELDS: 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271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FIELDS: B</w:t>
            </w:r>
          </w:p>
        </w:tc>
        <w:tc>
          <w:tcPr>
            <w:tcW w:w="300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FIELDS: C</w:t>
            </w:r>
          </w:p>
        </w:tc>
      </w:tr>
      <w:tr w:rsidR="00000000">
        <w:tblPrEx>
          <w:tblCellMar>
            <w:top w:w="0" w:type="dxa"/>
            <w:bottom w:w="0" w:type="dxa"/>
          </w:tblCellMar>
        </w:tblPrEx>
        <w:trPr>
          <w:cantSplit/>
        </w:trPr>
        <w:tc>
          <w:tcPr>
            <w:tcW w:w="110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 xml:space="preserve"> </w:t>
            </w:r>
            <w:r>
              <w:rPr>
                <w:b/>
                <w:sz w:val="22"/>
                <w:lang w:val="en-CA"/>
              </w:rPr>
              <w:t>I</w:t>
            </w:r>
          </w:p>
        </w:tc>
        <w:tc>
          <w:tcPr>
            <w:tcW w:w="2544"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FALL</w:t>
            </w:r>
            <w:r>
              <w:rPr>
                <w:sz w:val="22"/>
                <w:lang w:val="en-CA"/>
              </w:rPr>
              <w:t xml:space="preserve">  (</w:t>
            </w:r>
            <w:r>
              <w:rPr>
                <w:b/>
                <w:sz w:val="22"/>
                <w:lang w:val="en-CA"/>
              </w:rPr>
              <w:t>Winter)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Wheat or Rye; and/or Winter Barley (‘</w:t>
            </w:r>
            <w:proofErr w:type="spellStart"/>
            <w:r>
              <w:rPr>
                <w:sz w:val="22"/>
                <w:lang w:val="en-CA"/>
              </w:rPr>
              <w:t>berecorn</w:t>
            </w:r>
            <w:proofErr w:type="spellEnd"/>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271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SPRING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w:t>
            </w:r>
            <w:r>
              <w:rPr>
                <w:b/>
                <w:sz w:val="22"/>
                <w:lang w:val="en-CA"/>
              </w:rPr>
              <w:t>Summer)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Oats, Barley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Legumes (Peas and Beans)</w:t>
            </w:r>
          </w:p>
        </w:tc>
        <w:tc>
          <w:tcPr>
            <w:tcW w:w="30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Resting Uncultivated (Double Ploughed)</w:t>
            </w:r>
          </w:p>
        </w:tc>
      </w:tr>
      <w:tr w:rsidR="00000000">
        <w:tblPrEx>
          <w:tblCellMar>
            <w:top w:w="0" w:type="dxa"/>
            <w:bottom w:w="0" w:type="dxa"/>
          </w:tblCellMar>
        </w:tblPrEx>
        <w:trPr>
          <w:cantSplit/>
        </w:trPr>
        <w:tc>
          <w:tcPr>
            <w:tcW w:w="110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II</w:t>
            </w:r>
          </w:p>
        </w:tc>
        <w:tc>
          <w:tcPr>
            <w:tcW w:w="2544"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SPRING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271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FAL</w:t>
            </w:r>
            <w:r>
              <w:rPr>
                <w:b/>
                <w:sz w:val="22"/>
                <w:lang w:val="en-CA"/>
              </w:rPr>
              <w:t>LOW</w:t>
            </w:r>
          </w:p>
        </w:tc>
        <w:tc>
          <w:tcPr>
            <w:tcW w:w="30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FALL</w:t>
            </w:r>
          </w:p>
        </w:tc>
      </w:tr>
      <w:tr w:rsidR="00000000">
        <w:tblPrEx>
          <w:tblCellMar>
            <w:top w:w="0" w:type="dxa"/>
            <w:bottom w:w="0" w:type="dxa"/>
          </w:tblCellMar>
        </w:tblPrEx>
        <w:trPr>
          <w:cantSplit/>
        </w:trPr>
        <w:tc>
          <w:tcPr>
            <w:tcW w:w="1104"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III</w:t>
            </w:r>
          </w:p>
        </w:tc>
        <w:tc>
          <w:tcPr>
            <w:tcW w:w="2544"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271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FALL</w:t>
            </w:r>
          </w:p>
        </w:tc>
        <w:tc>
          <w:tcPr>
            <w:tcW w:w="300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SPRING</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Fall</w:t>
      </w:r>
      <w:proofErr w:type="gramEnd"/>
      <w:r>
        <w:rPr>
          <w:b/>
          <w:sz w:val="22"/>
          <w:lang w:val="en-CA"/>
        </w:rPr>
        <w:t xml:space="preserve"> or Winter Fields (Fields A)</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t xml:space="preserve">consisted of crops that were planted in the Fall, grew in the Spring,  and were harvested in </w:t>
      </w:r>
      <w:proofErr w:type="spellStart"/>
      <w:r>
        <w:rPr>
          <w:sz w:val="22"/>
          <w:lang w:val="en-CA"/>
        </w:rPr>
        <w:t>mid Summer</w:t>
      </w:r>
      <w:proofErr w:type="spellEnd"/>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grains such as winter wheat and rye (rye being a northern crop in origin);</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also winter barley (‘</w:t>
      </w:r>
      <w:proofErr w:type="spellStart"/>
      <w:r>
        <w:rPr>
          <w:sz w:val="22"/>
          <w:lang w:val="en-CA"/>
        </w:rPr>
        <w:t>berecorn</w:t>
      </w:r>
      <w:proofErr w:type="spellEnd"/>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Spring or Summer Fields (Fields B)</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fields</w:t>
      </w:r>
      <w:proofErr w:type="gramEnd"/>
      <w:r>
        <w:rPr>
          <w:sz w:val="22"/>
          <w:lang w:val="en-CA"/>
        </w:rPr>
        <w:t xml:space="preserve"> that were planted with both grain and vegetable crops in the Spring and harvested in the Fall (Autumn).</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w:t>
      </w:r>
      <w:r>
        <w:rPr>
          <w:b/>
          <w:sz w:val="22"/>
          <w:lang w:val="en-CA"/>
        </w:rPr>
        <w:t>The additional grains were oats and barley</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2"/>
          <w:lang w:val="en-CA"/>
        </w:rPr>
      </w:pPr>
      <w:r>
        <w:rPr>
          <w:sz w:val="22"/>
          <w:lang w:val="en-CA"/>
        </w:rPr>
        <w:t xml:space="preserve">(1) </w:t>
      </w:r>
      <w:proofErr w:type="gramStart"/>
      <w:r>
        <w:rPr>
          <w:b/>
          <w:sz w:val="22"/>
          <w:lang w:val="en-CA"/>
        </w:rPr>
        <w:t>oats</w:t>
      </w:r>
      <w:proofErr w:type="gramEnd"/>
      <w:r>
        <w:rPr>
          <w:b/>
          <w:sz w:val="22"/>
          <w:lang w:val="en-CA"/>
        </w:rPr>
        <w:t xml:space="preserve"> </w:t>
      </w:r>
      <w:r>
        <w:rPr>
          <w:sz w:val="22"/>
          <w:lang w:val="en-CA"/>
        </w:rPr>
        <w:t>were p</w:t>
      </w:r>
      <w:r>
        <w:rPr>
          <w:sz w:val="22"/>
          <w:lang w:val="en-CA"/>
        </w:rPr>
        <w:t xml:space="preserve">articularly important in serving as a foodstuff or fodder for livestock, especially for horses (more powerful and speedier than oxen), which could not be properly fed as draft animals in south;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2"/>
          <w:lang w:val="en-CA"/>
        </w:rPr>
      </w:pPr>
      <w:r>
        <w:rPr>
          <w:sz w:val="22"/>
          <w:lang w:val="en-CA"/>
        </w:rPr>
        <w:t xml:space="preserve">(2) </w:t>
      </w:r>
      <w:proofErr w:type="gramStart"/>
      <w:r>
        <w:rPr>
          <w:b/>
          <w:sz w:val="22"/>
          <w:lang w:val="en-CA"/>
        </w:rPr>
        <w:t>barley</w:t>
      </w:r>
      <w:proofErr w:type="gramEnd"/>
      <w:r>
        <w:rPr>
          <w:b/>
          <w:sz w:val="22"/>
          <w:lang w:val="en-CA"/>
        </w:rPr>
        <w:t xml:space="preserve"> </w:t>
      </w:r>
      <w:r>
        <w:rPr>
          <w:sz w:val="22"/>
          <w:lang w:val="en-CA"/>
        </w:rPr>
        <w:t>served not only for bread and porridge but for bre</w:t>
      </w:r>
      <w:r>
        <w:rPr>
          <w:sz w:val="22"/>
          <w:lang w:val="en-CA"/>
        </w:rPr>
        <w:t>wing beer [south: wine].</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b/>
          <w:sz w:val="22"/>
          <w:lang w:val="en-CA"/>
        </w:rPr>
        <w:t>the</w:t>
      </w:r>
      <w:proofErr w:type="gramEnd"/>
      <w:r>
        <w:rPr>
          <w:b/>
          <w:sz w:val="22"/>
          <w:lang w:val="en-CA"/>
        </w:rPr>
        <w:t xml:space="preserve"> vegetables were green vegetables</w:t>
      </w:r>
      <w:r>
        <w:rPr>
          <w:sz w:val="22"/>
          <w:lang w:val="en-CA"/>
        </w:rPr>
        <w:t xml:space="preserve">: principally beans and peas, which are technically known as legumes, because they added nitrogen, the most important   fertilizer, to the soil.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r>
        <w:rPr>
          <w:b/>
          <w:sz w:val="22"/>
          <w:lang w:val="en-CA"/>
        </w:rPr>
        <w:t>That nitrogen</w:t>
      </w:r>
      <w:r>
        <w:rPr>
          <w:sz w:val="22"/>
          <w:lang w:val="en-CA"/>
        </w:rPr>
        <w:t xml:space="preserve"> came not from the plants themselv</w:t>
      </w:r>
      <w:r>
        <w:rPr>
          <w:sz w:val="22"/>
          <w:lang w:val="en-CA"/>
        </w:rPr>
        <w:t>es but from the parasitic bacteria that lived on their roots: bacteria absorbed inorganic nitrogen from the air, which they transformed into organic nitrogen compounds (with carbon, oxygen, and hydrogen) that were fixed in the soil when the bacteria died a</w:t>
      </w:r>
      <w:r>
        <w:rPr>
          <w:sz w:val="22"/>
          <w:lang w:val="en-CA"/>
        </w:rPr>
        <w:t xml:space="preserve">nd decomposed.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This additional nitrogen, in restoring some fertility, helps to explain why this field could grow a summer crop after having grown a fall-winter crop the year before.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But the nitrogen-fixing properties of beans and peas were rather limi</w:t>
      </w:r>
      <w:r>
        <w:rPr>
          <w:sz w:val="22"/>
          <w:lang w:val="en-CA"/>
        </w:rPr>
        <w:t>ted.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Fallow Field (Field C)</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these</w:t>
      </w:r>
      <w:proofErr w:type="gramEnd"/>
      <w:r>
        <w:rPr>
          <w:sz w:val="22"/>
          <w:lang w:val="en-CA"/>
        </w:rPr>
        <w:t xml:space="preserve"> were the fields, about one-third of the village arable, that were left uncultivated for one year, to rest and allow nature to recuperate and restore natural fertility.</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Livestock would graze on any natural grasses</w:t>
      </w:r>
      <w:r>
        <w:rPr>
          <w:sz w:val="22"/>
          <w:lang w:val="en-CA"/>
        </w:rPr>
        <w:t xml:space="preserve"> growing there, on the fallow (as well as on the other arable lands, after harvesting -- graze on the stubble).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Livestock would also provide a dividend in form of manure, but really only if they received some food elsewhere, off the field (as in stall-f</w:t>
      </w:r>
      <w:r>
        <w:rPr>
          <w:sz w:val="22"/>
          <w:lang w:val="en-CA"/>
        </w:rPr>
        <w:t xml:space="preserve">eeding).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They might fix nitrogen in the form of manure more quickly in the soil (so long as the manure was ploughed in);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they would not provide a net addition to fertility over the long run, I must stress, unless fed from outside sources.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The</w:t>
      </w:r>
      <w:proofErr w:type="gramEnd"/>
      <w:r>
        <w:rPr>
          <w:b/>
          <w:sz w:val="22"/>
          <w:lang w:val="en-CA"/>
        </w:rPr>
        <w:t xml:space="preserve"> V</w:t>
      </w:r>
      <w:r>
        <w:rPr>
          <w:b/>
          <w:sz w:val="22"/>
          <w:lang w:val="en-CA"/>
        </w:rPr>
        <w:t>illage ‘Commons’: the Pasture, Meadow, and Wood Lands</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lay</w:t>
      </w:r>
      <w:proofErr w:type="gramEnd"/>
      <w:r>
        <w:rPr>
          <w:sz w:val="22"/>
          <w:lang w:val="en-CA"/>
        </w:rPr>
        <w:t xml:space="preserve"> beyond and often around the great open arable fields (croplands), and were always physically </w:t>
      </w:r>
      <w:r>
        <w:rPr>
          <w:sz w:val="22"/>
          <w:lang w:val="en-CA"/>
        </w:rPr>
        <w:lastRenderedPageBreak/>
        <w:t xml:space="preserve">distinct from these arable lands.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They served not only for grazing and otherwise feeding all kinds o</w:t>
      </w:r>
      <w:r>
        <w:rPr>
          <w:sz w:val="22"/>
          <w:lang w:val="en-CA"/>
        </w:rPr>
        <w:t>f livestock, but also as a source wood and wild fruits.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Crop Rotations on Arable Fields: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would</w:t>
      </w:r>
      <w:proofErr w:type="gramEnd"/>
      <w:r>
        <w:rPr>
          <w:sz w:val="22"/>
          <w:lang w:val="en-CA"/>
        </w:rPr>
        <w:t xml:space="preserve"> thus occur over a three-year cycle, involving these three sets of arable fields.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Thus each set of fields would receive a Fall-planted (winter) cro</w:t>
      </w:r>
      <w:r>
        <w:rPr>
          <w:sz w:val="22"/>
          <w:lang w:val="en-CA"/>
        </w:rPr>
        <w:t xml:space="preserve">p one year, a Spring-planted (summer) crop the next year, and lie fallow, at rest, the third year;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thus each set of fields would produce two sets of crops every three years.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vi) </w:t>
      </w:r>
      <w:r>
        <w:rPr>
          <w:b/>
          <w:sz w:val="22"/>
          <w:lang w:val="en-CA"/>
        </w:rPr>
        <w:t>Livestock</w:t>
      </w:r>
      <w:proofErr w:type="gramEnd"/>
      <w:r>
        <w:rPr>
          <w:sz w:val="22"/>
          <w:lang w:val="en-CA"/>
        </w:rPr>
        <w:t>: in mixed farming (husbandry) systems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was</w:t>
      </w:r>
      <w:proofErr w:type="gramEnd"/>
      <w:r>
        <w:rPr>
          <w:sz w:val="22"/>
          <w:lang w:val="en-CA"/>
        </w:rPr>
        <w:t xml:space="preserve"> really the mo</w:t>
      </w:r>
      <w:r>
        <w:rPr>
          <w:sz w:val="22"/>
          <w:lang w:val="en-CA"/>
        </w:rPr>
        <w:t xml:space="preserve">st vital component of northern common or open field farming;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and</w:t>
      </w:r>
      <w:proofErr w:type="gramEnd"/>
      <w:r>
        <w:rPr>
          <w:sz w:val="22"/>
          <w:lang w:val="en-CA"/>
        </w:rPr>
        <w:t xml:space="preserve"> that England especially came to have such a large livestock component in its agriculture was a major asset, which also explains its relative complexity.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 </w:t>
      </w:r>
      <w:r>
        <w:rPr>
          <w:b/>
          <w:sz w:val="22"/>
          <w:lang w:val="en-CA"/>
        </w:rPr>
        <w:t>Why were livestock so import</w:t>
      </w:r>
      <w:r>
        <w:rPr>
          <w:b/>
          <w:sz w:val="22"/>
          <w:lang w:val="en-CA"/>
        </w:rPr>
        <w:t>ant?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to provide power</w:t>
      </w:r>
      <w:r>
        <w:rPr>
          <w:sz w:val="22"/>
          <w:lang w:val="en-CA"/>
        </w:rPr>
        <w:t xml:space="preserve">: oxen and/ or horses to pull the very large and heavy wheeled ploughs necessary to cultivate the wet clay soils of northern Europe: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livestock</w:t>
      </w:r>
      <w:proofErr w:type="gramEnd"/>
      <w:r>
        <w:rPr>
          <w:sz w:val="22"/>
          <w:lang w:val="en-CA"/>
        </w:rPr>
        <w:t xml:space="preserve"> choices: for a typical medieval peasant plough team, either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 </w:t>
      </w:r>
      <w:proofErr w:type="gramStart"/>
      <w:r>
        <w:rPr>
          <w:sz w:val="22"/>
          <w:lang w:val="en-CA"/>
        </w:rPr>
        <w:t>eight</w:t>
      </w:r>
      <w:proofErr w:type="gramEnd"/>
      <w:r>
        <w:rPr>
          <w:sz w:val="22"/>
          <w:lang w:val="en-CA"/>
        </w:rPr>
        <w:t xml:space="preserve"> oxen, or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 </w:t>
      </w:r>
      <w:proofErr w:type="gramStart"/>
      <w:r>
        <w:rPr>
          <w:sz w:val="22"/>
          <w:lang w:val="en-CA"/>
        </w:rPr>
        <w:t>two</w:t>
      </w:r>
      <w:proofErr w:type="gramEnd"/>
      <w:r>
        <w:rPr>
          <w:sz w:val="22"/>
          <w:lang w:val="en-CA"/>
        </w:rPr>
        <w:t xml:space="preserve"> h</w:t>
      </w:r>
      <w:r>
        <w:rPr>
          <w:sz w:val="22"/>
          <w:lang w:val="en-CA"/>
        </w:rPr>
        <w:t>orses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horses</w:t>
      </w:r>
      <w:proofErr w:type="gramEnd"/>
      <w:r>
        <w:rPr>
          <w:sz w:val="22"/>
          <w:lang w:val="en-CA"/>
        </w:rPr>
        <w:t xml:space="preserve"> were thus both swifter and more powerful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economic</w:t>
      </w:r>
      <w:proofErr w:type="gramEnd"/>
      <w:r>
        <w:rPr>
          <w:sz w:val="22"/>
          <w:lang w:val="en-CA"/>
        </w:rPr>
        <w:t xml:space="preserve"> drawback to using horses: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 </w:t>
      </w:r>
      <w:proofErr w:type="gramStart"/>
      <w:r>
        <w:rPr>
          <w:sz w:val="22"/>
          <w:lang w:val="en-CA"/>
        </w:rPr>
        <w:t>horses</w:t>
      </w:r>
      <w:proofErr w:type="gramEnd"/>
      <w:r>
        <w:rPr>
          <w:sz w:val="22"/>
          <w:lang w:val="en-CA"/>
        </w:rPr>
        <w:t xml:space="preserve"> were more expensive to feed: requiring oats, in addition to hay and grasses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  </w:t>
      </w:r>
      <w:proofErr w:type="gramStart"/>
      <w:r>
        <w:rPr>
          <w:sz w:val="22"/>
          <w:lang w:val="en-CA"/>
        </w:rPr>
        <w:t>plough</w:t>
      </w:r>
      <w:proofErr w:type="gramEnd"/>
      <w:r>
        <w:rPr>
          <w:sz w:val="22"/>
          <w:lang w:val="en-CA"/>
        </w:rPr>
        <w:t xml:space="preserve"> horses, as capital, may not have been more expensive, however, t</w:t>
      </w:r>
      <w:r>
        <w:rPr>
          <w:sz w:val="22"/>
          <w:lang w:val="en-CA"/>
        </w:rPr>
        <w:t>o purchase than oxen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 </w:t>
      </w:r>
      <w:proofErr w:type="gramStart"/>
      <w:r>
        <w:rPr>
          <w:sz w:val="22"/>
          <w:lang w:val="en-CA"/>
        </w:rPr>
        <w:t>transition</w:t>
      </w:r>
      <w:proofErr w:type="gramEnd"/>
      <w:r>
        <w:rPr>
          <w:sz w:val="22"/>
          <w:lang w:val="en-CA"/>
        </w:rPr>
        <w:t xml:space="preserve"> from oxen to horses took considerable time – centuries – in northern Europe.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to</w:t>
      </w:r>
      <w:proofErr w:type="gramEnd"/>
      <w:r>
        <w:rPr>
          <w:b/>
          <w:sz w:val="22"/>
          <w:lang w:val="en-CA"/>
        </w:rPr>
        <w:t xml:space="preserve"> provide manure</w:t>
      </w:r>
      <w:r>
        <w:rPr>
          <w:sz w:val="22"/>
          <w:lang w:val="en-CA"/>
        </w:rPr>
        <w:t xml:space="preserve"> and restore nitrogen to the soils: as already noted, for fertilizing the arable fields.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proofErr w:type="gramStart"/>
      <w:r>
        <w:rPr>
          <w:b/>
          <w:sz w:val="22"/>
          <w:lang w:val="en-CA"/>
        </w:rPr>
        <w:t>to</w:t>
      </w:r>
      <w:proofErr w:type="gramEnd"/>
      <w:r>
        <w:rPr>
          <w:b/>
          <w:sz w:val="22"/>
          <w:lang w:val="en-CA"/>
        </w:rPr>
        <w:t xml:space="preserve"> provide auxiliary sources o</w:t>
      </w:r>
      <w:r>
        <w:rPr>
          <w:b/>
          <w:sz w:val="22"/>
          <w:lang w:val="en-CA"/>
        </w:rPr>
        <w:t>f food, especially protein</w:t>
      </w:r>
      <w:r>
        <w:rPr>
          <w:sz w:val="22"/>
          <w:lang w:val="en-CA"/>
        </w:rPr>
        <w:t>: in the form of meat and dairy products -- milk, butter, cheese.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iv) </w:t>
      </w:r>
      <w:proofErr w:type="gramStart"/>
      <w:r>
        <w:rPr>
          <w:b/>
          <w:sz w:val="22"/>
          <w:lang w:val="en-CA"/>
        </w:rPr>
        <w:t>finally</w:t>
      </w:r>
      <w:proofErr w:type="gramEnd"/>
      <w:r>
        <w:rPr>
          <w:b/>
          <w:sz w:val="22"/>
          <w:lang w:val="en-CA"/>
        </w:rPr>
        <w:t>, to provide raw materials for widespread rural manufacturing</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wool from sheep: to manufacture various forms of wool-based textiles: woollens and worst</w:t>
      </w:r>
      <w:r>
        <w:rPr>
          <w:sz w:val="22"/>
          <w:lang w:val="en-CA"/>
        </w:rPr>
        <w:t>eds (to be seen later, under Industry)</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hides: the leather from both sheep and cattle,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bone</w:t>
      </w:r>
      <w:proofErr w:type="gramEnd"/>
      <w:r>
        <w:rPr>
          <w:sz w:val="22"/>
          <w:lang w:val="en-CA"/>
        </w:rPr>
        <w:t>: a most important material serving many functions of modern metals and plastics.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barley: for rural (and then urban) brewing (beer and ale): very major industry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v</w:t>
      </w:r>
      <w:r>
        <w:rPr>
          <w:sz w:val="22"/>
          <w:lang w:val="en-CA"/>
        </w:rPr>
        <w:t xml:space="preserve">) </w:t>
      </w:r>
      <w:r>
        <w:rPr>
          <w:b/>
          <w:sz w:val="22"/>
          <w:lang w:val="en-CA"/>
        </w:rPr>
        <w:t>For the vital importance of livestock in European economic development,</w:t>
      </w:r>
      <w:r>
        <w:rPr>
          <w:sz w:val="22"/>
          <w:lang w:val="en-CA"/>
        </w:rPr>
        <w:t xml:space="preserve"> see Jared Diamond, </w:t>
      </w:r>
      <w:r>
        <w:rPr>
          <w:i/>
          <w:sz w:val="22"/>
          <w:lang w:val="en-CA"/>
        </w:rPr>
        <w:t>Guns, Germs, and Steel: the Fate of Human Societies</w:t>
      </w:r>
      <w:r>
        <w:rPr>
          <w:sz w:val="22"/>
          <w:lang w:val="en-CA"/>
        </w:rPr>
        <w:t xml:space="preserve"> (New York, 1999):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lastRenderedPageBreak/>
        <w:t xml:space="preserve">(1) He </w:t>
      </w:r>
      <w:proofErr w:type="gramStart"/>
      <w:r>
        <w:rPr>
          <w:sz w:val="22"/>
          <w:lang w:val="en-GB"/>
        </w:rPr>
        <w:t>contends,</w:t>
      </w:r>
      <w:proofErr w:type="gramEnd"/>
      <w:r>
        <w:rPr>
          <w:sz w:val="22"/>
          <w:lang w:val="en-GB"/>
        </w:rPr>
        <w:t xml:space="preserve"> that of the many physical advantages that allowed Europe to develop to becom</w:t>
      </w:r>
      <w:r>
        <w:rPr>
          <w:sz w:val="22"/>
          <w:lang w:val="en-GB"/>
        </w:rPr>
        <w:t>e the economically and militarily predominant continent, the most important was its livestock component.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(2) That is, no other region of the world had a comparable set and economically advantageous combination of these large domesticated animals.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for bot</w:t>
      </w:r>
      <w:r>
        <w:rPr>
          <w:sz w:val="22"/>
          <w:lang w:val="en-GB"/>
        </w:rPr>
        <w:t xml:space="preserve">h warfare – </w:t>
      </w:r>
      <w:proofErr w:type="spellStart"/>
      <w:r>
        <w:rPr>
          <w:sz w:val="22"/>
          <w:lang w:val="en-GB"/>
        </w:rPr>
        <w:t>i.e</w:t>
      </w:r>
      <w:proofErr w:type="spellEnd"/>
      <w:r>
        <w:rPr>
          <w:sz w:val="22"/>
          <w:lang w:val="en-GB"/>
        </w:rPr>
        <w:t>, the vital importance of horses)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and for agriculture: horses, oxen (with bulls and cows and calves), sheep, donkeys, goats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(3) </w:t>
      </w:r>
      <w:proofErr w:type="gramStart"/>
      <w:r>
        <w:rPr>
          <w:sz w:val="22"/>
          <w:lang w:val="en-GB"/>
        </w:rPr>
        <w:t>Consider</w:t>
      </w:r>
      <w:proofErr w:type="gramEnd"/>
      <w:r>
        <w:rPr>
          <w:sz w:val="22"/>
          <w:lang w:val="en-GB"/>
        </w:rPr>
        <w:t xml:space="preserve"> that sub-Saharan Africa’s indigenous animals, though certainly large,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were too fierce to be domestica</w:t>
      </w:r>
      <w:r>
        <w:rPr>
          <w:sz w:val="22"/>
          <w:lang w:val="en-GB"/>
        </w:rPr>
        <w:t xml:space="preserve">ted (rhinoceros, hippopotamus, lion;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only the elephant had some limited use)</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but by early-modern times cattle were introduced into sub Saharan Africa</w:t>
      </w:r>
      <w:r>
        <w:rPr>
          <w:rStyle w:val="FootnoteReference"/>
          <w:sz w:val="22"/>
          <w:lang w:val="en-GB"/>
        </w:rPr>
        <w:footnoteReference w:id="6"/>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(4) The Americas, before the arrival of the Spanish (who brought horses, from the 16</w:t>
      </w:r>
      <w:r>
        <w:rPr>
          <w:sz w:val="22"/>
          <w:vertAlign w:val="superscript"/>
          <w:lang w:val="en-GB"/>
        </w:rPr>
        <w:t>th</w:t>
      </w:r>
      <w:r>
        <w:rPr>
          <w:sz w:val="22"/>
          <w:lang w:val="en-GB"/>
        </w:rPr>
        <w:t xml:space="preserve"> century), </w:t>
      </w:r>
      <w:proofErr w:type="gramStart"/>
      <w:r>
        <w:rPr>
          <w:sz w:val="22"/>
          <w:lang w:val="en-GB"/>
        </w:rPr>
        <w:t xml:space="preserve">had  </w:t>
      </w:r>
      <w:r>
        <w:rPr>
          <w:sz w:val="22"/>
          <w:lang w:val="en-GB"/>
        </w:rPr>
        <w:t>had</w:t>
      </w:r>
      <w:proofErr w:type="gramEnd"/>
      <w:r>
        <w:rPr>
          <w:sz w:val="22"/>
          <w:lang w:val="en-GB"/>
        </w:rPr>
        <w:t xml:space="preserve"> no such animals, except for llama, a poor substitute for horses and cattle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(5) Asia did have buffaloes and camels, as well as horses (in the northern steppes),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 xml:space="preserve">but not in the same relative supply and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r>
      <w:proofErr w:type="gramStart"/>
      <w:r>
        <w:rPr>
          <w:sz w:val="22"/>
          <w:lang w:val="en-GB"/>
        </w:rPr>
        <w:t>not</w:t>
      </w:r>
      <w:proofErr w:type="gramEnd"/>
      <w:r>
        <w:rPr>
          <w:sz w:val="22"/>
          <w:lang w:val="en-GB"/>
        </w:rPr>
        <w:t xml:space="preserve"> used or usable in as economically advantageo</w:t>
      </w:r>
      <w:r>
        <w:rPr>
          <w:sz w:val="22"/>
          <w:lang w:val="en-GB"/>
        </w:rPr>
        <w:t>us manner as Europe’s large domesticated animals.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GB"/>
        </w:rPr>
      </w:pPr>
      <w:r>
        <w:rPr>
          <w:sz w:val="22"/>
          <w:lang w:val="en-GB"/>
        </w:rPr>
        <w:t xml:space="preserve">(6) </w:t>
      </w:r>
      <w:r>
        <w:rPr>
          <w:b/>
          <w:sz w:val="22"/>
          <w:lang w:val="en-GB"/>
        </w:rPr>
        <w:t>Most important:</w:t>
      </w:r>
      <w:r>
        <w:rPr>
          <w:sz w:val="22"/>
          <w:lang w:val="en-GB"/>
        </w:rPr>
        <w:t xml:space="preserve"> no other region outside of Europe managed to integrate the use of both arable crops and livestock in such an effective manner: known as animal husbandry or mixed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GB"/>
        </w:rPr>
      </w:pPr>
      <w:r>
        <w:rPr>
          <w:sz w:val="22"/>
          <w:lang w:val="en-GB"/>
        </w:rPr>
        <w:t xml:space="preserve">(7) </w:t>
      </w:r>
      <w:r>
        <w:rPr>
          <w:b/>
          <w:sz w:val="22"/>
          <w:lang w:val="en-GB"/>
        </w:rPr>
        <w:t>Within Euro</w:t>
      </w:r>
      <w:r>
        <w:rPr>
          <w:b/>
          <w:sz w:val="22"/>
          <w:lang w:val="en-GB"/>
        </w:rPr>
        <w:t>pe itself</w:t>
      </w:r>
      <w:r>
        <w:rPr>
          <w:sz w:val="22"/>
          <w:lang w:val="en-GB"/>
        </w:rPr>
        <w:t>: the North was much more advantageously endowed than the South, a factor that I shall stress again when we come to France, in the second term.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d) </w:t>
      </w:r>
      <w:r>
        <w:rPr>
          <w:b/>
          <w:sz w:val="22"/>
          <w:lang w:val="en-CA"/>
        </w:rPr>
        <w:t>The Communal Features of Open Field or Common Field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Communal grazing:</w:t>
      </w:r>
      <w:r>
        <w:rPr>
          <w:sz w:val="22"/>
          <w:lang w:val="en-CA"/>
        </w:rPr>
        <w:t xml:space="preserve"> on </w:t>
      </w:r>
      <w:proofErr w:type="gramStart"/>
      <w:r>
        <w:rPr>
          <w:sz w:val="22"/>
          <w:lang w:val="en-CA"/>
        </w:rPr>
        <w:t>both pasture (o</w:t>
      </w:r>
      <w:r>
        <w:rPr>
          <w:sz w:val="22"/>
          <w:lang w:val="en-CA"/>
        </w:rPr>
        <w:t>r</w:t>
      </w:r>
      <w:proofErr w:type="gramEnd"/>
      <w:r>
        <w:rPr>
          <w:sz w:val="22"/>
          <w:lang w:val="en-CA"/>
        </w:rPr>
        <w:t xml:space="preserve"> meadow) and arable lands: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That meant first that the entire village livestock herds, i.e., of the whole peasant village community,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grazed on all these lands together, pasture and arable,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rather</w:t>
      </w:r>
      <w:proofErr w:type="gramEnd"/>
      <w:r>
        <w:rPr>
          <w:sz w:val="22"/>
          <w:lang w:val="en-CA"/>
        </w:rPr>
        <w:t xml:space="preserve"> than separate grazing by each peasant family in indi</w:t>
      </w:r>
      <w:r>
        <w:rPr>
          <w:sz w:val="22"/>
          <w:lang w:val="en-CA"/>
        </w:rPr>
        <w:t>vidual segregated flocks on their own family holdings.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Communal grazing on large open fields was much more land efficient than grazing the livestock separately on small plots, on which the livestock would necessarily have been tethered (tied to a stake</w:t>
      </w:r>
      <w:r>
        <w:rPr>
          <w:sz w:val="22"/>
          <w:lang w:val="en-CA"/>
        </w:rPr>
        <w:t>), to prevent trespassing on neighbouring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The village livestock herd (sheep and cattle) were communally grazed not only on the pasture and waste lands, but also on the arable fields themselves after they had been harvested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i.e., feeding on the</w:t>
      </w:r>
      <w:r>
        <w:rPr>
          <w:sz w:val="22"/>
          <w:lang w:val="en-CA"/>
        </w:rPr>
        <w:t xml:space="preserve"> post-harvest stubble; and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r>
      <w:proofErr w:type="gramStart"/>
      <w:r>
        <w:rPr>
          <w:sz w:val="22"/>
          <w:lang w:val="en-CA"/>
        </w:rPr>
        <w:t>grazing</w:t>
      </w:r>
      <w:proofErr w:type="gramEnd"/>
      <w:r>
        <w:rPr>
          <w:sz w:val="22"/>
          <w:lang w:val="en-CA"/>
        </w:rPr>
        <w:t xml:space="preserve"> on the fallow lands,  feeding on naturally growing grasses on the 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Continued population growth first led the peasants (or landlords) to expand their arable lands at the expense of waste and pasture lands;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w:t>
      </w:r>
      <w:r>
        <w:rPr>
          <w:sz w:val="22"/>
          <w:lang w:val="en-CA"/>
        </w:rPr>
        <w:t xml:space="preserve">) </w:t>
      </w:r>
      <w:proofErr w:type="gramStart"/>
      <w:r>
        <w:rPr>
          <w:sz w:val="22"/>
          <w:lang w:val="en-CA"/>
        </w:rPr>
        <w:t>as</w:t>
      </w:r>
      <w:proofErr w:type="gramEnd"/>
      <w:r>
        <w:rPr>
          <w:sz w:val="22"/>
          <w:lang w:val="en-CA"/>
        </w:rPr>
        <w:t xml:space="preserve"> pasture lands became more and more scarce they were then forced to graze their livestock on the stubble of open arable fields, after harvesting.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(6) And many historians believe that this problem of growing population pressures, forcing the arable to e</w:t>
      </w:r>
      <w:r>
        <w:rPr>
          <w:sz w:val="22"/>
          <w:lang w:val="en-CA"/>
        </w:rPr>
        <w:t>xpand at the expense of scarce pasture lands, explains the original foundations and reasons for the establishment of Open Fields in northern Europe.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(7) Consider Table 1, below, in the Appendix, on the changing arable to pasture ratios, with population gro</w:t>
      </w:r>
      <w:r>
        <w:rPr>
          <w:sz w:val="22"/>
          <w:lang w:val="en-CA"/>
        </w:rPr>
        <w:t>wth and diminishing returns.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(8) Communal grazing of the livestock, sheep and cattle, on these arable lands was important in helping to restore fertility to the soil: i.e., in supplying extra manure to these lands (called ‘folding’);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(9) </w:t>
      </w:r>
      <w:proofErr w:type="gramStart"/>
      <w:r>
        <w:rPr>
          <w:sz w:val="22"/>
          <w:lang w:val="en-CA"/>
        </w:rPr>
        <w:t>but</w:t>
      </w:r>
      <w:proofErr w:type="gramEnd"/>
      <w:r>
        <w:rPr>
          <w:sz w:val="22"/>
          <w:lang w:val="en-CA"/>
        </w:rPr>
        <w:t>, as noted ear</w:t>
      </w:r>
      <w:r>
        <w:rPr>
          <w:sz w:val="22"/>
          <w:lang w:val="en-CA"/>
        </w:rPr>
        <w:t>lier,  net additions to soil fertility came only from feeding the livestock with extra fodder supplied from outside these arable fields.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Thus the necessity for open unfenced Fields</w:t>
      </w:r>
      <w:r>
        <w:rPr>
          <w:sz w:val="22"/>
          <w:lang w:val="en-CA"/>
        </w:rPr>
        <w:t>: because fencing of individual holdings would prevent this form of live</w:t>
      </w:r>
      <w:r>
        <w:rPr>
          <w:sz w:val="22"/>
          <w:lang w:val="en-CA"/>
        </w:rPr>
        <w:t>stock grazing.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 xml:space="preserve">Scattering of strips that formed the peasant tenancies: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 peasant tenancies in open fields were not constructed as separate blocks of land;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instead, the peasant tenancies were constituted as a collection of strips that were sc</w:t>
      </w:r>
      <w:r>
        <w:rPr>
          <w:sz w:val="22"/>
          <w:lang w:val="en-CA"/>
        </w:rPr>
        <w:t>attered and intermingled with those of other tenants, in each of the three fields or agricultural zones.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Why were the strips and thus the tenancy holdings of the peasants so scattered?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iv) </w:t>
      </w:r>
      <w:proofErr w:type="gramStart"/>
      <w:r>
        <w:rPr>
          <w:b/>
          <w:sz w:val="22"/>
          <w:lang w:val="en-CA"/>
        </w:rPr>
        <w:t>some</w:t>
      </w:r>
      <w:proofErr w:type="gramEnd"/>
      <w:r>
        <w:rPr>
          <w:b/>
          <w:sz w:val="22"/>
          <w:lang w:val="en-CA"/>
        </w:rPr>
        <w:t xml:space="preserve"> explanations for scattering of tenancy strips in the open fi</w:t>
      </w:r>
      <w:r>
        <w:rPr>
          <w:b/>
          <w:sz w:val="22"/>
          <w:lang w:val="en-CA"/>
        </w:rPr>
        <w:t>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b/>
          <w:sz w:val="22"/>
          <w:lang w:val="en-CA"/>
        </w:rPr>
        <w:t>diversification</w:t>
      </w:r>
      <w:proofErr w:type="gramEnd"/>
      <w:r>
        <w:rPr>
          <w:b/>
          <w:sz w:val="22"/>
          <w:lang w:val="en-CA"/>
        </w:rPr>
        <w:t xml:space="preserve"> as risk aversion by the peasant community:</w:t>
      </w:r>
      <w:r>
        <w:rPr>
          <w:sz w:val="22"/>
          <w:lang w:val="en-CA"/>
        </w:rPr>
        <w:t xml:space="preserve"> </w:t>
      </w:r>
      <w:r>
        <w:rPr>
          <w:b/>
          <w:sz w:val="22"/>
          <w:lang w:val="en-CA"/>
        </w:rPr>
        <w:t>the McCloskey thesis</w:t>
      </w:r>
      <w:r>
        <w:rPr>
          <w:sz w:val="22"/>
          <w:lang w:val="en-CA"/>
        </w:rPr>
        <w:t xml:space="preserve"> </w:t>
      </w:r>
      <w:r>
        <w:rPr>
          <w:rStyle w:val="FootnoteReference"/>
          <w:sz w:val="22"/>
          <w:lang w:val="en-CA"/>
        </w:rPr>
        <w:footnoteReference w:id="7"/>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to</w:t>
      </w:r>
      <w:proofErr w:type="gramEnd"/>
      <w:r>
        <w:rPr>
          <w:sz w:val="22"/>
          <w:lang w:val="en-CA"/>
        </w:rPr>
        <w:t xml:space="preserve"> give peasant families some shared access to both good and bad lands for all kinds of crops; lands of higher and lower fertility; lands with varying degrees of r</w:t>
      </w:r>
      <w:r>
        <w:rPr>
          <w:sz w:val="22"/>
          <w:lang w:val="en-CA"/>
        </w:rPr>
        <w:t xml:space="preserve">isk of loss from frost, flooding, insects, rodents, and crop diseases.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Even if this system meant some inefficiencies, especially in walking to scattered strips, and thus lower than optimum outputs,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most peasants probably preferred this lower risk and a</w:t>
      </w:r>
      <w:r>
        <w:rPr>
          <w:sz w:val="22"/>
          <w:lang w:val="en-CA"/>
        </w:rPr>
        <w:t xml:space="preserve">dded security to maximum output: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just</w:t>
      </w:r>
      <w:proofErr w:type="gramEnd"/>
      <w:r>
        <w:rPr>
          <w:sz w:val="22"/>
          <w:lang w:val="en-CA"/>
        </w:rPr>
        <w:t xml:space="preserve"> as modern investors might also prefer in diversifying securities in an investment portfolio, </w:t>
      </w:r>
      <w:r>
        <w:rPr>
          <w:sz w:val="22"/>
          <w:lang w:val="en-CA"/>
        </w:rPr>
        <w:lastRenderedPageBreak/>
        <w:t>while accepting lower yields.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To protect livestock grazing:</w:t>
      </w:r>
      <w:r>
        <w:rPr>
          <w:sz w:val="22"/>
          <w:lang w:val="en-CA"/>
        </w:rPr>
        <w:t xml:space="preserve"> </w:t>
      </w:r>
      <w:r>
        <w:rPr>
          <w:b/>
          <w:sz w:val="22"/>
          <w:lang w:val="en-CA"/>
        </w:rPr>
        <w:t xml:space="preserve">the </w:t>
      </w:r>
      <w:proofErr w:type="spellStart"/>
      <w:r>
        <w:rPr>
          <w:b/>
          <w:sz w:val="22"/>
          <w:lang w:val="en-CA"/>
        </w:rPr>
        <w:t>Dahlman</w:t>
      </w:r>
      <w:proofErr w:type="spellEnd"/>
      <w:r>
        <w:rPr>
          <w:b/>
          <w:sz w:val="22"/>
          <w:lang w:val="en-CA"/>
        </w:rPr>
        <w:t xml:space="preserve"> thesis. </w:t>
      </w:r>
      <w:r>
        <w:rPr>
          <w:rStyle w:val="FootnoteReference"/>
          <w:sz w:val="22"/>
          <w:lang w:val="en-CA"/>
        </w:rPr>
        <w:footnoteReference w:id="8"/>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Peasants required large economies of</w:t>
      </w:r>
      <w:r>
        <w:rPr>
          <w:sz w:val="22"/>
          <w:lang w:val="en-CA"/>
        </w:rPr>
        <w:t xml:space="preserve"> large scale for livestock raising -- i.e., large blocks of open land,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while</w:t>
      </w:r>
      <w:proofErr w:type="gramEnd"/>
      <w:r>
        <w:rPr>
          <w:sz w:val="22"/>
          <w:lang w:val="en-CA"/>
        </w:rPr>
        <w:t xml:space="preserve"> many preferred to grow crops on small plots of land: i.e., land-extensive versus land-intensive forms of agriculture.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But if some peasants had decided to pursue arable agricul</w:t>
      </w:r>
      <w:r>
        <w:rPr>
          <w:sz w:val="22"/>
          <w:lang w:val="en-CA"/>
        </w:rPr>
        <w:t>ture by buying up parcels of land from neighbours, consolidating them into solid blocks, and then withdrawing that block from the communal system, they would seriously undermine the economics of livestock grazing;</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thus strip-scattering was designed to</w:t>
      </w:r>
      <w:r>
        <w:rPr>
          <w:sz w:val="22"/>
          <w:lang w:val="en-CA"/>
        </w:rPr>
        <w:t xml:space="preserve"> discourage land consolidation and alienation from the open fields.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to</w:t>
      </w:r>
      <w:proofErr w:type="gramEnd"/>
      <w:r>
        <w:rPr>
          <w:sz w:val="22"/>
          <w:lang w:val="en-CA"/>
        </w:rPr>
        <w:t xml:space="preserve"> repeat: to permit livestock grazing on both post-harvest arable fields and on the 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Potential gains from using village labour in common:</w:t>
      </w:r>
      <w:r>
        <w:rPr>
          <w:sz w:val="22"/>
          <w:lang w:val="en-CA"/>
        </w:rPr>
        <w:t xml:space="preserve"> communal labour and capital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v</w:t>
      </w:r>
      <w:proofErr w:type="gramEnd"/>
      <w:r>
        <w:rPr>
          <w:sz w:val="22"/>
          <w:lang w:val="en-CA"/>
        </w:rPr>
        <w:t xml:space="preserve">) </w:t>
      </w:r>
      <w:r>
        <w:rPr>
          <w:b/>
          <w:sz w:val="22"/>
          <w:lang w:val="en-CA"/>
        </w:rPr>
        <w:t>Commun</w:t>
      </w:r>
      <w:r>
        <w:rPr>
          <w:b/>
          <w:sz w:val="22"/>
          <w:lang w:val="en-CA"/>
        </w:rPr>
        <w:t>al Ploughing</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Communal ploughing was a common feature of much northern open-field farming: especially</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on heavy, wet, river-valley soils that required very large and costly ploughs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also a large plough team, with eight oxen or two or more horses.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The cost of acquiring such a plough team was generally far too great for most of the poorer peasants as individuals;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thus several families had to pool both capital and labour to acquire and operate the plough and the requisite draft animals: e</w:t>
      </w:r>
      <w:r>
        <w:rPr>
          <w:sz w:val="22"/>
          <w:lang w:val="en-CA"/>
        </w:rPr>
        <w:t>ither eight oxen or two horses.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vi) </w:t>
      </w:r>
      <w:r>
        <w:rPr>
          <w:b/>
          <w:sz w:val="22"/>
          <w:lang w:val="en-CA"/>
        </w:rPr>
        <w:t>Communally</w:t>
      </w:r>
      <w:proofErr w:type="gramEnd"/>
      <w:r>
        <w:rPr>
          <w:b/>
          <w:sz w:val="22"/>
          <w:lang w:val="en-CA"/>
        </w:rPr>
        <w:t xml:space="preserve"> Determined Crop Rotations by a village council</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w:t>
      </w:r>
      <w:proofErr w:type="gramEnd"/>
      <w:r>
        <w:rPr>
          <w:sz w:val="22"/>
          <w:lang w:val="en-CA"/>
        </w:rPr>
        <w:t xml:space="preserve"> crop rotations were applied to the village arable lands as a whole (at least those of the peasant tenants) and not to individual holdings.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A village</w:t>
      </w:r>
      <w:r>
        <w:rPr>
          <w:sz w:val="22"/>
          <w:lang w:val="en-CA"/>
        </w:rPr>
        <w:t xml:space="preserve"> council, led by the major peasant farming families, determined both</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the division of lands between livestock and arable, and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most</w:t>
      </w:r>
      <w:proofErr w:type="gramEnd"/>
      <w:r>
        <w:rPr>
          <w:sz w:val="22"/>
          <w:lang w:val="en-CA"/>
        </w:rPr>
        <w:t xml:space="preserve"> of the seasonality of  crops to be grown, in what order.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Obviously totally independent or private, individual farming</w:t>
      </w:r>
      <w:r>
        <w:rPr>
          <w:sz w:val="22"/>
          <w:lang w:val="en-CA"/>
        </w:rPr>
        <w:t xml:space="preserve">, with individual initiatives on crop cultivation, could not be permitted with communally organized farming: especially so once the village decided to allow livestock grazing on harvested fields.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Livestock could not be allowed on the fields until harv</w:t>
      </w:r>
      <w:r>
        <w:rPr>
          <w:sz w:val="22"/>
          <w:lang w:val="en-CA"/>
        </w:rPr>
        <w:t xml:space="preserve">esting completed;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(5) </w:t>
      </w:r>
      <w:proofErr w:type="gramStart"/>
      <w:r>
        <w:rPr>
          <w:sz w:val="22"/>
          <w:lang w:val="en-CA"/>
        </w:rPr>
        <w:t>that</w:t>
      </w:r>
      <w:proofErr w:type="gramEnd"/>
      <w:r>
        <w:rPr>
          <w:sz w:val="22"/>
          <w:lang w:val="en-CA"/>
        </w:rPr>
        <w:t xml:space="preserve"> meant a common harvest with the same type of crops (winter, summer) in each field.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 </w:t>
      </w:r>
      <w:r>
        <w:rPr>
          <w:b/>
          <w:sz w:val="22"/>
          <w:lang w:val="en-CA"/>
        </w:rPr>
        <w:t>Private aspects of early-modern communal farming</w:t>
      </w:r>
      <w:r>
        <w:rPr>
          <w:sz w:val="22"/>
          <w:lang w:val="en-CA"/>
        </w:rPr>
        <w:t>: the following factors distinguish medieval open-field from modern-day collective or commun</w:t>
      </w:r>
      <w:r>
        <w:rPr>
          <w:sz w:val="22"/>
          <w:lang w:val="en-CA"/>
        </w:rPr>
        <w:t>al farming (as practised in the former USSR -- still surviving in Russia and Ukraine -- or in Israel):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w:t>
      </w:r>
      <w:proofErr w:type="gramEnd"/>
      <w:r>
        <w:rPr>
          <w:sz w:val="22"/>
          <w:lang w:val="en-CA"/>
        </w:rPr>
        <w:t xml:space="preserve"> crops and other products of the land and livestock still belonged to the individual peasant tenant, not to the village community. Indeed much of </w:t>
      </w:r>
      <w:r>
        <w:rPr>
          <w:sz w:val="22"/>
          <w:lang w:val="en-CA"/>
        </w:rPr>
        <w:t>the cultivation remained individual.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Some individual choice permitted in crop selections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i.e., beans, peas, oats, barley, etc. in Spring plantings; or winter barley in the Fall plantings),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so</w:t>
      </w:r>
      <w:proofErr w:type="gramEnd"/>
      <w:r>
        <w:rPr>
          <w:sz w:val="22"/>
          <w:lang w:val="en-CA"/>
        </w:rPr>
        <w:t xml:space="preserve"> long as peasants did not violate the seasonal and biologi</w:t>
      </w:r>
      <w:r>
        <w:rPr>
          <w:sz w:val="22"/>
          <w:lang w:val="en-CA"/>
        </w:rPr>
        <w:t>cal rotations.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e) </w:t>
      </w:r>
      <w:r>
        <w:rPr>
          <w:b/>
          <w:sz w:val="22"/>
          <w:lang w:val="en-CA"/>
        </w:rPr>
        <w:t xml:space="preserve">   The Low productivity of Communal Open-Field Peasant farming</w:t>
      </w:r>
      <w:r>
        <w:rPr>
          <w:sz w:val="22"/>
          <w:lang w:val="en-CA"/>
        </w:rPr>
        <w:t>: lower than the potential that could be achieved with individual holdings.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Resistance to Change</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in that all decisions involving changes in crop rotations, lay-out of </w:t>
      </w:r>
      <w:r>
        <w:rPr>
          <w:sz w:val="22"/>
          <w:lang w:val="en-CA"/>
        </w:rPr>
        <w:t xml:space="preserve">the fields, balance between livestock and arable etc. had to </w:t>
      </w:r>
      <w:proofErr w:type="spellStart"/>
      <w:r>
        <w:rPr>
          <w:sz w:val="22"/>
          <w:lang w:val="en-CA"/>
        </w:rPr>
        <w:t>based</w:t>
      </w:r>
      <w:proofErr w:type="spellEnd"/>
      <w:r>
        <w:rPr>
          <w:sz w:val="22"/>
          <w:lang w:val="en-CA"/>
        </w:rPr>
        <w:t xml:space="preserve"> upon the common consent of the villagers,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in</w:t>
      </w:r>
      <w:proofErr w:type="gramEnd"/>
      <w:r>
        <w:rPr>
          <w:sz w:val="22"/>
          <w:lang w:val="en-CA"/>
        </w:rPr>
        <w:t xml:space="preserve"> reality the unanimous consent of the village council, a council of more prominent families and their elders.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That did not mean that ch</w:t>
      </w:r>
      <w:r>
        <w:rPr>
          <w:sz w:val="22"/>
          <w:lang w:val="en-CA"/>
        </w:rPr>
        <w:t>ange was impossible; but it meant that change was obviously much more difficult to achieve than it would be under single, unified land-management.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Consider again McCloskey’s ‘Risk Aversion’ thesis to explain the scattering of peasant tenancy strips in </w:t>
      </w:r>
      <w:r>
        <w:rPr>
          <w:sz w:val="22"/>
          <w:lang w:val="en-CA"/>
        </w:rPr>
        <w:t>the open arable fields.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 xml:space="preserve">‘The Neighbourhood Effect’: </w:t>
      </w:r>
      <w:r>
        <w:rPr>
          <w:sz w:val="22"/>
          <w:lang w:val="en-CA"/>
        </w:rPr>
        <w:t>i.e., that the more productive farmers were victims of careless neighbours: who did not rid their strips of weeds or try to control pests.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Wastage in tending scattered strips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Lower producti</w:t>
      </w:r>
      <w:r>
        <w:rPr>
          <w:sz w:val="22"/>
          <w:lang w:val="en-CA"/>
        </w:rPr>
        <w:t xml:space="preserve">vity with scattered strips than was possible with unified plots using existing techniques: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in particular from the waste labour involved in tending scattered strips,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labour</w:t>
      </w:r>
      <w:proofErr w:type="gramEnd"/>
      <w:r>
        <w:rPr>
          <w:sz w:val="22"/>
          <w:lang w:val="en-CA"/>
        </w:rPr>
        <w:t xml:space="preserve"> time lost in walking from strip to strip, in order to sow seeds, harrow the soil</w:t>
      </w:r>
      <w:r>
        <w:rPr>
          <w:sz w:val="22"/>
          <w:lang w:val="en-CA"/>
        </w:rPr>
        <w:t>, remove weeds, etc..</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wastage from the lost use of the land, known as ‘balks’, involved in separating the strips of the peasant tenant holdings.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Peasant</w:t>
      </w:r>
      <w:proofErr w:type="gramEnd"/>
      <w:r>
        <w:rPr>
          <w:b/>
          <w:sz w:val="22"/>
          <w:lang w:val="en-CA"/>
        </w:rPr>
        <w:t xml:space="preserve"> Immobility and Disguised Unemployment</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In the medieval past, that immobility had been a con</w:t>
      </w:r>
      <w:r>
        <w:rPr>
          <w:sz w:val="22"/>
          <w:lang w:val="en-CA"/>
        </w:rPr>
        <w:t xml:space="preserve">dition of peasant serfdom,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whereby servile peasants were bound to their landlords or to the estate itself by birth,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and were forbidden to leave their holdings without his permission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r>
      <w:proofErr w:type="gramStart"/>
      <w:r>
        <w:rPr>
          <w:sz w:val="22"/>
          <w:lang w:val="en-CA"/>
        </w:rPr>
        <w:t>conditional</w:t>
      </w:r>
      <w:proofErr w:type="gramEnd"/>
      <w:r>
        <w:rPr>
          <w:sz w:val="22"/>
          <w:lang w:val="en-CA"/>
        </w:rPr>
        <w:t xml:space="preserve"> upon payment of heavy fines or fees, in compensation.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w:t>
      </w:r>
      <w:r>
        <w:rPr>
          <w:sz w:val="22"/>
          <w:lang w:val="en-CA"/>
        </w:rPr>
        <w:t xml:space="preserve">) </w:t>
      </w:r>
      <w:proofErr w:type="gramStart"/>
      <w:r>
        <w:rPr>
          <w:sz w:val="22"/>
          <w:lang w:val="en-CA"/>
        </w:rPr>
        <w:t>but</w:t>
      </w:r>
      <w:proofErr w:type="gramEnd"/>
      <w:r>
        <w:rPr>
          <w:sz w:val="22"/>
          <w:lang w:val="en-CA"/>
        </w:rPr>
        <w:t xml:space="preserve"> after western serfdom had withered away in the West, much of the peasantry was still, for all intents and purposes, immobile, bound to their village lands by family ties in this system of communal village cultivation.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Later, when we come to 19th-</w:t>
      </w:r>
      <w:r>
        <w:rPr>
          <w:sz w:val="22"/>
          <w:lang w:val="en-CA"/>
        </w:rPr>
        <w:t xml:space="preserve">century central </w:t>
      </w:r>
      <w:proofErr w:type="gramStart"/>
      <w:r>
        <w:rPr>
          <w:sz w:val="22"/>
          <w:lang w:val="en-CA"/>
        </w:rPr>
        <w:t>and  eastern</w:t>
      </w:r>
      <w:proofErr w:type="gramEnd"/>
      <w:r>
        <w:rPr>
          <w:sz w:val="22"/>
          <w:lang w:val="en-CA"/>
        </w:rPr>
        <w:t xml:space="preserve"> Europe -- to Germany and Russia:</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I will stress the problems of a still very widespread and deeply entrenched serfdom, which had really only developed from the 16th and 17th centuries;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then that growing stain of serfdom </w:t>
      </w:r>
      <w:r>
        <w:rPr>
          <w:sz w:val="22"/>
          <w:lang w:val="en-CA"/>
        </w:rPr>
        <w:t>bound the peasants to the land, as mere chattels of the lord, far more so than was ever true in the West.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Immobility meant inelastic labour supplies, potentially raising wage rates for alternative forms of employment (i.e., this system denied employers</w:t>
      </w:r>
      <w:r>
        <w:rPr>
          <w:sz w:val="22"/>
          <w:lang w:val="en-CA"/>
        </w:rPr>
        <w:t xml:space="preserve"> a ready supply of free labour).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(5) </w:t>
      </w:r>
      <w:proofErr w:type="gramStart"/>
      <w:r>
        <w:rPr>
          <w:sz w:val="22"/>
          <w:lang w:val="en-CA"/>
        </w:rPr>
        <w:t>meant</w:t>
      </w:r>
      <w:proofErr w:type="gramEnd"/>
      <w:r>
        <w:rPr>
          <w:sz w:val="22"/>
          <w:lang w:val="en-CA"/>
        </w:rPr>
        <w:t xml:space="preserve"> disguised unemployment in some villages or districts, as the counterpart to labour scarcities in others.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(6) Indeed communal open-field farming with tenancies in form of scattered strips was well designed to accom</w:t>
      </w:r>
      <w:r>
        <w:rPr>
          <w:sz w:val="22"/>
          <w:lang w:val="en-CA"/>
        </w:rPr>
        <w:t xml:space="preserve">modate disguised unemployment </w:t>
      </w:r>
      <w:proofErr w:type="gramStart"/>
      <w:r>
        <w:rPr>
          <w:sz w:val="22"/>
          <w:lang w:val="en-CA"/>
        </w:rPr>
        <w:t>of  surplus</w:t>
      </w:r>
      <w:proofErr w:type="gramEnd"/>
      <w:r>
        <w:rPr>
          <w:sz w:val="22"/>
          <w:lang w:val="en-CA"/>
        </w:rPr>
        <w:t xml:space="preserve"> peasants and to maintain communal harmony.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b/>
          <w:sz w:val="22"/>
          <w:lang w:val="en-CA"/>
        </w:rPr>
      </w:pPr>
      <w:r>
        <w:rPr>
          <w:sz w:val="22"/>
          <w:lang w:val="en-CA"/>
        </w:rPr>
        <w:t>3.</w:t>
      </w:r>
      <w:r>
        <w:rPr>
          <w:sz w:val="22"/>
          <w:lang w:val="en-CA"/>
        </w:rPr>
        <w:tab/>
        <w:t xml:space="preserve"> </w:t>
      </w:r>
      <w:r>
        <w:rPr>
          <w:b/>
          <w:sz w:val="22"/>
          <w:u w:val="single"/>
          <w:lang w:val="en-CA"/>
        </w:rPr>
        <w:t>Enclosures and the Destruction of Communal Open-Field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a) </w:t>
      </w:r>
      <w:r>
        <w:rPr>
          <w:b/>
          <w:sz w:val="22"/>
          <w:lang w:val="en-CA"/>
        </w:rPr>
        <w:t xml:space="preserve">Enclosures: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It  provided</w:t>
      </w:r>
      <w:proofErr w:type="gramEnd"/>
      <w:r>
        <w:rPr>
          <w:b/>
          <w:sz w:val="22"/>
          <w:lang w:val="en-CA"/>
        </w:rPr>
        <w:t xml:space="preserve"> the economic antithesis of communal open field farming,</w:t>
      </w:r>
      <w:r>
        <w:rPr>
          <w:sz w:val="22"/>
          <w:lang w:val="en-CA"/>
        </w:rPr>
        <w:t xml:space="preserve"> as just discuss</w:t>
      </w:r>
      <w:r>
        <w:rPr>
          <w:sz w:val="22"/>
          <w:lang w:val="en-CA"/>
        </w:rPr>
        <w:t xml:space="preserve">ed;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This involved a system of private property,</w:t>
      </w:r>
      <w:r>
        <w:rPr>
          <w:sz w:val="22"/>
          <w:lang w:val="en-CA"/>
        </w:rPr>
        <w:t xml:space="preserve"> which necessarily meant the destruction and removal of communal peasant farming, indeed throughout Europe,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But enclosures took place over a very long period of time,</w:t>
      </w:r>
      <w:r>
        <w:rPr>
          <w:sz w:val="22"/>
          <w:lang w:val="en-CA"/>
        </w:rPr>
        <w:t xml:space="preserve"> up to the 19th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b) </w:t>
      </w:r>
      <w:r>
        <w:rPr>
          <w:b/>
          <w:sz w:val="22"/>
          <w:lang w:val="en-CA"/>
        </w:rPr>
        <w:t>The Fo</w:t>
      </w:r>
      <w:r>
        <w:rPr>
          <w:b/>
          <w:sz w:val="22"/>
          <w:lang w:val="en-CA"/>
        </w:rPr>
        <w:t>rms and Nature of Early-Modern Enclosures: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I) </w:t>
      </w:r>
      <w:r>
        <w:rPr>
          <w:b/>
          <w:sz w:val="22"/>
          <w:lang w:val="en-CA"/>
        </w:rPr>
        <w:t>Definition:</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Placing land under single management</w:t>
      </w:r>
      <w:r>
        <w:rPr>
          <w:sz w:val="22"/>
          <w:lang w:val="en-CA"/>
        </w:rPr>
        <w:t xml:space="preserve">: to extinguish any collective, common or village communal rights to the use of that land;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that</w:t>
      </w:r>
      <w:proofErr w:type="gramEnd"/>
      <w:r>
        <w:rPr>
          <w:sz w:val="22"/>
          <w:lang w:val="en-CA"/>
        </w:rPr>
        <w:t xml:space="preserve"> usually meant fencing off lands to prevent other villag</w:t>
      </w:r>
      <w:r>
        <w:rPr>
          <w:sz w:val="22"/>
          <w:lang w:val="en-CA"/>
        </w:rPr>
        <w:t>ers &amp; livestock from using that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CA"/>
        </w:rPr>
        <w:t xml:space="preserve">ii) </w:t>
      </w:r>
      <w:r>
        <w:rPr>
          <w:b/>
          <w:sz w:val="22"/>
          <w:lang w:val="en-CA"/>
        </w:rPr>
        <w:t>Conversion of Land from Communal Use to Private Property</w:t>
      </w:r>
      <w:r>
        <w:rPr>
          <w:sz w:val="22"/>
          <w:lang w:val="en-CA"/>
        </w:rPr>
        <w:t xml:space="preserve">: </w:t>
      </w:r>
      <w:r>
        <w:rPr>
          <w:sz w:val="22"/>
          <w:lang w:val="en-GB"/>
        </w:rPr>
        <w:t>Thus private property rights, enforceable under law, meant the following: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right of the owner to exclude anybody else access to the land, by legal fo</w:t>
      </w:r>
      <w:r>
        <w:rPr>
          <w:sz w:val="22"/>
          <w:lang w:val="en-GB"/>
        </w:rPr>
        <w:t xml:space="preserve">rce in necessary;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also the right to lease the land to a tenant of his own choosing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thus</w:t>
      </w:r>
      <w:proofErr w:type="gramEnd"/>
      <w:r>
        <w:rPr>
          <w:sz w:val="22"/>
          <w:lang w:val="en-CA"/>
        </w:rPr>
        <w:t xml:space="preserve"> the right to reorganize the use and disposition of property in response to market forces;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proofErr w:type="gramStart"/>
      <w:r>
        <w:rPr>
          <w:sz w:val="22"/>
          <w:lang w:val="en-CA"/>
        </w:rPr>
        <w:t>the</w:t>
      </w:r>
      <w:proofErr w:type="gramEnd"/>
      <w:r>
        <w:rPr>
          <w:sz w:val="22"/>
          <w:lang w:val="en-CA"/>
        </w:rPr>
        <w:t xml:space="preserve"> right to sell, trade, bequeath the land or amalgamate it</w:t>
      </w:r>
      <w:r>
        <w:rPr>
          <w:sz w:val="22"/>
          <w:lang w:val="en-CA"/>
        </w:rPr>
        <w:t xml:space="preserve"> with other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(5) </w:t>
      </w:r>
      <w:proofErr w:type="gramStart"/>
      <w:r>
        <w:rPr>
          <w:sz w:val="22"/>
          <w:lang w:val="en-GB"/>
        </w:rPr>
        <w:t>the</w:t>
      </w:r>
      <w:proofErr w:type="gramEnd"/>
      <w:r>
        <w:rPr>
          <w:sz w:val="22"/>
          <w:lang w:val="en-GB"/>
        </w:rPr>
        <w:t xml:space="preserve"> right of the owner to bequeath, sell, transfer, trade, lease the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lastRenderedPageBreak/>
        <w:t xml:space="preserve">(6) </w:t>
      </w:r>
      <w:proofErr w:type="gramStart"/>
      <w:r>
        <w:rPr>
          <w:sz w:val="22"/>
          <w:lang w:val="en-GB"/>
        </w:rPr>
        <w:t>the</w:t>
      </w:r>
      <w:proofErr w:type="gramEnd"/>
      <w:r>
        <w:rPr>
          <w:sz w:val="22"/>
          <w:lang w:val="en-GB"/>
        </w:rPr>
        <w:t xml:space="preserve"> right of the owner to appropriate the income, the stream of rents from the use of this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(7) The right of the owner to pledge the land as collatera</w:t>
      </w:r>
      <w:r>
        <w:rPr>
          <w:sz w:val="22"/>
          <w:lang w:val="en-GB"/>
        </w:rPr>
        <w:t>l for a loan, i.e., to raise capital; and obviously no peasant village community could pledge the entire village loans to secure investments.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Enclosure could be undertaken by either the landlord or by his leading tenants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in</w:t>
      </w:r>
      <w:proofErr w:type="gramEnd"/>
      <w:r>
        <w:rPr>
          <w:sz w:val="22"/>
          <w:lang w:val="en-CA"/>
        </w:rPr>
        <w:t xml:space="preserve"> most cases, enclosure</w:t>
      </w:r>
      <w:r>
        <w:rPr>
          <w:sz w:val="22"/>
          <w:lang w:val="en-CA"/>
        </w:rPr>
        <w:t xml:space="preserve"> occurred in a piecemeal fashion, probably beginning with the village commons, rather than all at once (despite the best efforts of the village community collectively to discourage such enclosures).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While some landlords did undertake enclosures as ca</w:t>
      </w:r>
      <w:r>
        <w:rPr>
          <w:sz w:val="22"/>
          <w:lang w:val="en-CA"/>
        </w:rPr>
        <w:t>pitalist farmers, to work their estates for profit, most in fact chose to rent out newly enclosed lands to tenants, by leases for stipulated number of years.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 </w:t>
      </w:r>
      <w:r>
        <w:rPr>
          <w:b/>
          <w:sz w:val="22"/>
          <w:lang w:val="en-CA"/>
        </w:rPr>
        <w:t xml:space="preserve">  The Physical Forms of Enclosure</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Enclosure of the Village Commons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fencing</w:t>
      </w:r>
      <w:proofErr w:type="gramEnd"/>
      <w:r>
        <w:rPr>
          <w:sz w:val="22"/>
          <w:lang w:val="en-CA"/>
        </w:rPr>
        <w:t xml:space="preserve"> off the v</w:t>
      </w:r>
      <w:r>
        <w:rPr>
          <w:sz w:val="22"/>
          <w:lang w:val="en-CA"/>
        </w:rPr>
        <w:t xml:space="preserve">illage common lands -- the pasture, meadow, and woodlands and common waste for the exclusive use of just one tenant or the landlord, especially for livestock raising.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Such enclosures thus meant the physical suppression of communal livestock grazing r</w:t>
      </w:r>
      <w:r>
        <w:rPr>
          <w:sz w:val="22"/>
          <w:lang w:val="en-CA"/>
        </w:rPr>
        <w:t xml:space="preserve">ights, </w:t>
      </w:r>
      <w:proofErr w:type="gramStart"/>
      <w:r>
        <w:rPr>
          <w:sz w:val="22"/>
          <w:lang w:val="en-CA"/>
        </w:rPr>
        <w:t>villagers</w:t>
      </w:r>
      <w:proofErr w:type="gramEnd"/>
      <w:r>
        <w:rPr>
          <w:sz w:val="22"/>
          <w:lang w:val="en-CA"/>
        </w:rPr>
        <w:t xml:space="preserve"> loss of access to wood and other forest products.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Engrossing of the Arable Open Fields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This meant </w:t>
      </w:r>
      <w:proofErr w:type="gramStart"/>
      <w:r>
        <w:rPr>
          <w:sz w:val="22"/>
          <w:lang w:val="en-CA"/>
        </w:rPr>
        <w:t>the  redistribution</w:t>
      </w:r>
      <w:proofErr w:type="gramEnd"/>
      <w:r>
        <w:rPr>
          <w:sz w:val="22"/>
          <w:lang w:val="en-CA"/>
        </w:rPr>
        <w:t xml:space="preserve"> and consolidation of those scattered, intermingled tenancy strips into compact, unified farms -- that were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e</w:t>
      </w:r>
      <w:r>
        <w:rPr>
          <w:sz w:val="22"/>
          <w:lang w:val="en-CA"/>
        </w:rPr>
        <w:t xml:space="preserve">ither absorbed into the landlord's estate or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more</w:t>
      </w:r>
      <w:proofErr w:type="gramEnd"/>
      <w:r>
        <w:rPr>
          <w:sz w:val="22"/>
          <w:lang w:val="en-CA"/>
        </w:rPr>
        <w:t xml:space="preserve"> usually leased to just one tenant.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Such engrossing was usually followed by withdrawal of these lands from the common rotation and then by fencing.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That generally also meant peasant displacement</w:t>
      </w:r>
      <w:r>
        <w:rPr>
          <w:sz w:val="22"/>
          <w:lang w:val="en-CA"/>
        </w:rPr>
        <w:t xml:space="preserve"> as larger, more efficient farm units were worked with proportionately less labour.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iii</w:t>
      </w:r>
      <w:proofErr w:type="gramEnd"/>
      <w:r>
        <w:rPr>
          <w:sz w:val="22"/>
          <w:lang w:val="en-CA"/>
        </w:rPr>
        <w:t xml:space="preserve">) </w:t>
      </w:r>
      <w:r>
        <w:rPr>
          <w:b/>
          <w:sz w:val="22"/>
          <w:lang w:val="en-CA"/>
        </w:rPr>
        <w:t>Reclamation of Waste Lands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Turning waste land into productive lands; i.e., conversion of moorlands, marshes, then fenlands, forest and scrubland into either pas</w:t>
      </w:r>
      <w:r>
        <w:rPr>
          <w:sz w:val="22"/>
          <w:lang w:val="en-CA"/>
        </w:rPr>
        <w:t xml:space="preserve">ture or more often arable lands.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This type of enclosure was obviously much more socially beneficial than the other two types because it added new agricultural lands promoting new settlements and the employment of more labour.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Most famous example </w:t>
      </w:r>
      <w:r>
        <w:rPr>
          <w:sz w:val="22"/>
          <w:lang w:val="en-CA"/>
        </w:rPr>
        <w:t xml:space="preserve">is the drainage and cultivation of the Fenlands of East Anglia in the 17th century (Norfolk, Suffolk, </w:t>
      </w:r>
      <w:proofErr w:type="gramStart"/>
      <w:r>
        <w:rPr>
          <w:sz w:val="22"/>
          <w:lang w:val="en-CA"/>
        </w:rPr>
        <w:t>Cambridgeshire</w:t>
      </w:r>
      <w:proofErr w:type="gramEnd"/>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f) </w:t>
      </w:r>
      <w:r>
        <w:rPr>
          <w:b/>
          <w:sz w:val="22"/>
          <w:lang w:val="en-GB"/>
        </w:rPr>
        <w:t>Potential Economic Gains from Single (Unified) Management of the land:</w:t>
      </w:r>
      <w:r>
        <w:rPr>
          <w:sz w:val="22"/>
          <w:lang w:val="en-GB"/>
        </w:rPr>
        <w:t xml:space="preserve"> innovation and productivity gains: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 </w:t>
      </w:r>
      <w:r>
        <w:rPr>
          <w:b/>
          <w:sz w:val="22"/>
          <w:lang w:val="en-GB"/>
        </w:rPr>
        <w:t>Unified or Single managem</w:t>
      </w:r>
      <w:r>
        <w:rPr>
          <w:b/>
          <w:sz w:val="22"/>
          <w:lang w:val="en-GB"/>
        </w:rPr>
        <w:t>ent</w:t>
      </w:r>
      <w:r>
        <w:rPr>
          <w:sz w:val="22"/>
          <w:lang w:val="en-GB"/>
        </w:rPr>
        <w:t xml:space="preserve">: so that one person, whether landlord or his tenant, made all the </w:t>
      </w:r>
      <w:r>
        <w:rPr>
          <w:sz w:val="22"/>
          <w:lang w:val="en-GB"/>
        </w:rPr>
        <w:lastRenderedPageBreak/>
        <w:t xml:space="preserve">decisions on land use, and was able to effect change without having to gain communal consent, as with Open Field manorial farming.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ii) </w:t>
      </w:r>
      <w:r>
        <w:rPr>
          <w:b/>
          <w:sz w:val="22"/>
          <w:lang w:val="en-GB"/>
        </w:rPr>
        <w:t>Ralph Davis: on the peasantry and agricultural inn</w:t>
      </w:r>
      <w:r>
        <w:rPr>
          <w:b/>
          <w:sz w:val="22"/>
          <w:lang w:val="en-GB"/>
        </w:rPr>
        <w:t>ovation</w:t>
      </w:r>
      <w:r>
        <w:rPr>
          <w:sz w:val="22"/>
          <w:lang w:val="en-GB"/>
        </w:rPr>
        <w:t>:</w:t>
      </w:r>
      <w:r>
        <w:rPr>
          <w:rStyle w:val="FootnoteReference"/>
          <w:sz w:val="22"/>
          <w:lang w:val="en-GB"/>
        </w:rPr>
        <w:footnoteReference w:id="9"/>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2"/>
          <w:lang w:val="en-GB"/>
        </w:rPr>
      </w:pPr>
      <w:r>
        <w:rPr>
          <w:sz w:val="22"/>
          <w:lang w:val="en-GB"/>
        </w:rPr>
        <w:t>No class of users of the land was less able to innovate [than the peasantry]; and great numbers of them were subsistence farmers who grew [grain], not for the market except in years of unusually good harvest, but for their own families.  Though p</w:t>
      </w:r>
      <w:r>
        <w:rPr>
          <w:sz w:val="22"/>
          <w:lang w:val="en-GB"/>
        </w:rPr>
        <w:t>easants were by no means unwilling to innovate if the practical advantages were clear and the risks small, they had the least facilities for information, the least resources to bear the costs and risks of change, the least capacity to co-</w:t>
      </w:r>
      <w:proofErr w:type="spellStart"/>
      <w:r>
        <w:rPr>
          <w:sz w:val="22"/>
          <w:lang w:val="en-GB"/>
        </w:rPr>
        <w:t>erce</w:t>
      </w:r>
      <w:proofErr w:type="spellEnd"/>
      <w:r>
        <w:rPr>
          <w:sz w:val="22"/>
          <w:lang w:val="en-GB"/>
        </w:rPr>
        <w:t xml:space="preserve"> their slow-mo</w:t>
      </w:r>
      <w:r>
        <w:rPr>
          <w:sz w:val="22"/>
          <w:lang w:val="en-GB"/>
        </w:rPr>
        <w:t>ving fellows into the cooperative effort that was usually necessary for large-scale changes.  It was not easy for landlords to compel the peasant community of a village to try new ways so long as most tenures gave the peasants security at more or less fixe</w:t>
      </w:r>
      <w:r>
        <w:rPr>
          <w:sz w:val="22"/>
          <w:lang w:val="en-GB"/>
        </w:rPr>
        <w:t>d rentals, and the key to extensive rural change had to be found eventually in the breaking down of old tenures so that peasants could be subjected to economic pressures, or alternatively forced out in favour of market-oriented farmers.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iii) </w:t>
      </w:r>
      <w:r>
        <w:rPr>
          <w:b/>
          <w:sz w:val="22"/>
          <w:lang w:val="en-GB"/>
        </w:rPr>
        <w:t>Examples of c</w:t>
      </w:r>
      <w:r>
        <w:rPr>
          <w:b/>
          <w:sz w:val="22"/>
          <w:lang w:val="en-GB"/>
        </w:rPr>
        <w:t>hanges that could be better effected by individual control</w:t>
      </w:r>
      <w:r>
        <w:rPr>
          <w:sz w:val="22"/>
          <w:lang w:val="en-GB"/>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decide on division of land between arable and pasture;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adoption of convertible husbandry, a much more advanced system, with periodic alternation between arable and pasture, without</w:t>
      </w:r>
      <w:r>
        <w:rPr>
          <w:sz w:val="22"/>
          <w:lang w:val="en-GB"/>
        </w:rPr>
        <w:t xml:space="preserve"> fallow [to be explained later, in the section on technical change]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(3) </w:t>
      </w:r>
      <w:proofErr w:type="gramStart"/>
      <w:r>
        <w:rPr>
          <w:sz w:val="22"/>
          <w:lang w:val="en-GB"/>
        </w:rPr>
        <w:t>similarly</w:t>
      </w:r>
      <w:proofErr w:type="gramEnd"/>
      <w:r>
        <w:rPr>
          <w:sz w:val="22"/>
          <w:lang w:val="en-GB"/>
        </w:rPr>
        <w:t>, on arable lands, to adopt much more complex crop rotations, with a crop diversification away from dependence on grains, with goal of reducing the 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(4) </w:t>
      </w:r>
      <w:proofErr w:type="gramStart"/>
      <w:r>
        <w:rPr>
          <w:sz w:val="22"/>
          <w:lang w:val="en-GB"/>
        </w:rPr>
        <w:t>pasture</w:t>
      </w:r>
      <w:proofErr w:type="gramEnd"/>
      <w:r>
        <w:rPr>
          <w:sz w:val="22"/>
          <w:lang w:val="en-GB"/>
        </w:rPr>
        <w:t xml:space="preserve"> and liv</w:t>
      </w:r>
      <w:r>
        <w:rPr>
          <w:sz w:val="22"/>
          <w:lang w:val="en-GB"/>
        </w:rPr>
        <w:t>estock: to engage in the selective breeding of livestock (impossible with communal grazing of livestock).</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g) </w:t>
      </w:r>
      <w:r>
        <w:rPr>
          <w:b/>
          <w:sz w:val="22"/>
          <w:lang w:val="en-GB"/>
        </w:rPr>
        <w:t xml:space="preserve">Potential Gains from Land Consolidation and Economies of Scale: </w:t>
      </w:r>
      <w:r>
        <w:rPr>
          <w:sz w:val="22"/>
          <w:lang w:val="en-GB"/>
        </w:rPr>
        <w:t xml:space="preserve">Reorganization of tenancy lands into large compact unified farms with much greater </w:t>
      </w:r>
      <w:r>
        <w:rPr>
          <w:sz w:val="22"/>
          <w:lang w:val="en-GB"/>
        </w:rPr>
        <w:t>operating efficiency: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 </w:t>
      </w:r>
      <w:r>
        <w:rPr>
          <w:b/>
          <w:sz w:val="22"/>
          <w:lang w:val="en-GB"/>
        </w:rPr>
        <w:t xml:space="preserve">Labour Economies: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(1) On overcrowded lands, enclosure provided greater labour efficiencies: by displacing the surplus population, by getting rid of disguised unemployment.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(2) In so far as that did mean ‘depopulation’ (though it </w:t>
      </w:r>
      <w:r>
        <w:rPr>
          <w:sz w:val="22"/>
          <w:lang w:val="en-GB"/>
        </w:rPr>
        <w:t>never meant total depopulation), it also meant some increased productivity of labour.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ii) </w:t>
      </w:r>
      <w:r>
        <w:rPr>
          <w:b/>
          <w:sz w:val="22"/>
          <w:lang w:val="en-GB"/>
        </w:rPr>
        <w:t>Land Efficiencies:</w:t>
      </w:r>
      <w:r>
        <w:rPr>
          <w:sz w:val="22"/>
          <w:lang w:val="en-GB"/>
        </w:rPr>
        <w:t xml:space="preserve"> Conversely, on </w:t>
      </w:r>
      <w:proofErr w:type="spellStart"/>
      <w:r>
        <w:rPr>
          <w:sz w:val="22"/>
          <w:lang w:val="en-GB"/>
        </w:rPr>
        <w:t>underpopulated</w:t>
      </w:r>
      <w:proofErr w:type="spellEnd"/>
      <w:r>
        <w:rPr>
          <w:sz w:val="22"/>
          <w:lang w:val="en-GB"/>
        </w:rPr>
        <w:t xml:space="preserve"> lands where arable farming was not efficient, because of scarce labour, enclosure here meant greater economic efficie</w:t>
      </w:r>
      <w:r>
        <w:rPr>
          <w:sz w:val="22"/>
          <w:lang w:val="en-GB"/>
        </w:rPr>
        <w:t xml:space="preserve">ncy by transforming some or all of the land to livestock </w:t>
      </w:r>
      <w:proofErr w:type="gramStart"/>
      <w:r>
        <w:rPr>
          <w:sz w:val="22"/>
          <w:lang w:val="en-GB"/>
        </w:rPr>
        <w:t>farming  (</w:t>
      </w:r>
      <w:proofErr w:type="gramEnd"/>
      <w:r>
        <w:rPr>
          <w:sz w:val="22"/>
          <w:lang w:val="en-GB"/>
        </w:rPr>
        <w:t>sheep raising, dairying, etc.).</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iii) </w:t>
      </w:r>
      <w:r>
        <w:rPr>
          <w:b/>
          <w:sz w:val="22"/>
          <w:lang w:val="en-GB"/>
        </w:rPr>
        <w:t>Capital to Land Ratios:</w:t>
      </w:r>
      <w:r>
        <w:rPr>
          <w:sz w:val="22"/>
          <w:lang w:val="en-GB"/>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(1) Large unified farms permitted more capital investment in farming (especially with one capitalist </w:t>
      </w:r>
      <w:r>
        <w:rPr>
          <w:sz w:val="22"/>
          <w:lang w:val="en-GB"/>
        </w:rPr>
        <w:lastRenderedPageBreak/>
        <w:t>farmer deciding on investm</w:t>
      </w:r>
      <w:r>
        <w:rPr>
          <w:sz w:val="22"/>
          <w:lang w:val="en-GB"/>
        </w:rPr>
        <w:t xml:space="preserve">ents):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(2) </w:t>
      </w:r>
      <w:proofErr w:type="gramStart"/>
      <w:r>
        <w:rPr>
          <w:sz w:val="22"/>
          <w:lang w:val="en-GB"/>
        </w:rPr>
        <w:t>particularly</w:t>
      </w:r>
      <w:proofErr w:type="gramEnd"/>
      <w:r>
        <w:rPr>
          <w:sz w:val="22"/>
          <w:lang w:val="en-GB"/>
        </w:rPr>
        <w:t xml:space="preserve"> in term of livestock raising, artificial irrigations, land drainage, land reclamation and other technical improvements;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that is true only to a certain size, beyond which capital became inefficiently utilized, so some recen</w:t>
      </w:r>
      <w:r>
        <w:rPr>
          <w:sz w:val="22"/>
          <w:lang w:val="en-GB"/>
        </w:rPr>
        <w:t>t studies are suggesting.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proofErr w:type="gramStart"/>
      <w:r>
        <w:rPr>
          <w:sz w:val="22"/>
          <w:lang w:val="en-GB"/>
        </w:rPr>
        <w:t xml:space="preserve">iv) </w:t>
      </w:r>
      <w:r>
        <w:rPr>
          <w:b/>
          <w:sz w:val="22"/>
          <w:lang w:val="en-GB"/>
        </w:rPr>
        <w:t>Possibility</w:t>
      </w:r>
      <w:proofErr w:type="gramEnd"/>
      <w:r>
        <w:rPr>
          <w:b/>
          <w:sz w:val="22"/>
          <w:lang w:val="en-GB"/>
        </w:rPr>
        <w:t xml:space="preserve"> of achieving increasing returns or greater economies of scale in both production and marketing,</w:t>
      </w:r>
      <w:r>
        <w:rPr>
          <w:sz w:val="22"/>
          <w:lang w:val="en-GB"/>
        </w:rPr>
        <w:t xml:space="preserve"> where much larger marketable outputs justified increased investments.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v) </w:t>
      </w:r>
      <w:r>
        <w:rPr>
          <w:b/>
          <w:sz w:val="22"/>
          <w:lang w:val="en-GB"/>
        </w:rPr>
        <w:t xml:space="preserve">Greatly facilitated the financial ability of </w:t>
      </w:r>
      <w:r>
        <w:rPr>
          <w:b/>
          <w:sz w:val="22"/>
          <w:lang w:val="en-GB"/>
        </w:rPr>
        <w:t>both landlords and leasehold tenants holding enclosed farms to raise capital by borrowing on mortgages: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(1) i.e., to pledge either the lands, or the products and fruits of the enclosed lands, as security for a mortgage loan.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(2) That would have </w:t>
      </w:r>
      <w:proofErr w:type="gramStart"/>
      <w:r>
        <w:rPr>
          <w:sz w:val="22"/>
          <w:lang w:val="en-GB"/>
        </w:rPr>
        <w:t>been  diffi</w:t>
      </w:r>
      <w:r>
        <w:rPr>
          <w:sz w:val="22"/>
          <w:lang w:val="en-GB"/>
        </w:rPr>
        <w:t>cult</w:t>
      </w:r>
      <w:proofErr w:type="gramEnd"/>
      <w:r>
        <w:rPr>
          <w:sz w:val="22"/>
          <w:lang w:val="en-GB"/>
        </w:rPr>
        <w:t>, if not impossible, for common field tenants, holding scattered and interspersed strips, to mortgage their properties in similar fashion, simply because no single person had individual private-property rights over the use of such lands: who would lend</w:t>
      </w:r>
      <w:r>
        <w:rPr>
          <w:sz w:val="22"/>
          <w:lang w:val="en-GB"/>
        </w:rPr>
        <w:t xml:space="preserve"> money on the security of communal property, when no individuals could be held responsible?</w:t>
      </w:r>
      <w:r>
        <w:rPr>
          <w:rStyle w:val="FootnoteReference"/>
          <w:sz w:val="22"/>
          <w:lang w:val="en-GB"/>
        </w:rPr>
        <w:footnoteReference w:id="10"/>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proofErr w:type="gramStart"/>
      <w:r>
        <w:rPr>
          <w:sz w:val="22"/>
          <w:lang w:val="en-GB"/>
        </w:rPr>
        <w:t xml:space="preserve">vi) </w:t>
      </w:r>
      <w:r>
        <w:rPr>
          <w:b/>
          <w:sz w:val="22"/>
          <w:lang w:val="en-GB"/>
        </w:rPr>
        <w:t>Allowed</w:t>
      </w:r>
      <w:proofErr w:type="gramEnd"/>
      <w:r>
        <w:rPr>
          <w:b/>
          <w:sz w:val="22"/>
          <w:lang w:val="en-GB"/>
        </w:rPr>
        <w:t xml:space="preserve"> manorial landlords in particular to regain the sole use of former demesne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(1) In medieval feudal-manorial agriculture, a manorial estate had bee</w:t>
      </w:r>
      <w:r>
        <w:rPr>
          <w:sz w:val="22"/>
          <w:lang w:val="en-GB"/>
        </w:rPr>
        <w:t>n divided into two sections:</w:t>
      </w:r>
      <w:r>
        <w:rPr>
          <w:rStyle w:val="FootnoteReference"/>
          <w:sz w:val="22"/>
          <w:lang w:val="en-GB"/>
        </w:rPr>
        <w:footnoteReference w:id="11"/>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the demesne (domain: from ‘</w:t>
      </w:r>
      <w:proofErr w:type="spellStart"/>
      <w:r>
        <w:rPr>
          <w:sz w:val="22"/>
          <w:lang w:val="en-GB"/>
        </w:rPr>
        <w:t>dominus</w:t>
      </w:r>
      <w:proofErr w:type="spellEnd"/>
      <w:r>
        <w:rPr>
          <w:sz w:val="22"/>
          <w:lang w:val="en-GB"/>
        </w:rPr>
        <w:t>’: lord, in Latin): the central arable and pasture lands of the estate, usually the best lands, worked for the sole benefit of the lord</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the peasant tenancy lands: other lands lying beyond th</w:t>
      </w:r>
      <w:r>
        <w:rPr>
          <w:sz w:val="22"/>
          <w:lang w:val="en-GB"/>
        </w:rPr>
        <w:t>e demesne lands, that once servile tenants held from the lord in return for rents that were paid in money, kind (share of the produce), and labour services on the lord’s demesne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(2) From the 1380s to the 1420s, most manorial lords (at least in the Midlands</w:t>
      </w:r>
      <w:r>
        <w:rPr>
          <w:sz w:val="22"/>
          <w:lang w:val="en-GB"/>
        </w:rPr>
        <w:t xml:space="preserve">), found that falling agricultural prices (grains and wool) and rising costs made demesne agriculture unprofitable: i.e., as </w:t>
      </w:r>
      <w:r>
        <w:rPr>
          <w:sz w:val="22"/>
          <w:lang w:val="en-GB"/>
        </w:rPr>
        <w:lastRenderedPageBreak/>
        <w:t>manorial lords became victims of a price-cost squeeze.</w:t>
      </w:r>
      <w:r>
        <w:rPr>
          <w:rStyle w:val="FootnoteReference"/>
          <w:sz w:val="22"/>
          <w:lang w:val="en-GB"/>
        </w:rPr>
        <w:footnoteReference w:id="12"/>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(3) So most of these lords leased out portions of their demesnes, in piece-</w:t>
      </w:r>
      <w:r>
        <w:rPr>
          <w:sz w:val="22"/>
          <w:lang w:val="en-GB"/>
        </w:rPr>
        <w:t>meal fashion, to their peasants, for fixed annual cash rents only, and without servile obligations.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(4) </w:t>
      </w:r>
      <w:proofErr w:type="gramStart"/>
      <w:r>
        <w:rPr>
          <w:sz w:val="22"/>
          <w:lang w:val="en-GB"/>
        </w:rPr>
        <w:t>this</w:t>
      </w:r>
      <w:proofErr w:type="gramEnd"/>
      <w:r>
        <w:rPr>
          <w:sz w:val="22"/>
          <w:lang w:val="en-GB"/>
        </w:rPr>
        <w:t xml:space="preserve"> was a major factor in the decline of English serfdom (or ‘</w:t>
      </w:r>
      <w:proofErr w:type="spellStart"/>
      <w:r>
        <w:rPr>
          <w:sz w:val="22"/>
          <w:lang w:val="en-GB"/>
        </w:rPr>
        <w:t>villeinage</w:t>
      </w:r>
      <w:proofErr w:type="spellEnd"/>
      <w:r>
        <w:rPr>
          <w:sz w:val="22"/>
          <w:lang w:val="en-GB"/>
        </w:rPr>
        <w:t>’ – as the more common term used in the economic-history literature)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(5) in doi</w:t>
      </w:r>
      <w:r>
        <w:rPr>
          <w:sz w:val="22"/>
          <w:lang w:val="en-GB"/>
        </w:rPr>
        <w:t>ng so, many manorial lords had allowed their remaining demesne lands to become intermixed with peasant tenancy strips in the Open Fields: to gain the advantage of peasant communal ploughing of all arable lands in the Open Fields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(6) When the behaviour of r</w:t>
      </w:r>
      <w:r>
        <w:rPr>
          <w:sz w:val="22"/>
          <w:lang w:val="en-GB"/>
        </w:rPr>
        <w:t>ising prices (grains and wools) and relatively falling costs again made demesne agriculture profitable, from the later 15</w:t>
      </w:r>
      <w:r>
        <w:rPr>
          <w:sz w:val="22"/>
          <w:vertAlign w:val="superscript"/>
          <w:lang w:val="en-GB"/>
        </w:rPr>
        <w:t>th</w:t>
      </w:r>
      <w:r>
        <w:rPr>
          <w:sz w:val="22"/>
          <w:lang w:val="en-GB"/>
        </w:rPr>
        <w:t xml:space="preserve"> century:</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t>many such lords found that the only method of regaining full control over their demesnes was to enclose the Open Fields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r>
      <w:proofErr w:type="gramStart"/>
      <w:r>
        <w:rPr>
          <w:sz w:val="22"/>
          <w:lang w:val="en-GB"/>
        </w:rPr>
        <w:t>a</w:t>
      </w:r>
      <w:r>
        <w:rPr>
          <w:sz w:val="22"/>
          <w:lang w:val="en-GB"/>
        </w:rPr>
        <w:t>nd</w:t>
      </w:r>
      <w:proofErr w:type="gramEnd"/>
      <w:r>
        <w:rPr>
          <w:sz w:val="22"/>
          <w:lang w:val="en-GB"/>
        </w:rPr>
        <w:t xml:space="preserve"> also to gain back former demesne lands that had been leased out to tenants.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(7) We will find, in the second </w:t>
      </w:r>
      <w:proofErr w:type="gramStart"/>
      <w:r>
        <w:rPr>
          <w:sz w:val="22"/>
          <w:lang w:val="en-GB"/>
        </w:rPr>
        <w:t>term, that</w:t>
      </w:r>
      <w:proofErr w:type="gramEnd"/>
      <w:r>
        <w:rPr>
          <w:sz w:val="22"/>
          <w:lang w:val="en-GB"/>
        </w:rPr>
        <w:t xml:space="preserve"> such motives also prevailed in 19</w:t>
      </w:r>
      <w:r>
        <w:rPr>
          <w:sz w:val="22"/>
          <w:vertAlign w:val="superscript"/>
          <w:lang w:val="en-GB"/>
        </w:rPr>
        <w:t>th</w:t>
      </w:r>
      <w:r>
        <w:rPr>
          <w:sz w:val="22"/>
          <w:lang w:val="en-GB"/>
        </w:rPr>
        <w:t>-century German, Polish, and Russian agriculture.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(8) German historians have indeed used the follow</w:t>
      </w:r>
      <w:r>
        <w:rPr>
          <w:sz w:val="22"/>
          <w:lang w:val="en-GB"/>
        </w:rPr>
        <w:t>ing terms to indicate the two basic types of manorial economies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r>
      <w:proofErr w:type="spellStart"/>
      <w:r>
        <w:rPr>
          <w:i/>
          <w:sz w:val="22"/>
          <w:lang w:val="en-GB"/>
        </w:rPr>
        <w:t>Gutsherrschaft</w:t>
      </w:r>
      <w:proofErr w:type="spellEnd"/>
      <w:r>
        <w:rPr>
          <w:sz w:val="22"/>
          <w:lang w:val="en-GB"/>
        </w:rPr>
        <w:t xml:space="preserve">: a manorial economy in which the bulk of the </w:t>
      </w:r>
      <w:proofErr w:type="spellStart"/>
      <w:r>
        <w:rPr>
          <w:sz w:val="22"/>
          <w:lang w:val="en-GB"/>
        </w:rPr>
        <w:t>lords’s</w:t>
      </w:r>
      <w:proofErr w:type="spellEnd"/>
      <w:r>
        <w:rPr>
          <w:sz w:val="22"/>
          <w:lang w:val="en-GB"/>
        </w:rPr>
        <w:t xml:space="preserve"> revenues are derived from the commercial exploitation of the demesne lands, using servile labour to work the demesnes lands</w:t>
      </w:r>
      <w:r>
        <w:rPr>
          <w:sz w:val="22"/>
          <w:lang w:val="en-GB"/>
        </w:rPr>
        <w:t xml:space="preserve"> (i.e., rent in labour rather than in money)</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GB"/>
        </w:rPr>
      </w:pPr>
      <w:r>
        <w:rPr>
          <w:sz w:val="22"/>
          <w:lang w:val="en-GB"/>
        </w:rPr>
        <w:tab/>
      </w:r>
      <w:proofErr w:type="spellStart"/>
      <w:r>
        <w:rPr>
          <w:i/>
          <w:sz w:val="22"/>
          <w:lang w:val="en-GB"/>
        </w:rPr>
        <w:t>Grundherrschaft</w:t>
      </w:r>
      <w:proofErr w:type="spellEnd"/>
      <w:r>
        <w:rPr>
          <w:sz w:val="22"/>
          <w:lang w:val="en-GB"/>
        </w:rPr>
        <w:t xml:space="preserve">: a manorial economy in which the lord’s revenue </w:t>
      </w:r>
      <w:proofErr w:type="gramStart"/>
      <w:r>
        <w:rPr>
          <w:sz w:val="22"/>
          <w:lang w:val="en-GB"/>
        </w:rPr>
        <w:t>are</w:t>
      </w:r>
      <w:proofErr w:type="gramEnd"/>
      <w:r>
        <w:rPr>
          <w:sz w:val="22"/>
          <w:lang w:val="en-GB"/>
        </w:rPr>
        <w:t xml:space="preserve"> largely derived from the fixed cash rental payments from a largely free (non-Seville) peasantry.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h) </w:t>
      </w:r>
      <w:r>
        <w:rPr>
          <w:b/>
          <w:sz w:val="22"/>
          <w:lang w:val="en-GB"/>
        </w:rPr>
        <w:t>But enclosure did not guarantee more ratio</w:t>
      </w:r>
      <w:r>
        <w:rPr>
          <w:b/>
          <w:sz w:val="22"/>
          <w:lang w:val="en-GB"/>
        </w:rPr>
        <w:t>nal land use and economic advancement</w:t>
      </w:r>
      <w:r>
        <w:rPr>
          <w:sz w:val="22"/>
          <w:lang w:val="en-GB"/>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 </w:t>
      </w:r>
      <w:r>
        <w:rPr>
          <w:b/>
          <w:sz w:val="22"/>
          <w:lang w:val="en-GB"/>
        </w:rPr>
        <w:t>at best,</w:t>
      </w:r>
      <w:r>
        <w:rPr>
          <w:sz w:val="22"/>
          <w:lang w:val="en-GB"/>
        </w:rPr>
        <w:t xml:space="preserve"> enclosure made it easier for an enterprising landlord or tenant farmers to effect changes and realize these goals, but it did not compel them to do so.</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ii) </w:t>
      </w:r>
      <w:r>
        <w:rPr>
          <w:b/>
          <w:sz w:val="22"/>
          <w:lang w:val="en-GB"/>
        </w:rPr>
        <w:t xml:space="preserve">Nor did larger farms in any way necessarily mean </w:t>
      </w:r>
      <w:r>
        <w:rPr>
          <w:b/>
          <w:sz w:val="22"/>
          <w:lang w:val="en-GB"/>
        </w:rPr>
        <w:t>more efficient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(1) Many studies show that relatively small farms can be efficient: evidence from the Low Countries.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(2) Some Enclosures may have been economically beneficial in breaking up some very large estates into more manageable sized capital</w:t>
      </w:r>
      <w:r>
        <w:rPr>
          <w:sz w:val="22"/>
          <w:lang w:val="en-GB"/>
        </w:rPr>
        <w:t xml:space="preserve"> farms.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GB"/>
        </w:rPr>
        <w:t xml:space="preserve">h)  </w:t>
      </w:r>
      <w:r>
        <w:rPr>
          <w:b/>
          <w:sz w:val="22"/>
          <w:lang w:val="en-GB"/>
        </w:rPr>
        <w:t>The History of Enclosures in England: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GB"/>
        </w:rPr>
        <w:t xml:space="preserve">I) </w:t>
      </w:r>
      <w:r>
        <w:rPr>
          <w:b/>
          <w:sz w:val="22"/>
          <w:lang w:val="en-GB"/>
        </w:rPr>
        <w:t xml:space="preserve"> </w:t>
      </w:r>
      <w:r>
        <w:rPr>
          <w:b/>
          <w:sz w:val="22"/>
          <w:lang w:val="en-CA"/>
        </w:rPr>
        <w:t>the two most famous eras of enclosures were during: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(1) The Tudor Stuart era from the late 15th to early 17th century; and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The Industrial Revolution era, from ca. 1760 to 1820; but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many</w:t>
      </w:r>
      <w:proofErr w:type="gramEnd"/>
      <w:r>
        <w:rPr>
          <w:b/>
          <w:sz w:val="22"/>
          <w:lang w:val="en-CA"/>
        </w:rPr>
        <w:t xml:space="preserve"> histo</w:t>
      </w:r>
      <w:r>
        <w:rPr>
          <w:b/>
          <w:sz w:val="22"/>
          <w:lang w:val="en-CA"/>
        </w:rPr>
        <w:t>rians, however,</w:t>
      </w:r>
      <w:r>
        <w:rPr>
          <w:sz w:val="22"/>
          <w:lang w:val="en-CA"/>
        </w:rPr>
        <w:t xml:space="preserve"> contend that it was an ongoing process just as important in the intervening era as well, especially the later 17th century, where we will begin.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The historic importance of the English Midlands</w:t>
      </w:r>
      <w:r>
        <w:rPr>
          <w:sz w:val="22"/>
          <w:lang w:val="en-CA"/>
        </w:rPr>
        <w:t>: the dozen or so counties in the middle zo</w:t>
      </w:r>
      <w:r>
        <w:rPr>
          <w:sz w:val="22"/>
          <w:lang w:val="en-CA"/>
        </w:rPr>
        <w:t>ne of England, which was: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As noted earlier, this was the very region that had been most thoroughly subjected, from medieval times, to feudal </w:t>
      </w:r>
      <w:proofErr w:type="spellStart"/>
      <w:r>
        <w:rPr>
          <w:sz w:val="22"/>
          <w:lang w:val="en-CA"/>
        </w:rPr>
        <w:t>manorialism</w:t>
      </w:r>
      <w:proofErr w:type="spellEnd"/>
      <w:r>
        <w:rPr>
          <w:sz w:val="22"/>
          <w:lang w:val="en-CA"/>
        </w:rPr>
        <w:t xml:space="preserve"> and to communal forms of agriculture.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geographically</w:t>
      </w:r>
      <w:proofErr w:type="gramEnd"/>
      <w:r>
        <w:rPr>
          <w:sz w:val="22"/>
          <w:lang w:val="en-CA"/>
        </w:rPr>
        <w:t xml:space="preserve"> a zone suited almost equally to livestock </w:t>
      </w:r>
      <w:r>
        <w:rPr>
          <w:sz w:val="22"/>
          <w:lang w:val="en-CA"/>
        </w:rPr>
        <w:t>and arable (crop)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For that reason especially, the most densely populated region of England (along with East Anglia)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The</w:t>
      </w:r>
      <w:proofErr w:type="gramEnd"/>
      <w:r>
        <w:rPr>
          <w:b/>
          <w:sz w:val="22"/>
          <w:lang w:val="en-CA"/>
        </w:rPr>
        <w:t xml:space="preserve"> Motives for Enclosures: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Profit Maximization and Rent Extraction</w:t>
      </w:r>
      <w:r>
        <w:rPr>
          <w:sz w:val="22"/>
          <w:lang w:val="en-CA"/>
        </w:rPr>
        <w:t>: was obviously the overriding motive, for both landlo</w:t>
      </w:r>
      <w:r>
        <w:rPr>
          <w:sz w:val="22"/>
          <w:lang w:val="en-CA"/>
        </w:rPr>
        <w:t>rds &amp; tenants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to extract greater profits from commercial farming, by re-organizing agricultural production to produce more cash crops and livestock products to be sold in local, especially urban markets.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to</w:t>
      </w:r>
      <w:proofErr w:type="gramEnd"/>
      <w:r>
        <w:rPr>
          <w:sz w:val="22"/>
          <w:lang w:val="en-CA"/>
        </w:rPr>
        <w:t xml:space="preserve"> convert older forms of inheritable peasan</w:t>
      </w:r>
      <w:r>
        <w:rPr>
          <w:sz w:val="22"/>
          <w:lang w:val="en-CA"/>
        </w:rPr>
        <w:t xml:space="preserve">t tenancies into shorter term leaseholds: to extract greater economic rent from the land: see the document on </w:t>
      </w:r>
      <w:proofErr w:type="spellStart"/>
      <w:r>
        <w:rPr>
          <w:sz w:val="22"/>
          <w:lang w:val="en-CA"/>
        </w:rPr>
        <w:t>Ricardian</w:t>
      </w:r>
      <w:proofErr w:type="spellEnd"/>
      <w:r>
        <w:rPr>
          <w:sz w:val="22"/>
          <w:lang w:val="en-CA"/>
        </w:rPr>
        <w:t xml:space="preserve"> Economic Rent.</w:t>
      </w:r>
      <w:r>
        <w:rPr>
          <w:rStyle w:val="FootnoteReference"/>
          <w:sz w:val="22"/>
          <w:lang w:val="en-CA"/>
        </w:rPr>
        <w:footnoteReference w:id="13"/>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that</w:t>
      </w:r>
      <w:proofErr w:type="gramEnd"/>
      <w:r>
        <w:rPr>
          <w:b/>
          <w:sz w:val="22"/>
          <w:lang w:val="en-CA"/>
        </w:rPr>
        <w:t xml:space="preserve"> in turn obviously necessarily had meant a change in landlord mentality:</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w:t>
      </w:r>
      <w:proofErr w:type="gramEnd"/>
      <w:r>
        <w:rPr>
          <w:sz w:val="22"/>
          <w:lang w:val="en-CA"/>
        </w:rPr>
        <w:t xml:space="preserve"> change from a feudal mentality t</w:t>
      </w:r>
      <w:r>
        <w:rPr>
          <w:sz w:val="22"/>
          <w:lang w:val="en-CA"/>
        </w:rPr>
        <w:t xml:space="preserve">hat had looked upon land as a means of supporting political and military power to become, eventually: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w:t>
      </w:r>
      <w:proofErr w:type="gramEnd"/>
      <w:r>
        <w:rPr>
          <w:sz w:val="22"/>
          <w:lang w:val="en-CA"/>
        </w:rPr>
        <w:t xml:space="preserve"> more capitalist mentality that sought to exploit the land for market-oriented profit potentials.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 xml:space="preserve">Here I cannot go into the very complex story </w:t>
      </w:r>
      <w:r>
        <w:rPr>
          <w:b/>
          <w:sz w:val="22"/>
          <w:lang w:val="en-CA"/>
        </w:rPr>
        <w:t>of the first major wave of enclosures in the Tudor- Stuart era, from the 1480s to the 1620s, except to note the following: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The role of the rapidly expanding cloth trade in this era: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to</w:t>
      </w:r>
      <w:proofErr w:type="gramEnd"/>
      <w:r>
        <w:rPr>
          <w:sz w:val="22"/>
          <w:lang w:val="en-CA"/>
        </w:rPr>
        <w:t xml:space="preserve"> provide an economic incentive to convert arable lands occupied by</w:t>
      </w:r>
      <w:r>
        <w:rPr>
          <w:sz w:val="22"/>
          <w:lang w:val="en-CA"/>
        </w:rPr>
        <w:t xml:space="preserve"> peasants into vast sheep farms.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to</w:t>
      </w:r>
      <w:proofErr w:type="gramEnd"/>
      <w:r>
        <w:rPr>
          <w:sz w:val="22"/>
          <w:lang w:val="en-CA"/>
        </w:rPr>
        <w:t xml:space="preserve"> produce the wool for those cloth exports, especially at the beginning when grain farming was less profitable.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The transfer, during this era, of a vast amount of agricultural lands from the hands of the old feudal-mi</w:t>
      </w:r>
      <w:r>
        <w:rPr>
          <w:sz w:val="22"/>
          <w:lang w:val="en-CA"/>
        </w:rPr>
        <w:t>litary aristocracy, the Church, and the crown (king) into the hands of a non-noble class of landholders called the gentry, with a more capitalist mentality.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the</w:t>
      </w:r>
      <w:proofErr w:type="gramEnd"/>
      <w:r>
        <w:rPr>
          <w:sz w:val="22"/>
          <w:lang w:val="en-CA"/>
        </w:rPr>
        <w:t xml:space="preserve"> term </w:t>
      </w:r>
      <w:r>
        <w:rPr>
          <w:i/>
          <w:sz w:val="22"/>
          <w:lang w:val="en-CA"/>
        </w:rPr>
        <w:t>gentry</w:t>
      </w:r>
      <w:r>
        <w:rPr>
          <w:sz w:val="22"/>
          <w:lang w:val="en-CA"/>
        </w:rPr>
        <w:t xml:space="preserve"> applies to those upper-class but non-noble landowners,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t>including those of the</w:t>
      </w:r>
      <w:r>
        <w:rPr>
          <w:sz w:val="22"/>
          <w:lang w:val="en-CA"/>
        </w:rPr>
        <w:t xml:space="preserve"> former knight-class called ‘Sir’, and those descended from wealthy merchants, professional men, state office-holders,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who</w:t>
      </w:r>
      <w:proofErr w:type="gramEnd"/>
      <w:r>
        <w:rPr>
          <w:sz w:val="22"/>
          <w:lang w:val="en-CA"/>
        </w:rPr>
        <w:t xml:space="preserve"> had acquired large landholdings, often by buying manors or estates from impoverished members of the traditional feudal aristocracy.</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Since many were of urban professional and mercantile origin, many looked upon these landed estates as a source of larger profits.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But many of the old landed feudal families also took part in these enclosures.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j) </w:t>
      </w:r>
      <w:r>
        <w:rPr>
          <w:b/>
          <w:sz w:val="22"/>
          <w:lang w:val="en-CA"/>
        </w:rPr>
        <w:t>Factors that hindered or limited conv</w:t>
      </w:r>
      <w:r>
        <w:rPr>
          <w:b/>
          <w:sz w:val="22"/>
          <w:lang w:val="en-CA"/>
        </w:rPr>
        <w:t>ersions of communal lands into enclosed lands: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The</w:t>
      </w:r>
      <w:proofErr w:type="gramEnd"/>
      <w:r>
        <w:rPr>
          <w:b/>
          <w:sz w:val="22"/>
          <w:lang w:val="en-CA"/>
        </w:rPr>
        <w:t xml:space="preserve"> important question to be asked here</w:t>
      </w:r>
      <w:r>
        <w:rPr>
          <w:sz w:val="22"/>
          <w:lang w:val="en-CA"/>
        </w:rPr>
        <w:t xml:space="preserve"> are these: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why  did</w:t>
      </w:r>
      <w:proofErr w:type="gramEnd"/>
      <w:r>
        <w:rPr>
          <w:sz w:val="22"/>
          <w:lang w:val="en-CA"/>
        </w:rPr>
        <w:t xml:space="preserve"> some landlords succeed in their enclosures, while  others failed to achieve these objectives, if they had indeed sought to enclose their esta</w:t>
      </w:r>
      <w:r>
        <w:rPr>
          <w:sz w:val="22"/>
          <w:lang w:val="en-CA"/>
        </w:rPr>
        <w:t>tes?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and</w:t>
      </w:r>
      <w:proofErr w:type="gramEnd"/>
      <w:r>
        <w:rPr>
          <w:sz w:val="22"/>
          <w:lang w:val="en-CA"/>
        </w:rPr>
        <w:t xml:space="preserve"> thus why was the Enclosure movement so long drawn out?</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beginning, in earnest at least, in the 1460s and continuing up and past the Industrial Revolution era</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On the eve of the Industrial Revolution, in the 1760s, perhaps 75% of the cultivated</w:t>
      </w:r>
      <w:r>
        <w:rPr>
          <w:sz w:val="22"/>
          <w:lang w:val="en-CA"/>
        </w:rPr>
        <w:t xml:space="preserve"> land of England finally been enclosed</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remaining 25% was subsequently enclosed, but the enclosure movement was not completed until the 1820s or 1830s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 xml:space="preserve">The explanation for the long delay concerns the relative degree and force of property rights:  </w:t>
      </w:r>
      <w:r>
        <w:rPr>
          <w:sz w:val="22"/>
          <w:lang w:val="en-CA"/>
        </w:rPr>
        <w:t>(1</w:t>
      </w:r>
      <w:r>
        <w:rPr>
          <w:sz w:val="22"/>
          <w:lang w:val="en-CA"/>
        </w:rPr>
        <w:t>) Across England, and especially in the Midland zone of open-field farming</w:t>
      </w:r>
      <w:r>
        <w:rPr>
          <w:b/>
          <w:sz w:val="22"/>
          <w:lang w:val="en-CA"/>
        </w:rPr>
        <w:t>,</w:t>
      </w:r>
      <w:r>
        <w:rPr>
          <w:sz w:val="22"/>
          <w:lang w:val="en-CA"/>
        </w:rPr>
        <w:t xml:space="preserve"> the legal conditions that governed peasant tenancies varied widely,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so</w:t>
      </w:r>
      <w:proofErr w:type="gramEnd"/>
      <w:r>
        <w:rPr>
          <w:sz w:val="22"/>
          <w:lang w:val="en-CA"/>
        </w:rPr>
        <w:t xml:space="preserve"> that some peasant had much better protected property rights than did others;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some had virtually</w:t>
      </w:r>
      <w:r>
        <w:rPr>
          <w:sz w:val="22"/>
          <w:lang w:val="en-CA"/>
        </w:rPr>
        <w:t xml:space="preserve"> no property rights at all, or very limited rights.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These were following groups of tenants:</w:t>
      </w:r>
      <w:r>
        <w:rPr>
          <w:sz w:val="22"/>
          <w:lang w:val="en-CA"/>
        </w:rPr>
        <w:t xml:space="preserve"> and their property rights or conditions of tenure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Freeholders: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A small minority of peasants were considered to be freeholders: while they paid rents as te</w:t>
      </w:r>
      <w:r>
        <w:rPr>
          <w:sz w:val="22"/>
          <w:lang w:val="en-CA"/>
        </w:rPr>
        <w:t xml:space="preserve">nants, they paid only limited fixed rents, often minimal rents,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with full rights to bequeath their lands to their children by inheritance, without interference from manorial landlords;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their</w:t>
      </w:r>
      <w:proofErr w:type="gramEnd"/>
      <w:r>
        <w:rPr>
          <w:sz w:val="22"/>
          <w:lang w:val="en-CA"/>
        </w:rPr>
        <w:t xml:space="preserve"> property rights were fully protected by royal Common Law cour</w:t>
      </w:r>
      <w:r>
        <w:rPr>
          <w:sz w:val="22"/>
          <w:lang w:val="en-CA"/>
        </w:rPr>
        <w:t>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 xml:space="preserve">Leaseholders: </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A somewhat larger group of peasants of small farmers were those who rented their lands -- often lands that had been carved out of the lord’s demesne (domain: central holdings) -- by written contracts or leases that specified rents </w:t>
      </w:r>
      <w:r>
        <w:rPr>
          <w:sz w:val="22"/>
          <w:lang w:val="en-CA"/>
        </w:rPr>
        <w:t xml:space="preserve">to be paid for a limited number of years.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t xml:space="preserve"> While landlords could not cancel leases during their term, they could refuse to renew them, and thus enclose these lands on the expiry of the leases.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Copyholders or Customary Tenants:</w:t>
      </w:r>
      <w:r>
        <w:rPr>
          <w:sz w:val="22"/>
          <w:lang w:val="en-CA"/>
        </w:rPr>
        <w:t xml:space="preserve"> </w:t>
      </w:r>
      <w:r>
        <w:rPr>
          <w:rStyle w:val="FootnoteReference"/>
          <w:sz w:val="22"/>
          <w:lang w:val="en-CA"/>
        </w:rPr>
        <w:footnoteReference w:id="14"/>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largest single g</w:t>
      </w:r>
      <w:r>
        <w:rPr>
          <w:sz w:val="22"/>
          <w:lang w:val="en-CA"/>
        </w:rPr>
        <w:t xml:space="preserve">roup of peasant tenants in Open Field zones were those who were descendants of medieval serfs,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whose ancestors had converted their servile labour obligations  into cash rents by agreements with the manorial lord,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GB"/>
        </w:rPr>
        <w:t>the</w:t>
      </w:r>
      <w:proofErr w:type="gramEnd"/>
      <w:r>
        <w:rPr>
          <w:sz w:val="22"/>
          <w:lang w:val="en-GB"/>
        </w:rPr>
        <w:t xml:space="preserve"> term copyholder means ‘tenure by co</w:t>
      </w:r>
      <w:r>
        <w:rPr>
          <w:sz w:val="22"/>
          <w:lang w:val="en-GB"/>
        </w:rPr>
        <w:t>py of the court roll according to the custom of the manor’: and thus they were also called customary tenants.</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these tenancy agreements were recorded on the parchment (i.e., sheep skin) rolls of the manorial courts, with a copy given to the peasant family </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These copyhold contracts were generally not protected by royal or Common Law courts, but they did specify conditions of inheritance for the peasant tenancy that were subject to manorial court jurisdiction (and only rarely could they be appealed to royal</w:t>
      </w:r>
      <w:r>
        <w:rPr>
          <w:sz w:val="22"/>
          <w:lang w:val="en-CA"/>
        </w:rPr>
        <w:t xml:space="preserve"> courts):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Thus: the decline and final erosion of serfdom, which had tied such peasant tenancies to their holdings (thus virtually guaranteeing them security of tenure), had meant either a loss of serious weakening of their property rights.</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w:t>
      </w:r>
      <w:r>
        <w:rPr>
          <w:sz w:val="22"/>
          <w:lang w:val="en-CA"/>
        </w:rPr>
        <w:tab/>
      </w:r>
      <w:proofErr w:type="gramStart"/>
      <w:r>
        <w:rPr>
          <w:sz w:val="22"/>
          <w:lang w:val="en-CA"/>
        </w:rPr>
        <w:t>While</w:t>
      </w:r>
      <w:proofErr w:type="gramEnd"/>
      <w:r>
        <w:rPr>
          <w:sz w:val="22"/>
          <w:lang w:val="en-CA"/>
        </w:rPr>
        <w:t xml:space="preserve"> a few </w:t>
      </w:r>
      <w:r>
        <w:rPr>
          <w:sz w:val="22"/>
          <w:lang w:val="en-CA"/>
        </w:rPr>
        <w:t>copyholders were able to secure unlimited and untrammelled rights of inheritance, most were limited to one, two, or at most three lives (i.e., generations who could succeed by inheritance to the holding).</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w:t>
      </w:r>
      <w:r>
        <w:rPr>
          <w:sz w:val="22"/>
          <w:lang w:val="en-CA"/>
        </w:rPr>
        <w:tab/>
        <w:t>In some English counties, manorial customs dictat</w:t>
      </w:r>
      <w:r>
        <w:rPr>
          <w:sz w:val="22"/>
          <w:lang w:val="en-CA"/>
        </w:rPr>
        <w:t>ed that a ‘life’ was only seven years, and that the maximum tenure of ‘three lives’ was thus only 21 years.</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w:t>
      </w:r>
      <w:r>
        <w:rPr>
          <w:sz w:val="22"/>
          <w:lang w:val="en-CA"/>
        </w:rPr>
        <w:tab/>
        <w:t xml:space="preserve"> When the last ‘life’ had expired, the contract was therefore terminated, allowing the landlord to enclose.</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w:t>
      </w:r>
      <w:r>
        <w:rPr>
          <w:sz w:val="22"/>
          <w:lang w:val="en-CA"/>
        </w:rPr>
        <w:tab/>
        <w:t xml:space="preserve"> </w:t>
      </w:r>
      <w:proofErr w:type="gramStart"/>
      <w:r>
        <w:rPr>
          <w:sz w:val="22"/>
          <w:lang w:val="en-CA"/>
        </w:rPr>
        <w:t>A</w:t>
      </w:r>
      <w:proofErr w:type="gramEnd"/>
      <w:r>
        <w:rPr>
          <w:sz w:val="22"/>
          <w:lang w:val="en-CA"/>
        </w:rPr>
        <w:t xml:space="preserve"> small minority were only ‘copyhol</w:t>
      </w:r>
      <w:r>
        <w:rPr>
          <w:sz w:val="22"/>
          <w:lang w:val="en-CA"/>
        </w:rPr>
        <w:t>ders at will’ and could easily be dispossessed by the lord.</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w:t>
      </w:r>
      <w:r>
        <w:rPr>
          <w:sz w:val="22"/>
          <w:lang w:val="en-CA"/>
        </w:rPr>
        <w:tab/>
        <w:t>Landlords also had the right to impose inheritance duties called ‘entry fines’: and when these fines were not specified in their amounts in manorial court rolls, landlords could arbitrarily rais</w:t>
      </w:r>
      <w:r>
        <w:rPr>
          <w:sz w:val="22"/>
          <w:lang w:val="en-CA"/>
        </w:rPr>
        <w:t>e the fines to excessive levels and thus force non-paying tenants off their lands.</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w:t>
      </w:r>
      <w:r>
        <w:rPr>
          <w:sz w:val="22"/>
          <w:lang w:val="en-CA"/>
        </w:rPr>
        <w:tab/>
        <w:t xml:space="preserve"> </w:t>
      </w:r>
      <w:proofErr w:type="gramStart"/>
      <w:r>
        <w:rPr>
          <w:sz w:val="22"/>
          <w:lang w:val="en-CA"/>
        </w:rPr>
        <w:t>Some</w:t>
      </w:r>
      <w:proofErr w:type="gramEnd"/>
      <w:r>
        <w:rPr>
          <w:sz w:val="22"/>
          <w:lang w:val="en-CA"/>
        </w:rPr>
        <w:t xml:space="preserve"> landlords were able to buy out peasant tenants from any of these groups.</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w:t>
      </w:r>
      <w:r>
        <w:rPr>
          <w:sz w:val="22"/>
          <w:lang w:val="en-CA"/>
        </w:rPr>
        <w:tab/>
      </w:r>
      <w:proofErr w:type="gramStart"/>
      <w:r>
        <w:rPr>
          <w:sz w:val="22"/>
          <w:lang w:val="en-CA"/>
        </w:rPr>
        <w:t>as</w:t>
      </w:r>
      <w:proofErr w:type="gramEnd"/>
      <w:r>
        <w:rPr>
          <w:sz w:val="22"/>
          <w:lang w:val="en-CA"/>
        </w:rPr>
        <w:t xml:space="preserve"> we shall see, in the second term, in comparing French peasants with English peasants, w</w:t>
      </w:r>
      <w:r>
        <w:rPr>
          <w:sz w:val="22"/>
          <w:lang w:val="en-CA"/>
        </w:rPr>
        <w:t>e will find that French peasants paradoxically enjoyed far more secure property rights than did  English peasants, from the 15</w:t>
      </w:r>
      <w:r>
        <w:rPr>
          <w:sz w:val="22"/>
          <w:vertAlign w:val="superscript"/>
          <w:lang w:val="en-CA"/>
        </w:rPr>
        <w:t>th</w:t>
      </w:r>
      <w:r>
        <w:rPr>
          <w:sz w:val="22"/>
          <w:lang w:val="en-CA"/>
        </w:rPr>
        <w:t xml:space="preserve"> century</w:t>
      </w:r>
    </w:p>
    <w:p w:rsidR="00000000" w:rsidRDefault="00C816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w:t>
      </w:r>
      <w:r>
        <w:rPr>
          <w:sz w:val="22"/>
          <w:lang w:val="en-CA"/>
        </w:rPr>
        <w:tab/>
      </w:r>
      <w:proofErr w:type="gramStart"/>
      <w:r>
        <w:rPr>
          <w:sz w:val="22"/>
          <w:lang w:val="en-CA"/>
        </w:rPr>
        <w:t>Conversely</w:t>
      </w:r>
      <w:proofErr w:type="gramEnd"/>
      <w:r>
        <w:rPr>
          <w:sz w:val="22"/>
          <w:lang w:val="en-CA"/>
        </w:rPr>
        <w:t>, therefore, English landlords, from the 15</w:t>
      </w:r>
      <w:r>
        <w:rPr>
          <w:sz w:val="22"/>
          <w:vertAlign w:val="superscript"/>
          <w:lang w:val="en-CA"/>
        </w:rPr>
        <w:t>th</w:t>
      </w:r>
      <w:r>
        <w:rPr>
          <w:sz w:val="22"/>
          <w:lang w:val="en-CA"/>
        </w:rPr>
        <w:t xml:space="preserve"> century, were far better able to enclose their lands – i.e., </w:t>
      </w:r>
      <w:r>
        <w:rPr>
          <w:sz w:val="22"/>
          <w:lang w:val="en-CA"/>
        </w:rPr>
        <w:t>to dispossess those tenants who were copyholders – than were French landlords.</w:t>
      </w:r>
      <w:r>
        <w:rPr>
          <w:rStyle w:val="FootnoteReference"/>
          <w:sz w:val="22"/>
          <w:lang w:val="en-CA"/>
        </w:rPr>
        <w:footnoteReference w:id="15"/>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r>
        <w:rPr>
          <w:b/>
          <w:sz w:val="22"/>
          <w:lang w:val="en-CA"/>
        </w:rPr>
        <w:t xml:space="preserve">Cottagers: </w:t>
      </w:r>
      <w:r>
        <w:rPr>
          <w:sz w:val="22"/>
          <w:lang w:val="en-CA"/>
        </w:rPr>
        <w:t>were a relatively large amorphous class of those engaged in medieval and early-modern agriculture, perhaps 20% - 25% of the total:</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technically they were tenant</w:t>
      </w:r>
      <w:r>
        <w:rPr>
          <w:sz w:val="22"/>
          <w:lang w:val="en-CA"/>
        </w:rPr>
        <w:t xml:space="preserve">s, and generally free tenants, who held a few strips in the arable open fields,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with</w:t>
      </w:r>
      <w:proofErr w:type="gramEnd"/>
      <w:r>
        <w:rPr>
          <w:sz w:val="22"/>
          <w:lang w:val="en-CA"/>
        </w:rPr>
        <w:t xml:space="preserve"> rights of access to the village Commons grazing lands for whatever livestock they possessed.</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But most they were wage-earning agricultural labourers, who depended on th</w:t>
      </w:r>
      <w:r>
        <w:rPr>
          <w:sz w:val="22"/>
          <w:lang w:val="en-CA"/>
        </w:rPr>
        <w:t xml:space="preserve">ese wages, especially at harvest and sewing seasons, to survive; and perhaps as well with supplementary industrial employment. </w:t>
      </w:r>
      <w:proofErr w:type="gramStart"/>
      <w:r>
        <w:rPr>
          <w:sz w:val="22"/>
          <w:lang w:val="en-CA"/>
        </w:rPr>
        <w:t>and</w:t>
      </w:r>
      <w:proofErr w:type="gramEnd"/>
      <w:r>
        <w:rPr>
          <w:sz w:val="22"/>
          <w:lang w:val="en-CA"/>
        </w:rPr>
        <w:t xml:space="preserve"> perhaps as well with supplementary industrial employment.</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few</w:t>
      </w:r>
      <w:proofErr w:type="gramEnd"/>
      <w:r>
        <w:rPr>
          <w:sz w:val="22"/>
          <w:lang w:val="en-CA"/>
        </w:rPr>
        <w:t>, however, could survive by their tenancy holdings alone.</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they</w:t>
      </w:r>
      <w:r>
        <w:rPr>
          <w:sz w:val="22"/>
          <w:lang w:val="en-CA"/>
        </w:rPr>
        <w:t xml:space="preserve"> had few rights to their holdings, few rights in the village, and thus they were the easiest to dispossess;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denial of access to grazing rights on the Commons was often sufficient to force them to sell or give up their tenancy rights to strips in the </w:t>
      </w:r>
      <w:r>
        <w:rPr>
          <w:sz w:val="22"/>
          <w:lang w:val="en-CA"/>
        </w:rPr>
        <w:t>open-field arable.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ab/>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b/>
          <w:sz w:val="22"/>
          <w:u w:val="single"/>
          <w:lang w:val="en-CA"/>
        </w:rPr>
      </w:pPr>
      <w:r>
        <w:rPr>
          <w:sz w:val="22"/>
          <w:lang w:val="en-CA"/>
        </w:rPr>
        <w:t>4.</w:t>
      </w:r>
      <w:r>
        <w:rPr>
          <w:sz w:val="22"/>
          <w:lang w:val="en-CA"/>
        </w:rPr>
        <w:tab/>
      </w:r>
      <w:r>
        <w:rPr>
          <w:b/>
          <w:sz w:val="22"/>
          <w:u w:val="single"/>
          <w:lang w:val="en-CA"/>
        </w:rPr>
        <w:t>The Agrarian Recession of ca. 1660-1750 and Innovations: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a) </w:t>
      </w:r>
      <w:r>
        <w:rPr>
          <w:b/>
          <w:sz w:val="22"/>
          <w:lang w:val="en-CA"/>
        </w:rPr>
        <w:t xml:space="preserve">An Agrarian Revolution </w:t>
      </w:r>
      <w:proofErr w:type="gramStart"/>
      <w:r>
        <w:rPr>
          <w:b/>
          <w:sz w:val="22"/>
          <w:lang w:val="en-CA"/>
        </w:rPr>
        <w:t>During</w:t>
      </w:r>
      <w:proofErr w:type="gramEnd"/>
      <w:r>
        <w:rPr>
          <w:b/>
          <w:sz w:val="22"/>
          <w:lang w:val="en-CA"/>
        </w:rPr>
        <w:t xml:space="preserve"> Agrarian Recession?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In the current economic history literature,</w:t>
      </w:r>
      <w:r>
        <w:rPr>
          <w:sz w:val="22"/>
          <w:lang w:val="en-CA"/>
        </w:rPr>
        <w:t xml:space="preserve"> the predominant view, if by no means the only view, is that the century pre</w:t>
      </w:r>
      <w:r>
        <w:rPr>
          <w:sz w:val="22"/>
          <w:lang w:val="en-CA"/>
        </w:rPr>
        <w:t xml:space="preserve">ceding the Industrial Revolution, from c.  1660 to c.1760, marked the most important period of agrarian changes: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an</w:t>
      </w:r>
      <w:proofErr w:type="gramEnd"/>
      <w:r>
        <w:rPr>
          <w:sz w:val="22"/>
          <w:lang w:val="en-CA"/>
        </w:rPr>
        <w:t xml:space="preserve"> era that helped create an Agricultural Revolution to help pave the way for the 18th century Industrial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thus</w:t>
      </w:r>
      <w:proofErr w:type="gramEnd"/>
      <w:r>
        <w:rPr>
          <w:sz w:val="22"/>
          <w:lang w:val="en-CA"/>
        </w:rPr>
        <w:t xml:space="preserve"> once again,</w:t>
      </w:r>
      <w:r>
        <w:rPr>
          <w:sz w:val="22"/>
          <w:lang w:val="en-CA"/>
        </w:rPr>
        <w:t xml:space="preserve"> as in the commercial sector, we see the 1660s as a crucial turning point in modern British economic history.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The key thesis:</w:t>
      </w:r>
      <w:r>
        <w:rPr>
          <w:sz w:val="22"/>
          <w:lang w:val="en-CA"/>
        </w:rPr>
        <w:t xml:space="preserve"> that this era experienced an agrarian recession, especially in grain-oriented agriculture, with falling prices,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which</w:t>
      </w:r>
      <w:proofErr w:type="gramEnd"/>
      <w:r>
        <w:rPr>
          <w:sz w:val="22"/>
          <w:lang w:val="en-CA"/>
        </w:rPr>
        <w:t xml:space="preserve"> pro</w:t>
      </w:r>
      <w:r>
        <w:rPr>
          <w:sz w:val="22"/>
          <w:lang w:val="en-CA"/>
        </w:rPr>
        <w:t>vided the key incentive to reorganize agriculture more productively and profitably,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in</w:t>
      </w:r>
      <w:proofErr w:type="gramEnd"/>
      <w:r>
        <w:rPr>
          <w:sz w:val="22"/>
          <w:lang w:val="en-CA"/>
        </w:rPr>
        <w:t xml:space="preserve"> particular by diversifying agriculture away from grain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especially</w:t>
      </w:r>
      <w:proofErr w:type="gramEnd"/>
      <w:r>
        <w:rPr>
          <w:sz w:val="22"/>
          <w:lang w:val="en-CA"/>
        </w:rPr>
        <w:t xml:space="preserve"> using a system of mixed farming called convertible husbandry (to be explained)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Pri</w:t>
      </w:r>
      <w:r>
        <w:rPr>
          <w:b/>
          <w:sz w:val="22"/>
          <w:lang w:val="en-CA"/>
        </w:rPr>
        <w:t>ce Movements during the Agrarian Recession, 1660 - 1740</w:t>
      </w:r>
      <w:r>
        <w:rPr>
          <w:sz w:val="22"/>
          <w:lang w:val="en-CA"/>
        </w:rPr>
        <w:t xml:space="preserve">: we </w:t>
      </w:r>
      <w:proofErr w:type="spellStart"/>
      <w:r>
        <w:rPr>
          <w:sz w:val="22"/>
          <w:lang w:val="en-CA"/>
        </w:rPr>
        <w:t>mus</w:t>
      </w:r>
      <w:proofErr w:type="spellEnd"/>
      <w:r>
        <w:rPr>
          <w:sz w:val="22"/>
          <w:lang w:val="en-CA"/>
        </w:rPr>
        <w:t xml:space="preserve"> now examine the changes </w:t>
      </w:r>
      <w:r>
        <w:rPr>
          <w:sz w:val="22"/>
          <w:lang w:val="en-CA"/>
        </w:rPr>
        <w:lastRenderedPageBreak/>
        <w:t>or movements of agricultural prices, in terms of:</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w:t>
      </w:r>
      <w:proofErr w:type="gramEnd"/>
      <w:r>
        <w:rPr>
          <w:sz w:val="22"/>
          <w:lang w:val="en-CA"/>
        </w:rPr>
        <w:t xml:space="preserve"> price level itself: i.e., in terms of the consumer price index</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and</w:t>
      </w:r>
      <w:proofErr w:type="gramEnd"/>
      <w:r>
        <w:rPr>
          <w:sz w:val="22"/>
          <w:lang w:val="en-CA"/>
        </w:rPr>
        <w:t xml:space="preserve"> changes in individual prices: the relat</w:t>
      </w:r>
      <w:r>
        <w:rPr>
          <w:sz w:val="22"/>
          <w:lang w:val="en-CA"/>
        </w:rPr>
        <w:t>ive prices for grain and livestock products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b) </w:t>
      </w:r>
      <w:r>
        <w:rPr>
          <w:b/>
          <w:sz w:val="22"/>
          <w:lang w:val="en-CA"/>
        </w:rPr>
        <w:t>The Macro-economics of changes in the general price level (Consumer Price Index)</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I) </w:t>
      </w:r>
      <w:r>
        <w:rPr>
          <w:b/>
          <w:sz w:val="22"/>
          <w:lang w:val="en-CA"/>
        </w:rPr>
        <w:t>General Deflation:</w:t>
      </w:r>
      <w:r>
        <w:rPr>
          <w:sz w:val="22"/>
          <w:lang w:val="en-CA"/>
        </w:rPr>
        <w:t xml:space="preserve"> </w:t>
      </w:r>
      <w:r>
        <w:rPr>
          <w:b/>
          <w:sz w:val="22"/>
          <w:lang w:val="en-CA"/>
        </w:rPr>
        <w:t>monetary and other causes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This period, from ca. 1660 to the </w:t>
      </w:r>
      <w:proofErr w:type="gramStart"/>
      <w:r>
        <w:rPr>
          <w:sz w:val="22"/>
          <w:lang w:val="en-CA"/>
        </w:rPr>
        <w:t>1740s,</w:t>
      </w:r>
      <w:proofErr w:type="gramEnd"/>
      <w:r>
        <w:rPr>
          <w:sz w:val="22"/>
          <w:lang w:val="en-CA"/>
        </w:rPr>
        <w:t xml:space="preserve"> was generally one of deflation, of </w:t>
      </w:r>
      <w:r>
        <w:rPr>
          <w:sz w:val="22"/>
          <w:lang w:val="en-CA"/>
        </w:rPr>
        <w:t>generally falling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but</w:t>
      </w:r>
      <w:proofErr w:type="gramEnd"/>
      <w:r>
        <w:rPr>
          <w:sz w:val="22"/>
          <w:lang w:val="en-CA"/>
        </w:rPr>
        <w:t xml:space="preserve"> one in which grain prices fell more than did the general price level (see graph).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As noted in previous lectures, this era experienced an overall monetary contraction</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with a much reduced inflow of precious metals from</w:t>
      </w:r>
      <w:r>
        <w:rPr>
          <w:sz w:val="22"/>
          <w:lang w:val="en-CA"/>
        </w:rPr>
        <w:t xml:space="preserve"> Spanish America</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and with an increased silver outflow in trade with Asia and the Baltic; 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Europe also experienced, at the same time, a demographic decline, which may have curbed the income velocity of money (if you want to maintain </w:t>
      </w:r>
      <w:proofErr w:type="gramStart"/>
      <w:r>
        <w:rPr>
          <w:sz w:val="22"/>
          <w:lang w:val="en-CA"/>
        </w:rPr>
        <w:t>a  purely</w:t>
      </w:r>
      <w:proofErr w:type="gramEnd"/>
      <w:r>
        <w:rPr>
          <w:sz w:val="22"/>
          <w:lang w:val="en-CA"/>
        </w:rPr>
        <w:t xml:space="preserve"> monet</w:t>
      </w:r>
      <w:r>
        <w:rPr>
          <w:sz w:val="22"/>
          <w:lang w:val="en-CA"/>
        </w:rPr>
        <w:t>ary explanation).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General Deflation: why a problem: in creating a price-cost squeeze for farmers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chief problem: deflation tends to increase the real cost of factor inputs, in terms of labour, capital and land, because those costs tend to remain fi</w:t>
      </w:r>
      <w:r>
        <w:rPr>
          <w:sz w:val="22"/>
          <w:lang w:val="en-CA"/>
        </w:rPr>
        <w:t>xed (in nominal terms), while other prices fall:</w:t>
      </w:r>
      <w:r>
        <w:rPr>
          <w:rStyle w:val="FootnoteReference"/>
          <w:sz w:val="22"/>
          <w:lang w:val="en-CA"/>
        </w:rPr>
        <w:footnoteReference w:id="16"/>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labour: with the prevalence of nominal wage stickiness, known as the ‘</w:t>
      </w:r>
      <w:proofErr w:type="spellStart"/>
      <w:r>
        <w:rPr>
          <w:sz w:val="22"/>
          <w:lang w:val="en-CA"/>
        </w:rPr>
        <w:t>rachet</w:t>
      </w:r>
      <w:proofErr w:type="spellEnd"/>
      <w:r>
        <w:rPr>
          <w:sz w:val="22"/>
          <w:lang w:val="en-CA"/>
        </w:rPr>
        <w:t xml:space="preserve"> effect’ so that money wages do not fall when other prices do fall (true from the 1370s to about 1920)</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interest: interest rates </w:t>
      </w:r>
      <w:r>
        <w:rPr>
          <w:sz w:val="22"/>
          <w:lang w:val="en-CA"/>
        </w:rPr>
        <w:t>are set by contractual agreements, so that nominal interest rates, and thus the annual money payments for interest, do not decline, even when other prices do</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rent: similarly, rent payments for the use of land are set by leasehold contracts, so that annual</w:t>
      </w:r>
      <w:r>
        <w:rPr>
          <w:sz w:val="22"/>
          <w:lang w:val="en-CA"/>
        </w:rPr>
        <w:t xml:space="preserve"> rent payments may remain fixed, for ten, twenty, or 99 years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Thus the landlord and farmer found, during such periods of deflation, that their factor costs of productions were rising, in real terms, while real grain prices were falling.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And thus a </w:t>
      </w:r>
      <w:r>
        <w:rPr>
          <w:sz w:val="22"/>
          <w:lang w:val="en-CA"/>
        </w:rPr>
        <w:t>major component of the price-cost squeeze facing landlords and their tenants who were producing grain.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Hence the incentive to engage in technological innovations to reduce factor costs of production (to use at least land and labour more economically)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c</w:t>
      </w:r>
      <w:r>
        <w:rPr>
          <w:sz w:val="22"/>
          <w:lang w:val="en-CA"/>
        </w:rPr>
        <w:t xml:space="preserve">) </w:t>
      </w:r>
      <w:r>
        <w:rPr>
          <w:b/>
          <w:sz w:val="22"/>
          <w:lang w:val="en-CA"/>
        </w:rPr>
        <w:t>The Micro-economics of changes in relative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The</w:t>
      </w:r>
      <w:proofErr w:type="gramEnd"/>
      <w:r>
        <w:rPr>
          <w:b/>
          <w:sz w:val="22"/>
          <w:lang w:val="en-CA"/>
        </w:rPr>
        <w:t xml:space="preserve"> Disproportionate Fall in Grain Prices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from</w:t>
      </w:r>
      <w:proofErr w:type="gramEnd"/>
      <w:r>
        <w:rPr>
          <w:sz w:val="22"/>
          <w:lang w:val="en-CA"/>
        </w:rPr>
        <w:t xml:space="preserve"> the 1660s to the 1740s, generally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with</w:t>
      </w:r>
      <w:proofErr w:type="gramEnd"/>
      <w:r>
        <w:rPr>
          <w:sz w:val="22"/>
          <w:lang w:val="en-CA"/>
        </w:rPr>
        <w:t xml:space="preserve"> the important exception the 1690s, which were unusual years combining both wartime disruptions and bad ha</w:t>
      </w:r>
      <w:r>
        <w:rPr>
          <w:sz w:val="22"/>
          <w:lang w:val="en-CA"/>
        </w:rPr>
        <w:t xml:space="preserve">rvests.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As the graph on the screen shows, grain prices reached their lowest point during the period 1730-50, thus on the eve of Industrial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 xml:space="preserve">Livestock Prices during the Recession:  </w:t>
      </w:r>
      <w:r>
        <w:rPr>
          <w:sz w:val="22"/>
          <w:lang w:val="en-CA"/>
        </w:rPr>
        <w:t>But, as the same graph illustrates, livestock prices and</w:t>
      </w:r>
      <w:r>
        <w:rPr>
          <w:sz w:val="22"/>
          <w:lang w:val="en-CA"/>
        </w:rPr>
        <w:t xml:space="preserve"> prices for non-grain arable crops fared relatively better, i.e., by enjoying an increase in at least their relative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Explanation of the Changes in Relative Prices</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The fall in grain prices:</w:t>
      </w:r>
      <w:r>
        <w:rPr>
          <w:sz w:val="22"/>
          <w:lang w:val="en-CA"/>
        </w:rPr>
        <w:t xml:space="preserve">  the essential problem was that grain production </w:t>
      </w:r>
      <w:r>
        <w:rPr>
          <w:sz w:val="22"/>
          <w:lang w:val="en-CA"/>
        </w:rPr>
        <w:t xml:space="preserve">had grown much faster than demand over the 17th century;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and a relative contraction in the demand for traditional grains (rye, wheat, and barley):</w:t>
      </w:r>
      <w:r>
        <w:rPr>
          <w:sz w:val="22"/>
          <w:lang w:val="en-CA"/>
        </w:rPr>
        <w:t xml:space="preserve">  reflects the following two changing circumstances: involving aggregate demand and aggregate market sup</w:t>
      </w:r>
      <w:r>
        <w:rPr>
          <w:sz w:val="22"/>
          <w:lang w:val="en-CA"/>
        </w:rPr>
        <w:t>ply of grains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iv) </w:t>
      </w:r>
      <w:proofErr w:type="gramStart"/>
      <w:r>
        <w:rPr>
          <w:b/>
          <w:sz w:val="22"/>
          <w:lang w:val="en-CA"/>
        </w:rPr>
        <w:t>the</w:t>
      </w:r>
      <w:proofErr w:type="gramEnd"/>
      <w:r>
        <w:rPr>
          <w:b/>
          <w:sz w:val="22"/>
          <w:lang w:val="en-CA"/>
        </w:rPr>
        <w:t xml:space="preserve"> Microeconomics of demand for and supply of grain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w:t>
      </w:r>
      <w:r>
        <w:rPr>
          <w:b/>
          <w:sz w:val="22"/>
          <w:lang w:val="en-CA"/>
        </w:rPr>
        <w:t xml:space="preserve"> </w:t>
      </w:r>
      <w:proofErr w:type="gramStart"/>
      <w:r>
        <w:rPr>
          <w:b/>
          <w:sz w:val="22"/>
          <w:lang w:val="en-CA"/>
        </w:rPr>
        <w:t>population</w:t>
      </w:r>
      <w:proofErr w:type="gramEnd"/>
      <w:r>
        <w:rPr>
          <w:b/>
          <w:sz w:val="22"/>
          <w:lang w:val="en-CA"/>
        </w:rPr>
        <w:t xml:space="preserve"> stagnation and decline</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even the two leading economic regions, the Netherlands and England, lost some population;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that</w:t>
      </w:r>
      <w:proofErr w:type="gramEnd"/>
      <w:r>
        <w:rPr>
          <w:sz w:val="22"/>
          <w:lang w:val="en-CA"/>
        </w:rPr>
        <w:t xml:space="preserve"> demographic decline was much worse in the princ</w:t>
      </w:r>
      <w:r>
        <w:rPr>
          <w:sz w:val="22"/>
          <w:lang w:val="en-CA"/>
        </w:rPr>
        <w:t>ipal continental European grain markets, thus seriously hurting the Dutch grain trade.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Increased supplies of grain placed on West European markets: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Product substitution</w:t>
      </w:r>
      <w:r>
        <w:rPr>
          <w:sz w:val="22"/>
          <w:lang w:val="en-CA"/>
        </w:rPr>
        <w:t xml:space="preserv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competition from new sources of carbohydrates in Europe,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especially</w:t>
      </w:r>
      <w:proofErr w:type="gramEnd"/>
      <w:r>
        <w:rPr>
          <w:sz w:val="22"/>
          <w:lang w:val="en-CA"/>
        </w:rPr>
        <w:t xml:space="preserve"> potato</w:t>
      </w:r>
      <w:r>
        <w:rPr>
          <w:sz w:val="22"/>
          <w:lang w:val="en-CA"/>
        </w:rPr>
        <w:t>es, corn (maize), and rice.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As evidence for a continued growth in grain production,</w:t>
      </w:r>
      <w:r>
        <w:rPr>
          <w:sz w:val="22"/>
          <w:lang w:val="en-CA"/>
        </w:rPr>
        <w:t xml:space="preserve"> we find that England itself had become a major net exporter of grain from later 17th century (perhaps as a consequence of prior enclosures), as the tables on the screen </w:t>
      </w:r>
      <w:r>
        <w:rPr>
          <w:sz w:val="22"/>
          <w:lang w:val="en-CA"/>
        </w:rPr>
        <w:t>show:</w:t>
      </w:r>
    </w:p>
    <w:p w:rsidR="00000000" w:rsidRDefault="00C8165B">
      <w:pPr>
        <w:widowControl w:val="0"/>
        <w:tabs>
          <w:tab w:val="center" w:pos="4680"/>
        </w:tabs>
        <w:spacing w:line="360" w:lineRule="auto"/>
        <w:rPr>
          <w:b/>
          <w:sz w:val="22"/>
          <w:lang w:val="en-CA"/>
        </w:rPr>
      </w:pPr>
      <w:r>
        <w:rPr>
          <w:sz w:val="22"/>
          <w:lang w:val="en-CA"/>
        </w:rPr>
        <w:tab/>
      </w:r>
      <w:r>
        <w:rPr>
          <w:b/>
          <w:sz w:val="22"/>
          <w:lang w:val="en-CA"/>
        </w:rPr>
        <w:t>The Baltic and English Grain Export Trades</w:t>
      </w:r>
    </w:p>
    <w:p w:rsidR="00000000" w:rsidRDefault="00C8165B">
      <w:pPr>
        <w:widowControl w:val="0"/>
        <w:tabs>
          <w:tab w:val="center" w:pos="4680"/>
        </w:tabs>
        <w:spacing w:line="360" w:lineRule="auto"/>
        <w:rPr>
          <w:sz w:val="22"/>
          <w:lang w:val="en-CA"/>
        </w:rPr>
      </w:pPr>
      <w:r>
        <w:rPr>
          <w:b/>
          <w:sz w:val="22"/>
          <w:lang w:val="en-CA"/>
        </w:rPr>
        <w:tab/>
        <w:t>Average Annual Exports in Quarters (of 8 bushels)</w:t>
      </w:r>
      <w:r>
        <w:rPr>
          <w:sz w:val="22"/>
          <w:lang w:val="en-CA"/>
        </w:rPr>
        <w:t>*</w:t>
      </w:r>
    </w:p>
    <w:p w:rsidR="00000000" w:rsidRDefault="00C8165B">
      <w:pPr>
        <w:widowControl w:val="0"/>
        <w:tabs>
          <w:tab w:val="center" w:pos="4680"/>
        </w:tabs>
        <w:rPr>
          <w:sz w:val="22"/>
          <w:lang w:val="en-CA"/>
        </w:rPr>
      </w:pPr>
      <w:r>
        <w:rPr>
          <w:sz w:val="22"/>
          <w:lang w:val="en-CA"/>
        </w:rPr>
        <w:tab/>
      </w:r>
      <w:r>
        <w:rPr>
          <w:b/>
          <w:sz w:val="22"/>
          <w:lang w:val="en-CA"/>
        </w:rPr>
        <w:t>1600-49 to 1700-49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lastRenderedPageBreak/>
              <w:t>PERIOD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234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BALTIC**</w:t>
            </w:r>
          </w:p>
        </w:tc>
        <w:tc>
          <w:tcPr>
            <w:tcW w:w="234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ENGLAND</w:t>
            </w:r>
          </w:p>
        </w:tc>
        <w:tc>
          <w:tcPr>
            <w:tcW w:w="234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TOTAL</w:t>
            </w:r>
          </w:p>
        </w:tc>
      </w:tr>
      <w:tr w:rsidR="00000000">
        <w:tblPrEx>
          <w:tblCellMar>
            <w:top w:w="0" w:type="dxa"/>
            <w:bottom w:w="0" w:type="dxa"/>
          </w:tblCellMar>
        </w:tblPrEx>
        <w:trPr>
          <w:cantSplit/>
        </w:trPr>
        <w:tc>
          <w:tcPr>
            <w:tcW w:w="234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1600-59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719,250</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w:t>
            </w:r>
          </w:p>
        </w:tc>
        <w:tc>
          <w:tcPr>
            <w:tcW w:w="234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w:t>
            </w:r>
          </w:p>
        </w:tc>
      </w:tr>
      <w:tr w:rsidR="00000000">
        <w:tblPrEx>
          <w:tblCellMar>
            <w:top w:w="0" w:type="dxa"/>
            <w:bottom w:w="0" w:type="dxa"/>
          </w:tblCellMar>
        </w:tblPrEx>
        <w:trPr>
          <w:cantSplit/>
        </w:trPr>
        <w:tc>
          <w:tcPr>
            <w:tcW w:w="234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1650-99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585,900</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 xml:space="preserve"> 26,250</w:t>
            </w:r>
          </w:p>
        </w:tc>
        <w:tc>
          <w:tcPr>
            <w:tcW w:w="234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612,150</w:t>
            </w:r>
          </w:p>
        </w:tc>
      </w:tr>
      <w:tr w:rsidR="00000000">
        <w:tblPrEx>
          <w:tblCellMar>
            <w:top w:w="0" w:type="dxa"/>
            <w:bottom w:w="0" w:type="dxa"/>
          </w:tblCellMar>
        </w:tblPrEx>
        <w:trPr>
          <w:cantSplit/>
        </w:trPr>
        <w:tc>
          <w:tcPr>
            <w:tcW w:w="234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1700-49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p>
        </w:tc>
        <w:tc>
          <w:tcPr>
            <w:tcW w:w="234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325,500</w:t>
            </w:r>
          </w:p>
        </w:tc>
        <w:tc>
          <w:tcPr>
            <w:tcW w:w="234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453,600</w:t>
            </w:r>
          </w:p>
        </w:tc>
        <w:tc>
          <w:tcPr>
            <w:tcW w:w="234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779,100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lang w:val="en-CA"/>
        </w:rPr>
      </w:pPr>
      <w:r>
        <w:rPr>
          <w:sz w:val="22"/>
          <w:lang w:val="en-CA"/>
        </w:rPr>
        <w:t xml:space="preserve">* </w:t>
      </w:r>
      <w:r>
        <w:rPr>
          <w:sz w:val="22"/>
          <w:lang w:val="en-CA"/>
        </w:rPr>
        <w:tab/>
        <w:t>1 Quart</w:t>
      </w:r>
      <w:r>
        <w:rPr>
          <w:sz w:val="22"/>
          <w:lang w:val="en-CA"/>
        </w:rPr>
        <w:t>er = 8 bushels = 64 gallons of grain = 480 lb. (1 bu. = 60 lb.</w:t>
      </w:r>
      <w:proofErr w:type="gramStart"/>
      <w:r>
        <w:rPr>
          <w:sz w:val="22"/>
          <w:lang w:val="en-CA"/>
        </w:rPr>
        <w:t>;  6</w:t>
      </w:r>
      <w:proofErr w:type="gramEnd"/>
      <w:r>
        <w:rPr>
          <w:sz w:val="22"/>
          <w:lang w:val="en-CA"/>
        </w:rPr>
        <w:t xml:space="preserve"> x 80 = 480 lb.)</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lang w:val="en-CA"/>
        </w:rPr>
      </w:pPr>
      <w:r>
        <w:rPr>
          <w:sz w:val="22"/>
          <w:lang w:val="en-CA"/>
        </w:rPr>
        <w:t xml:space="preserve">* </w:t>
      </w:r>
      <w:r>
        <w:rPr>
          <w:sz w:val="22"/>
          <w:lang w:val="en-CA"/>
        </w:rPr>
        <w:tab/>
      </w:r>
      <w:proofErr w:type="gramStart"/>
      <w:r>
        <w:rPr>
          <w:sz w:val="22"/>
          <w:lang w:val="en-CA"/>
        </w:rPr>
        <w:t>about</w:t>
      </w:r>
      <w:proofErr w:type="gramEnd"/>
      <w:r>
        <w:rPr>
          <w:sz w:val="22"/>
          <w:lang w:val="en-CA"/>
        </w:rPr>
        <w:t xml:space="preserve"> 80% on the seaborne Baltic grain exports, on average, was carried in Dutch ships (a higher proportion in the earlier than in the later periods).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center" w:pos="4680"/>
        </w:tabs>
        <w:rPr>
          <w:b/>
          <w:sz w:val="22"/>
          <w:lang w:val="en-CA"/>
        </w:rPr>
      </w:pPr>
      <w:r>
        <w:rPr>
          <w:sz w:val="22"/>
          <w:lang w:val="en-CA"/>
        </w:rPr>
        <w:tab/>
      </w:r>
      <w:r>
        <w:rPr>
          <w:b/>
          <w:sz w:val="22"/>
          <w:lang w:val="en-CA"/>
        </w:rPr>
        <w:t>Average Annual E</w:t>
      </w:r>
      <w:r>
        <w:rPr>
          <w:b/>
          <w:sz w:val="22"/>
          <w:lang w:val="en-CA"/>
        </w:rPr>
        <w:t>nglish Grain Exports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center" w:pos="4680"/>
        </w:tabs>
        <w:rPr>
          <w:b/>
          <w:sz w:val="22"/>
          <w:lang w:val="en-CA"/>
        </w:rPr>
      </w:pPr>
      <w:r>
        <w:rPr>
          <w:b/>
          <w:sz w:val="22"/>
          <w:lang w:val="en-CA"/>
        </w:rPr>
        <w:tab/>
      </w:r>
      <w:proofErr w:type="gramStart"/>
      <w:r>
        <w:rPr>
          <w:b/>
          <w:sz w:val="22"/>
          <w:lang w:val="en-CA"/>
        </w:rPr>
        <w:t>in</w:t>
      </w:r>
      <w:proofErr w:type="gramEnd"/>
      <w:r>
        <w:rPr>
          <w:b/>
          <w:sz w:val="22"/>
          <w:lang w:val="en-CA"/>
        </w:rPr>
        <w:t xml:space="preserve"> Quarters (of 8 bushels), 1700-09 to 1760-69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tblHeader/>
        </w:trPr>
        <w:tc>
          <w:tcPr>
            <w:tcW w:w="468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Decade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468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Grain Exports in Quarters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r>
      <w:tr w:rsidR="00000000">
        <w:tblPrEx>
          <w:tblCellMar>
            <w:top w:w="0" w:type="dxa"/>
            <w:bottom w:w="0" w:type="dxa"/>
          </w:tblCellMar>
        </w:tblPrEx>
        <w:trPr>
          <w:cantSplit/>
          <w:tblHeader/>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1700-09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283,000</w:t>
            </w:r>
          </w:p>
        </w:tc>
      </w:tr>
      <w:tr w:rsidR="00000000">
        <w:tblPrEx>
          <w:tblCellMar>
            <w:top w:w="0" w:type="dxa"/>
            <w:bottom w:w="0" w:type="dxa"/>
          </w:tblCellMar>
        </w:tblPrEx>
        <w:trPr>
          <w:cantSplit/>
          <w:tblHeader/>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1710-19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369,000</w:t>
            </w:r>
          </w:p>
        </w:tc>
      </w:tr>
      <w:tr w:rsidR="00000000">
        <w:tblPrEx>
          <w:tblCellMar>
            <w:top w:w="0" w:type="dxa"/>
            <w:bottom w:w="0" w:type="dxa"/>
          </w:tblCellMar>
        </w:tblPrEx>
        <w:trPr>
          <w:cantSplit/>
          <w:tblHeader/>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1720-29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426,000</w:t>
            </w:r>
          </w:p>
        </w:tc>
      </w:tr>
      <w:tr w:rsidR="00000000">
        <w:tblPrEx>
          <w:tblCellMar>
            <w:top w:w="0" w:type="dxa"/>
            <w:bottom w:w="0" w:type="dxa"/>
          </w:tblCellMar>
        </w:tblPrEx>
        <w:trPr>
          <w:cantSplit/>
          <w:tblHeader/>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1730-39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531,000</w:t>
            </w:r>
          </w:p>
        </w:tc>
      </w:tr>
      <w:tr w:rsidR="00000000">
        <w:tblPrEx>
          <w:tblCellMar>
            <w:top w:w="0" w:type="dxa"/>
            <w:bottom w:w="0" w:type="dxa"/>
          </w:tblCellMar>
        </w:tblPrEx>
        <w:trPr>
          <w:cantSplit/>
          <w:tblHeader/>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1740-49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661,000</w:t>
            </w:r>
          </w:p>
        </w:tc>
      </w:tr>
      <w:tr w:rsidR="00000000">
        <w:tblPrEx>
          <w:tblCellMar>
            <w:top w:w="0" w:type="dxa"/>
            <w:bottom w:w="0" w:type="dxa"/>
          </w:tblCellMar>
        </w:tblPrEx>
        <w:trPr>
          <w:cantSplit/>
          <w:tblHeader/>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1750-59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655,000</w:t>
            </w:r>
          </w:p>
        </w:tc>
      </w:tr>
      <w:tr w:rsidR="00000000">
        <w:tblPrEx>
          <w:tblCellMar>
            <w:top w:w="0" w:type="dxa"/>
            <w:bottom w:w="0" w:type="dxa"/>
          </w:tblCellMar>
        </w:tblPrEx>
        <w:trPr>
          <w:cantSplit/>
          <w:tblHeader/>
        </w:trPr>
        <w:tc>
          <w:tcPr>
            <w:tcW w:w="468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lastRenderedPageBreak/>
              <w:t>1760-69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p>
        </w:tc>
        <w:tc>
          <w:tcPr>
            <w:tcW w:w="468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746,000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Thus a shift in su</w:t>
      </w:r>
      <w:r>
        <w:rPr>
          <w:sz w:val="22"/>
          <w:lang w:val="en-CA"/>
        </w:rPr>
        <w:t>pply schedule along an inelastic demand schedule produced a sharp fall in grain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When demand then fell, thereby shifting the demand schedule (down) along that new supply schedule, grain prices again fell again sharply.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Note two crucial histo</w:t>
      </w:r>
      <w:r>
        <w:rPr>
          <w:sz w:val="22"/>
          <w:lang w:val="en-CA"/>
        </w:rPr>
        <w:t xml:space="preserve">rical facts: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land does not fall out of production easily in response to falling prices; </w:t>
      </w:r>
    </w:p>
    <w:p w:rsidR="00000000" w:rsidRDefault="00C8165B">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indeed many farmers sought to recoup losses from lower prices by expanding their grain sales.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vi) </w:t>
      </w:r>
      <w:r>
        <w:rPr>
          <w:b/>
          <w:sz w:val="22"/>
          <w:lang w:val="en-CA"/>
        </w:rPr>
        <w:t>More</w:t>
      </w:r>
      <w:proofErr w:type="gramEnd"/>
      <w:r>
        <w:rPr>
          <w:b/>
          <w:sz w:val="22"/>
          <w:lang w:val="en-CA"/>
        </w:rPr>
        <w:t xml:space="preserve"> Favourable Prices for Livestock products and non-grain cr</w:t>
      </w:r>
      <w:r>
        <w:rPr>
          <w:b/>
          <w:sz w:val="22"/>
          <w:lang w:val="en-CA"/>
        </w:rPr>
        <w:t>ops:</w:t>
      </w:r>
      <w:r>
        <w:rPr>
          <w:sz w:val="22"/>
          <w:lang w:val="en-CA"/>
        </w:rPr>
        <w:t xml:space="preserve"> their prices fared better, with greater elasticity of both demand and supply for these commodities: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As grain prices fell, as bread became cheaper, more income was liberated to be spent on more butter, cheese, meat, poultry, eggs, vegetables, texti</w:t>
      </w:r>
      <w:r>
        <w:rPr>
          <w:sz w:val="22"/>
          <w:lang w:val="en-CA"/>
        </w:rPr>
        <w:t>les, etc. thus increasing demand for these goods.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Much easier to expand supply of these products without facing steeply rising marginal costs, more so than in grain farming.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That  was</w:t>
      </w:r>
      <w:proofErr w:type="gramEnd"/>
      <w:r>
        <w:rPr>
          <w:sz w:val="22"/>
          <w:lang w:val="en-CA"/>
        </w:rPr>
        <w:t xml:space="preserve"> especially true of non-grain crops, which constituted a much sm</w:t>
      </w:r>
      <w:r>
        <w:rPr>
          <w:sz w:val="22"/>
          <w:lang w:val="en-CA"/>
        </w:rPr>
        <w:t>aller proportion of the agricultural sector.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r>
        <w:rPr>
          <w:b/>
          <w:sz w:val="22"/>
          <w:lang w:val="en-CA"/>
        </w:rPr>
        <w:t>Livestock utilization</w:t>
      </w:r>
      <w:r>
        <w:rPr>
          <w:sz w:val="22"/>
          <w:lang w:val="en-CA"/>
        </w:rPr>
        <w:t xml:space="preserve">: was much more elastic in use.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Rather than being consumed and utilized for meat, bone, and leather, livestock herds, as stressed so often before, can be retained for haulage (power) </w:t>
      </w:r>
      <w:r>
        <w:rPr>
          <w:sz w:val="22"/>
          <w:lang w:val="en-CA"/>
        </w:rPr>
        <w:t>and manure;</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i.e., their slaughter for the above-listed consumption purposes can be postponed.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d</w:t>
      </w:r>
      <w:proofErr w:type="gramEnd"/>
      <w:r>
        <w:rPr>
          <w:sz w:val="22"/>
          <w:lang w:val="en-CA"/>
        </w:rPr>
        <w:t xml:space="preserve">)  </w:t>
      </w:r>
      <w:r>
        <w:rPr>
          <w:b/>
          <w:sz w:val="22"/>
          <w:lang w:val="en-CA"/>
        </w:rPr>
        <w:t>Major Economic Consequences of the Recession in English Grain Farming</w:t>
      </w:r>
      <w:r>
        <w:rPr>
          <w:sz w:val="22"/>
          <w:lang w:val="en-CA"/>
        </w:rPr>
        <w:t>: to promote technological innovations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Relative Price Changes: encouraged English fa</w:t>
      </w:r>
      <w:r>
        <w:rPr>
          <w:b/>
          <w:sz w:val="22"/>
          <w:lang w:val="en-CA"/>
        </w:rPr>
        <w:t>rmers to shift out of grains and into other crops and livestock products with more favourable prices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That in turn promoted new types of farming,</w:t>
      </w:r>
      <w:r>
        <w:rPr>
          <w:sz w:val="22"/>
          <w:lang w:val="en-CA"/>
        </w:rPr>
        <w:t xml:space="preserve"> which proved to be more productive -- raising productivity through: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multiple</w:t>
      </w:r>
      <w:proofErr w:type="gramEnd"/>
      <w:r>
        <w:rPr>
          <w:sz w:val="22"/>
          <w:lang w:val="en-CA"/>
        </w:rPr>
        <w:t xml:space="preserve"> crop-rotations schemes, </w:t>
      </w:r>
      <w:r>
        <w:rPr>
          <w:sz w:val="22"/>
          <w:lang w:val="en-CA"/>
        </w:rPr>
        <w:t>with more complex, and higher-fertility cultivation techniques.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w:t>
      </w:r>
      <w:proofErr w:type="gramStart"/>
      <w:r>
        <w:rPr>
          <w:sz w:val="22"/>
          <w:lang w:val="en-CA"/>
        </w:rPr>
        <w:t>convertible</w:t>
      </w:r>
      <w:proofErr w:type="gramEnd"/>
      <w:r>
        <w:rPr>
          <w:sz w:val="22"/>
          <w:lang w:val="en-CA"/>
        </w:rPr>
        <w:t xml:space="preserve"> husbandry’: as a new way of combining and mixing arable and livestock farming.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e) </w:t>
      </w:r>
      <w:r>
        <w:rPr>
          <w:b/>
          <w:sz w:val="22"/>
          <w:lang w:val="en-CA"/>
        </w:rPr>
        <w:t>Multiple-Crop Rotation Schemes:</w:t>
      </w:r>
      <w:r>
        <w:rPr>
          <w:sz w:val="22"/>
          <w:lang w:val="en-CA"/>
        </w:rPr>
        <w:t xml:space="preserve"> designed to provide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greater crop diversification while a</w:t>
      </w:r>
      <w:r>
        <w:rPr>
          <w:b/>
          <w:sz w:val="22"/>
          <w:lang w:val="en-CA"/>
        </w:rPr>
        <w:t>lso reducing or eliminating the need for fallow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 (1) i.e., to use most or all the land as intensively as possible),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by</w:t>
      </w:r>
      <w:proofErr w:type="gramEnd"/>
      <w:r>
        <w:rPr>
          <w:sz w:val="22"/>
          <w:lang w:val="en-CA"/>
        </w:rPr>
        <w:t xml:space="preserve"> using leguminous and industrial crops.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involving four, five or up to seven different crops in annual rotations,</w:t>
      </w:r>
      <w:r>
        <w:rPr>
          <w:sz w:val="22"/>
          <w:lang w:val="en-CA"/>
        </w:rPr>
        <w:t xml:space="preserve"> by using </w:t>
      </w:r>
      <w:r>
        <w:rPr>
          <w:sz w:val="22"/>
          <w:lang w:val="en-CA"/>
        </w:rPr>
        <w:t>manure and many nitrogen fixing crops; and optimally without any need for 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The new crops grown under these schemes were not really new:</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they</w:t>
      </w:r>
      <w:proofErr w:type="gramEnd"/>
      <w:r>
        <w:rPr>
          <w:sz w:val="22"/>
          <w:lang w:val="en-CA"/>
        </w:rPr>
        <w:t xml:space="preserve"> had been widely used long before in the Low Countries;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but</w:t>
      </w:r>
      <w:proofErr w:type="gramEnd"/>
      <w:r>
        <w:rPr>
          <w:sz w:val="22"/>
          <w:lang w:val="en-CA"/>
        </w:rPr>
        <w:t xml:space="preserve"> they had come to assume a far grea</w:t>
      </w:r>
      <w:r>
        <w:rPr>
          <w:sz w:val="22"/>
          <w:lang w:val="en-CA"/>
        </w:rPr>
        <w:t>ter dispersion and far greater importance in English agriculture from the 17th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The</w:t>
      </w:r>
      <w:proofErr w:type="gramEnd"/>
      <w:r>
        <w:rPr>
          <w:b/>
          <w:sz w:val="22"/>
          <w:lang w:val="en-CA"/>
        </w:rPr>
        <w:t xml:space="preserve"> industrial crops were:</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flax</w:t>
      </w:r>
      <w:proofErr w:type="gramEnd"/>
      <w:r>
        <w:rPr>
          <w:sz w:val="22"/>
          <w:lang w:val="en-CA"/>
        </w:rPr>
        <w:t xml:space="preserve"> (for linen), rapeseed and </w:t>
      </w:r>
      <w:proofErr w:type="spellStart"/>
      <w:r>
        <w:rPr>
          <w:sz w:val="22"/>
          <w:lang w:val="en-CA"/>
        </w:rPr>
        <w:t>coleseed</w:t>
      </w:r>
      <w:proofErr w:type="spellEnd"/>
      <w:r>
        <w:rPr>
          <w:sz w:val="22"/>
          <w:lang w:val="en-CA"/>
        </w:rPr>
        <w:t xml:space="preserve"> for industrial oils, and various dye plants in particular.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They also provided fodder for</w:t>
      </w:r>
      <w:r>
        <w:rPr>
          <w:sz w:val="22"/>
          <w:lang w:val="en-CA"/>
        </w:rPr>
        <w:t xml:space="preserve"> livestock, from their stocks and leaves.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The leguminous crops were those that fixed nitrogen,</w:t>
      </w:r>
      <w:r>
        <w:rPr>
          <w:sz w:val="22"/>
          <w:lang w:val="en-CA"/>
        </w:rPr>
        <w:t xml:space="preserve"> the principal fertilizing agent, into the soil: chiefly, in this period, clover, </w:t>
      </w:r>
      <w:proofErr w:type="spellStart"/>
      <w:r>
        <w:rPr>
          <w:sz w:val="22"/>
          <w:lang w:val="en-CA"/>
        </w:rPr>
        <w:t>sainfoin</w:t>
      </w:r>
      <w:proofErr w:type="spellEnd"/>
      <w:r>
        <w:rPr>
          <w:sz w:val="22"/>
          <w:lang w:val="en-CA"/>
        </w:rPr>
        <w:t>, and alfalfa (</w:t>
      </w:r>
      <w:proofErr w:type="spellStart"/>
      <w:r>
        <w:rPr>
          <w:sz w:val="22"/>
          <w:lang w:val="en-CA"/>
        </w:rPr>
        <w:t>lucerne</w:t>
      </w:r>
      <w:proofErr w:type="spellEnd"/>
      <w:r>
        <w:rPr>
          <w:sz w:val="22"/>
          <w:lang w:val="en-CA"/>
        </w:rPr>
        <w:t xml:space="preserve">) grasses.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They were far more powerful nit</w:t>
      </w:r>
      <w:r>
        <w:rPr>
          <w:sz w:val="22"/>
          <w:lang w:val="en-CA"/>
        </w:rPr>
        <w:t>rogen-fixing agents than were the traditional legumes or pulses, i.e., peas and beans, as this table suggests: in kg of nitrogen per hectare (2.47 acres)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0" w:hanging="2880"/>
        <w:rPr>
          <w:b/>
          <w:sz w:val="22"/>
          <w:lang w:val="en-CA"/>
        </w:rPr>
      </w:pPr>
      <w:proofErr w:type="gramStart"/>
      <w:r>
        <w:rPr>
          <w:b/>
          <w:sz w:val="22"/>
          <w:lang w:val="en-CA"/>
        </w:rPr>
        <w:t>pulses</w:t>
      </w:r>
      <w:proofErr w:type="gramEnd"/>
      <w:r>
        <w:rPr>
          <w:b/>
          <w:sz w:val="22"/>
          <w:lang w:val="en-CA"/>
        </w:rPr>
        <w:t xml:space="preserve"> (beans, peas)</w:t>
      </w:r>
      <w:r>
        <w:rPr>
          <w:sz w:val="22"/>
          <w:lang w:val="en-CA"/>
        </w:rPr>
        <w:t>:</w:t>
      </w:r>
      <w:r>
        <w:rPr>
          <w:sz w:val="22"/>
          <w:lang w:val="en-CA"/>
        </w:rPr>
        <w:tab/>
      </w:r>
      <w:r>
        <w:rPr>
          <w:sz w:val="22"/>
          <w:lang w:val="en-CA"/>
        </w:rPr>
        <w:tab/>
        <w:t xml:space="preserve">  30 kg.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0" w:hanging="2880"/>
        <w:rPr>
          <w:sz w:val="22"/>
          <w:lang w:val="en-CA"/>
        </w:rPr>
      </w:pPr>
      <w:proofErr w:type="gramStart"/>
      <w:r>
        <w:rPr>
          <w:b/>
          <w:sz w:val="22"/>
          <w:lang w:val="en-CA"/>
        </w:rPr>
        <w:t>clover</w:t>
      </w:r>
      <w:proofErr w:type="gramEnd"/>
      <w:r>
        <w:rPr>
          <w:sz w:val="22"/>
          <w:lang w:val="en-CA"/>
        </w:rPr>
        <w:t xml:space="preserve">: </w:t>
      </w:r>
      <w:r>
        <w:rPr>
          <w:sz w:val="22"/>
          <w:lang w:val="en-CA"/>
        </w:rPr>
        <w:tab/>
      </w:r>
      <w:r>
        <w:rPr>
          <w:sz w:val="22"/>
          <w:lang w:val="en-CA"/>
        </w:rPr>
        <w:tab/>
      </w:r>
      <w:r>
        <w:rPr>
          <w:sz w:val="22"/>
          <w:lang w:val="en-CA"/>
        </w:rPr>
        <w:tab/>
        <w:t>100 kg.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0" w:hanging="2880"/>
        <w:rPr>
          <w:sz w:val="22"/>
          <w:lang w:val="en-CA"/>
        </w:rPr>
      </w:pPr>
      <w:proofErr w:type="spellStart"/>
      <w:proofErr w:type="gramStart"/>
      <w:r>
        <w:rPr>
          <w:b/>
          <w:sz w:val="22"/>
          <w:lang w:val="en-CA"/>
        </w:rPr>
        <w:t>sainfoin</w:t>
      </w:r>
      <w:proofErr w:type="spellEnd"/>
      <w:proofErr w:type="gramEnd"/>
      <w:r>
        <w:rPr>
          <w:sz w:val="22"/>
          <w:lang w:val="en-CA"/>
        </w:rPr>
        <w:t>:</w:t>
      </w:r>
      <w:r>
        <w:rPr>
          <w:sz w:val="22"/>
          <w:lang w:val="en-CA"/>
        </w:rPr>
        <w:tab/>
      </w:r>
      <w:r>
        <w:rPr>
          <w:sz w:val="22"/>
          <w:lang w:val="en-CA"/>
        </w:rPr>
        <w:tab/>
      </w:r>
      <w:r>
        <w:rPr>
          <w:sz w:val="22"/>
          <w:lang w:val="en-CA"/>
        </w:rPr>
        <w:tab/>
        <w:t xml:space="preserve">170 kg.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0" w:hanging="2880"/>
        <w:rPr>
          <w:sz w:val="22"/>
          <w:lang w:val="en-CA"/>
        </w:rPr>
      </w:pPr>
      <w:proofErr w:type="gramStart"/>
      <w:r>
        <w:rPr>
          <w:b/>
          <w:sz w:val="22"/>
          <w:lang w:val="en-CA"/>
        </w:rPr>
        <w:t>alfalfa</w:t>
      </w:r>
      <w:proofErr w:type="gramEnd"/>
      <w:r>
        <w:rPr>
          <w:b/>
          <w:sz w:val="22"/>
          <w:lang w:val="en-CA"/>
        </w:rPr>
        <w:t xml:space="preserve"> (</w:t>
      </w:r>
      <w:proofErr w:type="spellStart"/>
      <w:r>
        <w:rPr>
          <w:b/>
          <w:sz w:val="22"/>
          <w:lang w:val="en-CA"/>
        </w:rPr>
        <w:t>lucerne</w:t>
      </w:r>
      <w:proofErr w:type="spellEnd"/>
      <w:r>
        <w:rPr>
          <w:b/>
          <w:sz w:val="22"/>
          <w:lang w:val="en-CA"/>
        </w:rPr>
        <w:t>):</w:t>
      </w:r>
      <w:r>
        <w:rPr>
          <w:sz w:val="22"/>
          <w:lang w:val="en-CA"/>
        </w:rPr>
        <w:tab/>
      </w:r>
      <w:r>
        <w:rPr>
          <w:sz w:val="22"/>
          <w:lang w:val="en-CA"/>
        </w:rPr>
        <w:tab/>
        <w:t>225 kg.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w:t>
      </w:r>
      <w:r>
        <w:rPr>
          <w:sz w:val="22"/>
          <w:lang w:val="en-CA"/>
        </w:rPr>
        <w:t xml:space="preserve">2) As indicated earlier, these crops absorbed a great deal of nitrogen from the atmosphere, which was then consumed by parasitic bacteria feeding on their root systems;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These bacteria converted the nitrogen into various compounds (with oxygen and carb</w:t>
      </w:r>
      <w:r>
        <w:rPr>
          <w:sz w:val="22"/>
          <w:lang w:val="en-CA"/>
        </w:rPr>
        <w:t xml:space="preserve">on), which they infused into the soil through their death and decay.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Note that nitrogen forms the most important element in chemical fertilizers.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vi) </w:t>
      </w:r>
      <w:r>
        <w:rPr>
          <w:b/>
          <w:sz w:val="22"/>
          <w:lang w:val="en-CA"/>
        </w:rPr>
        <w:t>Turnips</w:t>
      </w:r>
      <w:proofErr w:type="gramEnd"/>
      <w:r>
        <w:rPr>
          <w:sz w:val="22"/>
          <w:lang w:val="en-CA"/>
        </w:rPr>
        <w:t>: and the Norfolk system.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this</w:t>
      </w:r>
      <w:proofErr w:type="gramEnd"/>
      <w:r>
        <w:rPr>
          <w:sz w:val="22"/>
          <w:lang w:val="en-CA"/>
        </w:rPr>
        <w:t xml:space="preserve"> was another new and very important crop grown.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GB"/>
        </w:rPr>
      </w:pPr>
      <w:r>
        <w:rPr>
          <w:sz w:val="22"/>
          <w:lang w:val="en-CA"/>
        </w:rPr>
        <w:t xml:space="preserve">(2) </w:t>
      </w:r>
      <w:r>
        <w:rPr>
          <w:sz w:val="22"/>
          <w:lang w:val="en-GB"/>
        </w:rPr>
        <w:t xml:space="preserve"> </w:t>
      </w:r>
      <w:r>
        <w:rPr>
          <w:b/>
          <w:sz w:val="22"/>
          <w:lang w:val="en-GB"/>
        </w:rPr>
        <w:t>Viscou</w:t>
      </w:r>
      <w:r>
        <w:rPr>
          <w:b/>
          <w:sz w:val="22"/>
          <w:lang w:val="en-GB"/>
        </w:rPr>
        <w:t xml:space="preserve">nt Charles Townshend of </w:t>
      </w:r>
      <w:proofErr w:type="spellStart"/>
      <w:r>
        <w:rPr>
          <w:b/>
          <w:sz w:val="22"/>
          <w:lang w:val="en-GB"/>
        </w:rPr>
        <w:t>Rainham</w:t>
      </w:r>
      <w:proofErr w:type="spellEnd"/>
      <w:r>
        <w:rPr>
          <w:b/>
          <w:sz w:val="22"/>
          <w:lang w:val="en-GB"/>
        </w:rPr>
        <w:t xml:space="preserve"> (1675-1738)</w:t>
      </w:r>
      <w:r>
        <w:rPr>
          <w:sz w:val="22"/>
          <w:lang w:val="en-GB"/>
        </w:rPr>
        <w:t xml:space="preserve">:  an aristocrat popularly </w:t>
      </w:r>
      <w:proofErr w:type="gramStart"/>
      <w:r>
        <w:rPr>
          <w:sz w:val="22"/>
          <w:lang w:val="en-GB"/>
        </w:rPr>
        <w:t>known  as</w:t>
      </w:r>
      <w:proofErr w:type="gramEnd"/>
      <w:r>
        <w:rPr>
          <w:sz w:val="22"/>
          <w:lang w:val="en-GB"/>
        </w:rPr>
        <w:t xml:space="preserve"> ‘Turnip Townshend’, is very important for popularizing the use of turnips especially in the so-called Norfolk System of Four-Course Rotations, on his enclosed estates. </w:t>
      </w:r>
      <w:r>
        <w:rPr>
          <w:rStyle w:val="FootnoteReference"/>
          <w:sz w:val="22"/>
          <w:lang w:val="en-GB"/>
        </w:rPr>
        <w:footnoteReference w:id="17"/>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(3) Al</w:t>
      </w:r>
      <w:r>
        <w:rPr>
          <w:sz w:val="22"/>
          <w:lang w:val="en-CA"/>
        </w:rPr>
        <w:t>though the turnip was not a leguminous crop, it was still very advantageous: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especially in its role as a primary fodder crop;</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w:t>
      </w:r>
      <w:proofErr w:type="gramStart"/>
      <w:r>
        <w:rPr>
          <w:sz w:val="22"/>
          <w:lang w:val="en-CA"/>
        </w:rPr>
        <w:t>and  thus</w:t>
      </w:r>
      <w:proofErr w:type="gramEnd"/>
      <w:r>
        <w:rPr>
          <w:sz w:val="22"/>
          <w:lang w:val="en-CA"/>
        </w:rPr>
        <w:t xml:space="preserve"> it facilitated soil fertility through the extra livestock manure created (especially from stall-fed livestock).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w:t>
      </w:r>
      <w:r>
        <w:rPr>
          <w:sz w:val="22"/>
          <w:lang w:val="en-CA"/>
        </w:rPr>
        <w:t xml:space="preserve">e cultivation methods, with roe planting and hoeing, could smother weeds, while providing also better soil aeration;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w:t>
      </w:r>
      <w:proofErr w:type="spellStart"/>
      <w:r>
        <w:rPr>
          <w:sz w:val="22"/>
          <w:lang w:val="en-CA"/>
        </w:rPr>
        <w:t>its</w:t>
      </w:r>
      <w:proofErr w:type="spellEnd"/>
      <w:r>
        <w:rPr>
          <w:sz w:val="22"/>
          <w:lang w:val="en-CA"/>
        </w:rPr>
        <w:t xml:space="preserve"> much deeper roots improved soil structure, while taking nutrients out of much deeper, untapped layers of the soil.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Rotated w</w:t>
      </w:r>
      <w:r>
        <w:rPr>
          <w:sz w:val="22"/>
          <w:lang w:val="en-CA"/>
        </w:rPr>
        <w:t>ith grain crops, turnips helped to curb various plant diseases afflicting grain crops, thus preventing soil contamination.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 </w:t>
      </w:r>
      <w:r>
        <w:rPr>
          <w:b/>
          <w:sz w:val="22"/>
          <w:lang w:val="en-CA"/>
        </w:rPr>
        <w:t>In general crop diversification promoted better fertility:</w:t>
      </w:r>
      <w:r>
        <w:rPr>
          <w:sz w:val="22"/>
          <w:lang w:val="en-CA"/>
        </w:rPr>
        <w:t xml:space="preserve"> in that the different root systems operated at different levels of so</w:t>
      </w:r>
      <w:r>
        <w:rPr>
          <w:sz w:val="22"/>
          <w:lang w:val="en-CA"/>
        </w:rPr>
        <w:t>il, taking different minerals out of the soil.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e) </w:t>
      </w:r>
      <w:r>
        <w:rPr>
          <w:b/>
          <w:sz w:val="22"/>
          <w:lang w:val="en-CA"/>
        </w:rPr>
        <w:t>The Adoption and Diffusion of Convertible Husbandry: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Convertible Husbandry: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is</w:t>
      </w:r>
      <w:proofErr w:type="gramEnd"/>
      <w:r>
        <w:rPr>
          <w:sz w:val="22"/>
          <w:lang w:val="en-CA"/>
        </w:rPr>
        <w:t xml:space="preserve"> essentially an integration of pasture and arable agriculture by alternating land use between arable and pasture over a c</w:t>
      </w:r>
      <w:r>
        <w:rPr>
          <w:sz w:val="22"/>
          <w:lang w:val="en-CA"/>
        </w:rPr>
        <w:t xml:space="preserve">ycle of years.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Traditional open field farming, in contrast, had meant a </w:t>
      </w:r>
      <w:r>
        <w:rPr>
          <w:i/>
          <w:sz w:val="22"/>
          <w:lang w:val="en-CA"/>
        </w:rPr>
        <w:t xml:space="preserve">permanent </w:t>
      </w:r>
      <w:r>
        <w:rPr>
          <w:sz w:val="22"/>
          <w:lang w:val="en-CA"/>
        </w:rPr>
        <w:t>division between arable and pasture (even if livestock did graze on post-harvest arable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It is often called ‘up and down husbandry’</w:t>
      </w:r>
      <w:r>
        <w:rPr>
          <w:sz w:val="22"/>
          <w:lang w:val="en-CA"/>
        </w:rPr>
        <w:t>: why?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because</w:t>
      </w:r>
      <w:proofErr w:type="gramEnd"/>
      <w:r>
        <w:rPr>
          <w:sz w:val="22"/>
          <w:lang w:val="en-CA"/>
        </w:rPr>
        <w:t xml:space="preserve"> for, say</w:t>
      </w:r>
      <w:r>
        <w:rPr>
          <w:sz w:val="22"/>
          <w:lang w:val="en-CA"/>
        </w:rPr>
        <w:t xml:space="preserve">, five years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 farmer ploughs </w:t>
      </w:r>
      <w:r>
        <w:rPr>
          <w:b/>
          <w:sz w:val="22"/>
          <w:lang w:val="en-CA"/>
        </w:rPr>
        <w:t xml:space="preserve">up </w:t>
      </w:r>
      <w:r>
        <w:rPr>
          <w:sz w:val="22"/>
          <w:lang w:val="en-CA"/>
        </w:rPr>
        <w:t xml:space="preserve">the pasture lands for arable,  and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for</w:t>
      </w:r>
      <w:proofErr w:type="gramEnd"/>
      <w:r>
        <w:rPr>
          <w:sz w:val="22"/>
          <w:lang w:val="en-CA"/>
        </w:rPr>
        <w:t xml:space="preserve"> next five years he puts the arable (crop) lands  </w:t>
      </w:r>
      <w:r>
        <w:rPr>
          <w:b/>
          <w:sz w:val="22"/>
          <w:lang w:val="en-CA"/>
        </w:rPr>
        <w:t>down</w:t>
      </w:r>
      <w:r>
        <w:rPr>
          <w:sz w:val="22"/>
          <w:lang w:val="en-CA"/>
        </w:rPr>
        <w:t xml:space="preserve"> to grass, for livestock grazing.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Thus about half the land was in pasture, for livestock</w:t>
      </w:r>
      <w:proofErr w:type="gramStart"/>
      <w:r>
        <w:rPr>
          <w:sz w:val="22"/>
          <w:lang w:val="en-CA"/>
        </w:rPr>
        <w:t>,  and</w:t>
      </w:r>
      <w:proofErr w:type="gramEnd"/>
      <w:r>
        <w:rPr>
          <w:sz w:val="22"/>
          <w:lang w:val="en-CA"/>
        </w:rPr>
        <w:t xml:space="preserve"> the other half was in ara</w:t>
      </w:r>
      <w:r>
        <w:rPr>
          <w:sz w:val="22"/>
          <w:lang w:val="en-CA"/>
        </w:rPr>
        <w:t xml:space="preserve">ble fields, for a wide variety of crops: grains and many others;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after five years, the two fields are switched so that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 well </w:t>
      </w:r>
      <w:proofErr w:type="spellStart"/>
      <w:r>
        <w:rPr>
          <w:sz w:val="22"/>
          <w:lang w:val="en-CA"/>
        </w:rPr>
        <w:t>manured</w:t>
      </w:r>
      <w:proofErr w:type="spellEnd"/>
      <w:r>
        <w:rPr>
          <w:sz w:val="22"/>
          <w:lang w:val="en-CA"/>
        </w:rPr>
        <w:t xml:space="preserve"> pasture lands are ploughed for arable, and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well-ploughed and cultivated arable become grasslands for li</w:t>
      </w:r>
      <w:r>
        <w:rPr>
          <w:sz w:val="22"/>
          <w:lang w:val="en-CA"/>
        </w:rPr>
        <w:t>vestock</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center" w:pos="4680"/>
        </w:tabs>
        <w:rPr>
          <w:sz w:val="22"/>
          <w:lang w:val="en-CA"/>
        </w:rPr>
      </w:pPr>
      <w:proofErr w:type="gramStart"/>
      <w:r>
        <w:rPr>
          <w:b/>
          <w:sz w:val="22"/>
          <w:lang w:val="en-CA"/>
        </w:rPr>
        <w:t>Table 5.</w:t>
      </w:r>
      <w:proofErr w:type="gramEnd"/>
      <w:r>
        <w:rPr>
          <w:sz w:val="22"/>
          <w:lang w:val="en-CA"/>
        </w:rPr>
        <w:tab/>
      </w:r>
      <w:r>
        <w:rPr>
          <w:b/>
          <w:sz w:val="22"/>
          <w:lang w:val="en-CA"/>
        </w:rPr>
        <w:t>Convertible husbandry (‘up and down’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9360"/>
      </w:tblGrid>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lastRenderedPageBreak/>
              <w:t>SECTION I:  PASTURE LANDS FOR GRAZING LIVESTOCK</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sz w:val="22"/>
                <w:lang w:val="en-CA"/>
              </w:rPr>
              <w:t xml:space="preserve">1) </w:t>
            </w:r>
            <w:r>
              <w:rPr>
                <w:b/>
                <w:sz w:val="22"/>
                <w:lang w:val="en-CA"/>
              </w:rPr>
              <w:t>These lands,</w:t>
            </w:r>
            <w:r>
              <w:rPr>
                <w:sz w:val="22"/>
                <w:lang w:val="en-CA"/>
              </w:rPr>
              <w:t xml:space="preserve"> </w:t>
            </w:r>
            <w:r>
              <w:rPr>
                <w:b/>
                <w:sz w:val="22"/>
                <w:lang w:val="en-CA"/>
              </w:rPr>
              <w:t>comprising about half of the farm holdings, are ‘laid down to grass’ for about five years,</w:t>
            </w:r>
            <w:r>
              <w:rPr>
                <w:sz w:val="22"/>
                <w:lang w:val="en-CA"/>
              </w:rPr>
              <w:t xml:space="preserve"> for pasturing livestock (sheep a</w:t>
            </w:r>
            <w:r>
              <w:rPr>
                <w:sz w:val="22"/>
                <w:lang w:val="en-CA"/>
              </w:rPr>
              <w:t>nd/or cattle), allowing these lands to regain their fertility and store up large stocks of nitrogen. If the livestock are also ‘stall-fed’ -- i.e., from fodder crops outside the pasture -- their manure will add net amounts of nitrogen compounds to the soil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sz w:val="22"/>
                <w:lang w:val="en-CA"/>
              </w:rPr>
              <w:t xml:space="preserve">2) </w:t>
            </w:r>
            <w:r>
              <w:rPr>
                <w:b/>
                <w:sz w:val="22"/>
                <w:lang w:val="en-CA"/>
              </w:rPr>
              <w:t>After five or so years, these pasture lands are ‘ploughed up for arable’,</w:t>
            </w:r>
            <w:r>
              <w:rPr>
                <w:sz w:val="22"/>
                <w:lang w:val="en-CA"/>
              </w:rPr>
              <w:t xml:space="preserve"> to follow the five-course crop system indicated below for Section II (the other half of the farm holdings). After another five years, these lands, now arable, are again ‘laid do</w:t>
            </w:r>
            <w:r>
              <w:rPr>
                <w:sz w:val="22"/>
                <w:lang w:val="en-CA"/>
              </w:rPr>
              <w:t>wn to grass’ to serve as pasture lands for the following five years.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SECTION II: THE ARABLE FIELDS (with no fallow): comprising the other half.</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80" w:hanging="2280"/>
              <w:rPr>
                <w:sz w:val="22"/>
                <w:lang w:val="en-CA"/>
              </w:rPr>
            </w:pPr>
            <w:r>
              <w:rPr>
                <w:b/>
                <w:sz w:val="22"/>
                <w:lang w:val="en-CA"/>
              </w:rPr>
              <w:t xml:space="preserve">ARABLE FIELD A: </w:t>
            </w:r>
            <w:r>
              <w:rPr>
                <w:sz w:val="22"/>
                <w:lang w:val="en-CA"/>
              </w:rPr>
              <w:t xml:space="preserve">  </w:t>
            </w:r>
            <w:r>
              <w:rPr>
                <w:sz w:val="22"/>
                <w:lang w:val="en-CA"/>
              </w:rPr>
              <w:tab/>
              <w:t>WINTER GRAINS: Wheat and/or Rye grains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80" w:hanging="2280"/>
              <w:rPr>
                <w:sz w:val="22"/>
                <w:lang w:val="en-CA"/>
              </w:rPr>
            </w:pPr>
            <w:r>
              <w:rPr>
                <w:b/>
                <w:sz w:val="22"/>
                <w:lang w:val="en-CA"/>
              </w:rPr>
              <w:t>ARABLE FIELD B:</w:t>
            </w:r>
            <w:r>
              <w:rPr>
                <w:sz w:val="22"/>
                <w:lang w:val="en-CA"/>
              </w:rPr>
              <w:t xml:space="preserve">  </w:t>
            </w:r>
            <w:r>
              <w:rPr>
                <w:sz w:val="22"/>
                <w:lang w:val="en-CA"/>
              </w:rPr>
              <w:tab/>
              <w:t>THE NEW LEGUMES: Clover, Alf</w:t>
            </w:r>
            <w:r>
              <w:rPr>
                <w:sz w:val="22"/>
                <w:lang w:val="en-CA"/>
              </w:rPr>
              <w:t xml:space="preserve">alfa (Lucerne), and </w:t>
            </w:r>
            <w:proofErr w:type="spellStart"/>
            <w:r>
              <w:rPr>
                <w:sz w:val="22"/>
                <w:lang w:val="en-CA"/>
              </w:rPr>
              <w:t>Sainfoin</w:t>
            </w:r>
            <w:proofErr w:type="spellEnd"/>
            <w:r>
              <w:rPr>
                <w:sz w:val="22"/>
                <w:lang w:val="en-CA"/>
              </w:rPr>
              <w:t xml:space="preserve"> grasses (high nitrogen-fixing properties), also cultivated as animal fodder crops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80" w:hanging="2280"/>
              <w:rPr>
                <w:sz w:val="22"/>
                <w:lang w:val="en-CA"/>
              </w:rPr>
            </w:pPr>
            <w:r>
              <w:rPr>
                <w:b/>
                <w:sz w:val="22"/>
                <w:lang w:val="en-CA"/>
              </w:rPr>
              <w:t>ARABLE FIELD C:</w:t>
            </w:r>
            <w:r>
              <w:rPr>
                <w:sz w:val="22"/>
                <w:lang w:val="en-CA"/>
              </w:rPr>
              <w:tab/>
              <w:t>PULSES: Beans and Peas (low in nitrogen-fixing properties, for human and animal consumption)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80" w:hanging="2280"/>
              <w:rPr>
                <w:sz w:val="22"/>
                <w:lang w:val="en-CA"/>
              </w:rPr>
            </w:pPr>
            <w:r>
              <w:rPr>
                <w:b/>
                <w:sz w:val="22"/>
                <w:lang w:val="en-CA"/>
              </w:rPr>
              <w:t>ARABLE FIELD D:</w:t>
            </w:r>
            <w:r>
              <w:rPr>
                <w:b/>
                <w:sz w:val="22"/>
                <w:lang w:val="en-CA"/>
              </w:rPr>
              <w:tab/>
            </w:r>
            <w:r>
              <w:rPr>
                <w:sz w:val="22"/>
                <w:lang w:val="en-CA"/>
              </w:rPr>
              <w:t>SUMMER GRAINS: B</w:t>
            </w:r>
            <w:r>
              <w:rPr>
                <w:sz w:val="22"/>
                <w:lang w:val="en-CA"/>
              </w:rPr>
              <w:t>arley (for beer) and Oats (to feed both humans and horses)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hanging="3000"/>
              <w:rPr>
                <w:sz w:val="22"/>
                <w:lang w:val="en-CA"/>
              </w:rPr>
            </w:pPr>
            <w:r>
              <w:rPr>
                <w:b/>
                <w:sz w:val="22"/>
                <w:lang w:val="en-CA"/>
              </w:rPr>
              <w:t>ARABLE FIELD E:</w:t>
            </w:r>
            <w:r>
              <w:rPr>
                <w:b/>
                <w:sz w:val="22"/>
                <w:lang w:val="en-CA"/>
              </w:rPr>
              <w:tab/>
            </w:r>
            <w:r>
              <w:rPr>
                <w:sz w:val="22"/>
                <w:lang w:val="en-CA"/>
              </w:rPr>
              <w:tab/>
              <w:t xml:space="preserve">OTHER NEW CROPS: </w:t>
            </w:r>
            <w:proofErr w:type="spellStart"/>
            <w:r>
              <w:rPr>
                <w:sz w:val="22"/>
                <w:lang w:val="en-CA"/>
              </w:rPr>
              <w:t>Coleseed</w:t>
            </w:r>
            <w:proofErr w:type="spellEnd"/>
            <w:r>
              <w:rPr>
                <w:sz w:val="22"/>
                <w:lang w:val="en-CA"/>
              </w:rPr>
              <w:t xml:space="preserve"> and Rapeseed (for both industrial oils and animal fodder); or Turnips (chiefly for animal fodder)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 xml:space="preserve">During the five-years </w:t>
      </w:r>
      <w:proofErr w:type="gramStart"/>
      <w:r>
        <w:rPr>
          <w:b/>
          <w:sz w:val="22"/>
          <w:lang w:val="en-CA"/>
        </w:rPr>
        <w:t>that half that land</w:t>
      </w:r>
      <w:proofErr w:type="gramEnd"/>
      <w:r>
        <w:rPr>
          <w:b/>
          <w:sz w:val="22"/>
          <w:lang w:val="en-CA"/>
        </w:rPr>
        <w:t xml:space="preserve"> in </w:t>
      </w:r>
      <w:r>
        <w:rPr>
          <w:b/>
          <w:sz w:val="22"/>
          <w:lang w:val="en-CA"/>
        </w:rPr>
        <w:t>arable,</w:t>
      </w:r>
      <w:r>
        <w:rPr>
          <w:sz w:val="22"/>
          <w:lang w:val="en-CA"/>
        </w:rPr>
        <w:t xml:space="preserve"> under crops, a very intensive crop rotation system would be used, in the manner just noted, to eliminate the 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Arable</w:t>
      </w:r>
      <w:proofErr w:type="gramEnd"/>
      <w:r>
        <w:rPr>
          <w:b/>
          <w:sz w:val="22"/>
          <w:lang w:val="en-CA"/>
        </w:rPr>
        <w:t xml:space="preserve"> productivity rose with this system itself,</w:t>
      </w:r>
      <w:r>
        <w:rPr>
          <w:sz w:val="22"/>
          <w:lang w:val="en-CA"/>
        </w:rPr>
        <w:t xml:space="preserve"> even apart from multiple-course crop rotations: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primarily</w:t>
      </w:r>
      <w:proofErr w:type="gramEnd"/>
      <w:r>
        <w:rPr>
          <w:sz w:val="22"/>
          <w:lang w:val="en-CA"/>
        </w:rPr>
        <w:t xml:space="preserve"> because the fi</w:t>
      </w:r>
      <w:r>
        <w:rPr>
          <w:sz w:val="22"/>
          <w:lang w:val="en-CA"/>
        </w:rPr>
        <w:t xml:space="preserve">ve years or so of livestock grazing, </w:t>
      </w:r>
      <w:proofErr w:type="spellStart"/>
      <w:r>
        <w:rPr>
          <w:sz w:val="22"/>
          <w:lang w:val="en-CA"/>
        </w:rPr>
        <w:t>manuring</w:t>
      </w:r>
      <w:proofErr w:type="spellEnd"/>
      <w:r>
        <w:rPr>
          <w:sz w:val="22"/>
          <w:lang w:val="en-CA"/>
        </w:rPr>
        <w:t xml:space="preserve"> (after being fed on forage crops as well),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and</w:t>
      </w:r>
      <w:proofErr w:type="gramEnd"/>
      <w:r>
        <w:rPr>
          <w:sz w:val="22"/>
          <w:lang w:val="en-CA"/>
        </w:rPr>
        <w:t xml:space="preserve"> natural resting made these lands so much more fertile for the succession of arable crops over the next five years.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Perhaps the key feature was in providi</w:t>
      </w:r>
      <w:r>
        <w:rPr>
          <w:sz w:val="22"/>
          <w:lang w:val="en-CA"/>
        </w:rPr>
        <w:t xml:space="preserve">ng the soil with a prolonged rest after growing grains, which are </w:t>
      </w:r>
      <w:r>
        <w:rPr>
          <w:sz w:val="22"/>
          <w:lang w:val="en-CA"/>
        </w:rPr>
        <w:lastRenderedPageBreak/>
        <w:t>the crops that sap the most nutrients out of the soil.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As already noted, many of the new leguminous and fodder crops would provide additional livestock fodder for winter feeding,</w:t>
      </w:r>
      <w:r>
        <w:rPr>
          <w:sz w:val="22"/>
          <w:lang w:val="en-CA"/>
        </w:rPr>
        <w:t xml:space="preserve"> thus inc</w:t>
      </w:r>
      <w:r>
        <w:rPr>
          <w:sz w:val="22"/>
          <w:lang w:val="en-CA"/>
        </w:rPr>
        <w:t>reasing amount of year-round manure for fields.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proofErr w:type="gramStart"/>
      <w:r>
        <w:rPr>
          <w:sz w:val="22"/>
          <w:lang w:val="en-CA"/>
        </w:rPr>
        <w:t xml:space="preserve">vi) </w:t>
      </w:r>
      <w:r>
        <w:rPr>
          <w:b/>
          <w:sz w:val="22"/>
          <w:lang w:val="en-CA"/>
        </w:rPr>
        <w:t>That</w:t>
      </w:r>
      <w:proofErr w:type="gramEnd"/>
      <w:r>
        <w:rPr>
          <w:b/>
          <w:sz w:val="22"/>
          <w:lang w:val="en-CA"/>
        </w:rPr>
        <w:t xml:space="preserve"> combination of intensive </w:t>
      </w:r>
      <w:proofErr w:type="spellStart"/>
      <w:r>
        <w:rPr>
          <w:b/>
          <w:sz w:val="22"/>
          <w:lang w:val="en-CA"/>
        </w:rPr>
        <w:t>manuring</w:t>
      </w:r>
      <w:proofErr w:type="spellEnd"/>
      <w:r>
        <w:rPr>
          <w:b/>
          <w:sz w:val="22"/>
          <w:lang w:val="en-CA"/>
        </w:rPr>
        <w:t xml:space="preserve"> and nitrogen fixing crops:</w:t>
      </w:r>
      <w:r>
        <w:rPr>
          <w:sz w:val="22"/>
          <w:lang w:val="en-CA"/>
        </w:rPr>
        <w:t xml:space="preserve"> permitted farmers to reduce drastically and even eliminate the 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 </w:t>
      </w:r>
      <w:r>
        <w:rPr>
          <w:b/>
          <w:sz w:val="22"/>
          <w:lang w:val="en-CA"/>
        </w:rPr>
        <w:t>The biggest single and initial gain: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came</w:t>
      </w:r>
      <w:proofErr w:type="gramEnd"/>
      <w:r>
        <w:rPr>
          <w:sz w:val="22"/>
          <w:lang w:val="en-CA"/>
        </w:rPr>
        <w:t xml:space="preserve"> from releasing l</w:t>
      </w:r>
      <w:r>
        <w:rPr>
          <w:sz w:val="22"/>
          <w:lang w:val="en-CA"/>
        </w:rPr>
        <w:t xml:space="preserve">arge amounts of stored up nitrogen in the soils of those land long under permanent pasture.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But after several years, those initial high gains in productivity would be dissipated as: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the nitrogen levels fell; and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as</w:t>
      </w:r>
      <w:proofErr w:type="gramEnd"/>
      <w:r>
        <w:rPr>
          <w:sz w:val="22"/>
          <w:lang w:val="en-CA"/>
        </w:rPr>
        <w:t xml:space="preserve"> soils became more and more acid </w:t>
      </w:r>
      <w:r>
        <w:rPr>
          <w:sz w:val="22"/>
          <w:lang w:val="en-CA"/>
        </w:rPr>
        <w:t xml:space="preserve">with decay of organic materials and with soil leaching, especially with improper drainage.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That excess soil acidity impedes bacterial action in breaking down manure and also crop absorption of nutrients from the soil.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Unless the farmer could then</w:t>
      </w:r>
      <w:r>
        <w:rPr>
          <w:sz w:val="22"/>
          <w:lang w:val="en-CA"/>
        </w:rPr>
        <w:t xml:space="preserve"> add lime, as an anti-acid alkali, he might subsequently be forced to give up this form of convertible husbandry.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viii) </w:t>
      </w:r>
      <w:r>
        <w:rPr>
          <w:b/>
          <w:sz w:val="22"/>
          <w:lang w:val="en-CA"/>
        </w:rPr>
        <w:t>Livestock productivity also increased under this system</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proper</w:t>
      </w:r>
      <w:proofErr w:type="gramEnd"/>
      <w:r>
        <w:rPr>
          <w:sz w:val="22"/>
          <w:lang w:val="en-CA"/>
        </w:rPr>
        <w:t xml:space="preserve"> ratio of livestock to land: to prevent overgrazing that became a com</w:t>
      </w:r>
      <w:r>
        <w:rPr>
          <w:sz w:val="22"/>
          <w:lang w:val="en-CA"/>
        </w:rPr>
        <w:t>mon problem with open-field agriculture, harming soil and livestock.</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pasture</w:t>
      </w:r>
      <w:proofErr w:type="gramEnd"/>
      <w:r>
        <w:rPr>
          <w:sz w:val="22"/>
          <w:lang w:val="en-CA"/>
        </w:rPr>
        <w:t xml:space="preserve"> lands were better maintained with better grasses: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especially by cultivating strips of pasture lands with artificial grasses,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which</w:t>
      </w:r>
      <w:proofErr w:type="gramEnd"/>
      <w:r>
        <w:rPr>
          <w:sz w:val="22"/>
          <w:lang w:val="en-CA"/>
        </w:rPr>
        <w:t xml:space="preserve"> not only fed livestock better but also </w:t>
      </w:r>
      <w:r>
        <w:rPr>
          <w:sz w:val="22"/>
          <w:lang w:val="en-CA"/>
        </w:rPr>
        <w:t>fixed nitrogen in the soil.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livestock</w:t>
      </w:r>
      <w:proofErr w:type="gramEnd"/>
      <w:r>
        <w:rPr>
          <w:sz w:val="22"/>
          <w:lang w:val="en-CA"/>
        </w:rPr>
        <w:t xml:space="preserve"> were also fed from extra fodder crops grown in arable,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providing winter-feed (i.e., stall-feeding in protected sheds),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making</w:t>
      </w:r>
      <w:proofErr w:type="gramEnd"/>
      <w:r>
        <w:rPr>
          <w:sz w:val="22"/>
          <w:lang w:val="en-CA"/>
        </w:rPr>
        <w:t xml:space="preserve"> it unnecessary to slaughter part of the herd in December (which had been a common me</w:t>
      </w:r>
      <w:r>
        <w:rPr>
          <w:sz w:val="22"/>
          <w:lang w:val="en-CA"/>
        </w:rPr>
        <w:t>dieval practice).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proofErr w:type="gramStart"/>
      <w:r>
        <w:rPr>
          <w:sz w:val="22"/>
          <w:lang w:val="en-CA"/>
        </w:rPr>
        <w:t>selective</w:t>
      </w:r>
      <w:proofErr w:type="gramEnd"/>
      <w:r>
        <w:rPr>
          <w:sz w:val="22"/>
          <w:lang w:val="en-CA"/>
        </w:rPr>
        <w:t xml:space="preserve"> breeding: i.e.,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with enclosed pasture lands under single management, necessary for convertible husbandry, the farmer (whether tenant or landlord) could practise selective breeding of livestock,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which</w:t>
      </w:r>
      <w:proofErr w:type="gramEnd"/>
      <w:r>
        <w:rPr>
          <w:sz w:val="22"/>
          <w:lang w:val="en-CA"/>
        </w:rPr>
        <w:t xml:space="preserve"> was difficult to ach</w:t>
      </w:r>
      <w:r>
        <w:rPr>
          <w:sz w:val="22"/>
          <w:lang w:val="en-CA"/>
        </w:rPr>
        <w:t>ieve in peasant farming with communally grazed livestock: i.e., it communal grazing meant the intermixing of peasant livestock, when segregation (of rams or bulls) was necessary for selective breeding.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g) </w:t>
      </w:r>
      <w:r>
        <w:rPr>
          <w:b/>
          <w:sz w:val="22"/>
          <w:lang w:val="en-CA"/>
        </w:rPr>
        <w:t>The Transition to Norfolk Four-Course Crop Rotation</w:t>
      </w:r>
      <w:r>
        <w:rPr>
          <w:b/>
          <w:sz w:val="22"/>
          <w:lang w:val="en-CA"/>
        </w:rPr>
        <w: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The Norfolk Crop Rotations</w:t>
      </w:r>
      <w:r>
        <w:rPr>
          <w:sz w:val="22"/>
          <w:lang w:val="en-CA"/>
        </w:rPr>
        <w:t xml:space="preserve"> evidently developed much later than did convertible husbandry, from the </w:t>
      </w:r>
      <w:r>
        <w:rPr>
          <w:sz w:val="22"/>
          <w:lang w:val="en-CA"/>
        </w:rPr>
        <w:lastRenderedPageBreak/>
        <w:t>later 17th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 xml:space="preserve">As noted earlier, Viscount Charles Townshend of </w:t>
      </w:r>
      <w:proofErr w:type="spellStart"/>
      <w:r>
        <w:rPr>
          <w:b/>
          <w:sz w:val="22"/>
          <w:lang w:val="en-CA"/>
        </w:rPr>
        <w:t>Rainham</w:t>
      </w:r>
      <w:proofErr w:type="spellEnd"/>
      <w:r>
        <w:rPr>
          <w:b/>
          <w:sz w:val="22"/>
          <w:lang w:val="en-CA"/>
        </w:rPr>
        <w:t>,</w:t>
      </w:r>
      <w:r>
        <w:rPr>
          <w:sz w:val="22"/>
          <w:lang w:val="en-CA"/>
        </w:rPr>
        <w:t xml:space="preserve"> more popularly </w:t>
      </w:r>
      <w:proofErr w:type="gramStart"/>
      <w:r>
        <w:rPr>
          <w:sz w:val="22"/>
          <w:lang w:val="en-CA"/>
        </w:rPr>
        <w:t xml:space="preserve">known </w:t>
      </w:r>
      <w:r>
        <w:rPr>
          <w:b/>
          <w:sz w:val="22"/>
          <w:lang w:val="en-CA"/>
        </w:rPr>
        <w:t xml:space="preserve"> </w:t>
      </w:r>
      <w:r>
        <w:rPr>
          <w:sz w:val="22"/>
          <w:lang w:val="en-CA"/>
        </w:rPr>
        <w:t>as</w:t>
      </w:r>
      <w:proofErr w:type="gramEnd"/>
      <w:r>
        <w:rPr>
          <w:sz w:val="22"/>
          <w:lang w:val="en-CA"/>
        </w:rPr>
        <w:t xml:space="preserve"> ‘Turnip Townshend’ is important for populariz</w:t>
      </w:r>
      <w:r>
        <w:rPr>
          <w:sz w:val="22"/>
          <w:lang w:val="en-CA"/>
        </w:rPr>
        <w:t xml:space="preserve">ing the use of turnips especially in the so-called Norfolk System of Four-Course Rotations, on his enclosed estates: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 xml:space="preserve">These crop rotations involved </w:t>
      </w:r>
      <w:r>
        <w:rPr>
          <w:sz w:val="22"/>
          <w:lang w:val="en-CA"/>
        </w:rPr>
        <w:t xml:space="preserve">alternate cycles of clover and turnips crops rotated between cycles of winter and summer grains: thus </w:t>
      </w:r>
      <w:r>
        <w:rPr>
          <w:b/>
          <w:sz w:val="22"/>
          <w:lang w:val="en-CA"/>
        </w:rPr>
        <w:t>W</w:t>
      </w:r>
      <w:r>
        <w:rPr>
          <w:b/>
          <w:sz w:val="22"/>
          <w:lang w:val="en-CA"/>
        </w:rPr>
        <w:t>inter Grains (Wheat and Rye) + Clover + Summer Grains (Oats and Barley) + Turnips.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Consider</w:t>
      </w:r>
      <w:proofErr w:type="gramEnd"/>
      <w:r>
        <w:rPr>
          <w:b/>
          <w:sz w:val="22"/>
          <w:lang w:val="en-CA"/>
        </w:rPr>
        <w:t xml:space="preserve"> the model, in the graph, </w:t>
      </w:r>
      <w:r>
        <w:rPr>
          <w:sz w:val="22"/>
          <w:lang w:val="en-CA"/>
        </w:rPr>
        <w:t>with a transition from Farm Types A to B to C:</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Farm A</w:t>
      </w:r>
      <w:r>
        <w:rPr>
          <w:sz w:val="22"/>
          <w:lang w:val="en-CA"/>
        </w:rPr>
        <w:t>: traditional farming with a three-course crop rotation, the fallow, and a per</w:t>
      </w:r>
      <w:r>
        <w:rPr>
          <w:sz w:val="22"/>
          <w:lang w:val="en-CA"/>
        </w:rPr>
        <w:t>manent division between arable fields and pasture lands in permanent grass.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Farm B</w:t>
      </w:r>
      <w:r>
        <w:rPr>
          <w:sz w:val="22"/>
          <w:lang w:val="en-CA"/>
        </w:rPr>
        <w:t xml:space="preserve">: initial transition to the Norfolk Rotation scheme, by planting turnips and clover, in alternate rotations with grains,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i.e., alternating between the winter grains (wh</w:t>
      </w:r>
      <w:r>
        <w:rPr>
          <w:sz w:val="22"/>
          <w:lang w:val="en-CA"/>
        </w:rPr>
        <w:t xml:space="preserve">eat and rye) and the summer grains (barley and oats).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In this stage, turnip and clover cultivation succeed in eliminating the fallow, while the system still retains some permanent grassland for livestock pasture, which is kept to minimize any risk from f</w:t>
      </w:r>
      <w:r>
        <w:rPr>
          <w:sz w:val="22"/>
          <w:lang w:val="en-CA"/>
        </w:rPr>
        <w:t>ailures in growing fodder crops.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Farm C</w:t>
      </w:r>
      <w:r>
        <w:rPr>
          <w:sz w:val="22"/>
          <w:lang w:val="en-CA"/>
        </w:rPr>
        <w:t xml:space="preserve">: full realization of the Norfolk Rotation,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eliminating</w:t>
      </w:r>
      <w:proofErr w:type="gramEnd"/>
      <w:r>
        <w:rPr>
          <w:sz w:val="22"/>
          <w:lang w:val="en-CA"/>
        </w:rPr>
        <w:t xml:space="preserve"> both fallow land and permanent pasture.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as</w:t>
      </w:r>
      <w:proofErr w:type="gramEnd"/>
      <w:r>
        <w:rPr>
          <w:sz w:val="22"/>
          <w:lang w:val="en-CA"/>
        </w:rPr>
        <w:t xml:space="preserve"> you can see from the graph, the arable cultivation of both grain crops and the turnip + clover and other legum</w:t>
      </w:r>
      <w:r>
        <w:rPr>
          <w:sz w:val="22"/>
          <w:lang w:val="en-CA"/>
        </w:rPr>
        <w:t>inous crops has expanded at the expense of former grazing lands increasing the output of both.</w:t>
      </w:r>
    </w:p>
    <w:p w:rsidR="00000000" w:rsidRDefault="00C8165B">
      <w:pPr>
        <w:widowControl w:val="0"/>
        <w:tabs>
          <w:tab w:val="center" w:pos="4680"/>
        </w:tabs>
        <w:spacing w:line="360" w:lineRule="auto"/>
        <w:rPr>
          <w:b/>
          <w:sz w:val="22"/>
          <w:lang w:val="en-CA"/>
        </w:rPr>
      </w:pPr>
      <w:r>
        <w:rPr>
          <w:sz w:val="22"/>
          <w:lang w:val="en-CA"/>
        </w:rPr>
        <w:t xml:space="preserve">v) </w:t>
      </w:r>
      <w:r>
        <w:rPr>
          <w:b/>
          <w:sz w:val="22"/>
          <w:lang w:val="en-CA"/>
        </w:rPr>
        <w:t>Livestock are maintained under this non-pasture system totally by stall feeding,</w:t>
      </w:r>
      <w:r>
        <w:rPr>
          <w:sz w:val="22"/>
          <w:lang w:val="en-CA"/>
        </w:rPr>
        <w:t xml:space="preserve"> from growing more fodder crops:</w:t>
      </w:r>
      <w:r>
        <w:rPr>
          <w:sz w:val="22"/>
          <w:lang w:val="en-CA"/>
        </w:rPr>
        <w:tab/>
      </w:r>
    </w:p>
    <w:p w:rsidR="00000000" w:rsidRDefault="00C8165B">
      <w:pPr>
        <w:widowControl w:val="0"/>
        <w:tabs>
          <w:tab w:val="center" w:pos="4680"/>
        </w:tabs>
        <w:spacing w:line="360" w:lineRule="auto"/>
        <w:rPr>
          <w:sz w:val="22"/>
          <w:lang w:val="en-CA"/>
        </w:rPr>
      </w:pPr>
      <w:r>
        <w:rPr>
          <w:b/>
          <w:sz w:val="22"/>
          <w:lang w:val="en-CA"/>
        </w:rPr>
        <w:tab/>
        <w:t>The Physical Impact of Norfolk Rotations</w:t>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000000">
        <w:tblPrEx>
          <w:tblCellMar>
            <w:top w:w="0" w:type="dxa"/>
            <w:bottom w:w="0" w:type="dxa"/>
          </w:tblCellMar>
        </w:tblPrEx>
        <w:trPr>
          <w:cantSplit/>
          <w:tblHeader/>
        </w:trPr>
        <w:tc>
          <w:tcPr>
            <w:tcW w:w="156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Fa</w:t>
            </w:r>
            <w:r>
              <w:rPr>
                <w:b/>
                <w:sz w:val="22"/>
                <w:lang w:val="en-CA"/>
              </w:rPr>
              <w:t>rm Type</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Grain Yields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roofErr w:type="spellStart"/>
            <w:r>
              <w:rPr>
                <w:b/>
                <w:sz w:val="22"/>
                <w:lang w:val="en-CA"/>
              </w:rPr>
              <w:t>bu</w:t>
            </w:r>
            <w:proofErr w:type="spellEnd"/>
            <w:r>
              <w:rPr>
                <w:b/>
                <w:sz w:val="22"/>
                <w:lang w:val="en-CA"/>
              </w:rPr>
              <w:t>/acre</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Grain Output in Bushels</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 xml:space="preserve">Livestock Output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 xml:space="preserve">(Bushels) </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TOTAL OUTPUT IN BUSHELS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56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Percentage in Grain</w:t>
            </w:r>
          </w:p>
        </w:tc>
      </w:tr>
      <w:tr w:rsidR="00000000">
        <w:tblPrEx>
          <w:tblCellMar>
            <w:top w:w="0" w:type="dxa"/>
            <w:bottom w:w="0" w:type="dxa"/>
          </w:tblCellMar>
        </w:tblPrEx>
        <w:trPr>
          <w:cantSplit/>
          <w:tblHeader/>
        </w:trPr>
        <w:tc>
          <w:tcPr>
            <w:tcW w:w="156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11.5</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460</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400</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 xml:space="preserve">  860</w:t>
            </w:r>
          </w:p>
        </w:tc>
        <w:tc>
          <w:tcPr>
            <w:tcW w:w="156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53%</w:t>
            </w:r>
          </w:p>
        </w:tc>
      </w:tr>
      <w:tr w:rsidR="00000000">
        <w:tblPrEx>
          <w:tblCellMar>
            <w:top w:w="0" w:type="dxa"/>
            <w:bottom w:w="0" w:type="dxa"/>
          </w:tblCellMar>
        </w:tblPrEx>
        <w:trPr>
          <w:cantSplit/>
        </w:trPr>
        <w:tc>
          <w:tcPr>
            <w:tcW w:w="156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B</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21.4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(23.9)</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642</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(717)</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950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(950)</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1,492</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(1,567)</w:t>
            </w:r>
          </w:p>
        </w:tc>
        <w:tc>
          <w:tcPr>
            <w:tcW w:w="156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43%</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46%</w:t>
            </w:r>
          </w:p>
        </w:tc>
      </w:tr>
      <w:tr w:rsidR="00000000">
        <w:tblPrEx>
          <w:tblCellMar>
            <w:top w:w="0" w:type="dxa"/>
            <w:bottom w:w="0" w:type="dxa"/>
          </w:tblCellMar>
        </w:tblPrEx>
        <w:trPr>
          <w:cantSplit/>
        </w:trPr>
        <w:tc>
          <w:tcPr>
            <w:tcW w:w="156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C</w:t>
            </w: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16.0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(18.5)</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800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(925)</w:t>
            </w: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750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(750)</w:t>
            </w: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1,550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w:t>
            </w:r>
            <w:r>
              <w:rPr>
                <w:sz w:val="22"/>
                <w:lang w:val="en-CA"/>
              </w:rPr>
              <w:t>1,675)</w:t>
            </w:r>
          </w:p>
        </w:tc>
        <w:tc>
          <w:tcPr>
            <w:tcW w:w="156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52%</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55%</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2"/>
          <w:lang w:val="en-CA"/>
        </w:rPr>
      </w:pPr>
      <w:r>
        <w:rPr>
          <w:b/>
          <w:sz w:val="22"/>
          <w:lang w:val="en-CA"/>
        </w:rPr>
        <w:t>Notes: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Livestock figures are expressed in terms of equivalent outputs measured in terms of bushels of grain, for comparisons.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The figures in parentheses indicate productivity gains from better pest and disease control in adopting t</w:t>
      </w:r>
      <w:r>
        <w:rPr>
          <w:sz w:val="22"/>
          <w:lang w:val="en-CA"/>
        </w:rPr>
        <w:t>he new rotations.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 </w:t>
      </w:r>
      <w:r>
        <w:rPr>
          <w:b/>
          <w:sz w:val="22"/>
          <w:lang w:val="en-CA"/>
        </w:rPr>
        <w:t>Some agrarian historians, most recently Mark Overton,</w:t>
      </w:r>
      <w:r>
        <w:rPr>
          <w:sz w:val="22"/>
          <w:lang w:val="en-CA"/>
        </w:rPr>
        <w:t xml:space="preserve"> contend that this Norfolk rotation scheme was far more widely diffused and thus far important than convertible husbandry in raising crop yields and livestock productivity in early-</w:t>
      </w:r>
      <w:r>
        <w:rPr>
          <w:sz w:val="22"/>
          <w:lang w:val="en-CA"/>
        </w:rPr>
        <w:t>modern and modern England.</w:t>
      </w:r>
      <w:r>
        <w:rPr>
          <w:rStyle w:val="FootnoteReference"/>
          <w:sz w:val="22"/>
          <w:lang w:val="en-CA"/>
        </w:rPr>
        <w:footnoteReference w:id="18"/>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 </w:t>
      </w:r>
      <w:r>
        <w:rPr>
          <w:b/>
          <w:sz w:val="22"/>
          <w:lang w:val="en-CA"/>
        </w:rPr>
        <w:t>I myself have rather strong doubts on this,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I doubt in particular that the pure Norfolk system was ever widely used;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for</w:t>
      </w:r>
      <w:proofErr w:type="gramEnd"/>
      <w:r>
        <w:rPr>
          <w:sz w:val="22"/>
          <w:lang w:val="en-CA"/>
        </w:rPr>
        <w:t xml:space="preserve"> almost all the evidence that I have seen indicates that English livestock farming always inv</w:t>
      </w:r>
      <w:r>
        <w:rPr>
          <w:sz w:val="22"/>
          <w:lang w:val="en-CA"/>
        </w:rPr>
        <w:t>olved at least some pasture (grazing)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h) </w:t>
      </w:r>
      <w:r>
        <w:rPr>
          <w:b/>
          <w:sz w:val="22"/>
          <w:lang w:val="en-CA"/>
        </w:rPr>
        <w:t>Floating Water Meadows: a New Method of Irrigation</w:t>
      </w:r>
      <w:r>
        <w:rPr>
          <w:sz w:val="22"/>
          <w:lang w:val="en-CA"/>
        </w:rPr>
        <w:t xml:space="preserve"> (from late 16th century): </w:t>
      </w:r>
      <w:r>
        <w:rPr>
          <w:rStyle w:val="FootnoteReference"/>
          <w:sz w:val="22"/>
          <w:lang w:val="en-CA"/>
        </w:rPr>
        <w:footnoteReference w:id="19"/>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For</w:t>
      </w:r>
      <w:proofErr w:type="gramEnd"/>
      <w:r>
        <w:rPr>
          <w:b/>
          <w:sz w:val="22"/>
          <w:lang w:val="en-CA"/>
        </w:rPr>
        <w:t xml:space="preserve"> those with farmlands having streams running through or nearby them,</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this</w:t>
      </w:r>
      <w:proofErr w:type="gramEnd"/>
      <w:r>
        <w:rPr>
          <w:sz w:val="22"/>
          <w:lang w:val="en-CA"/>
        </w:rPr>
        <w:t xml:space="preserve"> system could vastly increase their soil prod</w:t>
      </w:r>
      <w:r>
        <w:rPr>
          <w:sz w:val="22"/>
          <w:lang w:val="en-CA"/>
        </w:rPr>
        <w:t xml:space="preserve">uctivity, constructing a system of irrigation canals and pipelines to flood meadow lands or arable lands from the late Fall to early Spring.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(2) In winter, the irrigation canals would be closed, and water left to drain off.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Purpose of Floating Water</w:t>
      </w:r>
      <w:r>
        <w:rPr>
          <w:b/>
          <w:sz w:val="22"/>
          <w:lang w:val="en-CA"/>
        </w:rPr>
        <w:t xml:space="preserve"> Meadows was three-fold</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(1) </w:t>
      </w:r>
      <w:proofErr w:type="gramStart"/>
      <w:r>
        <w:rPr>
          <w:b/>
          <w:sz w:val="22"/>
          <w:lang w:val="en-CA"/>
        </w:rPr>
        <w:t>moisture</w:t>
      </w:r>
      <w:proofErr w:type="gramEnd"/>
      <w:r>
        <w:rPr>
          <w:b/>
          <w:sz w:val="22"/>
          <w:lang w:val="en-CA"/>
        </w:rPr>
        <w:t>: to provide sufficient moisture</w:t>
      </w:r>
      <w:r>
        <w:rPr>
          <w:sz w:val="22"/>
          <w:lang w:val="en-CA"/>
        </w:rPr>
        <w:t xml:space="preserve"> for soil in ensuing summer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b/>
          <w:sz w:val="22"/>
          <w:lang w:val="en-CA"/>
        </w:rPr>
        <w:t>soil</w:t>
      </w:r>
      <w:proofErr w:type="gramEnd"/>
      <w:r>
        <w:rPr>
          <w:b/>
          <w:sz w:val="22"/>
          <w:lang w:val="en-CA"/>
        </w:rPr>
        <w:t xml:space="preserve"> fertility</w:t>
      </w:r>
      <w:r>
        <w:rPr>
          <w:sz w:val="22"/>
          <w:lang w:val="en-CA"/>
        </w:rPr>
        <w:t>: to provide soil with a rich layer of river silt (alluvial)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b/>
          <w:sz w:val="22"/>
          <w:lang w:val="en-CA"/>
        </w:rPr>
        <w:t>insulation</w:t>
      </w:r>
      <w:proofErr w:type="gramEnd"/>
      <w:r>
        <w:rPr>
          <w:b/>
          <w:sz w:val="22"/>
          <w:lang w:val="en-CA"/>
        </w:rPr>
        <w:t>, the most important aspect</w:t>
      </w:r>
      <w:r>
        <w:rPr>
          <w:sz w:val="22"/>
          <w:lang w:val="en-CA"/>
        </w:rPr>
        <w:t>: to provide a protective layer of wate</w:t>
      </w:r>
      <w:r>
        <w:rPr>
          <w:sz w:val="22"/>
          <w:lang w:val="en-CA"/>
        </w:rPr>
        <w:t xml:space="preserve">r, underneath a possible layer of ice, to protect the soil and germinating crops from freezing: i.e., a thermal blanket of water.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That permitted grasses and spring crops to germinate about a month earlier than on unprotected lands and to produce a muc</w:t>
      </w:r>
      <w:r>
        <w:rPr>
          <w:sz w:val="22"/>
          <w:lang w:val="en-CA"/>
        </w:rPr>
        <w:t>h richer crop.</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Obviously only capital-rich landlords</w:t>
      </w:r>
      <w:r>
        <w:rPr>
          <w:sz w:val="22"/>
          <w:lang w:val="en-CA"/>
        </w:rPr>
        <w:t xml:space="preserve"> </w:t>
      </w:r>
      <w:r>
        <w:rPr>
          <w:b/>
          <w:sz w:val="22"/>
          <w:lang w:val="en-CA"/>
        </w:rPr>
        <w:t>with enclosed estates</w:t>
      </w:r>
      <w:r>
        <w:rPr>
          <w:sz w:val="22"/>
          <w:lang w:val="en-CA"/>
        </w:rPr>
        <w:t>: could invest in and implement such floating water meadows.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Other Improved Techniques (not necessarily new)</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Marling</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applying</w:t>
      </w:r>
      <w:proofErr w:type="gramEnd"/>
      <w:r>
        <w:rPr>
          <w:sz w:val="22"/>
          <w:lang w:val="en-CA"/>
        </w:rPr>
        <w:t xml:space="preserve"> a mixture of clay with lime carbonate</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serving</w:t>
      </w:r>
      <w:proofErr w:type="gramEnd"/>
      <w:r>
        <w:rPr>
          <w:sz w:val="22"/>
          <w:lang w:val="en-CA"/>
        </w:rPr>
        <w:t xml:space="preserve"> both as a fertilizer and as an agent giving greater body to sandy soils,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to</w:t>
      </w:r>
      <w:proofErr w:type="gramEnd"/>
      <w:r>
        <w:rPr>
          <w:sz w:val="22"/>
          <w:lang w:val="en-CA"/>
        </w:rPr>
        <w:t xml:space="preserve"> retain both moisture and humus.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Chalking or Liming</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used</w:t>
      </w:r>
      <w:proofErr w:type="gramEnd"/>
      <w:r>
        <w:rPr>
          <w:sz w:val="22"/>
          <w:lang w:val="en-CA"/>
        </w:rPr>
        <w:t xml:space="preserve"> for the opposite reason on heavy clay soils,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to</w:t>
      </w:r>
      <w:proofErr w:type="gramEnd"/>
      <w:r>
        <w:rPr>
          <w:sz w:val="22"/>
          <w:lang w:val="en-CA"/>
        </w:rPr>
        <w:t xml:space="preserve"> combat soil acidity, to break down these </w:t>
      </w:r>
      <w:r>
        <w:rPr>
          <w:sz w:val="22"/>
          <w:lang w:val="en-CA"/>
        </w:rPr>
        <w:t xml:space="preserve">soils, to provide finer texture,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to permit better drainage, especially in clay soils of Central and Eastern Midlands.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j) </w:t>
      </w:r>
      <w:r>
        <w:rPr>
          <w:b/>
          <w:sz w:val="22"/>
          <w:lang w:val="en-CA"/>
        </w:rPr>
        <w:t>Importance of Enclosure for These New Techniques</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Obviously</w:t>
      </w:r>
      <w:proofErr w:type="gramEnd"/>
      <w:r>
        <w:rPr>
          <w:b/>
          <w:sz w:val="22"/>
          <w:lang w:val="en-CA"/>
        </w:rPr>
        <w:t xml:space="preserve"> enclosures, with single management of farm land,</w:t>
      </w:r>
      <w:r>
        <w:rPr>
          <w:sz w:val="22"/>
          <w:lang w:val="en-CA"/>
        </w:rPr>
        <w:t xml:space="preserve"> made it far ea</w:t>
      </w:r>
      <w:r>
        <w:rPr>
          <w:sz w:val="22"/>
          <w:lang w:val="en-CA"/>
        </w:rPr>
        <w:t xml:space="preserve">sier to design and to effect these drastic changes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in</w:t>
      </w:r>
      <w:proofErr w:type="gramEnd"/>
      <w:r>
        <w:rPr>
          <w:sz w:val="22"/>
          <w:lang w:val="en-CA"/>
        </w:rPr>
        <w:t xml:space="preserve"> the agrarian regime: single person to decide on crop selections and crop rotations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and</w:t>
      </w:r>
      <w:proofErr w:type="gramEnd"/>
      <w:r>
        <w:rPr>
          <w:sz w:val="22"/>
          <w:lang w:val="en-CA"/>
        </w:rPr>
        <w:t xml:space="preserve"> in the division between arable and pasture;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or</w:t>
      </w:r>
      <w:proofErr w:type="gramEnd"/>
      <w:r>
        <w:rPr>
          <w:sz w:val="22"/>
          <w:lang w:val="en-CA"/>
        </w:rPr>
        <w:t xml:space="preserve"> indeed in the much more drastic elimination of permane</w:t>
      </w:r>
      <w:r>
        <w:rPr>
          <w:sz w:val="22"/>
          <w:lang w:val="en-CA"/>
        </w:rPr>
        <w:t>nt pasture.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For convertible husbandry in particular, large-scale consolidated farming units were certainly necessary</w:t>
      </w:r>
      <w:r>
        <w:rPr>
          <w:sz w:val="22"/>
          <w:lang w:val="en-CA"/>
        </w:rPr>
        <w:t>: with large consolidated tracts for both arable and pasture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Capital requirements</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The New Husbandry acquired access t</w:t>
      </w:r>
      <w:r>
        <w:rPr>
          <w:sz w:val="22"/>
          <w:lang w:val="en-CA"/>
        </w:rPr>
        <w:t xml:space="preserve">o very large and relatively cheap capitals, for undertaking these changes: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capital</w:t>
      </w:r>
      <w:proofErr w:type="gramEnd"/>
      <w:r>
        <w:rPr>
          <w:sz w:val="22"/>
          <w:lang w:val="en-CA"/>
        </w:rPr>
        <w:t xml:space="preserve"> to convert open-field lands to convertible or ‘up and down’ husbandry: which might require ten years to put into place.</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capital for additional livestock, capital for irri</w:t>
      </w:r>
      <w:r>
        <w:rPr>
          <w:sz w:val="22"/>
          <w:lang w:val="en-CA"/>
        </w:rPr>
        <w:t xml:space="preserve">gation systems of floating meadows;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The issue of mortgages (again):</w:t>
      </w:r>
      <w:r>
        <w:rPr>
          <w:sz w:val="22"/>
          <w:lang w:val="en-CA"/>
        </w:rPr>
        <w:t xml:space="preserve">  Land owners and their tenants, with now unified control over enclosed estates, found it much easier, as argued earlier,  to mortgage their farms to acquire capital, using </w:t>
      </w:r>
      <w:r>
        <w:rPr>
          <w:sz w:val="22"/>
          <w:lang w:val="en-CA"/>
        </w:rPr>
        <w:lastRenderedPageBreak/>
        <w:t>the land as</w:t>
      </w:r>
      <w:r>
        <w:rPr>
          <w:sz w:val="22"/>
          <w:lang w:val="en-CA"/>
        </w:rPr>
        <w:t xml:space="preserve"> collateral,  than did small farmers with Open-Field tenancy strips.</w:t>
      </w:r>
      <w:r>
        <w:rPr>
          <w:rStyle w:val="FootnoteReference"/>
          <w:sz w:val="22"/>
          <w:lang w:val="en-CA"/>
        </w:rPr>
        <w:footnoteReference w:id="20"/>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Were</w:t>
      </w:r>
      <w:proofErr w:type="gramEnd"/>
      <w:r>
        <w:rPr>
          <w:b/>
          <w:sz w:val="22"/>
          <w:lang w:val="en-CA"/>
        </w:rPr>
        <w:t xml:space="preserve"> these more advanced techniques to be found in Open Field Farming?</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The answer is that, yes, occasionally some of these techniques may have been found in Open Fields, especi</w:t>
      </w:r>
      <w:r>
        <w:rPr>
          <w:sz w:val="22"/>
          <w:lang w:val="en-CA"/>
        </w:rPr>
        <w:t>ally multiple course rotations.</w:t>
      </w:r>
      <w:r>
        <w:rPr>
          <w:rStyle w:val="FootnoteReference"/>
          <w:sz w:val="22"/>
          <w:lang w:val="en-CA"/>
        </w:rPr>
        <w:footnoteReference w:id="21"/>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Robert Allen has been most insistent that open-field farmers were just as progressive as estate farmers; but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Open Field farmers were rarely if ever the true innovators:</w:t>
      </w:r>
      <w:r>
        <w:rPr>
          <w:sz w:val="22"/>
          <w:lang w:val="en-CA"/>
        </w:rPr>
        <w:t xml:space="preserve"> they would finally collectively agree to ado</w:t>
      </w:r>
      <w:r>
        <w:rPr>
          <w:sz w:val="22"/>
          <w:lang w:val="en-CA"/>
        </w:rPr>
        <w:t>pt these techniques long after they had proved to be successful elsewhere, and relatively risk-free; i.e., diffusion into Open Field Farming was very slow.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Many of those who adopted such techniques in Open Field farming had already engrossed large hold</w:t>
      </w:r>
      <w:r>
        <w:rPr>
          <w:sz w:val="22"/>
          <w:lang w:val="en-CA"/>
        </w:rPr>
        <w:t xml:space="preserve">ings, without yet having </w:t>
      </w:r>
      <w:proofErr w:type="gramStart"/>
      <w:r>
        <w:rPr>
          <w:sz w:val="22"/>
          <w:lang w:val="en-CA"/>
        </w:rPr>
        <w:t>withdrawn  them</w:t>
      </w:r>
      <w:proofErr w:type="gramEnd"/>
      <w:r>
        <w:rPr>
          <w:sz w:val="22"/>
          <w:lang w:val="en-CA"/>
        </w:rPr>
        <w:t xml:space="preserve"> from the communal rotations.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proofErr w:type="gramStart"/>
      <w:r>
        <w:rPr>
          <w:sz w:val="22"/>
          <w:lang w:val="en-CA"/>
        </w:rPr>
        <w:t xml:space="preserve">iv) </w:t>
      </w:r>
      <w:r>
        <w:rPr>
          <w:b/>
          <w:sz w:val="22"/>
          <w:lang w:val="en-CA"/>
        </w:rPr>
        <w:t>Why</w:t>
      </w:r>
      <w:proofErr w:type="gramEnd"/>
      <w:r>
        <w:rPr>
          <w:b/>
          <w:sz w:val="22"/>
          <w:lang w:val="en-CA"/>
        </w:rPr>
        <w:t xml:space="preserve"> Enclosures were more suitable for Convertible Husbandry than were Open Fields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As noted earlier, such very major changes would have required the common consent of all the vill</w:t>
      </w:r>
      <w:r>
        <w:rPr>
          <w:sz w:val="22"/>
          <w:lang w:val="en-CA"/>
        </w:rPr>
        <w:t>agers (or at least of the powerful leading families): most difficult to obtain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The key feature of convertible husbandry was the complete alternation in the use of farmlands between arable and pasture (and back) over a ten year period (five per cycle)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w:t>
      </w:r>
      <w:r>
        <w:rPr>
          <w:sz w:val="22"/>
          <w:lang w:val="en-CA"/>
        </w:rPr>
        <w:t xml:space="preserve">3) </w:t>
      </w:r>
      <w:proofErr w:type="gramStart"/>
      <w:r>
        <w:rPr>
          <w:sz w:val="22"/>
          <w:lang w:val="en-CA"/>
        </w:rPr>
        <w:t>that</w:t>
      </w:r>
      <w:proofErr w:type="gramEnd"/>
      <w:r>
        <w:rPr>
          <w:sz w:val="22"/>
          <w:lang w:val="en-CA"/>
        </w:rPr>
        <w:t xml:space="preserve"> would  </w:t>
      </w:r>
      <w:proofErr w:type="spellStart"/>
      <w:r>
        <w:rPr>
          <w:sz w:val="22"/>
          <w:lang w:val="en-CA"/>
        </w:rPr>
        <w:t>would</w:t>
      </w:r>
      <w:proofErr w:type="spellEnd"/>
      <w:r>
        <w:rPr>
          <w:sz w:val="22"/>
          <w:lang w:val="en-CA"/>
        </w:rPr>
        <w:t xml:space="preserve"> have meant the obliteration of the existing lay-out and distribution of tenancy strips in the arable (though some visible signs of the plough strips would remain)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Much more problematic: how would the Common Field villagers reassign</w:t>
      </w:r>
      <w:r>
        <w:rPr>
          <w:sz w:val="22"/>
          <w:lang w:val="en-CA"/>
        </w:rPr>
        <w:t xml:space="preserve"> the new strips created by converting former pasture lands into the new arable?</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that surely would have been almost impossible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all the more so, combined with the same problem in the next cycle, when the former arable, now pasture, was converted back once</w:t>
      </w:r>
      <w:r>
        <w:rPr>
          <w:sz w:val="22"/>
          <w:lang w:val="en-CA"/>
        </w:rPr>
        <w:t xml:space="preserve"> more to arable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 Obviously such alterations in land use would be far, far easier with enclosure and unified, single management, with any necessity to consult anyone else.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(6) Another consideration concerning landlords’ arable lands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in</w:t>
      </w:r>
      <w:proofErr w:type="gramEnd"/>
      <w:r>
        <w:rPr>
          <w:sz w:val="22"/>
          <w:lang w:val="en-CA"/>
        </w:rPr>
        <w:t xml:space="preserve"> many cases, we fi</w:t>
      </w:r>
      <w:r>
        <w:rPr>
          <w:sz w:val="22"/>
          <w:lang w:val="en-CA"/>
        </w:rPr>
        <w:t>nd that the landlords’ own domain holdings, also in the form of plough strips, had been interspersed with those of their tenants.</w:t>
      </w:r>
      <w:r>
        <w:rPr>
          <w:rStyle w:val="FootnoteReference"/>
          <w:sz w:val="22"/>
          <w:lang w:val="en-CA"/>
        </w:rPr>
        <w:footnoteReference w:id="22"/>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probable</w:t>
      </w:r>
      <w:proofErr w:type="gramEnd"/>
      <w:r>
        <w:rPr>
          <w:sz w:val="22"/>
          <w:lang w:val="en-CA"/>
        </w:rPr>
        <w:t xml:space="preserve"> reason: over the centuries (from the late 14</w:t>
      </w:r>
      <w:r>
        <w:rPr>
          <w:sz w:val="22"/>
          <w:vertAlign w:val="superscript"/>
          <w:lang w:val="en-CA"/>
        </w:rPr>
        <w:t>th</w:t>
      </w:r>
      <w:r>
        <w:rPr>
          <w:sz w:val="22"/>
          <w:lang w:val="en-CA"/>
        </w:rPr>
        <w:t xml:space="preserve"> century), many landlords had leased out </w:t>
      </w:r>
      <w:r>
        <w:rPr>
          <w:sz w:val="22"/>
          <w:lang w:val="en-CA"/>
        </w:rPr>
        <w:lastRenderedPageBreak/>
        <w:t xml:space="preserve">portions of their domain to </w:t>
      </w:r>
      <w:r>
        <w:rPr>
          <w:sz w:val="22"/>
          <w:lang w:val="en-CA"/>
        </w:rPr>
        <w:t>their peasant tenants, and thus in a form that meant such intermingling and scattering of strips.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lords benefited from the communal ploughing, including their own lands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once landlords decided to engage in market-oriented commercial farming, with </w:t>
      </w:r>
      <w:r>
        <w:rPr>
          <w:sz w:val="22"/>
          <w:lang w:val="en-CA"/>
        </w:rPr>
        <w:t>the New Husbandry, they obviously had to get rid of the tenants whose holdings were intermingled with their own.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k) </w:t>
      </w:r>
      <w:r>
        <w:rPr>
          <w:b/>
          <w:sz w:val="22"/>
          <w:lang w:val="en-CA"/>
        </w:rPr>
        <w:t>Economic advantages of the new farming systems during the later 17th and 18th centuries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provided the farmer with much greater income st</w:t>
      </w:r>
      <w:r>
        <w:rPr>
          <w:b/>
          <w:sz w:val="22"/>
          <w:lang w:val="en-CA"/>
        </w:rPr>
        <w:t>ability by increased diversification,</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by</w:t>
      </w:r>
      <w:proofErr w:type="gramEnd"/>
      <w:r>
        <w:rPr>
          <w:sz w:val="22"/>
          <w:lang w:val="en-CA"/>
        </w:rPr>
        <w:t xml:space="preserve"> balancing livestock and arable, with wide variety of crops.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In particular, provided a better economic balance between grain, with falling prices, and livestock products, with rising or more stable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ii)</w:t>
      </w:r>
      <w:r>
        <w:rPr>
          <w:b/>
          <w:sz w:val="22"/>
          <w:lang w:val="en-CA"/>
        </w:rPr>
        <w:t xml:space="preserve"> </w:t>
      </w:r>
      <w:proofErr w:type="gramStart"/>
      <w:r>
        <w:rPr>
          <w:b/>
          <w:sz w:val="22"/>
          <w:lang w:val="en-CA"/>
        </w:rPr>
        <w:t>permitted</w:t>
      </w:r>
      <w:proofErr w:type="gramEnd"/>
      <w:r>
        <w:rPr>
          <w:b/>
          <w:sz w:val="22"/>
          <w:lang w:val="en-CA"/>
        </w:rPr>
        <w:t xml:space="preserve"> better and year-round feeding of livestock:</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by</w:t>
      </w:r>
      <w:proofErr w:type="gramEnd"/>
      <w:r>
        <w:rPr>
          <w:sz w:val="22"/>
          <w:lang w:val="en-CA"/>
        </w:rPr>
        <w:t xml:space="preserve"> a combination of better grassed pastures and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improved</w:t>
      </w:r>
      <w:proofErr w:type="gramEnd"/>
      <w:r>
        <w:rPr>
          <w:sz w:val="22"/>
          <w:lang w:val="en-CA"/>
        </w:rPr>
        <w:t xml:space="preserve"> via stall-feeding (principally the latter, if true Norfolk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iii</w:t>
      </w:r>
      <w:proofErr w:type="gramEnd"/>
      <w:r>
        <w:rPr>
          <w:sz w:val="22"/>
          <w:lang w:val="en-CA"/>
        </w:rPr>
        <w:t xml:space="preserve">) </w:t>
      </w:r>
      <w:r>
        <w:rPr>
          <w:b/>
          <w:sz w:val="22"/>
          <w:lang w:val="en-CA"/>
        </w:rPr>
        <w:t>permitted better livestock management:</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through</w:t>
      </w:r>
      <w:proofErr w:type="gramEnd"/>
      <w:r>
        <w:rPr>
          <w:sz w:val="22"/>
          <w:lang w:val="en-CA"/>
        </w:rPr>
        <w:t xml:space="preserve"> sele</w:t>
      </w:r>
      <w:r>
        <w:rPr>
          <w:sz w:val="22"/>
          <w:lang w:val="en-CA"/>
        </w:rPr>
        <w:t xml:space="preserve">ctive breeding and disease control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both of </w:t>
      </w:r>
      <w:proofErr w:type="gramStart"/>
      <w:r>
        <w:rPr>
          <w:sz w:val="22"/>
          <w:lang w:val="en-CA"/>
        </w:rPr>
        <w:t>which,</w:t>
      </w:r>
      <w:proofErr w:type="gramEnd"/>
      <w:r>
        <w:rPr>
          <w:sz w:val="22"/>
          <w:lang w:val="en-CA"/>
        </w:rPr>
        <w:t xml:space="preserve"> note, were difficult to achieve with intermingled flocks of common-field farmers.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indeed</w:t>
      </w:r>
      <w:proofErr w:type="gramEnd"/>
      <w:r>
        <w:rPr>
          <w:sz w:val="22"/>
          <w:lang w:val="en-CA"/>
        </w:rPr>
        <w:t xml:space="preserve"> how could selective breeding take place when the villagers’ livestock intermingled together while grazing?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i</w:t>
      </w:r>
      <w:r>
        <w:rPr>
          <w:sz w:val="22"/>
          <w:lang w:val="en-CA"/>
        </w:rPr>
        <w:t>v)</w:t>
      </w:r>
      <w:r>
        <w:rPr>
          <w:b/>
          <w:sz w:val="22"/>
          <w:lang w:val="en-CA"/>
        </w:rPr>
        <w:t xml:space="preserve"> Famines</w:t>
      </w:r>
      <w:proofErr w:type="gramEnd"/>
      <w:r>
        <w:rPr>
          <w:b/>
          <w:sz w:val="22"/>
          <w:lang w:val="en-CA"/>
        </w:rPr>
        <w:t>: ended with the spread of Convertible Husbandry (and Norfolk Farming):</w:t>
      </w:r>
      <w:r>
        <w:rPr>
          <w:sz w:val="22"/>
          <w:lang w:val="en-CA"/>
        </w:rPr>
        <w:t xml:space="preserve"> i.e., threat of famine eliminated from the productivity and nutritional gains from the New Husbandry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by</w:t>
      </w:r>
      <w:proofErr w:type="gramEnd"/>
      <w:r>
        <w:rPr>
          <w:sz w:val="22"/>
          <w:lang w:val="en-CA"/>
        </w:rPr>
        <w:t xml:space="preserve"> so varying outputs throughout the year, with a much more widely di</w:t>
      </w:r>
      <w:r>
        <w:rPr>
          <w:sz w:val="22"/>
          <w:lang w:val="en-CA"/>
        </w:rPr>
        <w:t>versified crop and livestock ‘portfolio’, so to speak.</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while</w:t>
      </w:r>
      <w:proofErr w:type="gramEnd"/>
      <w:r>
        <w:rPr>
          <w:sz w:val="22"/>
          <w:lang w:val="en-CA"/>
        </w:rPr>
        <w:t xml:space="preserve"> famine remained a constant threat to the French peasantry up to the 1789 Revolution.</w:t>
      </w:r>
      <w:r>
        <w:rPr>
          <w:rStyle w:val="FootnoteReference"/>
          <w:sz w:val="22"/>
          <w:lang w:val="en-CA"/>
        </w:rPr>
        <w:footnoteReference w:id="23"/>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Increased agricultural productivity: dealing with the ‘price-cost’ squeeze that resulted from</w:t>
      </w:r>
      <w:r>
        <w:rPr>
          <w:sz w:val="22"/>
          <w:lang w:val="en-CA"/>
        </w:rPr>
        <w:t>:</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genera</w:t>
      </w:r>
      <w:r>
        <w:rPr>
          <w:sz w:val="22"/>
          <w:lang w:val="en-CA"/>
        </w:rPr>
        <w:t xml:space="preserve">l deflation, when factor costs (wages, interest, rents) did not fall, especially those fixed by longer-term contracts, while agricultural prices did;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and indeed nominal wages were rising in this era</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the</w:t>
      </w:r>
      <w:proofErr w:type="gramEnd"/>
      <w:r>
        <w:rPr>
          <w:sz w:val="22"/>
          <w:lang w:val="en-CA"/>
        </w:rPr>
        <w:t xml:space="preserve"> disproportionate fall in grain prices, for those h</w:t>
      </w:r>
      <w:r>
        <w:rPr>
          <w:sz w:val="22"/>
          <w:lang w:val="en-CA"/>
        </w:rPr>
        <w:t xml:space="preserve">eavily invested in grain-oriented agriculture.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w:t>
      </w:r>
      <w:proofErr w:type="gramEnd"/>
      <w:r>
        <w:rPr>
          <w:sz w:val="22"/>
          <w:lang w:val="en-CA"/>
        </w:rPr>
        <w:t xml:space="preserve"> increased output per man and per acre that resulted from switching to New Husbandry permitted at least some farmers to cope more effectively with the price-cost squeeze.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At the same time, obviousl</w:t>
      </w:r>
      <w:r>
        <w:rPr>
          <w:sz w:val="22"/>
          <w:lang w:val="en-CA"/>
        </w:rPr>
        <w:t xml:space="preserve">y, a collective tendency to increase productivity and output would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lastRenderedPageBreak/>
        <w:t>itself</w:t>
      </w:r>
      <w:proofErr w:type="gramEnd"/>
      <w:r>
        <w:rPr>
          <w:sz w:val="22"/>
          <w:lang w:val="en-CA"/>
        </w:rPr>
        <w:t xml:space="preserve"> have aggravated the price fall.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perhaps</w:t>
      </w:r>
      <w:proofErr w:type="gramEnd"/>
      <w:r>
        <w:rPr>
          <w:sz w:val="22"/>
          <w:lang w:val="en-CA"/>
        </w:rPr>
        <w:t xml:space="preserve"> the continued fall in grain prices suggests that the convertible husbandry was losing ground to the Norfolk rotations, which had a greate</w:t>
      </w:r>
      <w:r>
        <w:rPr>
          <w:sz w:val="22"/>
          <w:lang w:val="en-CA"/>
        </w:rPr>
        <w:t>r emphasis on grain production and higher yields.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But not all grain farmers were able to respond in this fashion: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certainly there was still no marked shift away from grain farming;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if</w:t>
      </w:r>
      <w:proofErr w:type="gramEnd"/>
      <w:r>
        <w:rPr>
          <w:sz w:val="22"/>
          <w:lang w:val="en-CA"/>
        </w:rPr>
        <w:t xml:space="preserve"> so, grain prices would not have fallen so steeply.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 So many of</w:t>
      </w:r>
      <w:r>
        <w:rPr>
          <w:sz w:val="22"/>
          <w:lang w:val="en-CA"/>
        </w:rPr>
        <w:t xml:space="preserve"> the small grain farmers were victims, and the chief victims, of this prolonged agrarian recession: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in lacking capital and/or suitable soils,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the flexibility of enclosures to switch to a much diversified, more livestock oriented mixed husbandry (or </w:t>
      </w:r>
      <w:r>
        <w:rPr>
          <w:sz w:val="22"/>
          <w:lang w:val="en-CA"/>
        </w:rPr>
        <w:t>into, say, specialized dairy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5.  </w:t>
      </w:r>
      <w:r>
        <w:rPr>
          <w:b/>
          <w:sz w:val="22"/>
          <w:u w:val="single"/>
          <w:lang w:val="en-CA"/>
        </w:rPr>
        <w:t>Socio-economic consequences of the agrarian recession</w:t>
      </w:r>
      <w:r>
        <w:rPr>
          <w:sz w:val="22"/>
          <w:u w:val="single"/>
          <w:lang w:val="en-CA"/>
        </w:rPr>
        <w:t>:</w:t>
      </w:r>
      <w:r>
        <w:rPr>
          <w:sz w:val="22"/>
          <w:lang w:val="en-CA"/>
        </w:rPr>
        <w:t xml:space="preserve">  </w:t>
      </w:r>
      <w:r>
        <w:rPr>
          <w:b/>
          <w:sz w:val="22"/>
          <w:lang w:val="en-CA"/>
        </w:rPr>
        <w:t>Land consolidation by the upper gentry and aristocracy.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a) </w:t>
      </w:r>
      <w:r>
        <w:rPr>
          <w:b/>
          <w:sz w:val="22"/>
          <w:lang w:val="en-CA"/>
        </w:rPr>
        <w:t>The Decline of the Small Yeomen Farmers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spellStart"/>
      <w:r>
        <w:rPr>
          <w:sz w:val="22"/>
          <w:lang w:val="en-CA"/>
        </w:rPr>
        <w:t>i</w:t>
      </w:r>
      <w:proofErr w:type="spellEnd"/>
      <w:r>
        <w:rPr>
          <w:sz w:val="22"/>
          <w:lang w:val="en-CA"/>
        </w:rPr>
        <w:t>) This very period, 1660 to 1740, was the one in which</w:t>
      </w:r>
      <w:r>
        <w:rPr>
          <w:sz w:val="22"/>
          <w:lang w:val="en-CA"/>
        </w:rPr>
        <w:t xml:space="preserve"> the English yeomanry or small freehold farmers, along with some lesser gentry, suffered the greatest contraction in their overall landholdings (i.e., more so than in the 19</w:t>
      </w:r>
      <w:r>
        <w:rPr>
          <w:sz w:val="22"/>
          <w:vertAlign w:val="superscript"/>
          <w:lang w:val="en-CA"/>
        </w:rPr>
        <w:t>th</w:t>
      </w:r>
      <w:r>
        <w:rPr>
          <w:sz w:val="22"/>
          <w:lang w:val="en-CA"/>
        </w:rPr>
        <w:t xml:space="preserve"> century).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ii) But curiously Robert Allen refers to this era as one of a ‘yeomen</w:t>
      </w:r>
      <w:r>
        <w:rPr>
          <w:sz w:val="22"/>
          <w:lang w:val="en-CA"/>
        </w:rPr>
        <w:t xml:space="preserve"> revolution’ in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proofErr w:type="gramStart"/>
      <w:r>
        <w:rPr>
          <w:sz w:val="22"/>
          <w:lang w:val="en-CA"/>
        </w:rPr>
        <w:t>most</w:t>
      </w:r>
      <w:proofErr w:type="gramEnd"/>
      <w:r>
        <w:rPr>
          <w:sz w:val="22"/>
          <w:lang w:val="en-CA"/>
        </w:rPr>
        <w:t xml:space="preserve"> victims were primarily grain farmers who were unable to adopt the new farming methods.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b) </w:t>
      </w:r>
      <w:r>
        <w:rPr>
          <w:b/>
          <w:sz w:val="22"/>
          <w:lang w:val="en-CA"/>
        </w:rPr>
        <w:t>The economic plight of the small yeomen farmers:</w:t>
      </w:r>
      <w:r>
        <w:rPr>
          <w:sz w:val="22"/>
          <w:lang w:val="en-CA"/>
        </w:rPr>
        <w:t xml:space="preserve"> during the agrarian recession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 victims of a worsening price-cost squeeze, especi</w:t>
      </w:r>
      <w:r>
        <w:rPr>
          <w:sz w:val="22"/>
          <w:lang w:val="en-CA"/>
        </w:rPr>
        <w:t>ally if they were primarily grain-farmers: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steady</w:t>
      </w:r>
      <w:proofErr w:type="gramEnd"/>
      <w:r>
        <w:rPr>
          <w:sz w:val="22"/>
          <w:lang w:val="en-CA"/>
        </w:rPr>
        <w:t xml:space="preserve"> fall in grain prices (except in the 1690s): for reasons already demonstrated fully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rising</w:t>
      </w:r>
      <w:proofErr w:type="gramEnd"/>
      <w:r>
        <w:rPr>
          <w:sz w:val="22"/>
          <w:lang w:val="en-CA"/>
        </w:rPr>
        <w:t xml:space="preserve"> input costs that were essentially the results of price deflation: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deflation usually increases real factor o</w:t>
      </w:r>
      <w:r>
        <w:rPr>
          <w:sz w:val="22"/>
          <w:lang w:val="en-CA"/>
        </w:rPr>
        <w:t>r input costs, simply because of factor-price stickiness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thus, nominal wages for farm labourers, landlord rents for tenancy holdings, and interest rates for capital in livestock and equipment remained fixed, while nominal commodity prices fell – the price</w:t>
      </w:r>
      <w:r>
        <w:rPr>
          <w:sz w:val="22"/>
          <w:lang w:val="en-CA"/>
        </w:rPr>
        <w:t>s of their farm outputs (with deflation).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thus, as a consequence, </w:t>
      </w:r>
      <w:r>
        <w:rPr>
          <w:i/>
          <w:sz w:val="22"/>
          <w:lang w:val="en-CA"/>
        </w:rPr>
        <w:t>real</w:t>
      </w:r>
      <w:r>
        <w:rPr>
          <w:sz w:val="22"/>
          <w:lang w:val="en-CA"/>
        </w:rPr>
        <w:t xml:space="preserve"> factor prices (as opposed to nominal prices and costs) rose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The shift to convertible husbandry and/or Norfolk farming (aka: the New Husbandry) has been shown (last day) to have bee</w:t>
      </w:r>
      <w:r>
        <w:rPr>
          <w:sz w:val="22"/>
          <w:lang w:val="en-CA"/>
        </w:rPr>
        <w:t>n a solution for this cost-price squeeze, in two respects: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a shift out of grain into other arable crops and especially into livestock products whose prices either fell less than did grain prices, or sometimes even rose; and were more profitable</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far g</w:t>
      </w:r>
      <w:r>
        <w:rPr>
          <w:sz w:val="22"/>
          <w:lang w:val="en-CA"/>
        </w:rPr>
        <w:t xml:space="preserve">reater efficiency, the much greater arable productivity from the New Husbandry had the </w:t>
      </w:r>
      <w:r>
        <w:rPr>
          <w:sz w:val="22"/>
          <w:lang w:val="en-CA"/>
        </w:rPr>
        <w:lastRenderedPageBreak/>
        <w:t xml:space="preserve">effect </w:t>
      </w:r>
      <w:proofErr w:type="spellStart"/>
      <w:r>
        <w:rPr>
          <w:sz w:val="22"/>
          <w:lang w:val="en-CA"/>
        </w:rPr>
        <w:t>or</w:t>
      </w:r>
      <w:proofErr w:type="spellEnd"/>
      <w:r>
        <w:rPr>
          <w:sz w:val="22"/>
          <w:lang w:val="en-CA"/>
        </w:rPr>
        <w:t xml:space="preserve"> reducing farming costs per acre and per unit of manpower: to reduce the cost squeeze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Problems of the New Husbandry for small, yeomen farmers: capital requi</w:t>
      </w:r>
      <w:r>
        <w:rPr>
          <w:sz w:val="22"/>
          <w:lang w:val="en-CA"/>
        </w:rPr>
        <w:t>rements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New Husbandry was far more capital intensive than was traditional farming, especially by involving a much greater livestock component (chief form of capital)</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high capital costs were also involved in converting land to the New Husbandry, espec</w:t>
      </w:r>
      <w:r>
        <w:rPr>
          <w:sz w:val="22"/>
          <w:lang w:val="en-CA"/>
        </w:rPr>
        <w:t>ially by involving enclosures, which were initially capital-costly</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but most small farmers (and even poor gentry) had inadequate supplies of capital and, worse, had little or inferior access to capital (i.e., gaining more capital), for reasons to be shown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(5) Thus more and </w:t>
      </w:r>
      <w:proofErr w:type="gramStart"/>
      <w:r>
        <w:rPr>
          <w:sz w:val="22"/>
          <w:lang w:val="en-CA"/>
        </w:rPr>
        <w:t>more small</w:t>
      </w:r>
      <w:proofErr w:type="gramEnd"/>
      <w:r>
        <w:rPr>
          <w:sz w:val="22"/>
          <w:lang w:val="en-CA"/>
        </w:rPr>
        <w:t>, yeomen farmers had only one other option in dealing with falling grain prices and the price-costs squeeze: to sell their holdings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 </w:t>
      </w:r>
      <w:r>
        <w:rPr>
          <w:b/>
          <w:sz w:val="22"/>
          <w:lang w:val="en-CA"/>
        </w:rPr>
        <w:t>Many freeholders were forced to sell out: chiefly to the wealthy upper gentry and aristocracy</w:t>
      </w:r>
      <w:r>
        <w:rPr>
          <w:b/>
          <w:sz w:val="22"/>
          <w:lang w:val="en-CA"/>
        </w:rPr>
        <w:t>,</w:t>
      </w:r>
      <w:r>
        <w:rPr>
          <w:sz w:val="22"/>
          <w:lang w:val="en-CA"/>
        </w:rPr>
        <w:t xml:space="preserve"> thus leading to a much greater land consolidation.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d) </w:t>
      </w:r>
      <w:r>
        <w:rPr>
          <w:b/>
          <w:sz w:val="22"/>
          <w:lang w:val="en-CA"/>
        </w:rPr>
        <w:t xml:space="preserve">copy-holder tenants who held their lands for ‘lives’-- </w:t>
      </w:r>
      <w:r>
        <w:rPr>
          <w:sz w:val="22"/>
          <w:lang w:val="en-CA"/>
        </w:rPr>
        <w:t>for one, two, or three generations -- were also forced out, as landlords either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bought up their copyhold rights (often forcing the tenants to </w:t>
      </w:r>
      <w:r>
        <w:rPr>
          <w:sz w:val="22"/>
          <w:lang w:val="en-CA"/>
        </w:rPr>
        <w:t>sell out)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sz w:val="22"/>
          <w:lang w:val="en-CA"/>
        </w:rPr>
        <w:t>or</w:t>
      </w:r>
      <w:proofErr w:type="gramEnd"/>
      <w:r>
        <w:rPr>
          <w:sz w:val="22"/>
          <w:lang w:val="en-CA"/>
        </w:rPr>
        <w:t xml:space="preserve"> refused to renew the copyholds when they finally expired.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e) </w:t>
      </w:r>
      <w:r>
        <w:rPr>
          <w:b/>
          <w:sz w:val="22"/>
          <w:lang w:val="en-CA"/>
        </w:rPr>
        <w:t>Resurgence of the Great Landowners and the Aristocracy, 1660-1740</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I) i.e., in the period following the restoration of the English monarchy in 1660 (with the return of Charles I</w:t>
      </w:r>
      <w:r>
        <w:rPr>
          <w:sz w:val="22"/>
          <w:lang w:val="en-CA"/>
        </w:rPr>
        <w:t>I, ending the Republican-civil war era).</w:t>
      </w:r>
      <w:proofErr w:type="gramEnd"/>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ii)  In contrast, the previous era of major enclosures, during the so-called Price Revolution era of the 16</w:t>
      </w:r>
      <w:r>
        <w:rPr>
          <w:sz w:val="22"/>
          <w:vertAlign w:val="superscript"/>
          <w:lang w:val="en-CA"/>
        </w:rPr>
        <w:t>th</w:t>
      </w:r>
      <w:r>
        <w:rPr>
          <w:sz w:val="22"/>
          <w:lang w:val="en-CA"/>
        </w:rPr>
        <w:t xml:space="preserve"> and early 17</w:t>
      </w:r>
      <w:r>
        <w:rPr>
          <w:sz w:val="22"/>
          <w:vertAlign w:val="superscript"/>
          <w:lang w:val="en-CA"/>
        </w:rPr>
        <w:t>th</w:t>
      </w:r>
      <w:r>
        <w:rPr>
          <w:sz w:val="22"/>
          <w:lang w:val="en-CA"/>
        </w:rPr>
        <w:t xml:space="preserve"> century, had involved a large transfer of land from the Church, the Crown, and the upper a</w:t>
      </w:r>
      <w:r>
        <w:rPr>
          <w:sz w:val="22"/>
          <w:lang w:val="en-CA"/>
        </w:rPr>
        <w:t xml:space="preserve">ristocracy to the lower, untitled social aristocracy, known as the ‘gentry,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iii) But, the ensuing era, the post-Civil War and Restoration era from the 1660s marked the mirror-image reverse, in social and economic terms: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iv) It marked the revival and resur</w:t>
      </w:r>
      <w:r>
        <w:rPr>
          <w:sz w:val="22"/>
          <w:lang w:val="en-CA"/>
        </w:rPr>
        <w:t xml:space="preserve">gence of the great land-holding aristocracy: a post-Restoration aristocracy </w:t>
      </w:r>
      <w:proofErr w:type="gramStart"/>
      <w:r>
        <w:rPr>
          <w:sz w:val="22"/>
          <w:lang w:val="en-CA"/>
        </w:rPr>
        <w:t>that  became</w:t>
      </w:r>
      <w:proofErr w:type="gramEnd"/>
      <w:r>
        <w:rPr>
          <w:sz w:val="22"/>
          <w:lang w:val="en-CA"/>
        </w:rPr>
        <w:t xml:space="preserve"> a revitalized landholding social class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by now including many former members of the gentry, elevated to the peerage after 1660</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who</w:t>
      </w:r>
      <w:proofErr w:type="gramEnd"/>
      <w:r>
        <w:rPr>
          <w:sz w:val="22"/>
          <w:lang w:val="en-CA"/>
        </w:rPr>
        <w:t xml:space="preserve"> had acquired noble titles (by purc</w:t>
      </w:r>
      <w:r>
        <w:rPr>
          <w:sz w:val="22"/>
          <w:lang w:val="en-CA"/>
        </w:rPr>
        <w:t>hase or by royal reward for services).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f</w:t>
      </w:r>
      <w:proofErr w:type="gramEnd"/>
      <w:r>
        <w:rPr>
          <w:sz w:val="22"/>
          <w:lang w:val="en-CA"/>
        </w:rPr>
        <w:t xml:space="preserve">) </w:t>
      </w:r>
      <w:r>
        <w:rPr>
          <w:b/>
          <w:sz w:val="22"/>
          <w:lang w:val="en-CA"/>
        </w:rPr>
        <w:t>Introduction of Entail Settlements</w:t>
      </w:r>
      <w:r>
        <w:rPr>
          <w:sz w:val="22"/>
          <w:lang w:val="en-CA"/>
        </w:rPr>
        <w:t>: a legal manoeuvre that helped aristocrats and great landowners.</w:t>
      </w:r>
      <w:r>
        <w:rPr>
          <w:rStyle w:val="FootnoteReference"/>
          <w:sz w:val="22"/>
          <w:lang w:val="en-CA"/>
        </w:rPr>
        <w:footnoteReference w:id="24"/>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 In essence, the application of legal provisions for inheritance known as </w:t>
      </w:r>
      <w:r>
        <w:rPr>
          <w:b/>
          <w:sz w:val="22"/>
          <w:lang w:val="en-CA"/>
        </w:rPr>
        <w:t xml:space="preserve">entail law </w:t>
      </w:r>
      <w:r>
        <w:rPr>
          <w:sz w:val="22"/>
          <w:lang w:val="en-CA"/>
        </w:rPr>
        <w:t>to an estate prevented it</w:t>
      </w:r>
      <w:r>
        <w:rPr>
          <w:sz w:val="22"/>
          <w:lang w:val="en-CA"/>
        </w:rPr>
        <w:t xml:space="preserve">s subdivision and parcelling through inheritance or forced sales,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i.e., it prevented alienation of landed capital:  inherited land could not be subdivided;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r>
      <w:proofErr w:type="gramStart"/>
      <w:r>
        <w:rPr>
          <w:sz w:val="22"/>
          <w:lang w:val="en-CA"/>
        </w:rPr>
        <w:t>only</w:t>
      </w:r>
      <w:proofErr w:type="gramEnd"/>
      <w:r>
        <w:rPr>
          <w:sz w:val="22"/>
          <w:lang w:val="en-CA"/>
        </w:rPr>
        <w:t xml:space="preserve"> lands purchased separately could be alienated: i.e., sold or traded.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Peter Mathias and </w:t>
      </w:r>
      <w:r>
        <w:rPr>
          <w:sz w:val="22"/>
          <w:lang w:val="en-CA"/>
        </w:rPr>
        <w:t xml:space="preserve">other historians have argued that having an entailed estate allowed the landowner a great advantage in borrowing: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i.e., to obtain mortgages on much lower rates of interest, because of the very low risk that the estate would be broken up, thereby undermin</w:t>
      </w:r>
      <w:r>
        <w:rPr>
          <w:sz w:val="22"/>
          <w:lang w:val="en-CA"/>
        </w:rPr>
        <w:t xml:space="preserve">ing its value.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If the borrower defaulted on his mortgage: mortgage-holder </w:t>
      </w:r>
      <w:proofErr w:type="gramStart"/>
      <w:r>
        <w:rPr>
          <w:sz w:val="22"/>
          <w:lang w:val="en-CA"/>
        </w:rPr>
        <w:t>have</w:t>
      </w:r>
      <w:proofErr w:type="gramEnd"/>
      <w:r>
        <w:rPr>
          <w:sz w:val="22"/>
          <w:lang w:val="en-CA"/>
        </w:rPr>
        <w:t xml:space="preserve"> right to the income but not to the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iii) This allowed those great landowners with such entail provisions and thus the capital resources: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to buy up smallholders and copyh</w:t>
      </w:r>
      <w:r>
        <w:rPr>
          <w:sz w:val="22"/>
          <w:lang w:val="en-CA"/>
        </w:rPr>
        <w:t>olders,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to engage in enclosures,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to adopt much more capital intensive farming methods,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thus weather storms of the agricultural recession so much better than others.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g) </w:t>
      </w:r>
      <w:r>
        <w:rPr>
          <w:b/>
          <w:sz w:val="22"/>
          <w:lang w:val="en-CA"/>
        </w:rPr>
        <w:t>‘Equity of Redemption’</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 a financial innovation from the early 17th century t</w:t>
      </w:r>
      <w:r>
        <w:rPr>
          <w:sz w:val="22"/>
          <w:lang w:val="en-CA"/>
        </w:rPr>
        <w:t>hat made mortgages on landed estates both negotiable and transferable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sz w:val="22"/>
          <w:lang w:val="en-CA"/>
        </w:rPr>
        <w:t>and</w:t>
      </w:r>
      <w:proofErr w:type="gramEnd"/>
      <w:r>
        <w:rPr>
          <w:sz w:val="22"/>
          <w:lang w:val="en-CA"/>
        </w:rPr>
        <w:t xml:space="preserve"> similarly made it possible for mortgages, or debts contracted on the security of land, to be left outstanding permanently.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iii) Lenders who wanted to recoup their capital inves</w:t>
      </w:r>
      <w:r>
        <w:rPr>
          <w:sz w:val="22"/>
          <w:lang w:val="en-CA"/>
        </w:rPr>
        <w:t>ted in a mortgage, instead of dealing with the mortgagee, could sell these mortgages to third parties, who thus became the new creditors, receiving the monthly mortgage payments.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iv) The</w:t>
      </w:r>
      <w:proofErr w:type="gramEnd"/>
      <w:r>
        <w:rPr>
          <w:sz w:val="22"/>
          <w:lang w:val="en-CA"/>
        </w:rPr>
        <w:t xml:space="preserve"> modern equivalent of this financial instrument is the securitised mor</w:t>
      </w:r>
      <w:r>
        <w:rPr>
          <w:sz w:val="22"/>
          <w:lang w:val="en-CA"/>
        </w:rPr>
        <w:t>tgage: widespread in the US (and a major factor in the recent financial crisis of 2008-2009), but rare in Canada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Key point again:</w:t>
      </w:r>
      <w:r>
        <w:rPr>
          <w:sz w:val="22"/>
          <w:lang w:val="en-CA"/>
        </w:rPr>
        <w:t xml:space="preserve"> ‘equity of redemption’ allowed big landowners to borrow large sums without having to worry about paying off their mortgages</w:t>
      </w:r>
      <w:r>
        <w:rPr>
          <w:sz w:val="22"/>
          <w:lang w:val="en-CA"/>
        </w:rPr>
        <w:t>, i.e., their landed debts.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h) </w:t>
      </w:r>
      <w:r>
        <w:rPr>
          <w:b/>
          <w:sz w:val="22"/>
          <w:lang w:val="en-CA"/>
        </w:rPr>
        <w:t>More Capital Intensive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sz w:val="22"/>
          <w:lang w:val="en-CA"/>
        </w:rPr>
        <w:t>With</w:t>
      </w:r>
      <w:proofErr w:type="gramEnd"/>
      <w:r>
        <w:rPr>
          <w:sz w:val="22"/>
          <w:lang w:val="en-CA"/>
        </w:rPr>
        <w:t xml:space="preserve"> both this financial institution of ‘equity of redemption’ and with those entailed estates enjoying large and cheap mortgages,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sz w:val="22"/>
          <w:lang w:val="en-CA"/>
        </w:rPr>
        <w:t>the</w:t>
      </w:r>
      <w:proofErr w:type="gramEnd"/>
      <w:r>
        <w:rPr>
          <w:sz w:val="22"/>
          <w:lang w:val="en-CA"/>
        </w:rPr>
        <w:t xml:space="preserve"> large landowners, especially the aristocratic ones</w:t>
      </w:r>
      <w:r>
        <w:rPr>
          <w:sz w:val="22"/>
          <w:lang w:val="en-CA"/>
        </w:rPr>
        <w:t xml:space="preserve">, had far more capital and much easier access to cheaper capital,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proofErr w:type="gramStart"/>
      <w:r>
        <w:rPr>
          <w:sz w:val="22"/>
          <w:lang w:val="en-CA"/>
        </w:rPr>
        <w:t>and</w:t>
      </w:r>
      <w:proofErr w:type="gramEnd"/>
      <w:r>
        <w:rPr>
          <w:sz w:val="22"/>
          <w:lang w:val="en-CA"/>
        </w:rPr>
        <w:t xml:space="preserve"> were better able to engage in more capital intensive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iv) As</w:t>
      </w:r>
      <w:proofErr w:type="gramEnd"/>
      <w:r>
        <w:rPr>
          <w:sz w:val="22"/>
          <w:lang w:val="en-CA"/>
        </w:rPr>
        <w:t xml:space="preserve"> already argued, the more complex forms of mixed husbandry:</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whether convertible husbandry or Norfolk rotations,</w:t>
      </w:r>
      <w:r>
        <w:rPr>
          <w:sz w:val="22"/>
          <w:lang w:val="en-CA"/>
        </w:rPr>
        <w:t xml:space="preserve"> or involving floating meadows were far more capital intensive,</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so offered the best prospects of riding out this prolonged agrarian recession.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v) Contrary to traditional literature, this era also marked a very considerable amount of enclosures, princi</w:t>
      </w:r>
      <w:r>
        <w:rPr>
          <w:sz w:val="22"/>
          <w:lang w:val="en-CA"/>
        </w:rPr>
        <w:t>pally by large landowners.</w:t>
      </w:r>
      <w:r>
        <w:rPr>
          <w:rStyle w:val="FootnoteReference"/>
          <w:sz w:val="22"/>
          <w:lang w:val="en-CA"/>
        </w:rPr>
        <w:footnoteReference w:id="25"/>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vi) Facilitating</w:t>
      </w:r>
      <w:proofErr w:type="gramEnd"/>
      <w:r>
        <w:rPr>
          <w:sz w:val="22"/>
          <w:lang w:val="en-CA"/>
        </w:rPr>
        <w:t xml:space="preserve"> all of </w:t>
      </w:r>
      <w:proofErr w:type="spellStart"/>
      <w:r>
        <w:rPr>
          <w:sz w:val="22"/>
          <w:lang w:val="en-CA"/>
        </w:rPr>
        <w:t>thus</w:t>
      </w:r>
      <w:proofErr w:type="spellEnd"/>
      <w:r>
        <w:rPr>
          <w:sz w:val="22"/>
          <w:lang w:val="en-CA"/>
        </w:rPr>
        <w:t xml:space="preserve"> was a general fall in nominal (if not real) interest rates from the 1690s to the 1750s, whose reasons we shall examine more fully in the subsequent topic on Banking and Finance.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vii) During this peri</w:t>
      </w:r>
      <w:r>
        <w:rPr>
          <w:sz w:val="22"/>
          <w:lang w:val="en-CA"/>
        </w:rPr>
        <w:t xml:space="preserve">od, and beyond into the early 19th century this process of land-amalgamation, creating much larger sized farms, continued,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particularly through the agency of enclosures,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ultimately</w:t>
      </w:r>
      <w:proofErr w:type="gramEnd"/>
      <w:r>
        <w:rPr>
          <w:sz w:val="22"/>
          <w:lang w:val="en-CA"/>
        </w:rPr>
        <w:t xml:space="preserve"> creating a three-tier agricultural system:  of great landlords, prosper</w:t>
      </w:r>
      <w:r>
        <w:rPr>
          <w:sz w:val="22"/>
          <w:lang w:val="en-CA"/>
        </w:rPr>
        <w:t>ous tenant farmers with large leaseholds, and poor agricultural workers.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 xml:space="preserve">6. </w:t>
      </w:r>
      <w:r>
        <w:rPr>
          <w:sz w:val="22"/>
          <w:lang w:val="en-CA"/>
        </w:rPr>
        <w:tab/>
      </w:r>
      <w:r>
        <w:rPr>
          <w:b/>
          <w:sz w:val="22"/>
          <w:u w:val="single"/>
          <w:lang w:val="en-CA"/>
        </w:rPr>
        <w:t>The Completion of the Enclosure Movement in England, 1750 - 1830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a) </w:t>
      </w:r>
      <w:r>
        <w:rPr>
          <w:b/>
          <w:sz w:val="22"/>
          <w:lang w:val="en-CA"/>
        </w:rPr>
        <w:t>Completion of the Enclosure Movement and Agrarian Changes: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The final and, according to some historians, ar</w:t>
      </w:r>
      <w:r>
        <w:rPr>
          <w:b/>
          <w:sz w:val="22"/>
          <w:lang w:val="en-CA"/>
        </w:rPr>
        <w:t>guably the most important period of Enclosure was the one that directly accompanied the Industrial Revolution,</w:t>
      </w:r>
      <w:r>
        <w:rPr>
          <w:sz w:val="22"/>
          <w:lang w:val="en-CA"/>
        </w:rPr>
        <w:t xml:space="preserve"> from ca. 1760 - ca. 1830, though this is certainly and very hotly disputed by my Oxford colleague (formerly at UBC) Robert Allen.</w:t>
      </w:r>
      <w:r>
        <w:rPr>
          <w:rStyle w:val="FootnoteReference"/>
          <w:sz w:val="22"/>
          <w:lang w:val="en-CA"/>
        </w:rPr>
        <w:footnoteReference w:id="26"/>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By the ear</w:t>
      </w:r>
      <w:r>
        <w:rPr>
          <w:b/>
          <w:sz w:val="22"/>
          <w:lang w:val="en-CA"/>
        </w:rPr>
        <w:t>ly 18th century, according to most recent estimates,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about</w:t>
      </w:r>
      <w:proofErr w:type="gramEnd"/>
      <w:r>
        <w:rPr>
          <w:sz w:val="22"/>
          <w:lang w:val="en-CA"/>
        </w:rPr>
        <w:t xml:space="preserve"> 70% - 75% of English agricultural land had already been enclosed, and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thus</w:t>
      </w:r>
      <w:proofErr w:type="gramEnd"/>
      <w:r>
        <w:rPr>
          <w:sz w:val="22"/>
          <w:lang w:val="en-CA"/>
        </w:rPr>
        <w:t xml:space="preserve"> about 25% - 30%  remained in common or open fields (compared to about 55% in 1500),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that was subsequent</w:t>
      </w:r>
      <w:r>
        <w:rPr>
          <w:sz w:val="22"/>
          <w:lang w:val="en-CA"/>
        </w:rPr>
        <w:t>ly enclosed, within a relatively short space of time, by the 1820s.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iii) </w:t>
      </w:r>
      <w:r>
        <w:rPr>
          <w:b/>
          <w:sz w:val="22"/>
          <w:lang w:val="en-CA"/>
        </w:rPr>
        <w:t>Parliamentary Enclosures are the most significant feature: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as</w:t>
      </w:r>
      <w:proofErr w:type="gramEnd"/>
      <w:r>
        <w:rPr>
          <w:sz w:val="22"/>
          <w:lang w:val="en-CA"/>
        </w:rPr>
        <w:t xml:space="preserve"> landlords called upon the government to assist them in expropriating holdings of small freeholders and peasant tenan</w:t>
      </w:r>
      <w:r>
        <w:rPr>
          <w:sz w:val="22"/>
          <w:lang w:val="en-CA"/>
        </w:rPr>
        <w:t xml:space="preserve">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i.e., to use the force of the law — i.e</w:t>
      </w:r>
      <w:proofErr w:type="gramStart"/>
      <w:r>
        <w:rPr>
          <w:sz w:val="22"/>
          <w:lang w:val="en-CA"/>
        </w:rPr>
        <w:t>..</w:t>
      </w:r>
      <w:proofErr w:type="gramEnd"/>
      <w:r>
        <w:rPr>
          <w:sz w:val="22"/>
          <w:lang w:val="en-CA"/>
        </w:rPr>
        <w:t xml:space="preserve">  </w:t>
      </w:r>
      <w:proofErr w:type="gramStart"/>
      <w:r>
        <w:rPr>
          <w:sz w:val="22"/>
          <w:lang w:val="en-CA"/>
        </w:rPr>
        <w:t>to</w:t>
      </w:r>
      <w:proofErr w:type="gramEnd"/>
      <w:r>
        <w:rPr>
          <w:sz w:val="22"/>
          <w:lang w:val="en-CA"/>
        </w:rPr>
        <w:t xml:space="preserve"> exercise the government’s rights and powers of </w:t>
      </w:r>
      <w:r>
        <w:rPr>
          <w:i/>
          <w:sz w:val="22"/>
          <w:lang w:val="en-CA"/>
        </w:rPr>
        <w:t>eminent domain</w:t>
      </w:r>
      <w:r>
        <w:rPr>
          <w:sz w:val="22"/>
          <w:lang w:val="en-CA"/>
        </w:rPr>
        <w:t xml:space="preserv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to override the still deeply entrenched property rights of the remaining tenants,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to expropriate the tenants’ rental  lands, or eve</w:t>
      </w:r>
      <w:r>
        <w:rPr>
          <w:sz w:val="22"/>
          <w:lang w:val="en-CA"/>
        </w:rPr>
        <w:t>n their freehold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though</w:t>
      </w:r>
      <w:proofErr w:type="gramEnd"/>
      <w:r>
        <w:rPr>
          <w:sz w:val="22"/>
          <w:lang w:val="en-CA"/>
        </w:rPr>
        <w:t xml:space="preserve"> always, it must be noted, with some government administered compensation.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iv)</w:t>
      </w:r>
      <w:r>
        <w:rPr>
          <w:b/>
          <w:sz w:val="22"/>
          <w:lang w:val="en-CA"/>
        </w:rPr>
        <w:t xml:space="preserve"> Undoubtedly the Industrial Revolution itself contributed to this remaining Enclosure movement,</w:t>
      </w:r>
      <w:r>
        <w:rPr>
          <w:sz w:val="22"/>
          <w:lang w:val="en-CA"/>
        </w:rPr>
        <w:t xml:space="preserve">  in the manner demonstrated on the flow chart on</w:t>
      </w:r>
      <w:r>
        <w:rPr>
          <w:sz w:val="22"/>
          <w:lang w:val="en-CA"/>
        </w:rPr>
        <w:t xml:space="preserve"> the screen (see web graphs).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Let us now look at the more specific factors:</w:t>
      </w:r>
      <w:r>
        <w:rPr>
          <w:sz w:val="22"/>
          <w:lang w:val="en-CA"/>
        </w:rPr>
        <w:t xml:space="preserve"> those that promoted the final speed-up and completion of English enclosures after 1750 to ca. 1820.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b) </w:t>
      </w:r>
      <w:r>
        <w:rPr>
          <w:b/>
          <w:sz w:val="22"/>
          <w:lang w:val="en-CA"/>
        </w:rPr>
        <w:t>The Post-1750 Enclosures: Rising Grain Prices and General Inflation</w:t>
      </w:r>
      <w:r>
        <w:rPr>
          <w:sz w:val="22"/>
          <w:lang w:val="en-CA"/>
        </w:rPr>
        <w:t xml:space="preserve">: Both </w:t>
      </w:r>
      <w:r>
        <w:rPr>
          <w:sz w:val="22"/>
          <w:lang w:val="en-CA"/>
        </w:rPr>
        <w:t>together, a combination of monetary and real factors in rising prices, provided some new incentives to enclose lands for commercial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I)</w:t>
      </w:r>
      <w:r>
        <w:rPr>
          <w:b/>
          <w:sz w:val="22"/>
          <w:lang w:val="en-CA"/>
        </w:rPr>
        <w:t xml:space="preserve"> </w:t>
      </w:r>
      <w:proofErr w:type="gramStart"/>
      <w:r>
        <w:rPr>
          <w:b/>
          <w:sz w:val="22"/>
          <w:lang w:val="en-CA"/>
        </w:rPr>
        <w:t>The</w:t>
      </w:r>
      <w:proofErr w:type="gramEnd"/>
      <w:r>
        <w:rPr>
          <w:b/>
          <w:sz w:val="22"/>
          <w:lang w:val="en-CA"/>
        </w:rPr>
        <w:t xml:space="preserve"> Macro-economics of the rising price level:  Monetary Inflation: </w:t>
      </w:r>
      <w:r>
        <w:rPr>
          <w:sz w:val="22"/>
          <w:lang w:val="en-CA"/>
        </w:rPr>
        <w:t xml:space="preserve"> it is important to realize that period ca. </w:t>
      </w:r>
      <w:r>
        <w:rPr>
          <w:sz w:val="22"/>
          <w:lang w:val="en-CA"/>
        </w:rPr>
        <w:t>1750 - 1815 was one of general monetary inflation, commencing in the 1750s and 1760s: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inflation</w:t>
      </w:r>
      <w:proofErr w:type="gramEnd"/>
      <w:r>
        <w:rPr>
          <w:sz w:val="22"/>
          <w:lang w:val="en-CA"/>
        </w:rPr>
        <w:t xml:space="preserve"> developed from the 1750s, with a dramatic increase in bullion &amp; coinage stocks: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first thanks to an enormous Brazilian gold-mining boom from the early 18</w:t>
      </w:r>
      <w:r>
        <w:rPr>
          <w:sz w:val="22"/>
          <w:vertAlign w:val="superscript"/>
          <w:lang w:val="en-CA"/>
        </w:rPr>
        <w:t>th</w:t>
      </w:r>
      <w:r>
        <w:rPr>
          <w:sz w:val="22"/>
          <w:lang w:val="en-CA"/>
        </w:rPr>
        <w:t xml:space="preserve"> century,  reaching its peak in the mid-century, but still impressively strong to the end of the 18</w:t>
      </w:r>
      <w:r>
        <w:rPr>
          <w:sz w:val="22"/>
          <w:vertAlign w:val="superscript"/>
          <w:lang w:val="en-CA"/>
        </w:rPr>
        <w:t>th</w:t>
      </w:r>
      <w:r>
        <w:rPr>
          <w:sz w:val="22"/>
          <w:lang w:val="en-CA"/>
        </w:rPr>
        <w:t xml:space="preserve"> century;</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then even more especially thanks to newly developed silver mines in Mexico, with a very steep rise in aggregate output from the 1760s, as se</w:t>
      </w:r>
      <w:r>
        <w:rPr>
          <w:sz w:val="22"/>
          <w:lang w:val="en-CA"/>
        </w:rPr>
        <w:t>en on the graph.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But subsequently paper money and credit was a far more powerful force: inflation became much more severe during the years 1790-1815:</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years of total war, with a flood of new paper banknotes (the ‘Paper Pound’ era),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as</w:t>
      </w:r>
      <w:proofErr w:type="gramEnd"/>
      <w:r>
        <w:rPr>
          <w:sz w:val="22"/>
          <w:lang w:val="en-CA"/>
        </w:rPr>
        <w:t xml:space="preserve"> we shall see m</w:t>
      </w:r>
      <w:r>
        <w:rPr>
          <w:sz w:val="22"/>
          <w:lang w:val="en-CA"/>
        </w:rPr>
        <w:t>ore clearly, in the next major topic,  on British banking and finance during the Industrial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the</w:t>
      </w:r>
      <w:proofErr w:type="gramEnd"/>
      <w:r>
        <w:rPr>
          <w:b/>
          <w:sz w:val="22"/>
          <w:lang w:val="en-CA"/>
        </w:rPr>
        <w:t xml:space="preserve"> Micro-Economics of Real Price Increases (Grain):</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as</w:t>
      </w:r>
      <w:proofErr w:type="gramEnd"/>
      <w:r>
        <w:rPr>
          <w:sz w:val="22"/>
          <w:lang w:val="en-CA"/>
        </w:rPr>
        <w:t xml:space="preserve"> in previous phases of general economic and demographic expansion, grain prices rose hig</w:t>
      </w:r>
      <w:r>
        <w:rPr>
          <w:sz w:val="22"/>
          <w:lang w:val="en-CA"/>
        </w:rPr>
        <w:t>her than did the general price level (rose higher than did most other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i.e., there was a significant rise in relative or real grain prices, as the graphs on the screen show.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 </w:t>
      </w:r>
      <w:r>
        <w:rPr>
          <w:b/>
          <w:sz w:val="22"/>
          <w:lang w:val="en-CA"/>
        </w:rPr>
        <w:t>Economic Factors promoting rises in real grain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‘Demograp</w:t>
      </w:r>
      <w:r>
        <w:rPr>
          <w:b/>
          <w:sz w:val="22"/>
          <w:lang w:val="en-CA"/>
        </w:rPr>
        <w:t>hic Revolution’</w:t>
      </w:r>
      <w:r>
        <w:rPr>
          <w:sz w:val="22"/>
          <w:lang w:val="en-CA"/>
        </w:rPr>
        <w:t xml:space="preserve">: Rising population pressure on relatively fixed land resources was again (as in the 16th century) a major phenomenon: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as</w:t>
      </w:r>
      <w:proofErr w:type="gramEnd"/>
      <w:r>
        <w:rPr>
          <w:sz w:val="22"/>
          <w:lang w:val="en-CA"/>
        </w:rPr>
        <w:t xml:space="preserve"> mentioned so many times before, the population of England and Wales in this era almost doubled from about 6.3 mill</w:t>
      </w:r>
      <w:r>
        <w:rPr>
          <w:sz w:val="22"/>
          <w:lang w:val="en-CA"/>
        </w:rPr>
        <w:t xml:space="preserve">ion in 1751 to 12.3 million in 1821.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Despite rising agricultural productivity and total output,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English population growth soon outstripped domestic grain production,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so</w:t>
      </w:r>
      <w:proofErr w:type="gramEnd"/>
      <w:r>
        <w:rPr>
          <w:sz w:val="22"/>
          <w:lang w:val="en-CA"/>
        </w:rPr>
        <w:t xml:space="preserve"> that by the 1770s England had forever ceased being a net exporter of grains, a</w:t>
      </w:r>
      <w:r>
        <w:rPr>
          <w:sz w:val="22"/>
          <w:lang w:val="en-CA"/>
        </w:rPr>
        <w:t>nd thus became a net importer.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Warfare and Grain Prices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From 1792 - 1815, the French Revolutionary and Napoleonic Wars aggravated the rise in real grain prices,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especially</w:t>
      </w:r>
      <w:proofErr w:type="gramEnd"/>
      <w:r>
        <w:rPr>
          <w:sz w:val="22"/>
          <w:lang w:val="en-CA"/>
        </w:rPr>
        <w:t xml:space="preserve"> after Britain had become a net grain importer:  by periodically cutt</w:t>
      </w:r>
      <w:r>
        <w:rPr>
          <w:sz w:val="22"/>
          <w:lang w:val="en-CA"/>
        </w:rPr>
        <w:t>ing off imports of Baltic and other foreign grains.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iii) </w:t>
      </w:r>
      <w:r>
        <w:rPr>
          <w:b/>
          <w:sz w:val="22"/>
          <w:lang w:val="en-CA"/>
        </w:rPr>
        <w:t>Bad weather</w:t>
      </w:r>
      <w:r>
        <w:rPr>
          <w:sz w:val="22"/>
          <w:lang w:val="en-CA"/>
        </w:rPr>
        <w:t>: Finally, in 1790s, unusually bad weather and thus bad harvests contributed to recurrent grain shortages and soaring price of grain.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d) </w:t>
      </w:r>
      <w:r>
        <w:rPr>
          <w:b/>
          <w:sz w:val="22"/>
          <w:lang w:val="en-CA"/>
        </w:rPr>
        <w:t>Prices and Interest Rates</w:t>
      </w:r>
      <w:r>
        <w:rPr>
          <w:sz w:val="22"/>
          <w:lang w:val="en-CA"/>
        </w:rPr>
        <w:t xml:space="preserve">: </w:t>
      </w:r>
      <w:r>
        <w:rPr>
          <w:b/>
          <w:sz w:val="22"/>
          <w:lang w:val="en-CA"/>
        </w:rPr>
        <w:t>the Importance of Inflat</w:t>
      </w:r>
      <w:r>
        <w:rPr>
          <w:b/>
          <w:sz w:val="22"/>
          <w:lang w:val="en-CA"/>
        </w:rPr>
        <w:t>ion for Enclosures</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Note again that enclosures were very capital costly</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Substantial costs were involved</w:t>
      </w:r>
      <w:r>
        <w:rPr>
          <w:sz w:val="22"/>
          <w:lang w:val="en-CA"/>
        </w:rPr>
        <w:t xml:space="preserv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in fees for Acts of Parliament to permit expropriation;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charges for the accompanying parliamentary surveys;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payment of compensation to te</w:t>
      </w:r>
      <w:r>
        <w:rPr>
          <w:sz w:val="22"/>
          <w:lang w:val="en-CA"/>
        </w:rPr>
        <w:t xml:space="preserve">nants, or capital payments to buy out small farmers;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capital</w:t>
      </w:r>
      <w:proofErr w:type="gramEnd"/>
      <w:r>
        <w:rPr>
          <w:sz w:val="22"/>
          <w:lang w:val="en-CA"/>
        </w:rPr>
        <w:t xml:space="preserve"> investments in reorganizing estates, in fencing, ditching, etc.; in adding livestock, floating meadows, etc.</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Rise in capital costs:</w:t>
      </w:r>
      <w:r>
        <w:rPr>
          <w:sz w:val="22"/>
          <w:lang w:val="en-CA"/>
        </w:rPr>
        <w:t xml:space="preserve"> It has been estimated that the total costs of Enclosure r</w:t>
      </w:r>
      <w:r>
        <w:rPr>
          <w:sz w:val="22"/>
          <w:lang w:val="en-CA"/>
        </w:rPr>
        <w:t>ose more than five-fold from the 1750s to 1815: from 11 to 62 shillings per acre (partly inflationary, by 1780s).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The impact of general Inflation</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w:t>
      </w:r>
      <w:proofErr w:type="gramEnd"/>
      <w:r>
        <w:rPr>
          <w:sz w:val="22"/>
          <w:lang w:val="en-CA"/>
        </w:rPr>
        <w:t xml:space="preserve"> rising general price level, we have already noted was the predominant trend from the 1760s;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bu</w:t>
      </w:r>
      <w:r>
        <w:rPr>
          <w:sz w:val="22"/>
          <w:lang w:val="en-CA"/>
        </w:rPr>
        <w:t>t</w:t>
      </w:r>
      <w:proofErr w:type="gramEnd"/>
      <w:r>
        <w:rPr>
          <w:sz w:val="22"/>
          <w:lang w:val="en-CA"/>
        </w:rPr>
        <w:t xml:space="preserve"> nominal interest rates did not rise with the price level, did not rise to the same degree,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which thus meant a fall in real interest rates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N.B.  </w:t>
      </w:r>
      <w:r>
        <w:rPr>
          <w:b/>
          <w:sz w:val="22"/>
          <w:lang w:val="en-CA"/>
        </w:rPr>
        <w:t>the real interest rate is:</w:t>
      </w:r>
      <w:r>
        <w:rPr>
          <w:sz w:val="22"/>
          <w:lang w:val="en-CA"/>
        </w:rPr>
        <w:t xml:space="preserve"> the nominal interest rate </w:t>
      </w:r>
      <w:r>
        <w:rPr>
          <w:b/>
          <w:sz w:val="22"/>
          <w:lang w:val="en-CA"/>
        </w:rPr>
        <w:t>minus</w:t>
      </w:r>
      <w:r>
        <w:rPr>
          <w:sz w:val="22"/>
          <w:lang w:val="en-CA"/>
        </w:rPr>
        <w:t xml:space="preserve"> the annual rate of inflation;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but the graph t</w:t>
      </w:r>
      <w:r>
        <w:rPr>
          <w:sz w:val="22"/>
          <w:lang w:val="en-CA"/>
        </w:rPr>
        <w:t>o be shown has an erroneous construction in ‘deflating’ the nominal interest, dividing it by the price index [a very common error, amongst both students and academics]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Capital Costs and Inflation</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Inflation</w:t>
      </w:r>
      <w:r>
        <w:rPr>
          <w:sz w:val="22"/>
          <w:lang w:val="en-CA"/>
        </w:rPr>
        <w:t xml:space="preserve">, thus had the effect of cheapening the </w:t>
      </w:r>
      <w:r>
        <w:rPr>
          <w:sz w:val="22"/>
          <w:lang w:val="en-CA"/>
        </w:rPr>
        <w:t xml:space="preserve">real cost of capital, certainly previously borrowed capital, to repeat, by reducing the real burden of interest rates for enclosing farmer.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Thus landlords found it increasingly cheaper to borrow the large amounts of capital that were necessary to enga</w:t>
      </w:r>
      <w:r>
        <w:rPr>
          <w:sz w:val="22"/>
          <w:lang w:val="en-CA"/>
        </w:rPr>
        <w:t>ge in Enclosure, and when capital requirements were rising.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The</w:t>
      </w:r>
      <w:proofErr w:type="gramEnd"/>
      <w:r>
        <w:rPr>
          <w:b/>
          <w:sz w:val="22"/>
          <w:lang w:val="en-CA"/>
        </w:rPr>
        <w:t xml:space="preserve"> graph on the screen indicates that the rate of post-1750 enclosures was related to changing real interest rates:</w:t>
      </w:r>
      <w:r>
        <w:rPr>
          <w:sz w:val="22"/>
          <w:lang w:val="en-CA"/>
        </w:rPr>
        <w:t xml:space="preserve">  there were two periods of extensive enclosures (by parliamentary acts) sur</w:t>
      </w:r>
      <w:r>
        <w:rPr>
          <w:sz w:val="22"/>
          <w:lang w:val="en-CA"/>
        </w:rPr>
        <w:t>rounding one significant slack period in the 1780s.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Why the 1780s?</w:t>
      </w:r>
      <w:r>
        <w:rPr>
          <w:sz w:val="22"/>
          <w:lang w:val="en-CA"/>
        </w:rPr>
        <w:t xml:space="preserve">   The 1780s were war years (American Revolutionary + European wars) when government war financing caused real interest rates to soar, while prices were rising more slowly.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Enclosure</w:t>
      </w:r>
      <w:r>
        <w:rPr>
          <w:b/>
          <w:sz w:val="22"/>
          <w:lang w:val="en-CA"/>
        </w:rPr>
        <w:t xml:space="preserve">s during the war-time period 1790 - 1815 </w:t>
      </w:r>
      <w:r>
        <w:rPr>
          <w:sz w:val="22"/>
          <w:lang w:val="en-CA"/>
        </w:rPr>
        <w:t xml:space="preserve">(French Revolutionary and Napoleonic Wars):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While this was certainly a period of even more costly wars and high nominal interest rates, those interest rates were effectively swamped by inflation.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As the graph s</w:t>
      </w:r>
      <w:r>
        <w:rPr>
          <w:sz w:val="22"/>
          <w:lang w:val="en-CA"/>
        </w:rPr>
        <w:t xml:space="preserve">hows, real interest rates consequently </w:t>
      </w:r>
      <w:r>
        <w:rPr>
          <w:i/>
          <w:sz w:val="22"/>
          <w:lang w:val="en-CA"/>
        </w:rPr>
        <w:t>fell</w:t>
      </w:r>
      <w:r>
        <w:rPr>
          <w:sz w:val="22"/>
          <w:lang w:val="en-CA"/>
        </w:rPr>
        <w:t xml:space="preserve"> during this wartime era.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e) </w:t>
      </w:r>
      <w:r>
        <w:rPr>
          <w:b/>
          <w:sz w:val="22"/>
          <w:lang w:val="en-CA"/>
        </w:rPr>
        <w:t>Ricardo Theorem on Economic Rent:</w:t>
      </w:r>
      <w:r>
        <w:rPr>
          <w:sz w:val="22"/>
          <w:lang w:val="en-CA"/>
        </w:rPr>
        <w:t xml:space="preserve">  may be cited as an auxiliary economic model to help explain </w:t>
      </w:r>
      <w:r>
        <w:rPr>
          <w:sz w:val="22"/>
          <w:lang w:val="en-CA"/>
        </w:rPr>
        <w:lastRenderedPageBreak/>
        <w:t>late 18th century Enclosures: remember that prices determine rents, not the other way aro</w:t>
      </w:r>
      <w:r>
        <w:rPr>
          <w:sz w:val="22"/>
          <w:lang w:val="en-CA"/>
        </w:rPr>
        <w:t>und (as many people still think):</w:t>
      </w:r>
      <w:r>
        <w:rPr>
          <w:rStyle w:val="FootnoteReference"/>
          <w:sz w:val="22"/>
          <w:lang w:val="en-CA"/>
        </w:rPr>
        <w:footnoteReference w:id="27"/>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incentive</w:t>
      </w:r>
      <w:r>
        <w:rPr>
          <w:sz w:val="22"/>
          <w:lang w:val="en-CA"/>
        </w:rPr>
        <w:t>: for landlords to capture the growing economic rent on land, as population pressure and other real factors drove up grain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incentive</w:t>
      </w:r>
      <w:proofErr w:type="gramEnd"/>
      <w:r>
        <w:rPr>
          <w:b/>
          <w:sz w:val="22"/>
          <w:lang w:val="en-CA"/>
        </w:rPr>
        <w:t xml:space="preserve"> to engage in commercialized farming</w:t>
      </w:r>
      <w:r>
        <w:rPr>
          <w:sz w:val="22"/>
          <w:lang w:val="en-CA"/>
        </w:rPr>
        <w:t xml:space="preserve">: to produce rising profits, </w:t>
      </w:r>
      <w:r>
        <w:rPr>
          <w:sz w:val="22"/>
          <w:lang w:val="en-CA"/>
        </w:rPr>
        <w:t>and so acquire increased rents on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proofErr w:type="gramStart"/>
      <w:r>
        <w:rPr>
          <w:b/>
          <w:sz w:val="22"/>
          <w:lang w:val="en-CA"/>
        </w:rPr>
        <w:t>the</w:t>
      </w:r>
      <w:proofErr w:type="gramEnd"/>
      <w:r>
        <w:rPr>
          <w:b/>
          <w:sz w:val="22"/>
          <w:lang w:val="en-CA"/>
        </w:rPr>
        <w:t xml:space="preserve"> necessary capital to engage in costly enclosures</w:t>
      </w:r>
      <w:r>
        <w:rPr>
          <w:sz w:val="22"/>
          <w:lang w:val="en-CA"/>
        </w:rPr>
        <w:t xml:space="preserve"> thus came partly from the increased rents and farm profits that were ultimately gained from enclosures, which allowed landlords to reorganize the land into la</w:t>
      </w:r>
      <w:r>
        <w:rPr>
          <w:sz w:val="22"/>
          <w:lang w:val="en-CA"/>
        </w:rPr>
        <w:t xml:space="preserve">rge leaseholds with higher rentals.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proofErr w:type="gramStart"/>
      <w:r>
        <w:rPr>
          <w:sz w:val="22"/>
          <w:lang w:val="en-CA"/>
        </w:rPr>
        <w:t xml:space="preserve">iv) </w:t>
      </w:r>
      <w:r>
        <w:rPr>
          <w:b/>
          <w:sz w:val="22"/>
          <w:lang w:val="en-CA"/>
        </w:rPr>
        <w:t>Tenant Farmers</w:t>
      </w:r>
      <w:proofErr w:type="gramEnd"/>
      <w:r>
        <w:rPr>
          <w:b/>
          <w:sz w:val="22"/>
          <w:lang w:val="en-CA"/>
        </w:rPr>
        <w:t xml:space="preserve"> and rents: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Thus such tenants could well afford to pay these </w:t>
      </w:r>
      <w:proofErr w:type="gramStart"/>
      <w:r>
        <w:rPr>
          <w:sz w:val="22"/>
          <w:lang w:val="en-CA"/>
        </w:rPr>
        <w:t>higher  rents</w:t>
      </w:r>
      <w:proofErr w:type="gramEnd"/>
      <w:r>
        <w:rPr>
          <w:sz w:val="22"/>
          <w:lang w:val="en-CA"/>
        </w:rPr>
        <w:t xml:space="preserve">, as the relative or real prices of grain and other agricultural products rose, and presumably rose above their production </w:t>
      </w:r>
      <w:r>
        <w:rPr>
          <w:sz w:val="22"/>
          <w:lang w:val="en-CA"/>
        </w:rPr>
        <w:t xml:space="preserve">costs.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Indeed Ricardo demonstrated, in this very era (early 19</w:t>
      </w:r>
      <w:r>
        <w:rPr>
          <w:sz w:val="22"/>
          <w:vertAlign w:val="superscript"/>
          <w:lang w:val="en-CA"/>
        </w:rPr>
        <w:t>th</w:t>
      </w:r>
      <w:r>
        <w:rPr>
          <w:sz w:val="22"/>
          <w:lang w:val="en-CA"/>
        </w:rPr>
        <w:t xml:space="preserve"> century), that agricultural prices determined the land rents, and not the other way around.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f) </w:t>
      </w:r>
      <w:r>
        <w:rPr>
          <w:b/>
          <w:sz w:val="22"/>
          <w:lang w:val="en-CA"/>
        </w:rPr>
        <w:t>The Nature and Forms of Enclosure after 1750: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Parliamentary Enclosures: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The main fe</w:t>
      </w:r>
      <w:r>
        <w:rPr>
          <w:sz w:val="22"/>
          <w:lang w:val="en-CA"/>
        </w:rPr>
        <w:t xml:space="preserve">ature of post-1750 enclosures was the increasing resort to Parliament for private acts to permit expropriations for enclosure: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i.e., those remaining lands of peasant resistance whose copyhold inheritance or freehold rights were so strong that they cou</w:t>
      </w:r>
      <w:r>
        <w:rPr>
          <w:sz w:val="22"/>
          <w:lang w:val="en-CA"/>
        </w:rPr>
        <w:t xml:space="preserve">ld not be dislodged by traditional means;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thus</w:t>
      </w:r>
      <w:proofErr w:type="gramEnd"/>
      <w:r>
        <w:rPr>
          <w:sz w:val="22"/>
          <w:lang w:val="en-CA"/>
        </w:rPr>
        <w:t xml:space="preserve"> landlords needed government authorization to seize or expropriate communal 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proofErr w:type="gramStart"/>
      <w:r>
        <w:rPr>
          <w:sz w:val="22"/>
          <w:lang w:val="en-CA"/>
        </w:rPr>
        <w:t>government</w:t>
      </w:r>
      <w:proofErr w:type="gramEnd"/>
      <w:r>
        <w:rPr>
          <w:sz w:val="22"/>
          <w:lang w:val="en-CA"/>
        </w:rPr>
        <w:t xml:space="preserve"> expropriation of both communal and private property is known as </w:t>
      </w:r>
      <w:r>
        <w:rPr>
          <w:i/>
          <w:sz w:val="22"/>
          <w:lang w:val="en-CA"/>
        </w:rPr>
        <w:t>eminent domain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as noted earlier, </w:t>
      </w:r>
      <w:r>
        <w:rPr>
          <w:i/>
          <w:sz w:val="22"/>
          <w:lang w:val="en-CA"/>
        </w:rPr>
        <w:t>eminent dom</w:t>
      </w:r>
      <w:r>
        <w:rPr>
          <w:i/>
          <w:sz w:val="22"/>
          <w:lang w:val="en-CA"/>
        </w:rPr>
        <w:t xml:space="preserve">ain </w:t>
      </w:r>
      <w:r>
        <w:rPr>
          <w:sz w:val="22"/>
          <w:lang w:val="en-CA"/>
        </w:rPr>
        <w:t>was an ancient historic right, though it had usually been confined to expropriations for public use – the general benefit of the public</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but </w:t>
      </w:r>
      <w:r>
        <w:rPr>
          <w:i/>
          <w:sz w:val="22"/>
          <w:lang w:val="en-CA"/>
        </w:rPr>
        <w:t>eminent domain</w:t>
      </w:r>
      <w:r>
        <w:rPr>
          <w:sz w:val="22"/>
          <w:lang w:val="en-CA"/>
        </w:rPr>
        <w:t xml:space="preserve"> has been used to transfer private property from one owner to another, if the transfer has been d</w:t>
      </w:r>
      <w:r>
        <w:rPr>
          <w:sz w:val="22"/>
          <w:lang w:val="en-CA"/>
        </w:rPr>
        <w:t>eemed to be a public benefit</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whatever the nature and forms of such state-sanctioned expropriations, an equally inherent principle has been that it be accompanied by fair compensation to the dispossessed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(5) </w:t>
      </w:r>
      <w:proofErr w:type="gramStart"/>
      <w:r>
        <w:rPr>
          <w:sz w:val="22"/>
          <w:lang w:val="en-CA"/>
        </w:rPr>
        <w:t>and</w:t>
      </w:r>
      <w:proofErr w:type="gramEnd"/>
      <w:r>
        <w:rPr>
          <w:sz w:val="22"/>
          <w:lang w:val="en-CA"/>
        </w:rPr>
        <w:t xml:space="preserve"> thus, as emphasized earlier, these Enclosure</w:t>
      </w:r>
      <w:r>
        <w:rPr>
          <w:sz w:val="22"/>
          <w:lang w:val="en-CA"/>
        </w:rPr>
        <w:t xml:space="preserve"> Acts always provided compensation given to the displaced tenants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(6) </w:t>
      </w:r>
      <w:proofErr w:type="gramStart"/>
      <w:r>
        <w:rPr>
          <w:sz w:val="22"/>
          <w:lang w:val="en-CA"/>
        </w:rPr>
        <w:t>but</w:t>
      </w:r>
      <w:proofErr w:type="gramEnd"/>
      <w:r>
        <w:rPr>
          <w:sz w:val="22"/>
          <w:lang w:val="en-CA"/>
        </w:rPr>
        <w:t xml:space="preserve"> whether the compensation was fully just is another, and very debatable question.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 xml:space="preserve">While the total acreage under these Parliamentary Enclosure acts might suggest that almost half </w:t>
      </w:r>
      <w:r>
        <w:rPr>
          <w:b/>
          <w:sz w:val="22"/>
          <w:lang w:val="en-CA"/>
        </w:rPr>
        <w:lastRenderedPageBreak/>
        <w:t>o</w:t>
      </w:r>
      <w:r>
        <w:rPr>
          <w:b/>
          <w:sz w:val="22"/>
          <w:lang w:val="en-CA"/>
        </w:rPr>
        <w:t>f English arable lands were enclosed after 1750,</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many</w:t>
      </w:r>
      <w:proofErr w:type="gramEnd"/>
      <w:r>
        <w:rPr>
          <w:sz w:val="22"/>
          <w:lang w:val="en-CA"/>
        </w:rPr>
        <w:t xml:space="preserve"> of these acts merely formalized and ratified previously illegal enclosures,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so</w:t>
      </w:r>
      <w:proofErr w:type="gramEnd"/>
      <w:r>
        <w:rPr>
          <w:sz w:val="22"/>
          <w:lang w:val="en-CA"/>
        </w:rPr>
        <w:t xml:space="preserve"> that the net amount enclosed after 1750 is probably closer to 25% or 30%.</w:t>
      </w:r>
    </w:p>
    <w:p w:rsidR="00000000" w:rsidRDefault="00C8165B">
      <w:pPr>
        <w:widowControl w:val="0"/>
        <w:tabs>
          <w:tab w:val="center" w:pos="4680"/>
        </w:tabs>
        <w:spacing w:line="360" w:lineRule="auto"/>
        <w:rPr>
          <w:sz w:val="22"/>
          <w:lang w:val="en-CA"/>
        </w:rPr>
      </w:pPr>
      <w:r>
        <w:rPr>
          <w:sz w:val="22"/>
          <w:lang w:val="en-CA"/>
        </w:rPr>
        <w:tab/>
      </w:r>
      <w:r>
        <w:rPr>
          <w:b/>
          <w:sz w:val="22"/>
          <w:lang w:val="en-CA"/>
        </w:rPr>
        <w:t xml:space="preserve">The Relationship between Wheat Prices </w:t>
      </w:r>
      <w:r>
        <w:rPr>
          <w:b/>
          <w:sz w:val="22"/>
          <w:lang w:val="en-CA"/>
        </w:rPr>
        <w:t>and Parliamentary Enclosures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Decade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r>
              <w:rPr>
                <w:b/>
                <w:sz w:val="22"/>
                <w:lang w:val="en-CA"/>
              </w:rPr>
              <w:t>Index of Average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r>
              <w:rPr>
                <w:b/>
                <w:sz w:val="22"/>
                <w:lang w:val="en-CA"/>
              </w:rPr>
              <w:t xml:space="preserve">Wheat Prices: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Mean of 1700-9 =100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Number of Parliamentary Enclosure Bills per Decade</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1720-30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 xml:space="preserve"> 25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1730-40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 xml:space="preserve"> 87</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1740-50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84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1750-60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1760-70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113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385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1770-80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660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1790-1800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469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1800-10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241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847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1810-20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265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853</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1820-30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174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220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C8165B">
      <w:pPr>
        <w:widowControl w:val="0"/>
        <w:tabs>
          <w:tab w:val="center" w:pos="4680"/>
        </w:tabs>
        <w:spacing w:line="360" w:lineRule="auto"/>
        <w:rPr>
          <w:sz w:val="22"/>
          <w:lang w:val="en-CA"/>
        </w:rPr>
      </w:pPr>
      <w:r>
        <w:rPr>
          <w:sz w:val="22"/>
          <w:lang w:val="en-CA"/>
        </w:rPr>
        <w:tab/>
      </w:r>
      <w:r>
        <w:rPr>
          <w:b/>
          <w:sz w:val="22"/>
          <w:lang w:val="en-CA"/>
        </w:rPr>
        <w:t>Estimates of Acreage Enclosed by Acts of Parliament, 1760 - 1844 (3883 acts)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Period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Commons Enclosed in Acres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Wasteland Enclosed in Acres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Total Acreage Enclosed by Acts of Parliament</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Percentage of the</w:t>
            </w:r>
            <w:r>
              <w:rPr>
                <w:b/>
                <w:sz w:val="22"/>
                <w:lang w:val="en-CA"/>
              </w:rPr>
              <w:t xml:space="preserve"> Aggregate (1760-1844)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b/>
                <w:sz w:val="22"/>
                <w:lang w:val="en-CA"/>
              </w:rPr>
              <w:t>1760-1800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2,439,000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752,000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3,181,000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55.5%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b/>
                <w:sz w:val="22"/>
                <w:lang w:val="en-CA"/>
              </w:rPr>
              <w:lastRenderedPageBreak/>
              <w:t>1800-1844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1,610,000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939,000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2,549,000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44.5%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b/>
                <w:sz w:val="22"/>
                <w:lang w:val="en-CA"/>
              </w:rPr>
              <w:t>1760-1844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4,039,000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1,691,000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5,730,000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100.0%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Final Result of these Parliamentary Enclosures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as</w:t>
      </w:r>
      <w:proofErr w:type="gramEnd"/>
      <w:r>
        <w:rPr>
          <w:sz w:val="22"/>
          <w:lang w:val="en-CA"/>
        </w:rPr>
        <w:t xml:space="preserve"> the table shows, almost 6 milli</w:t>
      </w:r>
      <w:r>
        <w:rPr>
          <w:sz w:val="22"/>
          <w:lang w:val="en-CA"/>
        </w:rPr>
        <w:t>on acres (5.73 million) were enclosed by these laws, almost 4,000 private acts (3,883) between 1760 and 1830:  that amounts to 21% of the arable land of England.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Robert Allen: has offered slightly different figures for 1700-1850, as follows: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ab/>
        <w:t xml:space="preserve">-  Open </w:t>
      </w:r>
      <w:r>
        <w:rPr>
          <w:sz w:val="22"/>
          <w:lang w:val="en-CA"/>
        </w:rPr>
        <w:t>Fields and Pastures: 3,093 acts to enclose 4.487 million acres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ab/>
        <w:t xml:space="preserve">- Wastelands, </w:t>
      </w:r>
      <w:proofErr w:type="spellStart"/>
      <w:r>
        <w:rPr>
          <w:sz w:val="22"/>
          <w:lang w:val="en-CA"/>
        </w:rPr>
        <w:t>etc</w:t>
      </w:r>
      <w:proofErr w:type="spellEnd"/>
      <w:r>
        <w:rPr>
          <w:sz w:val="22"/>
          <w:lang w:val="en-CA"/>
        </w:rPr>
        <w:t>: 2,172 acts to enclose 2.3 million acres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ab/>
        <w:t>- Total of 6.787 million acres of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vi) </w:t>
      </w:r>
      <w:r>
        <w:rPr>
          <w:b/>
          <w:sz w:val="22"/>
          <w:lang w:val="en-CA"/>
        </w:rPr>
        <w:t>Private</w:t>
      </w:r>
      <w:proofErr w:type="gramEnd"/>
      <w:r>
        <w:rPr>
          <w:b/>
          <w:sz w:val="22"/>
          <w:lang w:val="en-CA"/>
        </w:rPr>
        <w:t xml:space="preserve"> Agreements:</w:t>
      </w:r>
      <w:r>
        <w:rPr>
          <w:sz w:val="22"/>
          <w:lang w:val="en-CA"/>
        </w:rPr>
        <w:t xml:space="preserve"> Some considerable amount of land was also enclosed, as before, by pri</w:t>
      </w:r>
      <w:r>
        <w:rPr>
          <w:sz w:val="22"/>
          <w:lang w:val="en-CA"/>
        </w:rPr>
        <w:t xml:space="preserve">vate agreements between landlord and tenants, but how much we really do not know.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The old traditional view has been that another 8 million acres were so enclosed (thus bringing the total to over 14 million out of 24 million </w:t>
      </w:r>
      <w:proofErr w:type="gramStart"/>
      <w:r>
        <w:rPr>
          <w:sz w:val="22"/>
          <w:lang w:val="en-CA"/>
        </w:rPr>
        <w:t>acres,</w:t>
      </w:r>
      <w:proofErr w:type="gramEnd"/>
      <w:r>
        <w:rPr>
          <w:sz w:val="22"/>
          <w:lang w:val="en-CA"/>
        </w:rPr>
        <w:t xml:space="preserve"> or 58%).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But</w:t>
      </w:r>
      <w:proofErr w:type="gramEnd"/>
      <w:r>
        <w:rPr>
          <w:sz w:val="22"/>
          <w:lang w:val="en-CA"/>
        </w:rPr>
        <w:t xml:space="preserve"> J.</w:t>
      </w:r>
      <w:r>
        <w:rPr>
          <w:sz w:val="22"/>
          <w:lang w:val="en-CA"/>
        </w:rPr>
        <w:t xml:space="preserve">  R. </w:t>
      </w:r>
      <w:proofErr w:type="spellStart"/>
      <w:r>
        <w:rPr>
          <w:sz w:val="22"/>
          <w:lang w:val="en-CA"/>
        </w:rPr>
        <w:t>Wordie</w:t>
      </w:r>
      <w:proofErr w:type="spellEnd"/>
      <w:r>
        <w:rPr>
          <w:sz w:val="22"/>
          <w:lang w:val="en-CA"/>
        </w:rPr>
        <w:t>, supported by other historians, believes that the amount privately enclosed was far less -- perhaps half of that amount; they suggest the ratio was 2/3 enclosed by parliamentary acts and 1/3 by private agreement (i.e., 9 million out of 24 milli</w:t>
      </w:r>
      <w:r>
        <w:rPr>
          <w:sz w:val="22"/>
          <w:lang w:val="en-CA"/>
        </w:rPr>
        <w:t>on = 37.5% of total).</w:t>
      </w:r>
      <w:r>
        <w:rPr>
          <w:rStyle w:val="FootnoteReference"/>
          <w:sz w:val="22"/>
          <w:lang w:val="en-CA"/>
        </w:rPr>
        <w:footnoteReference w:id="28"/>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viii) </w:t>
      </w:r>
      <w:r>
        <w:rPr>
          <w:b/>
          <w:sz w:val="22"/>
          <w:lang w:val="en-CA"/>
        </w:rPr>
        <w:t>Net Additions to England's Arable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Of total lands enclosed in this era, it has also been argued in the </w:t>
      </w:r>
      <w:proofErr w:type="gramStart"/>
      <w:r>
        <w:rPr>
          <w:sz w:val="22"/>
          <w:lang w:val="en-CA"/>
        </w:rPr>
        <w:t>past,</w:t>
      </w:r>
      <w:proofErr w:type="gramEnd"/>
      <w:r>
        <w:rPr>
          <w:sz w:val="22"/>
          <w:lang w:val="en-CA"/>
        </w:rPr>
        <w:t xml:space="preserve"> perhaps 10% - 20% were waste lands that thus represented a net addition to England's agricultural capacity, </w:t>
      </w:r>
      <w:r>
        <w:rPr>
          <w:sz w:val="22"/>
          <w:lang w:val="en-CA"/>
        </w:rPr>
        <w:t>without any real social disruption: a net gain.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For the most recent survey consider the following table by Robert Allen (1994) on increased land use: </w:t>
      </w:r>
    </w:p>
    <w:p w:rsidR="00000000" w:rsidRDefault="00C8165B">
      <w:pPr>
        <w:widowControl w:val="0"/>
        <w:tabs>
          <w:tab w:val="center" w:pos="4680"/>
        </w:tabs>
        <w:spacing w:line="360" w:lineRule="auto"/>
        <w:rPr>
          <w:b/>
          <w:sz w:val="22"/>
          <w:lang w:val="en-CA"/>
        </w:rPr>
      </w:pPr>
      <w:r>
        <w:rPr>
          <w:sz w:val="22"/>
          <w:lang w:val="en-CA"/>
        </w:rPr>
        <w:tab/>
      </w:r>
      <w:r>
        <w:rPr>
          <w:b/>
          <w:sz w:val="22"/>
          <w:lang w:val="en-CA"/>
        </w:rPr>
        <w:t>Utilization of English-Welsh Lands, 1700 - 1850</w:t>
      </w:r>
    </w:p>
    <w:p w:rsidR="00000000" w:rsidRDefault="00C8165B">
      <w:pPr>
        <w:widowControl w:val="0"/>
        <w:tabs>
          <w:tab w:val="center" w:pos="4680"/>
        </w:tabs>
        <w:spacing w:line="360" w:lineRule="auto"/>
        <w:rPr>
          <w:sz w:val="22"/>
          <w:lang w:val="en-CA"/>
        </w:rPr>
      </w:pPr>
      <w:r>
        <w:rPr>
          <w:b/>
          <w:sz w:val="22"/>
          <w:lang w:val="en-CA"/>
        </w:rPr>
        <w:tab/>
      </w:r>
      <w:proofErr w:type="gramStart"/>
      <w:r>
        <w:rPr>
          <w:b/>
          <w:sz w:val="22"/>
          <w:lang w:val="en-CA"/>
        </w:rPr>
        <w:t>in</w:t>
      </w:r>
      <w:proofErr w:type="gramEnd"/>
      <w:r>
        <w:rPr>
          <w:b/>
          <w:sz w:val="22"/>
          <w:lang w:val="en-CA"/>
        </w:rPr>
        <w:t xml:space="preserve"> millions of acres</w:t>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549"/>
        <w:gridCol w:w="1477"/>
        <w:gridCol w:w="1477"/>
        <w:gridCol w:w="1477"/>
        <w:gridCol w:w="1477"/>
      </w:tblGrid>
      <w:tr w:rsidR="00000000">
        <w:tblPrEx>
          <w:tblCellMar>
            <w:top w:w="0" w:type="dxa"/>
            <w:bottom w:w="0" w:type="dxa"/>
          </w:tblCellMar>
        </w:tblPrEx>
        <w:trPr>
          <w:cantSplit/>
          <w:tblHeader/>
        </w:trPr>
        <w:tc>
          <w:tcPr>
            <w:tcW w:w="2549"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Land Type</w:t>
            </w:r>
          </w:p>
        </w:tc>
        <w:tc>
          <w:tcPr>
            <w:tcW w:w="1477"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in 1700</w:t>
            </w:r>
          </w:p>
        </w:tc>
        <w:tc>
          <w:tcPr>
            <w:tcW w:w="1477"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in 1800</w:t>
            </w:r>
          </w:p>
        </w:tc>
        <w:tc>
          <w:tcPr>
            <w:tcW w:w="1477"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b/>
                <w:sz w:val="22"/>
                <w:lang w:val="en-CA"/>
              </w:rPr>
              <w:t xml:space="preserve">in </w:t>
            </w:r>
            <w:r>
              <w:rPr>
                <w:b/>
                <w:sz w:val="22"/>
                <w:lang w:val="en-CA"/>
              </w:rPr>
              <w:t>1850</w:t>
            </w:r>
          </w:p>
        </w:tc>
        <w:tc>
          <w:tcPr>
            <w:tcW w:w="1477"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r>
              <w:rPr>
                <w:b/>
                <w:sz w:val="22"/>
                <w:lang w:val="en-CA"/>
              </w:rPr>
              <w:t>Percent Change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Arable</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11.00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11.60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14.60</w:t>
            </w:r>
          </w:p>
        </w:tc>
        <w:tc>
          <w:tcPr>
            <w:tcW w:w="147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32.72</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Pasture/Meadow</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17.50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16.00</w:t>
            </w:r>
          </w:p>
        </w:tc>
        <w:tc>
          <w:tcPr>
            <w:tcW w:w="147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14.40</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Woodlands</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3.00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1.60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1.50</w:t>
            </w:r>
          </w:p>
        </w:tc>
        <w:tc>
          <w:tcPr>
            <w:tcW w:w="147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-50.00</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Wastelands/forests</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13.00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6.50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3.00</w:t>
            </w:r>
          </w:p>
        </w:tc>
        <w:tc>
          <w:tcPr>
            <w:tcW w:w="147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-76.92</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TOTAL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38.00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38.50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37.30</w:t>
            </w:r>
          </w:p>
        </w:tc>
        <w:tc>
          <w:tcPr>
            <w:tcW w:w="147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-1.84</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TOTAL AGRICULTURAL</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34.00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35.60</w:t>
            </w: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33.60</w:t>
            </w:r>
          </w:p>
        </w:tc>
        <w:tc>
          <w:tcPr>
            <w:tcW w:w="147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-1.18</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p>
        </w:tc>
        <w:tc>
          <w:tcPr>
            <w:tcW w:w="14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p>
        </w:tc>
        <w:tc>
          <w:tcPr>
            <w:tcW w:w="147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p>
        </w:tc>
      </w:tr>
      <w:tr w:rsidR="00000000">
        <w:tblPrEx>
          <w:tblCellMar>
            <w:top w:w="0" w:type="dxa"/>
            <w:bottom w:w="0" w:type="dxa"/>
          </w:tblCellMar>
        </w:tblPrEx>
        <w:trPr>
          <w:cantSplit/>
        </w:trPr>
        <w:tc>
          <w:tcPr>
            <w:tcW w:w="2549"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INDE</w:t>
            </w:r>
            <w:r>
              <w:rPr>
                <w:sz w:val="22"/>
                <w:lang w:val="en-CA"/>
              </w:rPr>
              <w:t>X OF LAND INPUT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47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1.00</w:t>
            </w:r>
          </w:p>
        </w:tc>
        <w:tc>
          <w:tcPr>
            <w:tcW w:w="147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1.35</w:t>
            </w:r>
          </w:p>
        </w:tc>
        <w:tc>
          <w:tcPr>
            <w:tcW w:w="147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1.37</w:t>
            </w:r>
          </w:p>
        </w:tc>
        <w:tc>
          <w:tcPr>
            <w:tcW w:w="1477"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37.00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Source:</w:t>
      </w:r>
      <w:r>
        <w:rPr>
          <w:sz w:val="22"/>
          <w:lang w:val="en-CA"/>
        </w:rPr>
        <w:t xml:space="preserve">  Robert Allen, ‘Agriculture </w:t>
      </w:r>
      <w:proofErr w:type="gramStart"/>
      <w:r>
        <w:rPr>
          <w:sz w:val="22"/>
          <w:lang w:val="en-CA"/>
        </w:rPr>
        <w:t>During</w:t>
      </w:r>
      <w:proofErr w:type="gramEnd"/>
      <w:r>
        <w:rPr>
          <w:sz w:val="22"/>
          <w:lang w:val="en-CA"/>
        </w:rPr>
        <w:t xml:space="preserve"> the Industrial Revolution’, in Roderick </w:t>
      </w:r>
      <w:proofErr w:type="spellStart"/>
      <w:r>
        <w:rPr>
          <w:sz w:val="22"/>
          <w:lang w:val="en-CA"/>
        </w:rPr>
        <w:t>Floud</w:t>
      </w:r>
      <w:proofErr w:type="spellEnd"/>
      <w:r>
        <w:rPr>
          <w:sz w:val="22"/>
          <w:lang w:val="en-CA"/>
        </w:rPr>
        <w:t xml:space="preserve"> and Donald McCloskey, eds., </w:t>
      </w:r>
      <w:r>
        <w:rPr>
          <w:i/>
          <w:sz w:val="22"/>
          <w:lang w:val="en-CA"/>
        </w:rPr>
        <w:t>Economic History of Britain Since 1700</w:t>
      </w:r>
      <w:r>
        <w:rPr>
          <w:sz w:val="22"/>
          <w:lang w:val="en-CA"/>
        </w:rPr>
        <w:t xml:space="preserve">, Vol. I: </w:t>
      </w:r>
      <w:r>
        <w:rPr>
          <w:i/>
          <w:sz w:val="22"/>
          <w:lang w:val="en-CA"/>
        </w:rPr>
        <w:t>1700 - 1860</w:t>
      </w:r>
      <w:r>
        <w:rPr>
          <w:sz w:val="22"/>
          <w:lang w:val="en-CA"/>
        </w:rPr>
        <w:t>, 2nd edition (Cambridge, 1994), Table 5</w:t>
      </w:r>
      <w:r>
        <w:rPr>
          <w:sz w:val="22"/>
          <w:lang w:val="en-CA"/>
        </w:rPr>
        <w:t>.2, p. 104.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g) </w:t>
      </w:r>
      <w:r>
        <w:rPr>
          <w:b/>
          <w:sz w:val="22"/>
          <w:lang w:val="en-CA"/>
        </w:rPr>
        <w:t>The Impact of the Industrial Revolution on Enclosures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I suggested earlier that many, though by no means all, of the enclosures were in response to or were assisted by the very processes of the Industrial Revolution itself:</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transport</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(1) </w:t>
      </w:r>
      <w:proofErr w:type="gramStart"/>
      <w:r>
        <w:rPr>
          <w:b/>
          <w:sz w:val="22"/>
          <w:lang w:val="en-CA"/>
        </w:rPr>
        <w:t>transportation</w:t>
      </w:r>
      <w:proofErr w:type="gramEnd"/>
      <w:r>
        <w:rPr>
          <w:b/>
          <w:sz w:val="22"/>
          <w:lang w:val="en-CA"/>
        </w:rPr>
        <w:t xml:space="preserve"> revolutions: </w:t>
      </w:r>
      <w:r>
        <w:rPr>
          <w:sz w:val="22"/>
          <w:lang w:val="en-CA"/>
        </w:rPr>
        <w:t xml:space="preserve">was critically important in bringing large areas of arable farmland within the market economy: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b/>
          <w:sz w:val="22"/>
          <w:lang w:val="en-CA"/>
        </w:rPr>
      </w:pPr>
      <w:r>
        <w:rPr>
          <w:b/>
          <w:sz w:val="22"/>
          <w:lang w:val="en-CA"/>
        </w:rPr>
        <w:tab/>
      </w:r>
      <w:r>
        <w:rPr>
          <w:sz w:val="22"/>
          <w:lang w:val="en-CA"/>
        </w:rPr>
        <w:t xml:space="preserve">the improvement of river navigation during the first half of the 18th century,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and its extension in the development of a can</w:t>
      </w:r>
      <w:r>
        <w:rPr>
          <w:sz w:val="22"/>
          <w:lang w:val="en-CA"/>
        </w:rPr>
        <w:t xml:space="preserve">al network during the second half (1760-1800)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to</w:t>
      </w:r>
      <w:proofErr w:type="gramEnd"/>
      <w:r>
        <w:rPr>
          <w:sz w:val="22"/>
          <w:lang w:val="en-CA"/>
        </w:rPr>
        <w:t xml:space="preserve"> make commercial agriculture feasible, to encourage investment in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growth</w:t>
      </w:r>
      <w:proofErr w:type="gramEnd"/>
      <w:r>
        <w:rPr>
          <w:b/>
          <w:sz w:val="22"/>
          <w:lang w:val="en-CA"/>
        </w:rPr>
        <w:t xml:space="preserve"> of industrial towns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urban</w:t>
      </w:r>
      <w:proofErr w:type="gramEnd"/>
      <w:r>
        <w:rPr>
          <w:sz w:val="22"/>
          <w:lang w:val="en-CA"/>
        </w:rPr>
        <w:t xml:space="preserve"> industrialization created greatly expanded markets for agricultural products: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i.</w:t>
      </w:r>
      <w:r>
        <w:rPr>
          <w:sz w:val="22"/>
          <w:lang w:val="en-CA"/>
        </w:rPr>
        <w:t xml:space="preserve">e., foodstuffs in feeding a growing proletariat,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of course a wide variety of industrial raw materials, animal and vegetable.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proofErr w:type="gramStart"/>
      <w:r>
        <w:rPr>
          <w:b/>
          <w:sz w:val="22"/>
          <w:lang w:val="en-CA"/>
        </w:rPr>
        <w:t>the</w:t>
      </w:r>
      <w:proofErr w:type="gramEnd"/>
      <w:r>
        <w:rPr>
          <w:b/>
          <w:sz w:val="22"/>
          <w:lang w:val="en-CA"/>
        </w:rPr>
        <w:t xml:space="preserve"> development of banking and credit institutions</w:t>
      </w:r>
      <w:r>
        <w:rPr>
          <w:sz w:val="22"/>
          <w:lang w:val="en-CA"/>
        </w:rPr>
        <w:t xml:space="preserve">: directly spawned by industrialization, but also </w:t>
      </w:r>
      <w:r>
        <w:rPr>
          <w:sz w:val="22"/>
          <w:lang w:val="en-CA"/>
        </w:rPr>
        <w:lastRenderedPageBreak/>
        <w:t xml:space="preserve">used to mobilize </w:t>
      </w:r>
      <w:r>
        <w:rPr>
          <w:sz w:val="22"/>
          <w:lang w:val="en-CA"/>
        </w:rPr>
        <w:t>the necessary capital for enclosures and agricultural improvements.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6.</w:t>
      </w:r>
      <w:r>
        <w:rPr>
          <w:sz w:val="22"/>
          <w:lang w:val="en-CA"/>
        </w:rPr>
        <w:tab/>
      </w:r>
      <w:r>
        <w:rPr>
          <w:b/>
          <w:sz w:val="22"/>
          <w:u w:val="single"/>
          <w:lang w:val="en-CA"/>
        </w:rPr>
        <w:t>The Agricultural Revolution: Productivity Changes and Enclosures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a) </w:t>
      </w:r>
      <w:r>
        <w:rPr>
          <w:b/>
          <w:sz w:val="22"/>
          <w:lang w:val="en-CA"/>
        </w:rPr>
        <w:t xml:space="preserve">The Debate </w:t>
      </w:r>
      <w:proofErr w:type="gramStart"/>
      <w:r>
        <w:rPr>
          <w:b/>
          <w:sz w:val="22"/>
          <w:lang w:val="en-CA"/>
        </w:rPr>
        <w:t>About</w:t>
      </w:r>
      <w:proofErr w:type="gramEnd"/>
      <w:r>
        <w:rPr>
          <w:b/>
          <w:sz w:val="22"/>
          <w:lang w:val="en-CA"/>
        </w:rPr>
        <w:t xml:space="preserve"> the ‘Agricultural Revolution’ and Increasing Productivity</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Exactly</w:t>
      </w:r>
      <w:proofErr w:type="gramEnd"/>
      <w:r>
        <w:rPr>
          <w:b/>
          <w:sz w:val="22"/>
          <w:lang w:val="en-CA"/>
        </w:rPr>
        <w:t xml:space="preserve"> when the so-called ‘true’ agr</w:t>
      </w:r>
      <w:r>
        <w:rPr>
          <w:b/>
          <w:sz w:val="22"/>
          <w:lang w:val="en-CA"/>
        </w:rPr>
        <w:t>icultural revolution really began, if there was one, has pre-occupied historians now for many generations: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Was it during the 16</w:t>
      </w:r>
      <w:r>
        <w:rPr>
          <w:sz w:val="22"/>
          <w:vertAlign w:val="superscript"/>
          <w:lang w:val="en-CA"/>
        </w:rPr>
        <w:t>th</w:t>
      </w:r>
      <w:r>
        <w:rPr>
          <w:sz w:val="22"/>
          <w:lang w:val="en-CA"/>
        </w:rPr>
        <w:t>-century and early 17</w:t>
      </w:r>
      <w:r>
        <w:rPr>
          <w:sz w:val="22"/>
          <w:vertAlign w:val="superscript"/>
          <w:lang w:val="en-CA"/>
        </w:rPr>
        <w:t>th</w:t>
      </w:r>
      <w:r>
        <w:rPr>
          <w:sz w:val="22"/>
          <w:lang w:val="en-CA"/>
        </w:rPr>
        <w:t xml:space="preserve"> century era of the Tudor-Stuart Enclosures?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Was it instead during the later 17</w:t>
      </w:r>
      <w:r>
        <w:rPr>
          <w:sz w:val="22"/>
          <w:vertAlign w:val="superscript"/>
          <w:lang w:val="en-CA"/>
        </w:rPr>
        <w:t>th</w:t>
      </w:r>
      <w:r>
        <w:rPr>
          <w:sz w:val="22"/>
          <w:lang w:val="en-CA"/>
        </w:rPr>
        <w:t xml:space="preserve"> century ‘Gener</w:t>
      </w:r>
      <w:r>
        <w:rPr>
          <w:sz w:val="22"/>
          <w:lang w:val="en-CA"/>
        </w:rPr>
        <w:t>al Crisis’ era of the agrarian recession?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Did it take place instead during the Industrial Revolution era of 1760-1820?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Or did it really begin only from the early the 19</w:t>
      </w:r>
      <w:r>
        <w:rPr>
          <w:sz w:val="22"/>
          <w:vertAlign w:val="superscript"/>
          <w:lang w:val="en-CA"/>
        </w:rPr>
        <w:t>th</w:t>
      </w:r>
      <w:r>
        <w:rPr>
          <w:sz w:val="22"/>
          <w:lang w:val="en-CA"/>
        </w:rPr>
        <w:t xml:space="preserve">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The current debates on changes in English agricultural productiv</w:t>
      </w:r>
      <w:r>
        <w:rPr>
          <w:b/>
          <w:sz w:val="22"/>
          <w:lang w:val="en-CA"/>
        </w:rPr>
        <w:t>ity</w:t>
      </w:r>
      <w:r>
        <w:rPr>
          <w:sz w:val="22"/>
          <w:lang w:val="en-CA"/>
        </w:rPr>
        <w:t>: per acre (or hectare = 2.47 acres), per unit of manpower.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The old traditional views, lasting for many generations, had assumed that grain agriculture had achieved only about a 10% increase -- a 10% increase in grain yields -- during the course of </w:t>
      </w:r>
      <w:r>
        <w:rPr>
          <w:sz w:val="22"/>
          <w:lang w:val="en-CA"/>
        </w:rPr>
        <w:t xml:space="preserve">the 18th and early 19th century;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that</w:t>
      </w:r>
      <w:proofErr w:type="gramEnd"/>
      <w:r>
        <w:rPr>
          <w:sz w:val="22"/>
          <w:lang w:val="en-CA"/>
        </w:rPr>
        <w:t xml:space="preserve"> view was held even by those who had contended that an Agricultural Revolution had accompanied the Industrial Revolution, from 1760 to 1820.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Obviously, many other historians ridiculed that traditional view,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a</w:t>
      </w:r>
      <w:r>
        <w:rPr>
          <w:sz w:val="22"/>
          <w:lang w:val="en-CA"/>
        </w:rPr>
        <w:t xml:space="preserve">nd argued that the true Agricultural Revolution had occurred instead a full century earlier, from 1660 to 1760,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when</w:t>
      </w:r>
      <w:proofErr w:type="gramEnd"/>
      <w:r>
        <w:rPr>
          <w:sz w:val="22"/>
          <w:lang w:val="en-CA"/>
        </w:rPr>
        <w:t xml:space="preserve"> they could show far higher gains in both land and labour productivity than these certainly unimpressive 10% figures for the 18th and earl</w:t>
      </w:r>
      <w:r>
        <w:rPr>
          <w:sz w:val="22"/>
          <w:lang w:val="en-CA"/>
        </w:rPr>
        <w:t>y 19th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 xml:space="preserve">R.V. Jackson on English agricultural productivity, 1650 - 1800 </w:t>
      </w:r>
      <w:r>
        <w:rPr>
          <w:sz w:val="22"/>
          <w:lang w:val="en-CA"/>
        </w:rPr>
        <w:t>(1985):</w:t>
      </w:r>
      <w:r>
        <w:rPr>
          <w:rStyle w:val="FootnoteReference"/>
          <w:sz w:val="22"/>
          <w:lang w:val="en-CA"/>
        </w:rPr>
        <w:footnoteReference w:id="29"/>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He uses relative price evidence to argue that the fundamental period of productivity growth in English agriculture was this prior century of 1660- 1760, and m</w:t>
      </w:r>
      <w:r>
        <w:rPr>
          <w:sz w:val="22"/>
          <w:lang w:val="en-CA"/>
        </w:rPr>
        <w:t xml:space="preserve">ore precisely 1660 to 1740;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and</w:t>
      </w:r>
      <w:proofErr w:type="gramEnd"/>
      <w:r>
        <w:rPr>
          <w:sz w:val="22"/>
          <w:lang w:val="en-CA"/>
        </w:rPr>
        <w:t xml:space="preserve"> this very point has just been reinforced (with similar logic, formulae, and econometrics) by Robert Allen:</w:t>
      </w:r>
      <w:r>
        <w:rPr>
          <w:rStyle w:val="FootnoteReference"/>
          <w:sz w:val="22"/>
          <w:lang w:val="en-CA"/>
        </w:rPr>
        <w:footnoteReference w:id="30"/>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the</w:t>
      </w:r>
      <w:proofErr w:type="gramEnd"/>
      <w:r>
        <w:rPr>
          <w:sz w:val="22"/>
          <w:lang w:val="en-CA"/>
        </w:rPr>
        <w:t xml:space="preserve"> period 1660-1740, as already noted last week, was a period of often steeply falling grain prices and al</w:t>
      </w:r>
      <w:r>
        <w:rPr>
          <w:sz w:val="22"/>
          <w:lang w:val="en-CA"/>
        </w:rPr>
        <w:t>so larger grain exports: for Jackson both phenomena reflect rapid productivity gains.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proofErr w:type="gramStart"/>
      <w:r>
        <w:rPr>
          <w:sz w:val="22"/>
          <w:lang w:val="en-CA"/>
        </w:rPr>
        <w:t>the</w:t>
      </w:r>
      <w:proofErr w:type="gramEnd"/>
      <w:r>
        <w:rPr>
          <w:sz w:val="22"/>
          <w:lang w:val="en-CA"/>
        </w:rPr>
        <w:t xml:space="preserve"> succeeding period, from 1740 to 1790, encompassing much of the Industrial Revolution era, was,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in contrast, a period of rising grain prices, when England was fo</w:t>
      </w:r>
      <w:r>
        <w:rPr>
          <w:sz w:val="22"/>
          <w:lang w:val="en-CA"/>
        </w:rPr>
        <w:t>rced to begin importing grain: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t xml:space="preserve"> </w:t>
      </w:r>
      <w:proofErr w:type="gramStart"/>
      <w:r>
        <w:rPr>
          <w:sz w:val="22"/>
          <w:lang w:val="en-CA"/>
        </w:rPr>
        <w:t>so</w:t>
      </w:r>
      <w:proofErr w:type="gramEnd"/>
      <w:r>
        <w:rPr>
          <w:sz w:val="22"/>
          <w:lang w:val="en-CA"/>
        </w:rPr>
        <w:t xml:space="preserve"> conversely for Jackson these data reflect  very slow agricultural growth, ‘perhaps even of near stagnation’.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 I find this a questionable reading of the statistics, by not taking into account demographic factors and th</w:t>
      </w:r>
      <w:r>
        <w:rPr>
          <w:sz w:val="22"/>
          <w:lang w:val="en-CA"/>
        </w:rPr>
        <w:t xml:space="preserve">e changing </w:t>
      </w:r>
      <w:proofErr w:type="spellStart"/>
      <w:r>
        <w:rPr>
          <w:sz w:val="22"/>
          <w:lang w:val="en-CA"/>
        </w:rPr>
        <w:t>land</w:t>
      </w:r>
      <w:proofErr w:type="gramStart"/>
      <w:r>
        <w:rPr>
          <w:sz w:val="22"/>
          <w:lang w:val="en-CA"/>
        </w:rPr>
        <w:t>:labour</w:t>
      </w:r>
      <w:proofErr w:type="spellEnd"/>
      <w:proofErr w:type="gramEnd"/>
      <w:r>
        <w:rPr>
          <w:sz w:val="22"/>
          <w:lang w:val="en-CA"/>
        </w:rPr>
        <w:t xml:space="preserve"> ratios.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High prices in the latter era reflect both the net addition of poor quality high cost marginal lands and of wartime interruptions in English grain imports;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the existence of grain imports does not itself prove falling p</w:t>
      </w:r>
      <w:r>
        <w:rPr>
          <w:sz w:val="22"/>
          <w:lang w:val="en-CA"/>
        </w:rPr>
        <w:t>roductivity on all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(6) Obviously average productivity must have fallen as population growth forced into production high cost, low yielding marginal lands;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(7) but that does not mean that the </w:t>
      </w:r>
      <w:r>
        <w:rPr>
          <w:i/>
          <w:sz w:val="22"/>
          <w:lang w:val="en-CA"/>
        </w:rPr>
        <w:t>marginal productivity</w:t>
      </w:r>
      <w:r>
        <w:rPr>
          <w:sz w:val="22"/>
          <w:lang w:val="en-CA"/>
        </w:rPr>
        <w:t xml:space="preserve"> of land itself fell, in terms of pr</w:t>
      </w:r>
      <w:r>
        <w:rPr>
          <w:sz w:val="22"/>
          <w:lang w:val="en-CA"/>
        </w:rPr>
        <w:t>eviously cultivated lands, presumably higher yielding lands (as in the Ricardo model).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(8) With increased rural population, and a population not yet fully displaced from agriculture, the </w:t>
      </w:r>
      <w:r>
        <w:rPr>
          <w:i/>
          <w:sz w:val="22"/>
          <w:lang w:val="en-CA"/>
        </w:rPr>
        <w:t>marginal productivity</w:t>
      </w:r>
      <w:r>
        <w:rPr>
          <w:sz w:val="22"/>
          <w:lang w:val="en-CA"/>
        </w:rPr>
        <w:t xml:space="preserve"> of labour may have fallen: i.e.</w:t>
      </w:r>
      <w:proofErr w:type="gramStart"/>
      <w:r>
        <w:rPr>
          <w:sz w:val="22"/>
          <w:lang w:val="en-CA"/>
        </w:rPr>
        <w:t>,  with</w:t>
      </w:r>
      <w:proofErr w:type="gramEnd"/>
      <w:r>
        <w:rPr>
          <w:sz w:val="22"/>
          <w:lang w:val="en-CA"/>
        </w:rPr>
        <w:t xml:space="preserve"> surplus </w:t>
      </w:r>
      <w:r>
        <w:rPr>
          <w:sz w:val="22"/>
          <w:lang w:val="en-CA"/>
        </w:rPr>
        <w:t>labour on many estates.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b)  </w:t>
      </w:r>
      <w:r>
        <w:rPr>
          <w:b/>
          <w:sz w:val="22"/>
          <w:lang w:val="en-CA"/>
        </w:rPr>
        <w:t>Recent Revisionism on the 18th-Century ‘Agricultural Revolution’: the Conservatives’ Case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Recently, however, several revisionist historians claim that by far the most impressive gains in agricultural productivity, in terms o</w:t>
      </w:r>
      <w:r>
        <w:rPr>
          <w:b/>
          <w:sz w:val="22"/>
          <w:lang w:val="en-CA"/>
        </w:rPr>
        <w:t>f both land and labour productivity, did in fact occur after 1750,</w:t>
      </w:r>
      <w:r>
        <w:rPr>
          <w:sz w:val="22"/>
          <w:lang w:val="en-CA"/>
        </w:rPr>
        <w:t xml:space="preserve"> with gains vastly greater than those of 10%, gains that justify the term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Some however put forth their arguments prior to Jackson’s article, which thus does not agree with </w:t>
      </w:r>
      <w:r>
        <w:rPr>
          <w:sz w:val="22"/>
          <w:lang w:val="en-CA"/>
        </w:rPr>
        <w:t>their views.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We will consider the revisionists views briefly in turn and then look at the debate over the role of enclosures.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ii) </w:t>
      </w:r>
      <w:r>
        <w:rPr>
          <w:b/>
          <w:sz w:val="22"/>
          <w:lang w:val="en-CA"/>
        </w:rPr>
        <w:t>Michael Turner's statistics</w:t>
      </w:r>
      <w:r>
        <w:rPr>
          <w:sz w:val="22"/>
          <w:lang w:val="en-CA"/>
        </w:rPr>
        <w:t xml:space="preserve"> (</w:t>
      </w:r>
      <w:r>
        <w:rPr>
          <w:i/>
          <w:sz w:val="22"/>
          <w:lang w:val="en-CA"/>
        </w:rPr>
        <w:t xml:space="preserve">Economic History Review, </w:t>
      </w:r>
      <w:r>
        <w:rPr>
          <w:sz w:val="22"/>
          <w:lang w:val="en-CA"/>
        </w:rPr>
        <w:t>Nov. 1982):   he contends that English agriculture, overall, achieve</w:t>
      </w:r>
      <w:r>
        <w:rPr>
          <w:sz w:val="22"/>
          <w:lang w:val="en-CA"/>
        </w:rPr>
        <w:t>d productivity gains of 77% per acre over the period 1650 to 1800, as follows:</w:t>
      </w:r>
      <w:r>
        <w:rPr>
          <w:rStyle w:val="FootnoteReference"/>
          <w:sz w:val="22"/>
          <w:lang w:val="en-CA"/>
        </w:rPr>
        <w:footnoteReference w:id="31"/>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36% for the century 1650-1750 and;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w:t>
      </w:r>
      <w:proofErr w:type="gramEnd"/>
      <w:r>
        <w:rPr>
          <w:sz w:val="22"/>
          <w:lang w:val="en-CA"/>
        </w:rPr>
        <w:t xml:space="preserve"> further 30% for the half century 1750-1800, peaking in the 1770s.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The Post-Napoleonic War period: 1815-50: the great leap forw</w:t>
      </w:r>
      <w:r>
        <w:rPr>
          <w:sz w:val="22"/>
          <w:lang w:val="en-CA"/>
        </w:rPr>
        <w:t xml:space="preserve">ard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lastRenderedPageBreak/>
        <w:tab/>
        <w:t xml:space="preserve">In Turner's view, the next great leap forward took place after the Napoleonic Wars,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more especially in the years 1830-50, supposedly with gains of up to 46%.</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B. A. Holderness's Estimates for 1800 - 1850:</w:t>
      </w:r>
      <w:r>
        <w:rPr>
          <w:sz w:val="22"/>
          <w:lang w:val="en-CA"/>
        </w:rPr>
        <w:t xml:space="preserve"> measuring the total output of Engli</w:t>
      </w:r>
      <w:r>
        <w:rPr>
          <w:sz w:val="22"/>
          <w:lang w:val="en-CA"/>
        </w:rPr>
        <w:t>sh agriculture in all crops and livestock, valued at constant prices, for specific areas, concludes that:</w:t>
      </w:r>
      <w:r>
        <w:rPr>
          <w:rStyle w:val="FootnoteReference"/>
          <w:sz w:val="22"/>
          <w:lang w:val="en-CA"/>
        </w:rPr>
        <w:footnoteReference w:id="32"/>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Total Output: rose at a rate of 0.79% per annum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Land Productivity (crop yields): rose 0.89% per annum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Labour Productivity: man per acre: </w:t>
      </w:r>
      <w:r>
        <w:rPr>
          <w:sz w:val="22"/>
          <w:lang w:val="en-CA"/>
        </w:rPr>
        <w:t>rose 0.53% per annum</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All these estimates are all complicated, of course, by large regional variations and by large annual fluctuations in output, which, in large part, were due to weather changes.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(5) Further complicating the debate, obviously, is the </w:t>
      </w:r>
      <w:r>
        <w:rPr>
          <w:sz w:val="22"/>
          <w:lang w:val="en-CA"/>
        </w:rPr>
        <w:t xml:space="preserve">arbitrary shift in time periods compared: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note carefully that this period is 1800-1850, with falling prices after 1815,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thus excluding the very debatable era of 1750-1800, with generally rising grain prices.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Campbell</w:t>
      </w:r>
      <w:proofErr w:type="gramEnd"/>
      <w:r>
        <w:rPr>
          <w:b/>
          <w:sz w:val="22"/>
          <w:lang w:val="en-CA"/>
        </w:rPr>
        <w:t xml:space="preserve"> and Overton: research on No</w:t>
      </w:r>
      <w:r>
        <w:rPr>
          <w:b/>
          <w:sz w:val="22"/>
          <w:lang w:val="en-CA"/>
        </w:rPr>
        <w:t>rfolk farming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Bruce Campbell and Mark Overton (1991) have supplied the most recent detailed agrarian research on one particular but very important region, Norfolk in East Anglia;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they</w:t>
      </w:r>
      <w:proofErr w:type="gramEnd"/>
      <w:r>
        <w:rPr>
          <w:sz w:val="22"/>
          <w:lang w:val="en-CA"/>
        </w:rPr>
        <w:t xml:space="preserve"> now offer strong support for that the older view focusing on th</w:t>
      </w:r>
      <w:r>
        <w:rPr>
          <w:sz w:val="22"/>
          <w:lang w:val="en-CA"/>
        </w:rPr>
        <w:t>e Industrial Revolution era.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Mark Overton in both the 1991 and more recently in a 1996 article, argues specifically that the most dramatic change in crop rotations and livestock husbandry similarly came only from the 1740s:  ‘the major discontinuity’, </w:t>
      </w:r>
      <w:r>
        <w:rPr>
          <w:sz w:val="22"/>
          <w:lang w:val="en-CA"/>
        </w:rPr>
        <w:t>with a far heavier emphasis on turnips, clover, other legumes, and far greater livestock density (fed from these crops).</w:t>
      </w:r>
      <w:r>
        <w:rPr>
          <w:rStyle w:val="FootnoteReference"/>
          <w:sz w:val="22"/>
          <w:lang w:val="en-CA"/>
        </w:rPr>
        <w:footnoteReference w:id="33"/>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Nevertheless, both implicitly concede that this dramatic growth in yields from the 1740s may represent the fruits gained from the</w:t>
      </w:r>
      <w:r>
        <w:rPr>
          <w:sz w:val="22"/>
          <w:lang w:val="en-CA"/>
        </w:rPr>
        <w:t xml:space="preserve"> earlier diffusion of new cropping techniques, i.e., from the 1660s.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 Overton regards livestock as the crucial variable (though admitting that the livestock changes date from later 17th century) – in this view, he is joined by Patrick O’Brien and many o</w:t>
      </w:r>
      <w:r>
        <w:rPr>
          <w:sz w:val="22"/>
          <w:lang w:val="en-CA"/>
        </w:rPr>
        <w:t xml:space="preserve">thers;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(6) </w:t>
      </w:r>
      <w:proofErr w:type="gramStart"/>
      <w:r>
        <w:rPr>
          <w:sz w:val="22"/>
          <w:lang w:val="en-CA"/>
        </w:rPr>
        <w:t>and</w:t>
      </w:r>
      <w:proofErr w:type="gramEnd"/>
      <w:r>
        <w:rPr>
          <w:sz w:val="22"/>
          <w:lang w:val="en-CA"/>
        </w:rPr>
        <w:t xml:space="preserve"> that agricultural productivity rose only when arable and livestock husbandry were fully integrated, by the early to mid-18th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(7) Overton also argues that population growth in the later 18th and 19th centuries did not lead diminishi</w:t>
      </w:r>
      <w:r>
        <w:rPr>
          <w:sz w:val="22"/>
          <w:lang w:val="en-CA"/>
        </w:rPr>
        <w:t>ng returns in agriculture, as most historians had believed, influenced by Malthus and Ricardo.</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(8) </w:t>
      </w:r>
      <w:proofErr w:type="gramStart"/>
      <w:r>
        <w:rPr>
          <w:sz w:val="22"/>
          <w:lang w:val="en-CA"/>
        </w:rPr>
        <w:t>and</w:t>
      </w:r>
      <w:proofErr w:type="gramEnd"/>
      <w:r>
        <w:rPr>
          <w:sz w:val="22"/>
          <w:lang w:val="en-CA"/>
        </w:rPr>
        <w:t xml:space="preserve"> instead he argues that population growth provided the key spur to intensifying crop yields and improving productivity</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crop yields rose, not fell, with p</w:t>
      </w:r>
      <w:r>
        <w:rPr>
          <w:sz w:val="22"/>
          <w:lang w:val="en-CA"/>
        </w:rPr>
        <w:t>opulation growth: more intensive cultivation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as indeed had also taken place  in previous eras of population growth in Norfolk, during the 13th and then the 16th centuries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(9) That same general view on population growth had been argued earlier by a very </w:t>
      </w:r>
      <w:r>
        <w:rPr>
          <w:sz w:val="22"/>
          <w:lang w:val="en-CA"/>
        </w:rPr>
        <w:t xml:space="preserve">famous development economist, Esther </w:t>
      </w:r>
      <w:proofErr w:type="spellStart"/>
      <w:r>
        <w:rPr>
          <w:sz w:val="22"/>
          <w:lang w:val="en-CA"/>
        </w:rPr>
        <w:t>Boserup</w:t>
      </w:r>
      <w:proofErr w:type="spellEnd"/>
      <w:r>
        <w:rPr>
          <w:rStyle w:val="FootnoteReference"/>
          <w:sz w:val="22"/>
          <w:lang w:val="en-CA"/>
        </w:rPr>
        <w:footnoteReference w:id="34"/>
      </w:r>
      <w:r>
        <w:rPr>
          <w:sz w:val="22"/>
          <w:lang w:val="en-CA"/>
        </w:rPr>
        <w:t xml:space="preserve">:  </w:t>
      </w:r>
      <w:proofErr w:type="gramStart"/>
      <w:r>
        <w:rPr>
          <w:sz w:val="22"/>
          <w:lang w:val="en-CA"/>
        </w:rPr>
        <w:t>that demographic pressures</w:t>
      </w:r>
      <w:proofErr w:type="gramEnd"/>
      <w:r>
        <w:rPr>
          <w:sz w:val="22"/>
          <w:lang w:val="en-CA"/>
        </w:rPr>
        <w:t xml:space="preserve"> historically have provided the key spur and incentive for agricultural innovation.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(10) Finally, both Overton and Campbell therefore agree with Michael Turner that even an greater s</w:t>
      </w:r>
      <w:r>
        <w:rPr>
          <w:sz w:val="22"/>
          <w:lang w:val="en-CA"/>
        </w:rPr>
        <w:t>purt of agricultural growth occurred in the early 19th century, during the era of the most intensive increases in population: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(11) The table on the screen provides a summary of Overton’s views to justify the argument that the true Agricultural Revolution a</w:t>
      </w:r>
      <w:r>
        <w:rPr>
          <w:sz w:val="22"/>
          <w:lang w:val="en-CA"/>
        </w:rPr>
        <w:t>ccompanied the Industrial Revolution:</w:t>
      </w:r>
    </w:p>
    <w:p w:rsidR="00000000" w:rsidRDefault="00C8165B">
      <w:pPr>
        <w:widowControl w:val="0"/>
        <w:tabs>
          <w:tab w:val="center" w:pos="4680"/>
        </w:tabs>
        <w:spacing w:line="360" w:lineRule="auto"/>
        <w:rPr>
          <w:b/>
          <w:sz w:val="22"/>
          <w:lang w:val="en-CA"/>
        </w:rPr>
      </w:pPr>
      <w:r>
        <w:rPr>
          <w:sz w:val="22"/>
          <w:lang w:val="en-CA"/>
        </w:rPr>
        <w:tab/>
      </w:r>
      <w:r>
        <w:rPr>
          <w:b/>
          <w:sz w:val="22"/>
          <w:lang w:val="en-CA"/>
        </w:rPr>
        <w:t>English Agricultural Output and Productivity</w:t>
      </w:r>
    </w:p>
    <w:p w:rsidR="00000000" w:rsidRDefault="00C8165B">
      <w:pPr>
        <w:widowControl w:val="0"/>
        <w:tabs>
          <w:tab w:val="center" w:pos="4680"/>
        </w:tabs>
        <w:spacing w:line="360" w:lineRule="auto"/>
        <w:rPr>
          <w:sz w:val="22"/>
          <w:lang w:val="en-CA"/>
        </w:rPr>
      </w:pPr>
      <w:r>
        <w:rPr>
          <w:b/>
          <w:sz w:val="22"/>
          <w:lang w:val="en-CA"/>
        </w:rPr>
        <w:tab/>
        <w:t>1700 = 100</w:t>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214"/>
        <w:gridCol w:w="1022"/>
        <w:gridCol w:w="1022"/>
        <w:gridCol w:w="1022"/>
        <w:gridCol w:w="1022"/>
        <w:gridCol w:w="1022"/>
        <w:gridCol w:w="1022"/>
      </w:tblGrid>
      <w:tr w:rsidR="00000000">
        <w:tblPrEx>
          <w:tblCellMar>
            <w:top w:w="0" w:type="dxa"/>
            <w:bottom w:w="0" w:type="dxa"/>
          </w:tblCellMar>
        </w:tblPrEx>
        <w:trPr>
          <w:cantSplit/>
          <w:tblHeader/>
        </w:trPr>
        <w:tc>
          <w:tcPr>
            <w:tcW w:w="321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1300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1600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1700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1750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1800</w:t>
            </w:r>
          </w:p>
        </w:tc>
        <w:tc>
          <w:tcPr>
            <w:tcW w:w="1022"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1850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OUTPUT</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Population Method</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80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121</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159</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272</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Volume Method</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127</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191</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285</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Demand Method</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143</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172</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244</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b/>
                <w:sz w:val="22"/>
                <w:lang w:val="en-CA"/>
              </w:rPr>
              <w:t>AREA</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Arable Area</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128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170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Sown Arable</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135</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199</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Meadow and Pasture</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147</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103</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Total Area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132</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LAND PRODUCTIVITY</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By population</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115</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207</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By Volume</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216</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Crop </w:t>
            </w:r>
            <w:proofErr w:type="spellStart"/>
            <w:r>
              <w:rPr>
                <w:sz w:val="22"/>
                <w:lang w:val="en-CA"/>
              </w:rPr>
              <w:t>Productivity</w:t>
            </w:r>
            <w:r>
              <w:rPr>
                <w:sz w:val="22"/>
                <w:vertAlign w:val="superscript"/>
                <w:lang w:val="en-CA"/>
              </w:rPr>
              <w:t>a</w:t>
            </w:r>
            <w:proofErr w:type="spellEnd"/>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3.05</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6.73</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Livestock </w:t>
            </w:r>
            <w:proofErr w:type="spellStart"/>
            <w:r>
              <w:rPr>
                <w:sz w:val="22"/>
                <w:lang w:val="en-CA"/>
              </w:rPr>
              <w:t>Productiv</w:t>
            </w:r>
            <w:r>
              <w:rPr>
                <w:sz w:val="22"/>
                <w:lang w:val="en-CA"/>
              </w:rPr>
              <w:t>ity</w:t>
            </w:r>
            <w:r>
              <w:rPr>
                <w:sz w:val="22"/>
                <w:vertAlign w:val="superscript"/>
                <w:lang w:val="en-CA"/>
              </w:rPr>
              <w:t>a</w:t>
            </w:r>
            <w:proofErr w:type="spellEnd"/>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1.04</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6.56</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Wheat Yields </w:t>
            </w:r>
            <w:r>
              <w:rPr>
                <w:sz w:val="22"/>
                <w:vertAlign w:val="superscript"/>
                <w:lang w:val="en-CA"/>
              </w:rPr>
              <w:t>b</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79</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72</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123</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136</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180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vertAlign w:val="superscript"/>
                <w:lang w:val="en-CA"/>
              </w:rPr>
            </w:pPr>
            <w:r>
              <w:rPr>
                <w:sz w:val="22"/>
                <w:lang w:val="en-CA"/>
              </w:rPr>
              <w:t xml:space="preserve">Cereal Yields </w:t>
            </w:r>
            <w:r>
              <w:rPr>
                <w:sz w:val="22"/>
                <w:vertAlign w:val="superscript"/>
                <w:lang w:val="en-CA"/>
              </w:rPr>
              <w:t>c</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115</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92</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135</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158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250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LABOUR PRODUCTIVITY</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By Population</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77</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126</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141</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197</w:t>
            </w:r>
          </w:p>
        </w:tc>
      </w:tr>
      <w:tr w:rsidR="00000000">
        <w:tblPrEx>
          <w:tblCellMar>
            <w:top w:w="0" w:type="dxa"/>
            <w:bottom w:w="0" w:type="dxa"/>
          </w:tblCellMar>
        </w:tblPrEx>
        <w:trPr>
          <w:cantSplit/>
        </w:trPr>
        <w:tc>
          <w:tcPr>
            <w:tcW w:w="321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By Volume of Output</w:t>
            </w: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100</w:t>
            </w: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134</w:t>
            </w: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170</w:t>
            </w:r>
          </w:p>
        </w:tc>
        <w:tc>
          <w:tcPr>
            <w:tcW w:w="1022"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sz w:val="22"/>
                <w:lang w:val="en-CA"/>
              </w:rPr>
            </w:pPr>
            <w:r>
              <w:rPr>
                <w:sz w:val="22"/>
                <w:lang w:val="en-CA"/>
              </w:rPr>
              <w:t>206</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roofErr w:type="gramStart"/>
      <w:r>
        <w:rPr>
          <w:sz w:val="22"/>
          <w:lang w:val="en-CA"/>
        </w:rPr>
        <w:t>a.  Estimates</w:t>
      </w:r>
      <w:proofErr w:type="gramEnd"/>
      <w:r>
        <w:rPr>
          <w:sz w:val="22"/>
          <w:lang w:val="en-CA"/>
        </w:rPr>
        <w:t xml:space="preserve"> of Gregory Clark (1993) in terms of bushel</w:t>
      </w:r>
      <w:r>
        <w:rPr>
          <w:sz w:val="22"/>
          <w:lang w:val="en-CA"/>
        </w:rPr>
        <w:t>s of wheat.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roofErr w:type="gramStart"/>
      <w:r>
        <w:rPr>
          <w:sz w:val="22"/>
          <w:lang w:val="en-CA"/>
        </w:rPr>
        <w:t>b.  Hampshire</w:t>
      </w:r>
      <w:proofErr w:type="gramEnd"/>
      <w:r>
        <w:rPr>
          <w:sz w:val="22"/>
          <w:lang w:val="en-CA"/>
        </w:rPr>
        <w:t>, Herefordshire, Lincolnshire, Norfolk, Suffolk; but 1300 for Norfolk, Hampshire only.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roofErr w:type="gramStart"/>
      <w:r>
        <w:rPr>
          <w:sz w:val="22"/>
          <w:lang w:val="en-CA"/>
        </w:rPr>
        <w:t>c.  For</w:t>
      </w:r>
      <w:proofErr w:type="gramEnd"/>
      <w:r>
        <w:rPr>
          <w:sz w:val="22"/>
          <w:lang w:val="en-CA"/>
        </w:rPr>
        <w:t xml:space="preserve"> Norfolk and Suffolk only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Source:</w:t>
      </w:r>
      <w:r>
        <w:rPr>
          <w:sz w:val="22"/>
          <w:lang w:val="en-CA"/>
        </w:rPr>
        <w:t xml:space="preserve">   Mark Overton, ‘Re-establishing the English Agricultural Revolution’, </w:t>
      </w:r>
      <w:r>
        <w:rPr>
          <w:i/>
          <w:sz w:val="22"/>
          <w:lang w:val="en-CA"/>
        </w:rPr>
        <w:t>Agricultural History Review</w:t>
      </w:r>
      <w:r>
        <w:rPr>
          <w:sz w:val="22"/>
          <w:lang w:val="en-CA"/>
        </w:rPr>
        <w:t>, 44</w:t>
      </w:r>
      <w:r>
        <w:rPr>
          <w:sz w:val="22"/>
          <w:lang w:val="en-CA"/>
        </w:rPr>
        <w:t>:1 (1996), 6.</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 </w:t>
      </w:r>
      <w:r>
        <w:rPr>
          <w:b/>
          <w:sz w:val="22"/>
          <w:lang w:val="en-CA"/>
        </w:rPr>
        <w:t>Robert Allen: The Leading Neo-Marxist View on agricultural productivity changes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First, in terms of overall productivity gains, for the period 1700 to 1850:</w:t>
      </w:r>
      <w:r>
        <w:rPr>
          <w:sz w:val="22"/>
          <w:lang w:val="en-CA"/>
        </w:rPr>
        <w:t xml:space="preserve"> Robert Allen fully supports the views of Campbell and Overton, in the new 1994 </w:t>
      </w:r>
      <w:r>
        <w:rPr>
          <w:sz w:val="22"/>
          <w:lang w:val="en-CA"/>
        </w:rPr>
        <w:t xml:space="preserve">edition of </w:t>
      </w:r>
      <w:r>
        <w:rPr>
          <w:i/>
          <w:sz w:val="22"/>
          <w:lang w:val="en-CA"/>
        </w:rPr>
        <w:t>Economic History of Britain Since 1700</w:t>
      </w:r>
      <w:r>
        <w:rPr>
          <w:sz w:val="22"/>
          <w:lang w:val="en-CA"/>
        </w:rPr>
        <w:t xml:space="preserve">, </w:t>
      </w:r>
      <w:proofErr w:type="spellStart"/>
      <w:r>
        <w:rPr>
          <w:sz w:val="22"/>
          <w:lang w:val="en-CA"/>
        </w:rPr>
        <w:t>Vol</w:t>
      </w:r>
      <w:proofErr w:type="spellEnd"/>
      <w:r>
        <w:rPr>
          <w:sz w:val="22"/>
          <w:lang w:val="en-CA"/>
        </w:rPr>
        <w:t xml:space="preserve"> I: </w:t>
      </w:r>
      <w:r>
        <w:rPr>
          <w:i/>
          <w:sz w:val="22"/>
          <w:lang w:val="en-CA"/>
        </w:rPr>
        <w:t>1700-1860</w:t>
      </w:r>
      <w:r>
        <w:rPr>
          <w:sz w:val="22"/>
          <w:lang w:val="en-CA"/>
        </w:rPr>
        <w:t xml:space="preserve"> (Cambridge, 1994).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He suggests a more than threefold growth in output (3.37-fold rise), in total output, which is higher than the overall estimate provided recently by Mark Overton (1</w:t>
      </w:r>
      <w:r>
        <w:rPr>
          <w:sz w:val="22"/>
          <w:lang w:val="en-CA"/>
        </w:rPr>
        <w:t>996), who suggests a more modest 2.85-fold growth.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Compare these data to estimates of 3.5 fold </w:t>
      </w:r>
      <w:proofErr w:type="gramStart"/>
      <w:r>
        <w:rPr>
          <w:sz w:val="22"/>
          <w:lang w:val="en-CA"/>
        </w:rPr>
        <w:t>growth</w:t>
      </w:r>
      <w:proofErr w:type="gramEnd"/>
      <w:r>
        <w:rPr>
          <w:sz w:val="22"/>
          <w:lang w:val="en-CA"/>
        </w:rPr>
        <w:t xml:space="preserve"> by Deane and Cole, and 3.56 fold rise by Nick Crafts.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(3) Total Factor Productivity (of land, labour, and capital, combined): up to a 2.46 fold growth</w:t>
      </w:r>
      <w:r>
        <w:rPr>
          <w:sz w:val="22"/>
          <w:lang w:val="en-CA"/>
        </w:rPr>
        <w:t xml:space="preserve"> from 1700 to 1850 (minimum of 2.32 fold growth).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Factor inputs responsible:</w:t>
      </w:r>
      <w:r>
        <w:rPr>
          <w:sz w:val="22"/>
          <w:lang w:val="en-CA"/>
        </w:rPr>
        <w:t xml:space="preserv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land productivity by 37%,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labour productivity by 16%,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capital 93%.</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But he denies that Enclosures played any significant role in land productivity changes,</w:t>
      </w:r>
      <w:r>
        <w:rPr>
          <w:sz w:val="22"/>
          <w:lang w:val="en-CA"/>
        </w:rPr>
        <w:t xml:space="preserve"> and o</w:t>
      </w:r>
      <w:r>
        <w:rPr>
          <w:sz w:val="22"/>
          <w:lang w:val="en-CA"/>
        </w:rPr>
        <w:t>nly an indirect though significant role in labour productivity changes.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iv) </w:t>
      </w:r>
      <w:r>
        <w:rPr>
          <w:b/>
          <w:sz w:val="22"/>
          <w:lang w:val="en-CA"/>
        </w:rPr>
        <w:t xml:space="preserve">Allen’s Explanations for Productivity Gains </w:t>
      </w:r>
      <w:proofErr w:type="gramStart"/>
      <w:r>
        <w:rPr>
          <w:b/>
          <w:sz w:val="22"/>
          <w:lang w:val="en-CA"/>
        </w:rPr>
        <w:t>Outside</w:t>
      </w:r>
      <w:proofErr w:type="gramEnd"/>
      <w:r>
        <w:rPr>
          <w:b/>
          <w:sz w:val="22"/>
          <w:lang w:val="en-CA"/>
        </w:rPr>
        <w:t xml:space="preserve"> Enclosures:</w:t>
      </w:r>
      <w:r>
        <w:rPr>
          <w:sz w:val="22"/>
          <w:lang w:val="en-CA"/>
        </w:rPr>
        <w:t xml:space="preserve"> his theory of a two-phase agricultural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b/>
          <w:sz w:val="22"/>
          <w:lang w:val="en-CA"/>
        </w:rPr>
        <w:t>phase</w:t>
      </w:r>
      <w:proofErr w:type="gramEnd"/>
      <w:r>
        <w:rPr>
          <w:b/>
          <w:sz w:val="22"/>
          <w:lang w:val="en-CA"/>
        </w:rPr>
        <w:t xml:space="preserve"> one</w:t>
      </w:r>
      <w:r>
        <w:rPr>
          <w:sz w:val="22"/>
          <w:lang w:val="en-CA"/>
        </w:rPr>
        <w:t xml:space="preserve">: </w:t>
      </w:r>
      <w:r>
        <w:rPr>
          <w:b/>
          <w:sz w:val="22"/>
          <w:lang w:val="en-CA"/>
        </w:rPr>
        <w:t>the Yeomen’s Revolution of the 17</w:t>
      </w:r>
      <w:r>
        <w:rPr>
          <w:b/>
          <w:sz w:val="22"/>
          <w:vertAlign w:val="superscript"/>
          <w:lang w:val="en-CA"/>
        </w:rPr>
        <w:t>th</w:t>
      </w:r>
      <w:r>
        <w:rPr>
          <w:b/>
          <w:sz w:val="22"/>
          <w:lang w:val="en-CA"/>
        </w:rPr>
        <w:t xml:space="preserve"> century</w:t>
      </w:r>
      <w:r>
        <w:rPr>
          <w:sz w:val="22"/>
          <w:lang w:val="en-CA"/>
        </w:rPr>
        <w:t xml:space="preserve"> (chief</w:t>
      </w:r>
      <w:r>
        <w:rPr>
          <w:sz w:val="22"/>
          <w:lang w:val="en-CA"/>
        </w:rPr>
        <w:t xml:space="preserve">ly the later 17th century: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major aspect of agrarian change was increased land productivity, i.e., crop yields, from adoption of the new husbandry, which he contends was applied equally on enclosed and open field farms, though clearly he favours the O</w:t>
      </w:r>
      <w:r>
        <w:rPr>
          <w:sz w:val="22"/>
          <w:lang w:val="en-CA"/>
        </w:rPr>
        <w:t xml:space="preserve">pen Fields as the more important.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That productivity growth peaked at about 20 bu. per acre around ca. 1700 -- supporting older views [</w:t>
      </w:r>
      <w:proofErr w:type="spellStart"/>
      <w:r>
        <w:rPr>
          <w:sz w:val="22"/>
          <w:lang w:val="en-CA"/>
        </w:rPr>
        <w:t>Fussell</w:t>
      </w:r>
      <w:proofErr w:type="spellEnd"/>
      <w:r>
        <w:rPr>
          <w:sz w:val="22"/>
          <w:lang w:val="en-CA"/>
        </w:rPr>
        <w:t>]; and he believes that such outputs, in terms of bushels per acre, did not rise very much in 18th century.</w:t>
      </w:r>
      <w:r>
        <w:rPr>
          <w:rStyle w:val="FootnoteReference"/>
          <w:sz w:val="22"/>
          <w:lang w:val="en-CA"/>
        </w:rPr>
        <w:footnoteReference w:id="35"/>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b/>
          <w:sz w:val="22"/>
          <w:lang w:val="en-CA"/>
        </w:rPr>
        <w:t>phase</w:t>
      </w:r>
      <w:proofErr w:type="gramEnd"/>
      <w:r>
        <w:rPr>
          <w:b/>
          <w:sz w:val="22"/>
          <w:lang w:val="en-CA"/>
        </w:rPr>
        <w:t xml:space="preserve"> two</w:t>
      </w:r>
      <w:r>
        <w:rPr>
          <w:sz w:val="22"/>
          <w:lang w:val="en-CA"/>
        </w:rPr>
        <w:t xml:space="preserve">: </w:t>
      </w:r>
      <w:r>
        <w:rPr>
          <w:b/>
          <w:sz w:val="22"/>
          <w:lang w:val="en-CA"/>
        </w:rPr>
        <w:t>the landlord’s revolution in the early 19th centuries:</w:t>
      </w:r>
      <w:r>
        <w:rPr>
          <w:sz w:val="22"/>
          <w:lang w:val="en-CA"/>
        </w:rPr>
        <w:t xml:space="preserv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 major aspect of agrarian change now becomes increased labour productivity,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primarily as the result of an increase in the average size of farms,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which, he contends occurred in both </w:t>
      </w:r>
      <w:r>
        <w:rPr>
          <w:sz w:val="22"/>
          <w:lang w:val="en-CA"/>
        </w:rPr>
        <w:t>enclosed and open-field communities, even though he does apply the term ‘landlord revolution’ to this period, without ever explicitly endorsing the positive role of enclosures.</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He thus contends that, by the early 18th century, open-field farms </w:t>
      </w:r>
      <w:proofErr w:type="gramStart"/>
      <w:r>
        <w:rPr>
          <w:sz w:val="22"/>
          <w:lang w:val="en-CA"/>
        </w:rPr>
        <w:t>were equall</w:t>
      </w:r>
      <w:r>
        <w:rPr>
          <w:sz w:val="22"/>
          <w:lang w:val="en-CA"/>
        </w:rPr>
        <w:t>ing</w:t>
      </w:r>
      <w:proofErr w:type="gramEnd"/>
      <w:r>
        <w:rPr>
          <w:sz w:val="22"/>
          <w:lang w:val="en-CA"/>
        </w:rPr>
        <w:t xml:space="preserve"> enclosed farms in size, averaging about 150 acres.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His analyses show that as farm sizes increased the amount of labour employed per acre fell, fewer workers per unit of land -- thus increasing labour productivity: in what he calls a ‘widespread shift</w:t>
      </w:r>
      <w:r>
        <w:rPr>
          <w:sz w:val="22"/>
          <w:lang w:val="en-CA"/>
        </w:rPr>
        <w:t xml:space="preserve"> to capital farms using hired labour’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clearly using much less labour per acre than did the typical small family farms, whose number was diminishing.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My problems with Allen’s two-phase revolution:</w:t>
      </w:r>
      <w:r>
        <w:rPr>
          <w:sz w:val="22"/>
          <w:lang w:val="en-CA"/>
        </w:rPr>
        <w:t xml:space="preserve"> specifically the ‘Yeomen’s Revolution’: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(1) </w:t>
      </w:r>
      <w:proofErr w:type="gramStart"/>
      <w:r>
        <w:rPr>
          <w:sz w:val="22"/>
          <w:lang w:val="en-CA"/>
        </w:rPr>
        <w:t>that</w:t>
      </w:r>
      <w:proofErr w:type="gramEnd"/>
      <w:r>
        <w:rPr>
          <w:sz w:val="22"/>
          <w:lang w:val="en-CA"/>
        </w:rPr>
        <w:t xml:space="preserve"> A</w:t>
      </w:r>
      <w:r>
        <w:rPr>
          <w:sz w:val="22"/>
          <w:lang w:val="en-CA"/>
        </w:rPr>
        <w:t>llen ignores the evidence on the shrinkage of the yeomanry’s share of land-holdings in the latter part of this era:  from 27% in 1690 to 15% in 1690 (see Table 7, in the Appendix)</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that</w:t>
      </w:r>
      <w:proofErr w:type="gramEnd"/>
      <w:r>
        <w:rPr>
          <w:sz w:val="22"/>
          <w:lang w:val="en-CA"/>
        </w:rPr>
        <w:t xml:space="preserve"> (but according to my arguments, advanced earlier) full-fledged Conv</w:t>
      </w:r>
      <w:r>
        <w:rPr>
          <w:sz w:val="22"/>
          <w:lang w:val="en-CA"/>
        </w:rPr>
        <w:t>ertible Husbandry was virtually impossible to achieve with Open Field communal husbandry – i.e., with a permanent division and separation between the arable fields and pasture lands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that</w:t>
      </w:r>
      <w:proofErr w:type="gramEnd"/>
      <w:r>
        <w:rPr>
          <w:sz w:val="22"/>
          <w:lang w:val="en-CA"/>
        </w:rPr>
        <w:t xml:space="preserve"> the New Husbandry required large amounts of capital investments l</w:t>
      </w:r>
      <w:r>
        <w:rPr>
          <w:sz w:val="22"/>
          <w:lang w:val="en-CA"/>
        </w:rPr>
        <w:t>argely unavailable to yeomen farmers, above to all  Open Field farmers: note my previous arguments about the necessity for enclosures to obtain mortgage loans.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He ignores his own evidence indicating that of the three factors of production, capital play</w:t>
      </w:r>
      <w:r>
        <w:rPr>
          <w:sz w:val="22"/>
          <w:lang w:val="en-CA"/>
        </w:rPr>
        <w:t>ed by far the greatest role in productivity changes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d)</w:t>
      </w:r>
      <w:r>
        <w:rPr>
          <w:b/>
          <w:sz w:val="22"/>
          <w:lang w:val="en-CA"/>
        </w:rPr>
        <w:t xml:space="preserve"> The Debate </w:t>
      </w:r>
      <w:proofErr w:type="gramStart"/>
      <w:r>
        <w:rPr>
          <w:b/>
          <w:sz w:val="22"/>
          <w:lang w:val="en-CA"/>
        </w:rPr>
        <w:t>About</w:t>
      </w:r>
      <w:proofErr w:type="gramEnd"/>
      <w:r>
        <w:rPr>
          <w:b/>
          <w:sz w:val="22"/>
          <w:lang w:val="en-CA"/>
        </w:rPr>
        <w:t xml:space="preserve"> the Role of Enclosures in Rising Agricultural Productivity: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 xml:space="preserve">I) </w:t>
      </w:r>
      <w:r>
        <w:rPr>
          <w:b/>
          <w:sz w:val="22"/>
          <w:lang w:val="en-CA"/>
        </w:rPr>
        <w:t>The Clash between neo-Marxists and Conservatives on Enclosures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 xml:space="preserve">The modern neo-Marxist Views: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 new neo-Marxists </w:t>
      </w:r>
      <w:r>
        <w:rPr>
          <w:sz w:val="22"/>
          <w:lang w:val="en-CA"/>
        </w:rPr>
        <w:t xml:space="preserve">deny that enclosure provided improved land management or superior farming techniques;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they also deny that any substantial gains were achieved in crop yields per acre.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They argue that the chief impact of enclosure on productivity was through displac</w:t>
      </w:r>
      <w:r>
        <w:rPr>
          <w:sz w:val="22"/>
          <w:lang w:val="en-CA"/>
        </w:rPr>
        <w:t>ing labour: i.e., from mass evictions of the peasantry: and those who remained were more productive;</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w:t>
      </w:r>
      <w:proofErr w:type="gramStart"/>
      <w:r>
        <w:rPr>
          <w:sz w:val="22"/>
          <w:lang w:val="en-CA"/>
        </w:rPr>
        <w:t>and</w:t>
      </w:r>
      <w:proofErr w:type="gramEnd"/>
      <w:r>
        <w:rPr>
          <w:sz w:val="22"/>
          <w:lang w:val="en-CA"/>
        </w:rPr>
        <w:t xml:space="preserve"> thus that the real object of enclosing landlords was greed: to capture as much of the rising economic rent as possible.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The Conservatives</w:t>
      </w:r>
      <w:r>
        <w:rPr>
          <w:sz w:val="22"/>
          <w:lang w:val="en-CA"/>
        </w:rPr>
        <w:t>: on the</w:t>
      </w:r>
      <w:r>
        <w:rPr>
          <w:sz w:val="22"/>
          <w:lang w:val="en-CA"/>
        </w:rPr>
        <w:t xml:space="preserve"> contrary argue that Enclosure:</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did generally produce improved land management and</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both permitted and promoted the application of superior farming techniques,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such</w:t>
      </w:r>
      <w:proofErr w:type="gramEnd"/>
      <w:r>
        <w:rPr>
          <w:sz w:val="22"/>
          <w:lang w:val="en-CA"/>
        </w:rPr>
        <w:t xml:space="preserve"> as convertible husbandry, Norfolk rotations, or other multiple crop rotations, etc., to</w:t>
      </w:r>
      <w:r>
        <w:rPr>
          <w:sz w:val="22"/>
          <w:lang w:val="en-CA"/>
        </w:rPr>
        <w:t xml:space="preserve"> eliminate the fallow.</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The neo-Conservative View of Enclosures</w:t>
      </w:r>
      <w:r>
        <w:rPr>
          <w:sz w:val="22"/>
          <w:lang w:val="en-CA"/>
        </w:rPr>
        <w:t>: by Michael Turner (and Overton).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We have already seen their views on English productivity gains, which coincide with the last major phase of Enclosures, during the Industrial Revolutio</w:t>
      </w:r>
      <w:r>
        <w:rPr>
          <w:sz w:val="22"/>
          <w:lang w:val="en-CA"/>
        </w:rPr>
        <w:t>n era itself.</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As shown in the two sets of figures on the screen, Turner analysed land-surveys of both open fields and neighbouring enclosed farms in 116 English districts over 24 countries for year 1801.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His results indicate that output per acre w</w:t>
      </w:r>
      <w:r>
        <w:rPr>
          <w:sz w:val="22"/>
          <w:lang w:val="en-CA"/>
        </w:rPr>
        <w:t xml:space="preserve">as overall about 25% greater on the enclosed farms than in open-field villages;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proofErr w:type="gramStart"/>
      <w:r>
        <w:rPr>
          <w:sz w:val="22"/>
          <w:lang w:val="en-CA"/>
        </w:rPr>
        <w:t>and</w:t>
      </w:r>
      <w:proofErr w:type="gramEnd"/>
      <w:r>
        <w:rPr>
          <w:sz w:val="22"/>
          <w:lang w:val="en-CA"/>
        </w:rPr>
        <w:t xml:space="preserve"> his statistics, furthermore, also show the extent of regional variations, as well as variations by </w:t>
      </w:r>
      <w:r>
        <w:rPr>
          <w:sz w:val="22"/>
          <w:lang w:val="en-CA"/>
        </w:rPr>
        <w:lastRenderedPageBreak/>
        <w:t xml:space="preserve">crops.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 But no matter what the crops and the districts, enclosed</w:t>
      </w:r>
      <w:r>
        <w:rPr>
          <w:sz w:val="22"/>
          <w:lang w:val="en-CA"/>
        </w:rPr>
        <w:t xml:space="preserve"> farms win out every time, in his statistical survey.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(6) To explain how enclosure could produce such dramatic increases, Turner contends that in most cases it simply involved a combination of: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changing the crops being planted -- by putting specific lan</w:t>
      </w:r>
      <w:r>
        <w:rPr>
          <w:sz w:val="22"/>
          <w:lang w:val="en-CA"/>
        </w:rPr>
        <w:t xml:space="preserve">ds to better use; and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superior</w:t>
      </w:r>
      <w:proofErr w:type="gramEnd"/>
      <w:r>
        <w:rPr>
          <w:sz w:val="22"/>
          <w:lang w:val="en-CA"/>
        </w:rPr>
        <w:t xml:space="preserve"> land management: ‘total product was improved through best practice methods.’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2"/>
          <w:lang w:val="en-CA"/>
        </w:rPr>
      </w:pPr>
      <w:r>
        <w:rPr>
          <w:b/>
          <w:sz w:val="22"/>
          <w:lang w:val="en-CA"/>
        </w:rPr>
        <w:t xml:space="preserve">ENGLISH AGRICULTURE IN 1801: Crop Yields in 116 </w:t>
      </w:r>
      <w:proofErr w:type="gramStart"/>
      <w:r>
        <w:rPr>
          <w:b/>
          <w:sz w:val="22"/>
          <w:lang w:val="en-CA"/>
        </w:rPr>
        <w:t>Open-Field</w:t>
      </w:r>
      <w:proofErr w:type="gramEnd"/>
      <w:r>
        <w:rPr>
          <w:b/>
          <w:sz w:val="22"/>
          <w:lang w:val="en-CA"/>
        </w:rPr>
        <w:t xml:space="preserve"> and Enclosed- Field Parishes: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center" w:pos="4680"/>
        </w:tabs>
        <w:rPr>
          <w:b/>
          <w:sz w:val="22"/>
          <w:lang w:val="en-CA"/>
        </w:rPr>
      </w:pPr>
      <w:r>
        <w:rPr>
          <w:b/>
          <w:sz w:val="22"/>
          <w:lang w:val="en-CA"/>
        </w:rPr>
        <w:tab/>
        <w:t>Mean Yields in Bushels per Acre Over 116 English Pari</w:t>
      </w:r>
      <w:r>
        <w:rPr>
          <w:b/>
          <w:sz w:val="22"/>
          <w:lang w:val="en-CA"/>
        </w:rPr>
        <w:t>shes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CROP</w:t>
            </w:r>
          </w:p>
        </w:tc>
        <w:tc>
          <w:tcPr>
            <w:tcW w:w="234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 xml:space="preserve">OPEN FIELD YIELD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in bushels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234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ENCLOSED FIELD YIELD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in bushels</w:t>
            </w:r>
          </w:p>
        </w:tc>
        <w:tc>
          <w:tcPr>
            <w:tcW w:w="234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PERCENTAGE DIFFERENCE</w:t>
            </w:r>
          </w:p>
        </w:tc>
      </w:tr>
      <w:tr w:rsidR="00000000">
        <w:tblPrEx>
          <w:tblCellMar>
            <w:top w:w="0" w:type="dxa"/>
            <w:bottom w:w="0" w:type="dxa"/>
          </w:tblCellMar>
        </w:tblPrEx>
        <w:trPr>
          <w:cantSplit/>
        </w:trPr>
        <w:tc>
          <w:tcPr>
            <w:tcW w:w="234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WHEAT</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18.2</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23.0</w:t>
            </w:r>
          </w:p>
        </w:tc>
        <w:tc>
          <w:tcPr>
            <w:tcW w:w="234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+26.4%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p>
        </w:tc>
      </w:tr>
      <w:tr w:rsidR="00000000">
        <w:tblPrEx>
          <w:tblCellMar>
            <w:top w:w="0" w:type="dxa"/>
            <w:bottom w:w="0" w:type="dxa"/>
          </w:tblCellMar>
        </w:tblPrEx>
        <w:trPr>
          <w:cantSplit/>
        </w:trPr>
        <w:tc>
          <w:tcPr>
            <w:tcW w:w="234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BARLEY</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25.2</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30.6</w:t>
            </w:r>
          </w:p>
        </w:tc>
        <w:tc>
          <w:tcPr>
            <w:tcW w:w="234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+21.4%</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p>
        </w:tc>
      </w:tr>
      <w:tr w:rsidR="00000000">
        <w:tblPrEx>
          <w:tblCellMar>
            <w:top w:w="0" w:type="dxa"/>
            <w:bottom w:w="0" w:type="dxa"/>
          </w:tblCellMar>
        </w:tblPrEx>
        <w:trPr>
          <w:cantSplit/>
        </w:trPr>
        <w:tc>
          <w:tcPr>
            <w:tcW w:w="234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OATS</w:t>
            </w:r>
          </w:p>
        </w:tc>
        <w:tc>
          <w:tcPr>
            <w:tcW w:w="234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27.8</w:t>
            </w:r>
          </w:p>
        </w:tc>
        <w:tc>
          <w:tcPr>
            <w:tcW w:w="234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sz w:val="22"/>
                <w:lang w:val="en-CA"/>
              </w:rPr>
              <w:t>34.9</w:t>
            </w:r>
          </w:p>
        </w:tc>
        <w:tc>
          <w:tcPr>
            <w:tcW w:w="234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+25.5%</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lang w:val="en-CA"/>
        </w:rPr>
      </w:pPr>
      <w:r>
        <w:rPr>
          <w:b/>
          <w:sz w:val="22"/>
          <w:lang w:val="en-CA"/>
        </w:rPr>
        <w:t>REGIONAL DIFFERENCES IN ENGLISH AGRICULTURAL PRODUCTIVITY: Percentage Advantage in</w:t>
      </w:r>
      <w:r>
        <w:rPr>
          <w:b/>
          <w:sz w:val="22"/>
          <w:lang w:val="en-CA"/>
        </w:rPr>
        <w:t xml:space="preserve"> Productivity for Selected </w:t>
      </w:r>
      <w:proofErr w:type="gramStart"/>
      <w:r>
        <w:rPr>
          <w:b/>
          <w:sz w:val="22"/>
          <w:lang w:val="en-CA"/>
        </w:rPr>
        <w:t>Crops  of</w:t>
      </w:r>
      <w:proofErr w:type="gramEnd"/>
      <w:r>
        <w:rPr>
          <w:b/>
          <w:sz w:val="22"/>
          <w:lang w:val="en-CA"/>
        </w:rPr>
        <w:t xml:space="preserve"> Enclosed Fields Over Open Fields, in 1801</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CROP</w:t>
            </w:r>
          </w:p>
        </w:tc>
        <w:tc>
          <w:tcPr>
            <w:tcW w:w="187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SOUTH</w:t>
            </w:r>
          </w:p>
        </w:tc>
        <w:tc>
          <w:tcPr>
            <w:tcW w:w="187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EAST</w:t>
            </w:r>
          </w:p>
        </w:tc>
        <w:tc>
          <w:tcPr>
            <w:tcW w:w="187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NORTH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872"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WEST</w:t>
            </w:r>
          </w:p>
        </w:tc>
      </w:tr>
      <w:tr w:rsidR="00000000">
        <w:tblPrEx>
          <w:tblCellMar>
            <w:top w:w="0" w:type="dxa"/>
            <w:bottom w:w="0" w:type="dxa"/>
          </w:tblCellMar>
        </w:tblPrEx>
        <w:trPr>
          <w:cantSplit/>
        </w:trPr>
        <w:tc>
          <w:tcPr>
            <w:tcW w:w="187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WHEAT</w:t>
            </w:r>
          </w:p>
        </w:tc>
        <w:tc>
          <w:tcPr>
            <w:tcW w:w="187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45%</w:t>
            </w:r>
          </w:p>
        </w:tc>
        <w:tc>
          <w:tcPr>
            <w:tcW w:w="187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30%</w:t>
            </w:r>
          </w:p>
        </w:tc>
        <w:tc>
          <w:tcPr>
            <w:tcW w:w="187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21%</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872"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24%</w:t>
            </w:r>
          </w:p>
        </w:tc>
      </w:tr>
      <w:tr w:rsidR="00000000">
        <w:tblPrEx>
          <w:tblCellMar>
            <w:top w:w="0" w:type="dxa"/>
            <w:bottom w:w="0" w:type="dxa"/>
          </w:tblCellMar>
        </w:tblPrEx>
        <w:trPr>
          <w:cantSplit/>
        </w:trPr>
        <w:tc>
          <w:tcPr>
            <w:tcW w:w="187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BARLEY</w:t>
            </w:r>
          </w:p>
        </w:tc>
        <w:tc>
          <w:tcPr>
            <w:tcW w:w="187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 xml:space="preserve"> 1%</w:t>
            </w:r>
          </w:p>
        </w:tc>
        <w:tc>
          <w:tcPr>
            <w:tcW w:w="187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40%</w:t>
            </w:r>
          </w:p>
        </w:tc>
        <w:tc>
          <w:tcPr>
            <w:tcW w:w="187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16%</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872"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21%</w:t>
            </w:r>
          </w:p>
        </w:tc>
      </w:tr>
      <w:tr w:rsidR="00000000">
        <w:tblPrEx>
          <w:tblCellMar>
            <w:top w:w="0" w:type="dxa"/>
            <w:bottom w:w="0" w:type="dxa"/>
          </w:tblCellMar>
        </w:tblPrEx>
        <w:trPr>
          <w:cantSplit/>
        </w:trPr>
        <w:tc>
          <w:tcPr>
            <w:tcW w:w="1872"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OATS</w:t>
            </w:r>
          </w:p>
        </w:tc>
        <w:tc>
          <w:tcPr>
            <w:tcW w:w="187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 xml:space="preserve"> 8%</w:t>
            </w:r>
          </w:p>
        </w:tc>
        <w:tc>
          <w:tcPr>
            <w:tcW w:w="187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65%</w:t>
            </w:r>
          </w:p>
        </w:tc>
        <w:tc>
          <w:tcPr>
            <w:tcW w:w="187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 xml:space="preserve"> 2%</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c>
          <w:tcPr>
            <w:tcW w:w="1872"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37%</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lang w:val="en-CA"/>
        </w:rPr>
      </w:pPr>
      <w:r>
        <w:rPr>
          <w:b/>
          <w:sz w:val="22"/>
          <w:lang w:val="en-CA"/>
        </w:rPr>
        <w:t>Sources:</w:t>
      </w:r>
      <w:r>
        <w:rPr>
          <w:sz w:val="22"/>
          <w:lang w:val="en-CA"/>
        </w:rPr>
        <w:tab/>
        <w:t>Michael Turner, ‘Agricultural Productivity in England in the E</w:t>
      </w:r>
      <w:r>
        <w:rPr>
          <w:sz w:val="22"/>
          <w:lang w:val="en-CA"/>
        </w:rPr>
        <w:t xml:space="preserve">ighteenth Century: Evidence from Crop Yields’, </w:t>
      </w:r>
      <w:r>
        <w:rPr>
          <w:i/>
          <w:sz w:val="22"/>
          <w:lang w:val="en-CA"/>
        </w:rPr>
        <w:t>Economic History Review</w:t>
      </w:r>
      <w:r>
        <w:rPr>
          <w:sz w:val="22"/>
          <w:lang w:val="en-CA"/>
        </w:rPr>
        <w:t>, 2nd ser. 35 (1982), 389-510</w:t>
      </w:r>
      <w:proofErr w:type="gramStart"/>
      <w:r>
        <w:rPr>
          <w:sz w:val="22"/>
          <w:lang w:val="en-CA"/>
        </w:rPr>
        <w:t>;  Michael</w:t>
      </w:r>
      <w:proofErr w:type="gramEnd"/>
      <w:r>
        <w:rPr>
          <w:sz w:val="22"/>
          <w:lang w:val="en-CA"/>
        </w:rPr>
        <w:t xml:space="preserve"> Turner, ‘English Open Fields and Enclosures:  Retardation or Productivity Improvements?’ </w:t>
      </w:r>
      <w:proofErr w:type="gramStart"/>
      <w:r>
        <w:rPr>
          <w:i/>
          <w:sz w:val="22"/>
          <w:lang w:val="en-CA"/>
        </w:rPr>
        <w:t>Journal of Economic History</w:t>
      </w:r>
      <w:r>
        <w:rPr>
          <w:sz w:val="22"/>
          <w:lang w:val="en-CA"/>
        </w:rPr>
        <w:t>, 46 (Sept. 1986), 669 - 92.</w:t>
      </w:r>
      <w:proofErr w:type="gramEnd"/>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Allen’s Objections to Turner's evidence on enclosures</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as</w:t>
      </w:r>
      <w:proofErr w:type="gramEnd"/>
      <w:r>
        <w:rPr>
          <w:sz w:val="22"/>
          <w:lang w:val="en-CA"/>
        </w:rPr>
        <w:t xml:space="preserve"> already noted, Allen denies (explicitly or implicitly) that enclosures themselves played any major role in productivity changes (other than in terms of scale)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He argues, contra Turner, </w:t>
      </w:r>
      <w:r>
        <w:rPr>
          <w:sz w:val="22"/>
          <w:lang w:val="en-CA"/>
        </w:rPr>
        <w:t xml:space="preserve">that the best lands had already been enclosed by 1800.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But there is certainly no proof of that;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conversely one can argue that the best arable lands, especially in the Midlands, were the most difficult to enclose because of strong resistance from t</w:t>
      </w:r>
      <w:r>
        <w:rPr>
          <w:sz w:val="22"/>
          <w:lang w:val="en-CA"/>
        </w:rPr>
        <w:t>he community of open-field farmers (who were no longer peasants).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He also argues that </w:t>
      </w:r>
      <w:proofErr w:type="spellStart"/>
      <w:r>
        <w:rPr>
          <w:sz w:val="22"/>
          <w:lang w:val="en-CA"/>
        </w:rPr>
        <w:t>enclosers</w:t>
      </w:r>
      <w:proofErr w:type="spellEnd"/>
      <w:r>
        <w:rPr>
          <w:sz w:val="22"/>
          <w:lang w:val="en-CA"/>
        </w:rPr>
        <w:t xml:space="preserve"> converted the poorer arable lands into pasture, thus raising the average yields on the better lands left in arable.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If they did so, that would presumably</w:t>
      </w:r>
      <w:r>
        <w:rPr>
          <w:sz w:val="22"/>
          <w:lang w:val="en-CA"/>
        </w:rPr>
        <w:t xml:space="preserve"> have meant, even so, a more rational use of the land;</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in any event that would not have meant any permanent conversion to pasture, if the </w:t>
      </w:r>
      <w:proofErr w:type="spellStart"/>
      <w:r>
        <w:rPr>
          <w:sz w:val="22"/>
          <w:lang w:val="en-CA"/>
        </w:rPr>
        <w:t>enclosers</w:t>
      </w:r>
      <w:proofErr w:type="spellEnd"/>
      <w:r>
        <w:rPr>
          <w:sz w:val="22"/>
          <w:lang w:val="en-CA"/>
        </w:rPr>
        <w:t xml:space="preserve"> engaged in convertible husbandry (alternating land between arable and pasture), as many evidently did.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proofErr w:type="gramStart"/>
      <w:r>
        <w:rPr>
          <w:sz w:val="22"/>
          <w:lang w:val="en-CA"/>
        </w:rPr>
        <w:t>but</w:t>
      </w:r>
      <w:proofErr w:type="gramEnd"/>
      <w:r>
        <w:rPr>
          <w:sz w:val="22"/>
          <w:lang w:val="en-CA"/>
        </w:rPr>
        <w:t xml:space="preserve"> statistical tables presented in Allen’s more recent publications  seem to me to support Turner's views more than his own</w:t>
      </w:r>
      <w:r>
        <w:rPr>
          <w:rStyle w:val="FootnoteReference"/>
          <w:sz w:val="22"/>
          <w:lang w:val="en-CA"/>
        </w:rPr>
        <w:footnoteReference w:id="36"/>
      </w:r>
      <w:r>
        <w:rPr>
          <w:sz w:val="22"/>
          <w:lang w:val="en-CA"/>
        </w:rPr>
        <w:t xml:space="preserve"> [or is that perception also ideological?]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On the screen are data from his tables on grain and pulse yields for open and enc</w:t>
      </w:r>
      <w:r>
        <w:rPr>
          <w:sz w:val="22"/>
          <w:lang w:val="en-CA"/>
        </w:rPr>
        <w:t xml:space="preserve">losed fields in 1800;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these data indicate that enclosed fields did indeed have the higher yields: 28% advantage for oats, 22% for barley, 19% for wheat, 12% for wheat.</w:t>
      </w:r>
      <w:r>
        <w:rPr>
          <w:rStyle w:val="FootnoteReference"/>
          <w:sz w:val="22"/>
          <w:lang w:val="en-CA"/>
        </w:rPr>
        <w:footnoteReference w:id="37"/>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2"/>
          <w:lang w:val="en-CA"/>
        </w:rPr>
      </w:pPr>
      <w:r>
        <w:rPr>
          <w:b/>
          <w:sz w:val="22"/>
          <w:lang w:val="en-CA"/>
        </w:rPr>
        <w:t>Grain and pulse</w:t>
      </w:r>
      <w:proofErr w:type="gramStart"/>
      <w:r>
        <w:rPr>
          <w:b/>
          <w:sz w:val="22"/>
          <w:lang w:val="en-CA"/>
        </w:rPr>
        <w:t>*  yields</w:t>
      </w:r>
      <w:proofErr w:type="gramEnd"/>
      <w:r>
        <w:rPr>
          <w:b/>
          <w:sz w:val="22"/>
          <w:lang w:val="en-CA"/>
        </w:rPr>
        <w:t xml:space="preserve"> per acre in England, </w:t>
      </w:r>
      <w:proofErr w:type="spellStart"/>
      <w:r>
        <w:rPr>
          <w:b/>
          <w:sz w:val="22"/>
          <w:lang w:val="en-CA"/>
        </w:rPr>
        <w:t>ca</w:t>
      </w:r>
      <w:proofErr w:type="spellEnd"/>
      <w:r>
        <w:rPr>
          <w:b/>
          <w:sz w:val="22"/>
          <w:lang w:val="en-CA"/>
        </w:rPr>
        <w:t xml:space="preserve"> 1450 to ca. 1800: in bushels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w:t>
      </w:r>
      <w:r>
        <w:rPr>
          <w:sz w:val="22"/>
          <w:lang w:val="en-CA"/>
        </w:rPr>
        <w:t xml:space="preserve"> </w:t>
      </w:r>
      <w:proofErr w:type="gramStart"/>
      <w:r>
        <w:rPr>
          <w:sz w:val="22"/>
          <w:lang w:val="en-CA"/>
        </w:rPr>
        <w:t>pulses</w:t>
      </w:r>
      <w:proofErr w:type="gramEnd"/>
      <w:r>
        <w:rPr>
          <w:sz w:val="22"/>
          <w:lang w:val="en-CA"/>
        </w:rPr>
        <w:t xml:space="preserve"> are peas, beans, vetches, and similar legumes.</w:t>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448"/>
        <w:gridCol w:w="1728"/>
        <w:gridCol w:w="1728"/>
        <w:gridCol w:w="1728"/>
        <w:gridCol w:w="1728"/>
      </w:tblGrid>
      <w:tr w:rsidR="00000000">
        <w:tblPrEx>
          <w:tblCellMar>
            <w:top w:w="0" w:type="dxa"/>
            <w:bottom w:w="0" w:type="dxa"/>
          </w:tblCellMar>
        </w:tblPrEx>
        <w:trPr>
          <w:cantSplit/>
          <w:tblHeader/>
        </w:trPr>
        <w:tc>
          <w:tcPr>
            <w:tcW w:w="2448"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CROPS</w:t>
            </w:r>
          </w:p>
        </w:tc>
        <w:tc>
          <w:tcPr>
            <w:tcW w:w="172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OPEN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ca. 1450</w:t>
            </w:r>
          </w:p>
        </w:tc>
        <w:tc>
          <w:tcPr>
            <w:tcW w:w="172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OPEN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ca. 1800</w:t>
            </w:r>
          </w:p>
        </w:tc>
        <w:tc>
          <w:tcPr>
            <w:tcW w:w="172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ENCLOSED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ca. 1800</w:t>
            </w:r>
          </w:p>
        </w:tc>
        <w:tc>
          <w:tcPr>
            <w:tcW w:w="1728"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Per cent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lang w:val="en-CA"/>
              </w:rPr>
            </w:pPr>
            <w:r>
              <w:rPr>
                <w:b/>
                <w:sz w:val="22"/>
                <w:lang w:val="en-CA"/>
              </w:rPr>
              <w:t>Gain by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b/>
                <w:sz w:val="22"/>
                <w:lang w:val="en-CA"/>
              </w:rPr>
              <w:t>Enclosure</w:t>
            </w:r>
          </w:p>
        </w:tc>
      </w:tr>
      <w:tr w:rsidR="00000000">
        <w:tblPrEx>
          <w:tblCellMar>
            <w:top w:w="0" w:type="dxa"/>
            <w:bottom w:w="0" w:type="dxa"/>
          </w:tblCellMar>
        </w:tblPrEx>
        <w:trPr>
          <w:cantSplit/>
        </w:trPr>
        <w:tc>
          <w:tcPr>
            <w:tcW w:w="244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b/>
                <w:sz w:val="22"/>
                <w:lang w:val="en-CA"/>
              </w:rPr>
              <w:t>WHEAT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10.7</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18.6</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22.1</w:t>
            </w:r>
          </w:p>
        </w:tc>
        <w:tc>
          <w:tcPr>
            <w:tcW w:w="172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18.8%</w:t>
            </w:r>
          </w:p>
        </w:tc>
      </w:tr>
      <w:tr w:rsidR="00000000">
        <w:tblPrEx>
          <w:tblCellMar>
            <w:top w:w="0" w:type="dxa"/>
            <w:bottom w:w="0" w:type="dxa"/>
          </w:tblCellMar>
        </w:tblPrEx>
        <w:trPr>
          <w:cantSplit/>
        </w:trPr>
        <w:tc>
          <w:tcPr>
            <w:tcW w:w="244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BARLEY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16.8</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26.3</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32.1</w:t>
            </w:r>
          </w:p>
        </w:tc>
        <w:tc>
          <w:tcPr>
            <w:tcW w:w="172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22.1%</w:t>
            </w:r>
          </w:p>
        </w:tc>
      </w:tr>
      <w:tr w:rsidR="00000000">
        <w:tblPrEx>
          <w:tblCellMar>
            <w:top w:w="0" w:type="dxa"/>
            <w:bottom w:w="0" w:type="dxa"/>
          </w:tblCellMar>
        </w:tblPrEx>
        <w:trPr>
          <w:cantSplit/>
        </w:trPr>
        <w:tc>
          <w:tcPr>
            <w:tcW w:w="244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OATS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11.7</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30</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38.5</w:t>
            </w:r>
          </w:p>
        </w:tc>
        <w:tc>
          <w:tcPr>
            <w:tcW w:w="172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28.3%</w:t>
            </w:r>
          </w:p>
        </w:tc>
      </w:tr>
      <w:tr w:rsidR="00000000">
        <w:tblPrEx>
          <w:tblCellMar>
            <w:top w:w="0" w:type="dxa"/>
            <w:bottom w:w="0" w:type="dxa"/>
          </w:tblCellMar>
        </w:tblPrEx>
        <w:trPr>
          <w:cantSplit/>
        </w:trPr>
        <w:tc>
          <w:tcPr>
            <w:tcW w:w="2448"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BEANS/PEAS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tc>
        <w:tc>
          <w:tcPr>
            <w:tcW w:w="172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10</w:t>
            </w:r>
          </w:p>
        </w:tc>
        <w:tc>
          <w:tcPr>
            <w:tcW w:w="172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20.4</w:t>
            </w:r>
          </w:p>
        </w:tc>
        <w:tc>
          <w:tcPr>
            <w:tcW w:w="172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22.9</w:t>
            </w:r>
          </w:p>
        </w:tc>
        <w:tc>
          <w:tcPr>
            <w:tcW w:w="1728"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lang w:val="en-CA"/>
              </w:rPr>
            </w:pPr>
            <w:r>
              <w:rPr>
                <w:sz w:val="22"/>
                <w:lang w:val="en-CA"/>
              </w:rPr>
              <w:t>12.3%</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lang w:val="en-CA"/>
        </w:rPr>
      </w:pPr>
      <w:r>
        <w:rPr>
          <w:b/>
          <w:sz w:val="22"/>
          <w:lang w:val="en-CA"/>
        </w:rPr>
        <w:t>Sour</w:t>
      </w:r>
      <w:r>
        <w:rPr>
          <w:b/>
          <w:sz w:val="22"/>
          <w:lang w:val="en-CA"/>
        </w:rPr>
        <w:t>ce:</w:t>
      </w:r>
      <w:r>
        <w:rPr>
          <w:sz w:val="22"/>
          <w:lang w:val="en-CA"/>
        </w:rPr>
        <w:t xml:space="preserve">   </w:t>
      </w:r>
      <w:r>
        <w:rPr>
          <w:sz w:val="22"/>
          <w:lang w:val="en-CA"/>
        </w:rPr>
        <w:tab/>
      </w:r>
      <w:r>
        <w:rPr>
          <w:sz w:val="22"/>
          <w:lang w:val="en-CA"/>
        </w:rPr>
        <w:tab/>
        <w:t xml:space="preserve">Robert C. Allen, ‘The Growth of Labor Productivity in Early Modern English Agriculture’, </w:t>
      </w:r>
      <w:r>
        <w:rPr>
          <w:i/>
          <w:sz w:val="22"/>
          <w:lang w:val="en-CA"/>
        </w:rPr>
        <w:t>Explorations in Economic History</w:t>
      </w:r>
      <w:r>
        <w:rPr>
          <w:sz w:val="22"/>
          <w:lang w:val="en-CA"/>
        </w:rPr>
        <w:t>, 25 (April 1988), 117-46.</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center" w:pos="4680"/>
        </w:tabs>
        <w:rPr>
          <w:b/>
          <w:sz w:val="22"/>
          <w:lang w:val="en-CA"/>
        </w:rPr>
      </w:pPr>
      <w:r>
        <w:rPr>
          <w:sz w:val="22"/>
          <w:lang w:val="en-CA"/>
        </w:rPr>
        <w:tab/>
      </w:r>
      <w:r>
        <w:rPr>
          <w:b/>
          <w:sz w:val="22"/>
          <w:lang w:val="en-CA"/>
        </w:rPr>
        <w:t>Outputs of principal agricultural commodities, 1700 - 1850</w:t>
      </w:r>
    </w:p>
    <w:p w:rsidR="00000000" w:rsidRDefault="00C8165B">
      <w:pPr>
        <w:widowControl w:val="0"/>
        <w:tabs>
          <w:tab w:val="center" w:pos="4680"/>
        </w:tabs>
        <w:rPr>
          <w:b/>
          <w:sz w:val="22"/>
          <w:lang w:val="en-CA"/>
        </w:rPr>
      </w:pPr>
      <w:r>
        <w:rPr>
          <w:b/>
          <w:sz w:val="22"/>
          <w:lang w:val="en-CA"/>
        </w:rPr>
        <w:tab/>
      </w:r>
      <w:proofErr w:type="gramStart"/>
      <w:r>
        <w:rPr>
          <w:b/>
          <w:sz w:val="22"/>
          <w:lang w:val="en-CA"/>
        </w:rPr>
        <w:t>in</w:t>
      </w:r>
      <w:proofErr w:type="gramEnd"/>
      <w:r>
        <w:rPr>
          <w:b/>
          <w:sz w:val="22"/>
          <w:lang w:val="en-CA"/>
        </w:rPr>
        <w:t xml:space="preserve"> Millions of Units (Bushels and Pou</w:t>
      </w:r>
      <w:r>
        <w:rPr>
          <w:b/>
          <w:sz w:val="22"/>
          <w:lang w:val="en-CA"/>
        </w:rPr>
        <w:t>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056"/>
        <w:gridCol w:w="888"/>
        <w:gridCol w:w="1286"/>
        <w:gridCol w:w="900"/>
        <w:gridCol w:w="1080"/>
        <w:gridCol w:w="1260"/>
        <w:gridCol w:w="1620"/>
      </w:tblGrid>
      <w:tr w:rsidR="00000000">
        <w:tblPrEx>
          <w:tblCellMar>
            <w:top w:w="0" w:type="dxa"/>
            <w:bottom w:w="0" w:type="dxa"/>
          </w:tblCellMar>
        </w:tblPrEx>
        <w:trPr>
          <w:cantSplit/>
          <w:tblHeader/>
        </w:trPr>
        <w:tc>
          <w:tcPr>
            <w:tcW w:w="2056"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COMMODITIES</w:t>
            </w:r>
          </w:p>
        </w:tc>
        <w:tc>
          <w:tcPr>
            <w:tcW w:w="888"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Units</w:t>
            </w:r>
          </w:p>
        </w:tc>
        <w:tc>
          <w:tcPr>
            <w:tcW w:w="1286"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1700</w:t>
            </w:r>
          </w:p>
        </w:tc>
        <w:tc>
          <w:tcPr>
            <w:tcW w:w="90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1750</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1800</w:t>
            </w:r>
          </w:p>
        </w:tc>
        <w:tc>
          <w:tcPr>
            <w:tcW w:w="126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1850</w:t>
            </w:r>
          </w:p>
        </w:tc>
        <w:tc>
          <w:tcPr>
            <w:tcW w:w="162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 Rise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 xml:space="preserve">Grains and pulses </w:t>
            </w:r>
          </w:p>
        </w:tc>
        <w:tc>
          <w:tcPr>
            <w:tcW w:w="8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bushel</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88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131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181</w:t>
            </w:r>
          </w:p>
        </w:tc>
        <w:tc>
          <w:tcPr>
            <w:tcW w:w="162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178.46</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Meat</w:t>
            </w:r>
          </w:p>
        </w:tc>
        <w:tc>
          <w:tcPr>
            <w:tcW w:w="8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lb.</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370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665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888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1356</w:t>
            </w:r>
          </w:p>
        </w:tc>
        <w:tc>
          <w:tcPr>
            <w:tcW w:w="162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266.48</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Wool</w:t>
            </w:r>
          </w:p>
        </w:tc>
        <w:tc>
          <w:tcPr>
            <w:tcW w:w="8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lb.</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90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120</w:t>
            </w:r>
          </w:p>
        </w:tc>
        <w:tc>
          <w:tcPr>
            <w:tcW w:w="162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200.00</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Cheese</w:t>
            </w:r>
          </w:p>
        </w:tc>
        <w:tc>
          <w:tcPr>
            <w:tcW w:w="8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lb.</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61</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84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1122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157</w:t>
            </w:r>
          </w:p>
        </w:tc>
        <w:tc>
          <w:tcPr>
            <w:tcW w:w="162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sz w:val="22"/>
                <w:lang w:val="en-CA"/>
              </w:rPr>
              <w:t>157.38</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Volume in 1815 Prices (£ million)</w:t>
            </w:r>
          </w:p>
        </w:tc>
        <w:tc>
          <w:tcPr>
            <w:tcW w:w="8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p>
        </w:tc>
        <w:tc>
          <w:tcPr>
            <w:tcW w:w="162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Grains/potatoe</w:t>
            </w:r>
            <w:r>
              <w:rPr>
                <w:sz w:val="22"/>
                <w:lang w:val="en-CA"/>
              </w:rPr>
              <w:t>s</w:t>
            </w:r>
          </w:p>
        </w:tc>
        <w:tc>
          <w:tcPr>
            <w:tcW w:w="8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£mill</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19</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56</w:t>
            </w:r>
          </w:p>
        </w:tc>
        <w:tc>
          <w:tcPr>
            <w:tcW w:w="162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194.74</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Livestock products</w:t>
            </w:r>
          </w:p>
        </w:tc>
        <w:tc>
          <w:tcPr>
            <w:tcW w:w="8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£mill</w:t>
            </w:r>
          </w:p>
        </w:tc>
        <w:tc>
          <w:tcPr>
            <w:tcW w:w="1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21</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512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79</w:t>
            </w:r>
          </w:p>
        </w:tc>
        <w:tc>
          <w:tcPr>
            <w:tcW w:w="162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276.19</w:t>
            </w:r>
          </w:p>
        </w:tc>
      </w:tr>
      <w:tr w:rsidR="00000000">
        <w:tblPrEx>
          <w:tblCellMar>
            <w:top w:w="0" w:type="dxa"/>
            <w:bottom w:w="0" w:type="dxa"/>
          </w:tblCellMar>
        </w:tblPrEx>
        <w:trPr>
          <w:cantSplit/>
        </w:trPr>
        <w:tc>
          <w:tcPr>
            <w:tcW w:w="2056"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lastRenderedPageBreak/>
              <w:t>TOTAL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888"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£mill</w:t>
            </w:r>
          </w:p>
        </w:tc>
        <w:tc>
          <w:tcPr>
            <w:tcW w:w="1286"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40</w:t>
            </w:r>
          </w:p>
        </w:tc>
        <w:tc>
          <w:tcPr>
            <w:tcW w:w="90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59</w:t>
            </w: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88</w:t>
            </w:r>
          </w:p>
        </w:tc>
        <w:tc>
          <w:tcPr>
            <w:tcW w:w="126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135</w:t>
            </w:r>
          </w:p>
        </w:tc>
        <w:tc>
          <w:tcPr>
            <w:tcW w:w="162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237.50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lang w:val="en-CA"/>
        </w:rPr>
      </w:pPr>
      <w:r>
        <w:rPr>
          <w:b/>
          <w:sz w:val="22"/>
          <w:lang w:val="en-CA"/>
        </w:rPr>
        <w:t>Source:</w:t>
      </w:r>
      <w:r>
        <w:rPr>
          <w:sz w:val="22"/>
          <w:lang w:val="en-CA"/>
        </w:rPr>
        <w:t xml:space="preserve">  </w:t>
      </w:r>
      <w:r>
        <w:rPr>
          <w:sz w:val="22"/>
          <w:lang w:val="en-CA"/>
        </w:rPr>
        <w:tab/>
        <w:t xml:space="preserve">Robert Allen, ‘Agriculture </w:t>
      </w:r>
      <w:proofErr w:type="gramStart"/>
      <w:r>
        <w:rPr>
          <w:sz w:val="22"/>
          <w:lang w:val="en-CA"/>
        </w:rPr>
        <w:t>During</w:t>
      </w:r>
      <w:proofErr w:type="gramEnd"/>
      <w:r>
        <w:rPr>
          <w:sz w:val="22"/>
          <w:lang w:val="en-CA"/>
        </w:rPr>
        <w:t xml:space="preserve"> the Industrial Revolution’, in Roderick </w:t>
      </w:r>
      <w:proofErr w:type="spellStart"/>
      <w:r>
        <w:rPr>
          <w:sz w:val="22"/>
          <w:lang w:val="en-CA"/>
        </w:rPr>
        <w:t>Floud</w:t>
      </w:r>
      <w:proofErr w:type="spellEnd"/>
      <w:r>
        <w:rPr>
          <w:sz w:val="22"/>
          <w:lang w:val="en-CA"/>
        </w:rPr>
        <w:t xml:space="preserve"> and Donald McCloskey, eds., </w:t>
      </w:r>
      <w:r>
        <w:rPr>
          <w:i/>
          <w:sz w:val="22"/>
          <w:lang w:val="en-CA"/>
        </w:rPr>
        <w:t>Economic History of Britain S</w:t>
      </w:r>
      <w:r>
        <w:rPr>
          <w:i/>
          <w:sz w:val="22"/>
          <w:lang w:val="en-CA"/>
        </w:rPr>
        <w:t>ince 1700</w:t>
      </w:r>
      <w:r>
        <w:rPr>
          <w:sz w:val="22"/>
          <w:lang w:val="en-CA"/>
        </w:rPr>
        <w:t xml:space="preserve">, Vol. I: </w:t>
      </w:r>
      <w:r>
        <w:rPr>
          <w:i/>
          <w:sz w:val="22"/>
          <w:lang w:val="en-CA"/>
        </w:rPr>
        <w:t>1700 - 1860</w:t>
      </w:r>
      <w:r>
        <w:rPr>
          <w:sz w:val="22"/>
          <w:lang w:val="en-CA"/>
        </w:rPr>
        <w:t>, 2nd edition (Cambridge, 1994), Table 5.1, p. 102.</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center" w:pos="4680"/>
        </w:tabs>
        <w:rPr>
          <w:sz w:val="22"/>
          <w:lang w:val="en-CA"/>
        </w:rPr>
      </w:pPr>
      <w:r>
        <w:rPr>
          <w:sz w:val="22"/>
          <w:lang w:val="en-CA"/>
        </w:rPr>
        <w:tab/>
      </w:r>
      <w:r>
        <w:rPr>
          <w:b/>
          <w:sz w:val="22"/>
          <w:lang w:val="en-CA"/>
        </w:rPr>
        <w:t>Crop yields in bushels per acre, 1700 to 1850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150"/>
        <w:gridCol w:w="1441"/>
        <w:gridCol w:w="1441"/>
        <w:gridCol w:w="1441"/>
        <w:gridCol w:w="1441"/>
        <w:gridCol w:w="1441"/>
      </w:tblGrid>
      <w:tr w:rsidR="00000000">
        <w:tblPrEx>
          <w:tblCellMar>
            <w:top w:w="0" w:type="dxa"/>
            <w:bottom w:w="0" w:type="dxa"/>
          </w:tblCellMar>
        </w:tblPrEx>
        <w:trPr>
          <w:cantSplit/>
          <w:tblHeader/>
        </w:trPr>
        <w:tc>
          <w:tcPr>
            <w:tcW w:w="215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CROPS</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1700</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1750</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1800</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1850</w:t>
            </w:r>
          </w:p>
        </w:tc>
        <w:tc>
          <w:tcPr>
            <w:tcW w:w="1441"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 Change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Wheat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16.0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18.0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21.5</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28.0</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78.1</w:t>
            </w: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Rye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17.0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18.0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26.0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28.0</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64.7</w:t>
            </w: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Barley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23.0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25.0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30.0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36.5</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58.9</w:t>
            </w: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Oats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24.0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28.0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35.0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40.0</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66.7</w:t>
            </w:r>
          </w:p>
        </w:tc>
      </w:tr>
      <w:tr w:rsidR="00000000">
        <w:tblPrEx>
          <w:tblCellMar>
            <w:top w:w="0" w:type="dxa"/>
            <w:bottom w:w="0" w:type="dxa"/>
          </w:tblCellMar>
        </w:tblPrEx>
        <w:trPr>
          <w:cantSplit/>
        </w:trPr>
        <w:tc>
          <w:tcPr>
            <w:tcW w:w="215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Beans/Peas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20.0</w:t>
            </w: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28.0</w:t>
            </w: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28.0</w:t>
            </w: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30.0</w:t>
            </w:r>
          </w:p>
        </w:tc>
        <w:tc>
          <w:tcPr>
            <w:tcW w:w="1441"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50.0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Source:</w:t>
      </w:r>
      <w:r>
        <w:rPr>
          <w:sz w:val="22"/>
          <w:lang w:val="en-CA"/>
        </w:rPr>
        <w:t xml:space="preserve">  Robert Allen, ‘Agriculture </w:t>
      </w:r>
      <w:proofErr w:type="gramStart"/>
      <w:r>
        <w:rPr>
          <w:sz w:val="22"/>
          <w:lang w:val="en-CA"/>
        </w:rPr>
        <w:t>During</w:t>
      </w:r>
      <w:proofErr w:type="gramEnd"/>
      <w:r>
        <w:rPr>
          <w:sz w:val="22"/>
          <w:lang w:val="en-CA"/>
        </w:rPr>
        <w:t xml:space="preserve"> the Industrial Revolution’, in Roderick </w:t>
      </w:r>
      <w:proofErr w:type="spellStart"/>
      <w:r>
        <w:rPr>
          <w:sz w:val="22"/>
          <w:lang w:val="en-CA"/>
        </w:rPr>
        <w:t>Floud</w:t>
      </w:r>
      <w:proofErr w:type="spellEnd"/>
      <w:r>
        <w:rPr>
          <w:sz w:val="22"/>
          <w:lang w:val="en-CA"/>
        </w:rPr>
        <w:t xml:space="preserve"> and Donald McCloskey, eds., </w:t>
      </w:r>
      <w:r>
        <w:rPr>
          <w:i/>
          <w:sz w:val="22"/>
          <w:lang w:val="en-CA"/>
        </w:rPr>
        <w:t>Economic History of Britain Since 1700</w:t>
      </w:r>
      <w:r>
        <w:rPr>
          <w:sz w:val="22"/>
          <w:lang w:val="en-CA"/>
        </w:rPr>
        <w:t xml:space="preserve">, Vol. I: </w:t>
      </w:r>
      <w:r>
        <w:rPr>
          <w:i/>
          <w:sz w:val="22"/>
          <w:lang w:val="en-CA"/>
        </w:rPr>
        <w:t xml:space="preserve">1700 - </w:t>
      </w:r>
      <w:r>
        <w:rPr>
          <w:i/>
          <w:sz w:val="22"/>
          <w:lang w:val="en-CA"/>
        </w:rPr>
        <w:t>1860</w:t>
      </w:r>
      <w:r>
        <w:rPr>
          <w:sz w:val="22"/>
          <w:lang w:val="en-CA"/>
        </w:rPr>
        <w:t>, 2nd edition (Cambridge, 1994), Table 5.7, p. 112.</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Allen on Labour Productivity and Enclosures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As </w:t>
      </w:r>
      <w:proofErr w:type="gramStart"/>
      <w:r>
        <w:rPr>
          <w:sz w:val="22"/>
          <w:lang w:val="en-CA"/>
        </w:rPr>
        <w:t>a  neo</w:t>
      </w:r>
      <w:proofErr w:type="gramEnd"/>
      <w:r>
        <w:rPr>
          <w:sz w:val="22"/>
          <w:lang w:val="en-CA"/>
        </w:rPr>
        <w:t>-Marxist (as opposed to an orthodox Marxist), Allen believes that large-farms, many or most of them enclosed by 1800, ultimately did resul</w:t>
      </w:r>
      <w:r>
        <w:rPr>
          <w:sz w:val="22"/>
          <w:lang w:val="en-CA"/>
        </w:rPr>
        <w:t xml:space="preserve">t, if only indirectly, in significant labour displacement to permit such labour to be employed elsewhere.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But to be fair and just to Allen, he makes crystal clear his complete rejection of the more traditional Marxist view that enclosures directly pro</w:t>
      </w:r>
      <w:r>
        <w:rPr>
          <w:sz w:val="22"/>
          <w:lang w:val="en-CA"/>
        </w:rPr>
        <w:t xml:space="preserve">duced mass evictions of the peasantry, in his recent (1994) survey of agrarian change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Allen's Table on labour productivity</w:t>
      </w:r>
      <w:r>
        <w:rPr>
          <w:sz w:val="22"/>
          <w:lang w:val="en-CA"/>
        </w:rPr>
        <w:t xml:space="preserve">: I find very important.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It shows a significant growth in labour productivity from the 16th to early 19th century, rising </w:t>
      </w:r>
      <w:r>
        <w:rPr>
          <w:sz w:val="22"/>
          <w:lang w:val="en-CA"/>
        </w:rPr>
        <w:lastRenderedPageBreak/>
        <w:t>about</w:t>
      </w:r>
      <w:r>
        <w:rPr>
          <w:sz w:val="22"/>
          <w:lang w:val="en-CA"/>
        </w:rPr>
        <w:t xml:space="preserve"> 110%;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furthermore, for 1800, his table does suggests a 12% advantage for enclosed fields in labour productivity. </w:t>
      </w:r>
    </w:p>
    <w:p w:rsidR="00000000" w:rsidRDefault="00C8165B">
      <w:pPr>
        <w:widowControl w:val="0"/>
        <w:tabs>
          <w:tab w:val="center" w:pos="4680"/>
        </w:tabs>
        <w:spacing w:line="360" w:lineRule="auto"/>
        <w:ind w:left="2880"/>
        <w:rPr>
          <w:sz w:val="22"/>
          <w:lang w:val="en-CA"/>
        </w:rPr>
      </w:pPr>
      <w:r>
        <w:rPr>
          <w:b/>
          <w:sz w:val="22"/>
          <w:lang w:val="en-CA"/>
        </w:rPr>
        <w:tab/>
      </w:r>
      <w:r>
        <w:rPr>
          <w:b/>
          <w:sz w:val="22"/>
          <w:lang w:val="en-CA"/>
        </w:rPr>
        <w:tab/>
      </w:r>
      <w:r>
        <w:rPr>
          <w:b/>
          <w:sz w:val="22"/>
          <w:lang w:val="en-CA"/>
        </w:rPr>
        <w:tab/>
        <w:t>English labour productivity in grain farming, 1600 - 1800</w:t>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429"/>
        <w:gridCol w:w="1733"/>
        <w:gridCol w:w="1733"/>
        <w:gridCol w:w="1733"/>
        <w:gridCol w:w="1733"/>
      </w:tblGrid>
      <w:tr w:rsidR="00000000">
        <w:tblPrEx>
          <w:tblCellMar>
            <w:top w:w="0" w:type="dxa"/>
            <w:bottom w:w="0" w:type="dxa"/>
          </w:tblCellMar>
        </w:tblPrEx>
        <w:trPr>
          <w:cantSplit/>
          <w:tblHeader/>
        </w:trPr>
        <w:tc>
          <w:tcPr>
            <w:tcW w:w="2429"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Category of</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Productivity</w:t>
            </w:r>
          </w:p>
        </w:tc>
        <w:tc>
          <w:tcPr>
            <w:tcW w:w="173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1600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Open</w:t>
            </w:r>
          </w:p>
        </w:tc>
        <w:tc>
          <w:tcPr>
            <w:tcW w:w="173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1700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Open</w:t>
            </w:r>
          </w:p>
        </w:tc>
        <w:tc>
          <w:tcPr>
            <w:tcW w:w="173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1800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Open</w:t>
            </w:r>
          </w:p>
        </w:tc>
        <w:tc>
          <w:tcPr>
            <w:tcW w:w="173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1800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lang w:val="en-CA"/>
              </w:rPr>
            </w:pPr>
            <w:r>
              <w:rPr>
                <w:b/>
                <w:sz w:val="22"/>
                <w:lang w:val="en-CA"/>
              </w:rPr>
              <w:t>Enclosed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tc>
      </w:tr>
      <w:tr w:rsidR="00000000">
        <w:tblPrEx>
          <w:tblCellMar>
            <w:top w:w="0" w:type="dxa"/>
            <w:bottom w:w="0" w:type="dxa"/>
          </w:tblCellMar>
        </w:tblPrEx>
        <w:trPr>
          <w:cantSplit/>
        </w:trPr>
        <w:tc>
          <w:tcPr>
            <w:tcW w:w="242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Ou</w:t>
            </w:r>
            <w:r>
              <w:rPr>
                <w:b/>
                <w:sz w:val="22"/>
                <w:lang w:val="en-CA"/>
              </w:rPr>
              <w:t>tput per Acre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roofErr w:type="gramStart"/>
            <w:r>
              <w:rPr>
                <w:b/>
                <w:sz w:val="22"/>
                <w:lang w:val="en-CA"/>
              </w:rPr>
              <w:t>in</w:t>
            </w:r>
            <w:proofErr w:type="gramEnd"/>
            <w:r>
              <w:rPr>
                <w:b/>
                <w:sz w:val="22"/>
                <w:lang w:val="en-CA"/>
              </w:rPr>
              <w:t xml:space="preserve"> lb.</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2.55</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3.49</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3.49</w:t>
            </w:r>
          </w:p>
        </w:tc>
        <w:tc>
          <w:tcPr>
            <w:tcW w:w="1733"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3.92</w:t>
            </w:r>
          </w:p>
        </w:tc>
      </w:tr>
      <w:tr w:rsidR="00000000">
        <w:tblPrEx>
          <w:tblCellMar>
            <w:top w:w="0" w:type="dxa"/>
            <w:bottom w:w="0" w:type="dxa"/>
          </w:tblCellMar>
        </w:tblPrEx>
        <w:trPr>
          <w:cantSplit/>
        </w:trPr>
        <w:tc>
          <w:tcPr>
            <w:tcW w:w="242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Number of Workers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per Acre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1.24</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1.17</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0.91</w:t>
            </w:r>
          </w:p>
        </w:tc>
        <w:tc>
          <w:tcPr>
            <w:tcW w:w="1733"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0.91</w:t>
            </w:r>
          </w:p>
        </w:tc>
      </w:tr>
      <w:tr w:rsidR="00000000">
        <w:tblPrEx>
          <w:tblCellMar>
            <w:top w:w="0" w:type="dxa"/>
            <w:bottom w:w="0" w:type="dxa"/>
          </w:tblCellMar>
        </w:tblPrEx>
        <w:trPr>
          <w:cantSplit/>
        </w:trPr>
        <w:tc>
          <w:tcPr>
            <w:tcW w:w="242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Output per Worker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roofErr w:type="gramStart"/>
            <w:r>
              <w:rPr>
                <w:b/>
                <w:sz w:val="22"/>
                <w:lang w:val="en-CA"/>
              </w:rPr>
              <w:t>in</w:t>
            </w:r>
            <w:proofErr w:type="gramEnd"/>
            <w:r>
              <w:rPr>
                <w:b/>
                <w:sz w:val="22"/>
                <w:lang w:val="en-CA"/>
              </w:rPr>
              <w:t xml:space="preserve"> lb.</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2.05</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2.97</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3.83</w:t>
            </w:r>
          </w:p>
        </w:tc>
        <w:tc>
          <w:tcPr>
            <w:tcW w:w="1733"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4.30</w:t>
            </w:r>
          </w:p>
        </w:tc>
      </w:tr>
      <w:tr w:rsidR="00000000">
        <w:tblPrEx>
          <w:tblCellMar>
            <w:top w:w="0" w:type="dxa"/>
            <w:bottom w:w="0" w:type="dxa"/>
          </w:tblCellMar>
        </w:tblPrEx>
        <w:trPr>
          <w:cantSplit/>
        </w:trPr>
        <w:tc>
          <w:tcPr>
            <w:tcW w:w="2429"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Index of Labour</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Productivity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1600 = 1.00</w:t>
            </w:r>
          </w:p>
        </w:tc>
        <w:tc>
          <w:tcPr>
            <w:tcW w:w="173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1.00</w:t>
            </w:r>
          </w:p>
        </w:tc>
        <w:tc>
          <w:tcPr>
            <w:tcW w:w="173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1.45</w:t>
            </w:r>
          </w:p>
        </w:tc>
        <w:tc>
          <w:tcPr>
            <w:tcW w:w="173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1.87</w:t>
            </w:r>
          </w:p>
        </w:tc>
        <w:tc>
          <w:tcPr>
            <w:tcW w:w="1733"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sz w:val="22"/>
                <w:lang w:val="en-CA"/>
              </w:rPr>
              <w:t>2.10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lang w:val="en-CA"/>
        </w:rPr>
      </w:pPr>
      <w:r>
        <w:rPr>
          <w:b/>
          <w:sz w:val="22"/>
          <w:lang w:val="en-CA"/>
        </w:rPr>
        <w:t>Source:</w:t>
      </w:r>
      <w:r>
        <w:rPr>
          <w:sz w:val="22"/>
          <w:lang w:val="en-CA"/>
        </w:rPr>
        <w:tab/>
      </w:r>
      <w:r>
        <w:rPr>
          <w:sz w:val="22"/>
          <w:lang w:val="en-CA"/>
        </w:rPr>
        <w:tab/>
      </w:r>
      <w:r>
        <w:rPr>
          <w:sz w:val="22"/>
          <w:lang w:val="en-CA"/>
        </w:rPr>
        <w:tab/>
        <w:t>Robert C. Allen, ‘The Growth of Labor Produc</w:t>
      </w:r>
      <w:r>
        <w:rPr>
          <w:sz w:val="22"/>
          <w:lang w:val="en-CA"/>
        </w:rPr>
        <w:t xml:space="preserve">tivity in Early Modern English Agriculture’, </w:t>
      </w:r>
      <w:r>
        <w:rPr>
          <w:i/>
          <w:sz w:val="22"/>
          <w:lang w:val="en-CA"/>
        </w:rPr>
        <w:t>Explorations in Economic History</w:t>
      </w:r>
      <w:r>
        <w:rPr>
          <w:sz w:val="22"/>
          <w:lang w:val="en-CA"/>
        </w:rPr>
        <w:t>, 25 (April 1988), 117-46.</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lang w:val="en-CA"/>
        </w:rPr>
      </w:pPr>
      <w:r>
        <w:rPr>
          <w:sz w:val="22"/>
          <w:lang w:val="en-CA"/>
        </w:rPr>
        <w:t xml:space="preserve">(2) </w:t>
      </w:r>
      <w:r>
        <w:rPr>
          <w:b/>
          <w:sz w:val="22"/>
          <w:lang w:val="en-CA"/>
        </w:rPr>
        <w:t>Table on Revenues and Costs in Arable Farms by farm size, for the later 18th century (ca. 1770)</w:t>
      </w:r>
      <w:r>
        <w:rPr>
          <w:sz w:val="22"/>
          <w:lang w:val="en-CA"/>
        </w:rPr>
        <w:t>: with total costs and labour costs per acre, and th</w:t>
      </w:r>
      <w:r>
        <w:rPr>
          <w:sz w:val="22"/>
          <w:lang w:val="en-CA"/>
        </w:rPr>
        <w:t>e resulting ‘</w:t>
      </w:r>
      <w:proofErr w:type="spellStart"/>
      <w:r>
        <w:rPr>
          <w:sz w:val="22"/>
          <w:lang w:val="en-CA"/>
        </w:rPr>
        <w:t>Ricardian</w:t>
      </w:r>
      <w:proofErr w:type="spellEnd"/>
      <w:r>
        <w:rPr>
          <w:sz w:val="22"/>
          <w:lang w:val="en-CA"/>
        </w:rPr>
        <w:t xml:space="preserve"> Surplus:’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lang w:val="en-CA"/>
        </w:rPr>
      </w:pPr>
      <w:r>
        <w:rPr>
          <w:b/>
          <w:sz w:val="22"/>
          <w:lang w:val="en-CA"/>
        </w:rPr>
        <w:t>Revenues, costs, and ‘</w:t>
      </w:r>
      <w:proofErr w:type="spellStart"/>
      <w:r>
        <w:rPr>
          <w:b/>
          <w:sz w:val="22"/>
          <w:lang w:val="en-CA"/>
        </w:rPr>
        <w:t>Ricardian</w:t>
      </w:r>
      <w:proofErr w:type="spellEnd"/>
      <w:r>
        <w:rPr>
          <w:b/>
          <w:sz w:val="22"/>
          <w:lang w:val="en-CA"/>
        </w:rPr>
        <w:t xml:space="preserve"> Surplus’ (economic rent) of English farms: </w:t>
      </w:r>
      <w:proofErr w:type="gramStart"/>
      <w:r>
        <w:rPr>
          <w:b/>
          <w:sz w:val="22"/>
          <w:lang w:val="en-CA"/>
        </w:rPr>
        <w:t>per acre,</w:t>
      </w:r>
      <w:proofErr w:type="gramEnd"/>
      <w:r>
        <w:rPr>
          <w:b/>
          <w:sz w:val="22"/>
          <w:lang w:val="en-CA"/>
        </w:rPr>
        <w:t xml:space="preserve"> and by farm size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560"/>
        <w:gridCol w:w="1560"/>
        <w:gridCol w:w="1560"/>
        <w:gridCol w:w="1560"/>
        <w:gridCol w:w="1560"/>
      </w:tblGrid>
      <w:tr w:rsidR="00000000">
        <w:tblPrEx>
          <w:tblCellMar>
            <w:top w:w="0" w:type="dxa"/>
            <w:bottom w:w="0" w:type="dxa"/>
          </w:tblCellMar>
        </w:tblPrEx>
        <w:trPr>
          <w:cantSplit/>
          <w:tblHeader/>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Farm Size in Acres (50 a. increments)</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Total Revenue per Acre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right" w:pos="1358"/>
              </w:tabs>
              <w:rPr>
                <w:sz w:val="22"/>
                <w:lang w:val="en-CA"/>
              </w:rPr>
            </w:pPr>
            <w:r>
              <w:rPr>
                <w:b/>
                <w:sz w:val="22"/>
                <w:lang w:val="en-CA"/>
              </w:rPr>
              <w:t>Total Costs per Acre</w:t>
            </w:r>
            <w:r>
              <w:rPr>
                <w:b/>
                <w:sz w:val="22"/>
                <w:lang w:val="en-CA"/>
              </w:rPr>
              <w:tab/>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Labour Costs per Acre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roofErr w:type="spellStart"/>
            <w:r>
              <w:rPr>
                <w:b/>
                <w:sz w:val="22"/>
                <w:lang w:val="en-CA"/>
              </w:rPr>
              <w:t>Ricardian</w:t>
            </w:r>
            <w:proofErr w:type="spellEnd"/>
            <w:r>
              <w:rPr>
                <w:b/>
                <w:sz w:val="22"/>
                <w:lang w:val="en-CA"/>
              </w:rPr>
              <w:t xml:space="preserve"> Surp</w:t>
            </w:r>
            <w:r>
              <w:rPr>
                <w:b/>
                <w:sz w:val="22"/>
                <w:lang w:val="en-CA"/>
              </w:rPr>
              <w:t>lus per Acre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CA"/>
              </w:rPr>
            </w:pPr>
            <w:r>
              <w:rPr>
                <w:b/>
                <w:sz w:val="22"/>
                <w:lang w:val="en-CA"/>
              </w:rPr>
              <w:t>Number of Farms in Sample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 xml:space="preserve"> 0-50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4.0399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3.0615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1.5016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0.9783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8</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50-100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4.3094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3.1146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1.3023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1.1948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45</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100-150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3.7694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2.4290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1.0215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1.3404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16</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150-200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4.4774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2.3931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0.9598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2.0842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lastRenderedPageBreak/>
              <w:t>200-250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4.0605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2.5283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0.6228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1.5322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250-300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3.5078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2.014</w:t>
            </w:r>
            <w:r>
              <w:rPr>
                <w:sz w:val="22"/>
                <w:lang w:val="en-CA"/>
              </w:rPr>
              <w:t>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0.7641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1.4934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300-350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5.0522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2.7088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0.9025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2.3434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350-400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3.2252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1.8165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0.6191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1.4087</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400-450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4.9065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2.4322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0.6422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2.4743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450-500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5.3128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2.3392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0.6781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b/>
                <w:sz w:val="22"/>
                <w:lang w:val="en-CA"/>
              </w:rPr>
              <w:t>2.9736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500-550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550-600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4.8578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2.2600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0.6199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2.5478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600-650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3.3538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2.0028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0.4878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1.3510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650-700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4.0183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2.1921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0.5910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1.9162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Source:</w:t>
      </w:r>
      <w:r>
        <w:rPr>
          <w:sz w:val="22"/>
          <w:lang w:val="en-CA"/>
        </w:rPr>
        <w:t xml:space="preserve">   Robert C. Allen, ‘The Growth of Labor Productivity in Early Modern English Agriculture’, </w:t>
      </w:r>
      <w:r>
        <w:rPr>
          <w:i/>
          <w:sz w:val="22"/>
          <w:lang w:val="en-CA"/>
        </w:rPr>
        <w:t>Explorations in Economic History</w:t>
      </w:r>
      <w:r>
        <w:rPr>
          <w:sz w:val="22"/>
          <w:lang w:val="en-CA"/>
        </w:rPr>
        <w:t>, 25 (April 1988), 117-46 (Table 8, p. 128).</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His table demonstrates</w:t>
      </w:r>
      <w:r>
        <w:rPr>
          <w:sz w:val="22"/>
          <w:lang w:val="en-CA"/>
        </w:rPr>
        <w:t xml:space="preserve"> that as farm size increased, their labour costs fell per acre. They fall consistently until the size of 200-250 acres, then rise, </w:t>
      </w:r>
      <w:proofErr w:type="gramStart"/>
      <w:r>
        <w:rPr>
          <w:sz w:val="22"/>
          <w:lang w:val="en-CA"/>
        </w:rPr>
        <w:t>then</w:t>
      </w:r>
      <w:proofErr w:type="gramEnd"/>
      <w:r>
        <w:rPr>
          <w:sz w:val="22"/>
          <w:lang w:val="en-CA"/>
        </w:rPr>
        <w:t xml:space="preserve"> generally fall after 350 acres, with lowest cost per acre in 600-650 acre size.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Larger-scale farms</w:t>
      </w:r>
      <w:r>
        <w:rPr>
          <w:sz w:val="22"/>
          <w:lang w:val="en-CA"/>
        </w:rPr>
        <w:t xml:space="preserve">: could employ a </w:t>
      </w:r>
      <w:r>
        <w:rPr>
          <w:sz w:val="22"/>
          <w:lang w:val="en-CA"/>
        </w:rPr>
        <w:t>better, more productive division of labour -- i.e., work crews with specialized labour; thus requiring less labour per acre.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Allen, however, again does not believe that Enclosure itself made any real difference (does not seem to believe his own figures</w:t>
      </w:r>
      <w:r>
        <w:rPr>
          <w:sz w:val="22"/>
          <w:lang w:val="en-CA"/>
        </w:rPr>
        <w:t xml:space="preserv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i.e., </w:t>
      </w:r>
      <w:proofErr w:type="gramStart"/>
      <w:r>
        <w:rPr>
          <w:sz w:val="22"/>
          <w:lang w:val="en-CA"/>
        </w:rPr>
        <w:t>that open-field farmers</w:t>
      </w:r>
      <w:proofErr w:type="gramEnd"/>
      <w:r>
        <w:rPr>
          <w:sz w:val="22"/>
          <w:lang w:val="en-CA"/>
        </w:rPr>
        <w:t xml:space="preserve"> also economized on labour with larger holdings.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While admitting that average size of enclosed farm holdings was much larger than open-field holdings up to 1700, he argues that during the 18th century, the two groups bec</w:t>
      </w:r>
      <w:r>
        <w:rPr>
          <w:sz w:val="22"/>
          <w:lang w:val="en-CA"/>
        </w:rPr>
        <w:t xml:space="preserve">ame roughly comparable in size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without explaining what he means by open-field holdings: scattered strips; or consolidated, engrossed, but still open holdings?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(5) </w:t>
      </w:r>
      <w:r>
        <w:rPr>
          <w:b/>
          <w:sz w:val="22"/>
          <w:lang w:val="en-CA"/>
        </w:rPr>
        <w:t>Farm size and crop yields</w:t>
      </w:r>
      <w:r>
        <w:rPr>
          <w:sz w:val="22"/>
          <w:lang w:val="en-CA"/>
        </w:rPr>
        <w:t>: note that both Robert Allen and Mark Overton agree that, st</w:t>
      </w:r>
      <w:r>
        <w:rPr>
          <w:sz w:val="22"/>
          <w:lang w:val="en-CA"/>
        </w:rPr>
        <w:t>atistically speaking, farm size has no apparent relationship with crop yields (only with labour productivity).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(6) </w:t>
      </w:r>
      <w:r>
        <w:rPr>
          <w:b/>
          <w:sz w:val="22"/>
          <w:lang w:val="en-CA"/>
        </w:rPr>
        <w:t>Growth of labour productivity</w:t>
      </w:r>
      <w:r>
        <w:rPr>
          <w:sz w:val="22"/>
          <w:lang w:val="en-CA"/>
        </w:rPr>
        <w:t>: his research finds full support from the findings of Tony Wrigley (doubling in productivity from 17th to early</w:t>
      </w:r>
      <w:r>
        <w:rPr>
          <w:sz w:val="22"/>
          <w:lang w:val="en-CA"/>
        </w:rPr>
        <w:t xml:space="preserve"> 19th century) and Gregory Clark (fourfold increase, from ca. </w:t>
      </w:r>
      <w:r>
        <w:rPr>
          <w:sz w:val="22"/>
          <w:lang w:val="en-CA"/>
        </w:rPr>
        <w:lastRenderedPageBreak/>
        <w:t>1300 to ca. 1850).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(7) </w:t>
      </w:r>
      <w:r>
        <w:rPr>
          <w:b/>
          <w:sz w:val="22"/>
          <w:lang w:val="en-CA"/>
        </w:rPr>
        <w:t>To summarize Allen's view for the longer run:</w:t>
      </w:r>
      <w:r>
        <w:rPr>
          <w:sz w:val="22"/>
          <w:lang w:val="en-CA"/>
        </w:rPr>
        <w:t xml:space="preserv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he argues that labour productivity in agriculture had tripled between 1700 and 1850;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that English labour productivity</w:t>
      </w:r>
      <w:r>
        <w:rPr>
          <w:sz w:val="22"/>
          <w:lang w:val="en-CA"/>
        </w:rPr>
        <w:t xml:space="preserve"> was at least one-third greater than that of French farmers (which obviously must also have risen over this period) and was twice as high as that of Russian peasant farmers.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 </w:t>
      </w:r>
      <w:r>
        <w:rPr>
          <w:b/>
          <w:sz w:val="22"/>
          <w:lang w:val="en-CA"/>
        </w:rPr>
        <w:t>Robert Allen, in ‘Tracking the Agricultural Revolution in England’:</w:t>
      </w:r>
      <w:r>
        <w:rPr>
          <w:sz w:val="22"/>
          <w:lang w:val="en-CA"/>
        </w:rPr>
        <w:t xml:space="preserve"> in a </w:t>
      </w:r>
      <w:proofErr w:type="gramStart"/>
      <w:r>
        <w:rPr>
          <w:sz w:val="22"/>
          <w:lang w:val="en-CA"/>
        </w:rPr>
        <w:t xml:space="preserve">more </w:t>
      </w:r>
      <w:r>
        <w:rPr>
          <w:sz w:val="22"/>
          <w:lang w:val="en-CA"/>
        </w:rPr>
        <w:t xml:space="preserve"> recent</w:t>
      </w:r>
      <w:proofErr w:type="gramEnd"/>
      <w:r>
        <w:rPr>
          <w:sz w:val="22"/>
          <w:lang w:val="en-CA"/>
        </w:rPr>
        <w:t xml:space="preserve"> article, of May 1999 in </w:t>
      </w:r>
      <w:r>
        <w:rPr>
          <w:i/>
          <w:sz w:val="22"/>
          <w:lang w:val="en-CA"/>
        </w:rPr>
        <w:t>The Economic History Review</w:t>
      </w:r>
      <w:r>
        <w:rPr>
          <w:sz w:val="22"/>
          <w:lang w:val="en-CA"/>
        </w:rPr>
        <w:t>, does not really say that much that is now, since his objectives are twofold:</w:t>
      </w:r>
      <w:r>
        <w:rPr>
          <w:rStyle w:val="FootnoteReference"/>
          <w:sz w:val="22"/>
          <w:lang w:val="en-CA"/>
        </w:rPr>
        <w:footnoteReference w:id="38"/>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to</w:t>
      </w:r>
      <w:proofErr w:type="gramEnd"/>
      <w:r>
        <w:rPr>
          <w:sz w:val="22"/>
          <w:lang w:val="en-CA"/>
        </w:rPr>
        <w:t xml:space="preserve"> re-establish his claim that there were two agricultural revolutions: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yeomen’s revolution of the 17</w:t>
      </w:r>
      <w:r>
        <w:rPr>
          <w:sz w:val="22"/>
          <w:vertAlign w:val="superscript"/>
          <w:lang w:val="en-CA"/>
        </w:rPr>
        <w:t>th</w:t>
      </w:r>
      <w:r>
        <w:rPr>
          <w:sz w:val="22"/>
          <w:lang w:val="en-CA"/>
        </w:rPr>
        <w:t xml:space="preserve"> cen</w:t>
      </w:r>
      <w:r>
        <w:rPr>
          <w:sz w:val="22"/>
          <w:lang w:val="en-CA"/>
        </w:rPr>
        <w:t>tury, in terms of land productivity</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the landlord’s revolution (though now downplaying their role) in both labour and land productivity in the first half of the 19</w:t>
      </w:r>
      <w:r>
        <w:rPr>
          <w:sz w:val="22"/>
          <w:vertAlign w:val="superscript"/>
          <w:lang w:val="en-CA"/>
        </w:rPr>
        <w:t>th</w:t>
      </w:r>
      <w:r>
        <w:rPr>
          <w:sz w:val="22"/>
          <w:lang w:val="en-CA"/>
        </w:rPr>
        <w:t xml:space="preserve">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thus</w:t>
      </w:r>
      <w:proofErr w:type="gramEnd"/>
      <w:r>
        <w:rPr>
          <w:sz w:val="22"/>
          <w:lang w:val="en-CA"/>
        </w:rPr>
        <w:t xml:space="preserve"> the other objective is to refute Overton’s claim in re-asserting the trad</w:t>
      </w:r>
      <w:r>
        <w:rPr>
          <w:sz w:val="22"/>
          <w:lang w:val="en-CA"/>
        </w:rPr>
        <w:t>itional view that the real Agricultural Revolution accompanied the Industrial Revolution from the 1760s.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But both of these historians in fact seem to agree, and agree also with Holderness, that the really impressive growth occurred after 1800, and pres</w:t>
      </w:r>
      <w:r>
        <w:rPr>
          <w:sz w:val="22"/>
          <w:lang w:val="en-CA"/>
        </w:rPr>
        <w:t>umably after 1815, when the end of the Napoleonic Wars led to a fall in prices and the abandonment of much high cost marginal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If a picture is worth a thousand words, as it most certainly is here, I show you Allen’s latest compilation and manipula</w:t>
      </w:r>
      <w:r>
        <w:rPr>
          <w:sz w:val="22"/>
          <w:lang w:val="en-CA"/>
        </w:rPr>
        <w:t>tion of the statistical evidence to produce the following six graphs [which are posted online separately, from the lecture itself, within a Word document.]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u w:val="single"/>
          <w:lang w:val="en-CA"/>
        </w:rPr>
      </w:pPr>
      <w:r>
        <w:rPr>
          <w:sz w:val="22"/>
          <w:lang w:val="en-CA"/>
        </w:rPr>
        <w:t xml:space="preserve">7. </w:t>
      </w:r>
      <w:r>
        <w:rPr>
          <w:sz w:val="22"/>
          <w:lang w:val="en-CA"/>
        </w:rPr>
        <w:tab/>
      </w:r>
      <w:r>
        <w:rPr>
          <w:b/>
          <w:sz w:val="22"/>
          <w:u w:val="single"/>
          <w:lang w:val="en-CA"/>
        </w:rPr>
        <w:t>Contributions of the Agricultural Revolution and Enclosures to Economic Growth:</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r>
        <w:rPr>
          <w:sz w:val="22"/>
          <w:lang w:val="en-CA"/>
        </w:rPr>
        <w:t>a)</w:t>
      </w:r>
      <w:r>
        <w:rPr>
          <w:b/>
          <w:sz w:val="22"/>
          <w:lang w:val="en-CA"/>
        </w:rPr>
        <w:t xml:space="preserve"> </w:t>
      </w:r>
      <w:proofErr w:type="gramStart"/>
      <w:r>
        <w:rPr>
          <w:b/>
          <w:sz w:val="22"/>
          <w:lang w:val="en-CA"/>
        </w:rPr>
        <w:t>increases</w:t>
      </w:r>
      <w:proofErr w:type="gramEnd"/>
      <w:r>
        <w:rPr>
          <w:b/>
          <w:sz w:val="22"/>
          <w:lang w:val="en-CA"/>
        </w:rPr>
        <w:t xml:space="preserve"> in </w:t>
      </w:r>
      <w:r>
        <w:rPr>
          <w:b/>
          <w:sz w:val="22"/>
          <w:lang w:val="en-CA"/>
        </w:rPr>
        <w:t>total agricultural output from net additions of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r>
        <w:rPr>
          <w:b/>
          <w:sz w:val="22"/>
          <w:lang w:val="en-CA"/>
        </w:rPr>
        <w:t>In particular those that resulted from bringing new lands,</w:t>
      </w:r>
      <w:r>
        <w:rPr>
          <w:sz w:val="22"/>
          <w:lang w:val="en-CA"/>
        </w:rPr>
        <w:t xml:space="preserve"> waste lands, under the plough, especially during the wartime years of very high grain prices (1795-1812);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proofErr w:type="gramStart"/>
      <w:r>
        <w:rPr>
          <w:b/>
          <w:sz w:val="22"/>
          <w:lang w:val="en-CA"/>
        </w:rPr>
        <w:t>and</w:t>
      </w:r>
      <w:proofErr w:type="gramEnd"/>
      <w:r>
        <w:rPr>
          <w:b/>
          <w:sz w:val="22"/>
          <w:lang w:val="en-CA"/>
        </w:rPr>
        <w:t xml:space="preserve"> all (or most) of these n</w:t>
      </w:r>
      <w:r>
        <w:rPr>
          <w:b/>
          <w:sz w:val="22"/>
          <w:lang w:val="en-CA"/>
        </w:rPr>
        <w:t>ew lands added to the agricultural stock:</w:t>
      </w:r>
      <w:r>
        <w:rPr>
          <w:sz w:val="22"/>
          <w:lang w:val="en-CA"/>
        </w:rPr>
        <w:t xml:space="preserve"> were evidently the result of enclosures -- </w:t>
      </w:r>
      <w:proofErr w:type="spellStart"/>
      <w:r>
        <w:rPr>
          <w:sz w:val="22"/>
          <w:lang w:val="en-CA"/>
        </w:rPr>
        <w:t>enclosures</w:t>
      </w:r>
      <w:proofErr w:type="spellEnd"/>
      <w:r>
        <w:rPr>
          <w:sz w:val="22"/>
          <w:lang w:val="en-CA"/>
        </w:rPr>
        <w:t xml:space="preserve"> of the open wastes.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But, as just suggested, some new lands were unwisely brought under the plough:</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they</w:t>
      </w:r>
      <w:proofErr w:type="gramEnd"/>
      <w:r>
        <w:rPr>
          <w:sz w:val="22"/>
          <w:lang w:val="en-CA"/>
        </w:rPr>
        <w:t xml:space="preserve"> were too infertile, too costly to work.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sz w:val="22"/>
          <w:lang w:val="en-CA"/>
        </w:rPr>
        <w:t xml:space="preserve">As just noted, when prices necessarily collapsed after the Napoleonic Wars, and the end of the blockades that had impeded grain imports, such marginal lands were forced out of production (and were </w:t>
      </w:r>
      <w:r>
        <w:rPr>
          <w:sz w:val="22"/>
          <w:lang w:val="en-CA"/>
        </w:rPr>
        <w:lastRenderedPageBreak/>
        <w:t>not even restored to cultivation during dark days of WW II)</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See the graph: on the sharp fall in grain prices after 1815</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Growth</w:t>
      </w:r>
      <w:proofErr w:type="gramEnd"/>
      <w:r>
        <w:rPr>
          <w:b/>
          <w:sz w:val="22"/>
          <w:lang w:val="en-CA"/>
        </w:rPr>
        <w:t xml:space="preserve"> in Livestock Production</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See the previous table by Allen (1994) on the growth of agricultural production, which includes animal products.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Older figures had indicated a</w:t>
      </w:r>
      <w:r>
        <w:rPr>
          <w:sz w:val="22"/>
          <w:lang w:val="en-CA"/>
        </w:rPr>
        <w:t>n overall growth in the sheep population from about 11 to 26 million (which seems exaggerated).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b</w:t>
      </w:r>
      <w:proofErr w:type="gramEnd"/>
      <w:r>
        <w:rPr>
          <w:sz w:val="22"/>
          <w:lang w:val="en-CA"/>
        </w:rPr>
        <w:t xml:space="preserve">) </w:t>
      </w:r>
      <w:r>
        <w:rPr>
          <w:b/>
          <w:sz w:val="22"/>
          <w:lang w:val="en-CA"/>
        </w:rPr>
        <w:t>Supply of Industrial Raw Materials</w:t>
      </w:r>
      <w:r>
        <w:rPr>
          <w:sz w:val="22"/>
          <w:lang w:val="en-CA"/>
        </w:rPr>
        <w:t>: also greatly increased.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Above</w:t>
      </w:r>
      <w:proofErr w:type="gramEnd"/>
      <w:r>
        <w:rPr>
          <w:b/>
          <w:sz w:val="22"/>
          <w:lang w:val="en-CA"/>
        </w:rPr>
        <w:t>, wool for the woollen and worsted textile industries:</w:t>
      </w:r>
      <w:r>
        <w:rPr>
          <w:sz w:val="22"/>
          <w:lang w:val="en-CA"/>
        </w:rPr>
        <w:t xml:space="preserve"> more than a doubling of the sheep </w:t>
      </w:r>
      <w:r>
        <w:rPr>
          <w:sz w:val="22"/>
          <w:lang w:val="en-CA"/>
        </w:rPr>
        <w:t>population, as noted before: supposedly 11 to 26 million.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Flax for the linen industries:</w:t>
      </w:r>
      <w:r>
        <w:rPr>
          <w:sz w:val="22"/>
          <w:lang w:val="en-CA"/>
        </w:rPr>
        <w:t xml:space="preserve"> out of which grew the so-called cotton industry, really a fustian industry, of the Industrial Revolution era.</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proofErr w:type="gramStart"/>
      <w:r>
        <w:rPr>
          <w:b/>
          <w:sz w:val="22"/>
          <w:lang w:val="en-CA"/>
        </w:rPr>
        <w:t>hides</w:t>
      </w:r>
      <w:proofErr w:type="gramEnd"/>
      <w:r>
        <w:rPr>
          <w:b/>
          <w:sz w:val="22"/>
          <w:lang w:val="en-CA"/>
        </w:rPr>
        <w:t xml:space="preserve"> for leather-making:</w:t>
      </w:r>
      <w:r>
        <w:rPr>
          <w:sz w:val="22"/>
          <w:lang w:val="en-CA"/>
        </w:rPr>
        <w:t xml:space="preserve"> and also fats for soap</w:t>
      </w:r>
      <w:r>
        <w:rPr>
          <w:sz w:val="22"/>
          <w:lang w:val="en-CA"/>
        </w:rPr>
        <w:t xml:space="preserve"> and candle making, of bone for manufactures, from the growth of livestock herds.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iv) </w:t>
      </w:r>
      <w:proofErr w:type="gramStart"/>
      <w:r>
        <w:rPr>
          <w:b/>
          <w:sz w:val="22"/>
          <w:lang w:val="en-CA"/>
        </w:rPr>
        <w:t>grains</w:t>
      </w:r>
      <w:proofErr w:type="gramEnd"/>
      <w:r>
        <w:rPr>
          <w:b/>
          <w:sz w:val="22"/>
          <w:lang w:val="en-CA"/>
        </w:rPr>
        <w:t xml:space="preserve"> for brewing and distilling industries.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 </w:t>
      </w:r>
      <w:r>
        <w:rPr>
          <w:b/>
          <w:sz w:val="22"/>
          <w:lang w:val="en-CA"/>
        </w:rPr>
        <w:t>Population and the Food Supply</w:t>
      </w:r>
      <w:r>
        <w:rPr>
          <w:sz w:val="22"/>
          <w:lang w:val="en-CA"/>
        </w:rPr>
        <w:t xml:space="preserve">: </w:t>
      </w:r>
      <w:r>
        <w:rPr>
          <w:b/>
          <w:sz w:val="22"/>
          <w:lang w:val="en-CA"/>
        </w:rPr>
        <w:t xml:space="preserve">Did Agricultural Growth </w:t>
      </w:r>
      <w:proofErr w:type="gramStart"/>
      <w:r>
        <w:rPr>
          <w:b/>
          <w:sz w:val="22"/>
          <w:lang w:val="en-CA"/>
        </w:rPr>
        <w:t>succeed</w:t>
      </w:r>
      <w:proofErr w:type="gramEnd"/>
      <w:r>
        <w:rPr>
          <w:b/>
          <w:sz w:val="22"/>
          <w:lang w:val="en-CA"/>
        </w:rPr>
        <w:t xml:space="preserve"> in feeding all of England's expanding population?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In</w:t>
      </w:r>
      <w:proofErr w:type="gramEnd"/>
      <w:r>
        <w:rPr>
          <w:b/>
          <w:sz w:val="22"/>
          <w:lang w:val="en-CA"/>
        </w:rPr>
        <w:t xml:space="preserve"> </w:t>
      </w:r>
      <w:r>
        <w:rPr>
          <w:b/>
          <w:sz w:val="22"/>
          <w:lang w:val="en-CA"/>
        </w:rPr>
        <w:t xml:space="preserve">absolute terms, undoubtedly agricultural production expanded considerably: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but</w:t>
      </w:r>
      <w:proofErr w:type="gramEnd"/>
      <w:r>
        <w:rPr>
          <w:sz w:val="22"/>
          <w:lang w:val="en-CA"/>
        </w:rPr>
        <w:t xml:space="preserve"> by how much is a matter of considerable debate again between optimists and pessimists.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Since the population of England &amp; Wales almost doubled from 6.3 million in 1751 </w:t>
      </w:r>
      <w:r>
        <w:rPr>
          <w:sz w:val="22"/>
          <w:lang w:val="en-CA"/>
        </w:rPr>
        <w:t xml:space="preserve">to 12.3 million in 1821, we must ask whether grain production also </w:t>
      </w:r>
      <w:proofErr w:type="gramStart"/>
      <w:r>
        <w:rPr>
          <w:sz w:val="22"/>
          <w:lang w:val="en-CA"/>
        </w:rPr>
        <w:t>doubled?</w:t>
      </w:r>
      <w:proofErr w:type="gramEnd"/>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Though we regrettably lack adequate data on English grain production in this era, we can still answer this question. [See again Allen’s figures]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The blunt answer is, to r</w:t>
      </w:r>
      <w:r>
        <w:rPr>
          <w:b/>
          <w:sz w:val="22"/>
          <w:lang w:val="en-CA"/>
        </w:rPr>
        <w:t>epeat my earlier comments</w:t>
      </w:r>
      <w:proofErr w:type="gramStart"/>
      <w:r>
        <w:rPr>
          <w:b/>
          <w:sz w:val="22"/>
          <w:lang w:val="en-CA"/>
        </w:rPr>
        <w:t>,  NO</w:t>
      </w:r>
      <w:proofErr w:type="gramEnd"/>
      <w:r>
        <w:rPr>
          <w:sz w:val="22"/>
          <w:lang w:val="en-CA"/>
        </w:rPr>
        <w:t>: England did not succeed in feeding all of its growing population; and from the 1770s, as previously stressed, England became a net importer of grain and foodstuffs.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iii) </w:t>
      </w:r>
      <w:r>
        <w:rPr>
          <w:b/>
          <w:sz w:val="22"/>
          <w:lang w:val="en-CA"/>
        </w:rPr>
        <w:t xml:space="preserve">Nevertheless, those imports still represented only 5% </w:t>
      </w:r>
      <w:r>
        <w:rPr>
          <w:b/>
          <w:sz w:val="22"/>
          <w:lang w:val="en-CA"/>
        </w:rPr>
        <w:t>- 10% of total consumption</w:t>
      </w:r>
      <w:r>
        <w:rPr>
          <w:sz w:val="22"/>
          <w:lang w:val="en-CA"/>
        </w:rPr>
        <w:t>: and that put England at a considerable advantage over the Dutch, who, in this period of steeply rising grain prices, had to import well over half of their grain supplies.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Did</w:t>
      </w:r>
      <w:proofErr w:type="gramEnd"/>
      <w:r>
        <w:rPr>
          <w:b/>
          <w:sz w:val="22"/>
          <w:lang w:val="en-CA"/>
        </w:rPr>
        <w:t xml:space="preserve"> the combination of domestic food production and g</w:t>
      </w:r>
      <w:r>
        <w:rPr>
          <w:b/>
          <w:sz w:val="22"/>
          <w:lang w:val="en-CA"/>
        </w:rPr>
        <w:t>rain imports succeed in maintaining per capita food consumption and living standards?</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The optimists, led by E.L. Jones, Turner, Deane &amp; Cole, argue that they did.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But here, I am inclined again to support the pessimists on this issue, up to ca. 1</w:t>
      </w:r>
      <w:r>
        <w:rPr>
          <w:sz w:val="22"/>
          <w:lang w:val="en-CA"/>
        </w:rPr>
        <w:t xml:space="preserve">820.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(3) During the initial phase of the Industrial Revolution, 1780-1815, there is no doubt that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the British had to pay substantially more for their food;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it seems highly probable that per capita food consumption did decline in this period, parti</w:t>
      </w:r>
      <w:r>
        <w:rPr>
          <w:sz w:val="22"/>
          <w:lang w:val="en-CA"/>
        </w:rPr>
        <w:t xml:space="preserve">cularly during the war years from 1792 to 1815.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As noted earlier, certainly that warfare did result in periodic disruptions of much needed grain imports.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And even if per capita food consumption was generally maintained, those high prices must h</w:t>
      </w:r>
      <w:r>
        <w:rPr>
          <w:sz w:val="22"/>
          <w:lang w:val="en-CA"/>
        </w:rPr>
        <w:t xml:space="preserve">ave meant that consumption of other goods declined.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But certainly after 1815, when grain imports were no longer blocked by war,</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grain</w:t>
      </w:r>
      <w:proofErr w:type="gramEnd"/>
      <w:r>
        <w:rPr>
          <w:sz w:val="22"/>
          <w:lang w:val="en-CA"/>
        </w:rPr>
        <w:t xml:space="preserve"> prices fell sharply, so that food became vastly cheaper and more abundant;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the</w:t>
      </w:r>
      <w:proofErr w:type="gramEnd"/>
      <w:r>
        <w:rPr>
          <w:sz w:val="22"/>
          <w:lang w:val="en-CA"/>
        </w:rPr>
        <w:t xml:space="preserve"> so-called Agricultural Revolu</w:t>
      </w:r>
      <w:r>
        <w:rPr>
          <w:sz w:val="22"/>
          <w:lang w:val="en-CA"/>
        </w:rPr>
        <w:t>tion, or the evolutionary processes of agricultural modernization were then producing clear net gains for the whole population, with rising per capita food consumption.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vi) </w:t>
      </w:r>
      <w:r>
        <w:rPr>
          <w:b/>
          <w:sz w:val="22"/>
          <w:lang w:val="en-CA"/>
        </w:rPr>
        <w:t>Jackson</w:t>
      </w:r>
      <w:proofErr w:type="gramEnd"/>
      <w:r>
        <w:rPr>
          <w:b/>
          <w:sz w:val="22"/>
          <w:lang w:val="en-CA"/>
        </w:rPr>
        <w:t>, as just noted, contends that the period 1740 to 1790 was one of slow growt</w:t>
      </w:r>
      <w:r>
        <w:rPr>
          <w:b/>
          <w:sz w:val="22"/>
          <w:lang w:val="en-CA"/>
        </w:rPr>
        <w:t>h or near stagnation in English agriculture;</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but</w:t>
      </w:r>
      <w:proofErr w:type="gramEnd"/>
      <w:r>
        <w:rPr>
          <w:sz w:val="22"/>
          <w:lang w:val="en-CA"/>
        </w:rPr>
        <w:t xml:space="preserve"> he does admit that faster growth can be found after 1790, and especially after 1820.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Even Turner argues that agricultural growth was faster after 1800 than before: the most rapid growth occurred i</w:t>
      </w:r>
      <w:r>
        <w:rPr>
          <w:sz w:val="22"/>
          <w:lang w:val="en-CA"/>
        </w:rPr>
        <w:t>n the years 1830-1850, in their views.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 </w:t>
      </w:r>
      <w:r>
        <w:rPr>
          <w:b/>
          <w:sz w:val="22"/>
          <w:lang w:val="en-CA"/>
        </w:rPr>
        <w:t>Conclusions on population growth, agriculture, and the food supply</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(1) That during much of the Industrial Revolution era, but especially after the Napoleonic wars (1815),</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 the agricultural sector did succeed in</w:t>
      </w:r>
      <w:r>
        <w:rPr>
          <w:sz w:val="22"/>
          <w:lang w:val="en-CA"/>
        </w:rPr>
        <w:t xml:space="preserve"> feeding most, if not all,  of that rapidly growing population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most importantly (along with commercial imports) in feeding the new industrial towns whose populations and labour forces were growing at a disproportionately faster rate.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The fact tha</w:t>
      </w:r>
      <w:r>
        <w:rPr>
          <w:sz w:val="22"/>
          <w:lang w:val="en-CA"/>
        </w:rPr>
        <w:t xml:space="preserve">t Great Britain, as its population rapidly grew, became more and more dependent on food imports does not mean, however, that its agricultural sector was defective;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proofErr w:type="gramStart"/>
      <w:r>
        <w:rPr>
          <w:sz w:val="22"/>
          <w:lang w:val="en-CA"/>
        </w:rPr>
        <w:t>it</w:t>
      </w:r>
      <w:proofErr w:type="gramEnd"/>
      <w:r>
        <w:rPr>
          <w:sz w:val="22"/>
          <w:lang w:val="en-CA"/>
        </w:rPr>
        <w:t xml:space="preserve"> means that its commercial sector was also permitting rapid population growth by secu</w:t>
      </w:r>
      <w:r>
        <w:rPr>
          <w:sz w:val="22"/>
          <w:lang w:val="en-CA"/>
        </w:rPr>
        <w:t xml:space="preserve">ring food supplies from abroad.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proofErr w:type="gramStart"/>
      <w:r>
        <w:rPr>
          <w:sz w:val="22"/>
          <w:lang w:val="en-CA"/>
        </w:rPr>
        <w:t>That</w:t>
      </w:r>
      <w:proofErr w:type="gramEnd"/>
      <w:r>
        <w:rPr>
          <w:sz w:val="22"/>
          <w:lang w:val="en-CA"/>
        </w:rPr>
        <w:t xml:space="preserve"> is a normal and desirable sign of economic development of an industrializing country.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 As will be noted, when we come to British agriculture in the 19</w:t>
      </w:r>
      <w:r>
        <w:rPr>
          <w:sz w:val="22"/>
          <w:vertAlign w:val="superscript"/>
          <w:lang w:val="en-CA"/>
        </w:rPr>
        <w:t>th</w:t>
      </w:r>
      <w:r>
        <w:rPr>
          <w:sz w:val="22"/>
          <w:lang w:val="en-CA"/>
        </w:rPr>
        <w:t xml:space="preserve"> century (January) and Free Trade, from 1846: grain imports</w:t>
      </w:r>
      <w:r>
        <w:rPr>
          <w:sz w:val="22"/>
          <w:lang w:val="en-CA"/>
        </w:rPr>
        <w:t xml:space="preserve"> markedly increased (especially from the 1870s, with steam shipping) to account for 83% of total British grain consumption by the 1890s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d) </w:t>
      </w:r>
      <w:r>
        <w:rPr>
          <w:b/>
          <w:sz w:val="22"/>
          <w:lang w:val="en-CA"/>
        </w:rPr>
        <w:t>Enclosures and the Labour Supply for Urban Industry</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 </w:t>
      </w:r>
      <w:proofErr w:type="gramStart"/>
      <w:r>
        <w:rPr>
          <w:b/>
          <w:sz w:val="22"/>
          <w:lang w:val="en-CA"/>
        </w:rPr>
        <w:t>This</w:t>
      </w:r>
      <w:proofErr w:type="gramEnd"/>
      <w:r>
        <w:rPr>
          <w:b/>
          <w:sz w:val="22"/>
          <w:lang w:val="en-CA"/>
        </w:rPr>
        <w:t xml:space="preserve"> is certainly and obviously one of the most contentious i</w:t>
      </w:r>
      <w:r>
        <w:rPr>
          <w:b/>
          <w:sz w:val="22"/>
          <w:lang w:val="en-CA"/>
        </w:rPr>
        <w:t>ssues in economic history:</w:t>
      </w:r>
      <w:r>
        <w:rPr>
          <w:sz w:val="22"/>
          <w:lang w:val="en-CA"/>
        </w:rPr>
        <w:t xml:space="preserve"> an even bigger battleground between Marxists &amp; Conservatives [and the chief issue in the assigned essay topic on ‘Enclosures and the Industrial Revolution’].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(1) The Marxists and many Fabian Socialists argue or imply that Enclos</w:t>
      </w:r>
      <w:r>
        <w:rPr>
          <w:sz w:val="22"/>
          <w:lang w:val="en-CA"/>
        </w:rPr>
        <w:t xml:space="preserve">ures produced the mass evictions of tens of thousands of small farmers and rural poor, driving them into industrial towns in search of work as cheap, exploited labour for the new industries of Industrial Revolution.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But Conservatives on other hand arg</w:t>
      </w:r>
      <w:r>
        <w:rPr>
          <w:sz w:val="22"/>
          <w:lang w:val="en-CA"/>
        </w:rPr>
        <w:t>ue that Enclosures did no such thing, and instead actually produced a major increase in agricultural employment.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ii) </w:t>
      </w:r>
      <w:r>
        <w:rPr>
          <w:b/>
          <w:sz w:val="22"/>
          <w:lang w:val="en-CA"/>
        </w:rPr>
        <w:t>Consider these two sets of statistics on agricultural employment</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sz w:val="22"/>
          <w:lang w:val="en-CA"/>
        </w:rPr>
      </w:pPr>
      <w:r>
        <w:rPr>
          <w:sz w:val="22"/>
          <w:lang w:val="en-CA"/>
        </w:rPr>
        <w:t xml:space="preserve">(1) </w:t>
      </w:r>
      <w:r>
        <w:rPr>
          <w:b/>
          <w:sz w:val="22"/>
          <w:lang w:val="en-CA"/>
        </w:rPr>
        <w:t xml:space="preserve">Statistics of Deane and Cole (2nd </w:t>
      </w:r>
      <w:proofErr w:type="spellStart"/>
      <w:r>
        <w:rPr>
          <w:b/>
          <w:sz w:val="22"/>
          <w:lang w:val="en-CA"/>
        </w:rPr>
        <w:t>edn</w:t>
      </w:r>
      <w:proofErr w:type="spellEnd"/>
      <w:r>
        <w:rPr>
          <w:b/>
          <w:sz w:val="22"/>
          <w:lang w:val="en-CA"/>
        </w:rPr>
        <w:t>. 1969):</w:t>
      </w:r>
      <w:r>
        <w:rPr>
          <w:sz w:val="22"/>
          <w:lang w:val="en-CA"/>
        </w:rPr>
        <w:t xml:space="preserve"> by conservatives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ind w:left="4320" w:hanging="3600"/>
        <w:rPr>
          <w:sz w:val="22"/>
          <w:lang w:val="en-CA"/>
        </w:rPr>
      </w:pPr>
      <w:proofErr w:type="gramStart"/>
      <w:r>
        <w:rPr>
          <w:sz w:val="22"/>
          <w:lang w:val="en-CA"/>
        </w:rPr>
        <w:t>in</w:t>
      </w:r>
      <w:proofErr w:type="gramEnd"/>
      <w:r>
        <w:rPr>
          <w:sz w:val="22"/>
          <w:lang w:val="en-CA"/>
        </w:rPr>
        <w:t xml:space="preserve"> 180</w:t>
      </w:r>
      <w:r>
        <w:rPr>
          <w:sz w:val="22"/>
          <w:lang w:val="en-CA"/>
        </w:rPr>
        <w:t xml:space="preserve">0: </w:t>
      </w:r>
      <w:r>
        <w:rPr>
          <w:sz w:val="22"/>
          <w:lang w:val="en-CA"/>
        </w:rPr>
        <w:tab/>
        <w:t>1.7 million employed</w:t>
      </w:r>
      <w:r>
        <w:rPr>
          <w:sz w:val="22"/>
          <w:lang w:val="en-CA"/>
        </w:rPr>
        <w:tab/>
        <w:t>= 18.7% of 9.1 million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ind w:left="4320" w:hanging="3600"/>
        <w:rPr>
          <w:sz w:val="22"/>
          <w:lang w:val="en-CA"/>
        </w:rPr>
      </w:pPr>
      <w:proofErr w:type="gramStart"/>
      <w:r>
        <w:rPr>
          <w:sz w:val="22"/>
          <w:lang w:val="en-CA"/>
        </w:rPr>
        <w:t>in</w:t>
      </w:r>
      <w:proofErr w:type="gramEnd"/>
      <w:r>
        <w:rPr>
          <w:sz w:val="22"/>
          <w:lang w:val="en-CA"/>
        </w:rPr>
        <w:t xml:space="preserve"> 1850:</w:t>
      </w:r>
      <w:r>
        <w:rPr>
          <w:sz w:val="22"/>
          <w:lang w:val="en-CA"/>
        </w:rPr>
        <w:tab/>
        <w:t>2.1 million employed</w:t>
      </w:r>
      <w:r>
        <w:rPr>
          <w:sz w:val="22"/>
          <w:lang w:val="en-CA"/>
        </w:rPr>
        <w:tab/>
        <w:t>= 11.7% of 17.9 million.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 xml:space="preserve">Allen's statistics </w:t>
      </w:r>
      <w:r>
        <w:rPr>
          <w:sz w:val="22"/>
          <w:lang w:val="en-CA"/>
        </w:rPr>
        <w:t xml:space="preserve">(1994: in </w:t>
      </w:r>
      <w:proofErr w:type="spellStart"/>
      <w:r>
        <w:rPr>
          <w:sz w:val="22"/>
          <w:lang w:val="en-CA"/>
        </w:rPr>
        <w:t>Floud</w:t>
      </w:r>
      <w:proofErr w:type="spellEnd"/>
      <w:r>
        <w:rPr>
          <w:sz w:val="22"/>
          <w:lang w:val="en-CA"/>
        </w:rPr>
        <w:t xml:space="preserve"> and McCloskey, ed., </w:t>
      </w:r>
      <w:r>
        <w:rPr>
          <w:i/>
          <w:sz w:val="22"/>
          <w:lang w:val="en-CA"/>
        </w:rPr>
        <w:t>Economic History of Britain</w:t>
      </w:r>
      <w:r>
        <w:rPr>
          <w:sz w:val="22"/>
          <w:lang w:val="en-CA"/>
        </w:rPr>
        <w:t>):  on changing labour employment in agriculture: by a neo-Marxist,</w:t>
      </w:r>
      <w:r>
        <w:rPr>
          <w:sz w:val="22"/>
          <w:lang w:val="en-CA"/>
        </w:rPr>
        <w:t xml:space="preserve"> which show lower levels of employment by stricter definitions of wage-earners in agriculture than employed by Deane and Cole: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center" w:pos="4680"/>
        </w:tabs>
        <w:rPr>
          <w:sz w:val="22"/>
          <w:lang w:val="en-CA"/>
        </w:rPr>
      </w:pPr>
      <w:r>
        <w:rPr>
          <w:sz w:val="22"/>
          <w:lang w:val="en-CA"/>
        </w:rPr>
        <w:tab/>
      </w:r>
      <w:r>
        <w:rPr>
          <w:b/>
          <w:sz w:val="22"/>
          <w:lang w:val="en-CA"/>
        </w:rPr>
        <w:t>Employment in English/Welsh agriculture, 1700 - 1851, in thousands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266"/>
        <w:gridCol w:w="1774"/>
        <w:gridCol w:w="1774"/>
        <w:gridCol w:w="1774"/>
        <w:gridCol w:w="1774"/>
      </w:tblGrid>
      <w:tr w:rsidR="00000000">
        <w:tblPrEx>
          <w:tblCellMar>
            <w:top w:w="0" w:type="dxa"/>
            <w:bottom w:w="0" w:type="dxa"/>
          </w:tblCellMar>
        </w:tblPrEx>
        <w:trPr>
          <w:cantSplit/>
          <w:tblHeader/>
        </w:trPr>
        <w:tc>
          <w:tcPr>
            <w:tcW w:w="2266"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Category</w:t>
            </w:r>
          </w:p>
        </w:tc>
        <w:tc>
          <w:tcPr>
            <w:tcW w:w="177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1700</w:t>
            </w:r>
          </w:p>
        </w:tc>
        <w:tc>
          <w:tcPr>
            <w:tcW w:w="177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1800</w:t>
            </w:r>
          </w:p>
        </w:tc>
        <w:tc>
          <w:tcPr>
            <w:tcW w:w="177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1851</w:t>
            </w:r>
          </w:p>
        </w:tc>
        <w:tc>
          <w:tcPr>
            <w:tcW w:w="177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r>
              <w:rPr>
                <w:b/>
                <w:sz w:val="22"/>
                <w:lang w:val="en-CA"/>
              </w:rPr>
              <w:t>% Change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p>
        </w:tc>
      </w:tr>
      <w:tr w:rsidR="00000000">
        <w:tblPrEx>
          <w:tblCellMar>
            <w:top w:w="0" w:type="dxa"/>
            <w:bottom w:w="0" w:type="dxa"/>
          </w:tblCellMar>
        </w:tblPrEx>
        <w:trPr>
          <w:cantSplit/>
        </w:trPr>
        <w:tc>
          <w:tcPr>
            <w:tcW w:w="226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Men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595</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628</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971</w:t>
            </w:r>
          </w:p>
        </w:tc>
        <w:tc>
          <w:tcPr>
            <w:tcW w:w="177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63.19</w:t>
            </w:r>
          </w:p>
        </w:tc>
      </w:tr>
      <w:tr w:rsidR="00000000">
        <w:tblPrEx>
          <w:tblCellMar>
            <w:top w:w="0" w:type="dxa"/>
            <w:bottom w:w="0" w:type="dxa"/>
          </w:tblCellMar>
        </w:tblPrEx>
        <w:trPr>
          <w:cantSplit/>
        </w:trPr>
        <w:tc>
          <w:tcPr>
            <w:tcW w:w="226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Women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505</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426</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409</w:t>
            </w:r>
          </w:p>
        </w:tc>
        <w:tc>
          <w:tcPr>
            <w:tcW w:w="177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-19.00</w:t>
            </w:r>
          </w:p>
        </w:tc>
      </w:tr>
      <w:tr w:rsidR="00000000">
        <w:tblPrEx>
          <w:tblCellMar>
            <w:top w:w="0" w:type="dxa"/>
            <w:bottom w:w="0" w:type="dxa"/>
          </w:tblCellMar>
        </w:tblPrEx>
        <w:trPr>
          <w:cantSplit/>
        </w:trPr>
        <w:tc>
          <w:tcPr>
            <w:tcW w:w="226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Boys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433</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351</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144</w:t>
            </w:r>
          </w:p>
        </w:tc>
        <w:tc>
          <w:tcPr>
            <w:tcW w:w="177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-66.74</w:t>
            </w:r>
          </w:p>
        </w:tc>
      </w:tr>
      <w:tr w:rsidR="00000000">
        <w:tblPrEx>
          <w:tblCellMar>
            <w:top w:w="0" w:type="dxa"/>
            <w:bottom w:w="0" w:type="dxa"/>
          </w:tblCellMar>
        </w:tblPrEx>
        <w:trPr>
          <w:cantSplit/>
        </w:trPr>
        <w:tc>
          <w:tcPr>
            <w:tcW w:w="226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TOTAL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1533</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1405</w:t>
            </w:r>
          </w:p>
        </w:tc>
        <w:tc>
          <w:tcPr>
            <w:tcW w:w="17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1524</w:t>
            </w:r>
          </w:p>
        </w:tc>
        <w:tc>
          <w:tcPr>
            <w:tcW w:w="177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0.59</w:t>
            </w:r>
          </w:p>
        </w:tc>
      </w:tr>
      <w:tr w:rsidR="00000000">
        <w:tblPrEx>
          <w:tblCellMar>
            <w:top w:w="0" w:type="dxa"/>
            <w:bottom w:w="0" w:type="dxa"/>
          </w:tblCellMar>
        </w:tblPrEx>
        <w:trPr>
          <w:cantSplit/>
        </w:trPr>
        <w:tc>
          <w:tcPr>
            <w:tcW w:w="2266"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WEIGHTED INDEX OF LABOUR INPUT</w:t>
            </w:r>
          </w:p>
        </w:tc>
        <w:tc>
          <w:tcPr>
            <w:tcW w:w="177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100</w:t>
            </w:r>
          </w:p>
        </w:tc>
        <w:tc>
          <w:tcPr>
            <w:tcW w:w="177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95</w:t>
            </w:r>
          </w:p>
        </w:tc>
        <w:tc>
          <w:tcPr>
            <w:tcW w:w="177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116</w:t>
            </w:r>
          </w:p>
        </w:tc>
        <w:tc>
          <w:tcPr>
            <w:tcW w:w="177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CA"/>
              </w:rPr>
            </w:pPr>
            <w:r>
              <w:rPr>
                <w:sz w:val="22"/>
                <w:lang w:val="en-CA"/>
              </w:rPr>
              <w:t>16.00</w:t>
            </w: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b/>
          <w:sz w:val="22"/>
          <w:lang w:val="en-CA"/>
        </w:rPr>
        <w:t>Source:</w:t>
      </w:r>
      <w:r>
        <w:rPr>
          <w:sz w:val="22"/>
          <w:lang w:val="en-CA"/>
        </w:rPr>
        <w:t xml:space="preserve">  Robert Allen, ‘Agriculture </w:t>
      </w:r>
      <w:proofErr w:type="gramStart"/>
      <w:r>
        <w:rPr>
          <w:sz w:val="22"/>
          <w:lang w:val="en-CA"/>
        </w:rPr>
        <w:t>During</w:t>
      </w:r>
      <w:proofErr w:type="gramEnd"/>
      <w:r>
        <w:rPr>
          <w:sz w:val="22"/>
          <w:lang w:val="en-CA"/>
        </w:rPr>
        <w:t xml:space="preserve"> the Industrial Revolution’, in Roderick </w:t>
      </w:r>
      <w:proofErr w:type="spellStart"/>
      <w:r>
        <w:rPr>
          <w:sz w:val="22"/>
          <w:lang w:val="en-CA"/>
        </w:rPr>
        <w:t>Floud</w:t>
      </w:r>
      <w:proofErr w:type="spellEnd"/>
      <w:r>
        <w:rPr>
          <w:sz w:val="22"/>
          <w:lang w:val="en-CA"/>
        </w:rPr>
        <w:t xml:space="preserve"> and Donald McCloskey, eds., </w:t>
      </w:r>
      <w:r>
        <w:rPr>
          <w:i/>
          <w:sz w:val="22"/>
          <w:lang w:val="en-CA"/>
        </w:rPr>
        <w:t>Economi</w:t>
      </w:r>
      <w:r>
        <w:rPr>
          <w:i/>
          <w:sz w:val="22"/>
          <w:lang w:val="en-CA"/>
        </w:rPr>
        <w:t>c History of Britain Since 1700</w:t>
      </w:r>
      <w:r>
        <w:rPr>
          <w:sz w:val="22"/>
          <w:lang w:val="en-CA"/>
        </w:rPr>
        <w:t xml:space="preserve">, Vol. I: </w:t>
      </w:r>
      <w:r>
        <w:rPr>
          <w:i/>
          <w:sz w:val="22"/>
          <w:lang w:val="en-CA"/>
        </w:rPr>
        <w:t>1700 - 1860</w:t>
      </w:r>
      <w:r>
        <w:rPr>
          <w:sz w:val="22"/>
          <w:lang w:val="en-CA"/>
        </w:rPr>
        <w:t>, 2nd edition (Cambridge, 1994), Table 5.3, p. 107.</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Note the overall increase in male labour employment,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somewhat offset by declines in employment of women and children;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but</w:t>
      </w:r>
      <w:proofErr w:type="gramEnd"/>
      <w:r>
        <w:rPr>
          <w:sz w:val="22"/>
          <w:lang w:val="en-CA"/>
        </w:rPr>
        <w:t xml:space="preserve"> weighting the compone</w:t>
      </w:r>
      <w:r>
        <w:rPr>
          <w:sz w:val="22"/>
          <w:lang w:val="en-CA"/>
        </w:rPr>
        <w:t>nts by wages, the total labour input did rise.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iii) </w:t>
      </w:r>
      <w:r>
        <w:rPr>
          <w:b/>
          <w:sz w:val="22"/>
          <w:lang w:val="en-CA"/>
        </w:rPr>
        <w:t>That increased employment can be explained by both</w:t>
      </w:r>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the</w:t>
      </w:r>
      <w:proofErr w:type="gramEnd"/>
      <w:r>
        <w:rPr>
          <w:sz w:val="22"/>
          <w:lang w:val="en-CA"/>
        </w:rPr>
        <w:t xml:space="preserve"> increase in new lands brought under cultivation, perhaps 8% - 12%.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and</w:t>
      </w:r>
      <w:proofErr w:type="gramEnd"/>
      <w:r>
        <w:rPr>
          <w:sz w:val="22"/>
          <w:lang w:val="en-CA"/>
        </w:rPr>
        <w:t xml:space="preserve"> by the much more intensive farming of traditional lands, with virtua</w:t>
      </w:r>
      <w:r>
        <w:rPr>
          <w:sz w:val="22"/>
          <w:lang w:val="en-CA"/>
        </w:rPr>
        <w:t>l elimination of the fallow: by multiple crop rotations, with or without convertible husbandry (which may have permitted some extensive pastures to become arable).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roofErr w:type="gramStart"/>
      <w:r>
        <w:rPr>
          <w:sz w:val="22"/>
          <w:lang w:val="en-CA"/>
        </w:rPr>
        <w:t xml:space="preserve">iv) </w:t>
      </w:r>
      <w:r>
        <w:rPr>
          <w:b/>
          <w:sz w:val="22"/>
          <w:lang w:val="en-CA"/>
        </w:rPr>
        <w:t>Nevertheless</w:t>
      </w:r>
      <w:proofErr w:type="gramEnd"/>
      <w:r>
        <w:rPr>
          <w:b/>
          <w:sz w:val="22"/>
          <w:lang w:val="en-CA"/>
        </w:rPr>
        <w:t xml:space="preserve"> also note the indisputable fact that the </w:t>
      </w:r>
      <w:r>
        <w:rPr>
          <w:b/>
          <w:i/>
          <w:sz w:val="22"/>
          <w:lang w:val="en-CA"/>
        </w:rPr>
        <w:t xml:space="preserve">proportion </w:t>
      </w:r>
      <w:r>
        <w:rPr>
          <w:b/>
          <w:sz w:val="22"/>
          <w:lang w:val="en-CA"/>
        </w:rPr>
        <w:t>of that growing populat</w:t>
      </w:r>
      <w:r>
        <w:rPr>
          <w:b/>
          <w:sz w:val="22"/>
          <w:lang w:val="en-CA"/>
        </w:rPr>
        <w:t>ion engaged in agriculture fell considerably:</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 </w:t>
      </w:r>
      <w:r>
        <w:rPr>
          <w:b/>
          <w:sz w:val="22"/>
          <w:lang w:val="en-CA"/>
        </w:rPr>
        <w:t>That reflects a much higher productivity per man and per acre, meaning:</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that</w:t>
      </w:r>
      <w:proofErr w:type="gramEnd"/>
      <w:r>
        <w:rPr>
          <w:sz w:val="22"/>
          <w:lang w:val="en-CA"/>
        </w:rPr>
        <w:t xml:space="preserve"> a much smaller proportion of the population was now required in agriculture,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liberating manpower and resources for other se</w:t>
      </w:r>
      <w:r>
        <w:rPr>
          <w:sz w:val="22"/>
          <w:lang w:val="en-CA"/>
        </w:rPr>
        <w:t xml:space="preserve">ctors;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r>
      <w:proofErr w:type="gramStart"/>
      <w:r>
        <w:rPr>
          <w:sz w:val="22"/>
          <w:lang w:val="en-CA"/>
        </w:rPr>
        <w:t>and</w:t>
      </w:r>
      <w:proofErr w:type="gramEnd"/>
      <w:r>
        <w:rPr>
          <w:sz w:val="22"/>
          <w:lang w:val="en-CA"/>
        </w:rPr>
        <w:t xml:space="preserve"> that would mean that many younger sons were encouraged to leave family farms before becoming engaged in agriculture (rather than being expelled).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proofErr w:type="gramStart"/>
      <w:r>
        <w:rPr>
          <w:sz w:val="22"/>
          <w:lang w:val="en-CA"/>
        </w:rPr>
        <w:t>that</w:t>
      </w:r>
      <w:proofErr w:type="gramEnd"/>
      <w:r>
        <w:rPr>
          <w:sz w:val="22"/>
          <w:lang w:val="en-CA"/>
        </w:rPr>
        <w:t xml:space="preserve"> increased agricultural productivity and food supplies permitted urban areas to grow at d</w:t>
      </w:r>
      <w:r>
        <w:rPr>
          <w:sz w:val="22"/>
          <w:lang w:val="en-CA"/>
        </w:rPr>
        <w:t>isproportionately faster rates, with higher birth rates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(3) Note that in Great Britain and Western Europe generally, death rates generally always exceeded birth rates, reflecting the unhealthy conditions of most towns and cities, and the related problem of</w:t>
      </w:r>
      <w:r>
        <w:rPr>
          <w:sz w:val="22"/>
          <w:lang w:val="en-CA"/>
        </w:rPr>
        <w:t xml:space="preserve"> contagion in spreading diseases.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(4) Therefore towns could grow only from and by rural immigration – by attracting people from the surrounding countryside.</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(5) Certainly, the industrial towns were now growing faster than most rural areas.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 </w:t>
      </w:r>
      <w:r>
        <w:rPr>
          <w:b/>
          <w:sz w:val="22"/>
          <w:lang w:val="en-CA"/>
        </w:rPr>
        <w:t>E.L. Jones h</w:t>
      </w:r>
      <w:r>
        <w:rPr>
          <w:b/>
          <w:sz w:val="22"/>
          <w:lang w:val="en-CA"/>
        </w:rPr>
        <w:t>as shown (or contended):</w:t>
      </w:r>
      <w:r>
        <w:rPr>
          <w:sz w:val="22"/>
          <w:lang w:val="en-CA"/>
        </w:rPr>
        <w:t xml:space="preserve"> that the number of persons fed by one English farmer rose from 1.7 persons in 1700 to 2.5 persons in 1800.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 </w:t>
      </w:r>
      <w:r>
        <w:rPr>
          <w:b/>
          <w:sz w:val="22"/>
          <w:lang w:val="en-CA"/>
        </w:rPr>
        <w:t>Consider once more that statistical evidence of Robert Allen on increasing labour productivity in</w:t>
      </w:r>
      <w:r>
        <w:rPr>
          <w:sz w:val="22"/>
          <w:lang w:val="en-CA"/>
        </w:rPr>
        <w:t xml:space="preserve"> </w:t>
      </w:r>
      <w:r>
        <w:rPr>
          <w:b/>
          <w:sz w:val="22"/>
          <w:lang w:val="en-CA"/>
        </w:rPr>
        <w:t>English agriculture.</w:t>
      </w:r>
      <w:r>
        <w:rPr>
          <w:sz w:val="22"/>
          <w:lang w:val="en-CA"/>
        </w:rPr>
        <w:t xml:space="preserve"> </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Whatever the causes, they prove conclusively that the consequence of these agrarian changes was in having fewer agricultural workers per acre: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i.e., labour displacement as source of rising labour productivity (getting rid of redundant labour, or</w:t>
      </w:r>
      <w:r>
        <w:rPr>
          <w:sz w:val="22"/>
          <w:lang w:val="en-CA"/>
        </w:rPr>
        <w:t xml:space="preserve"> disguised unemployment).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viii) </w:t>
      </w:r>
      <w:r>
        <w:rPr>
          <w:b/>
          <w:sz w:val="22"/>
          <w:lang w:val="en-CA"/>
        </w:rPr>
        <w:t>Compromise view</w:t>
      </w:r>
      <w:r>
        <w:rPr>
          <w:sz w:val="22"/>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proofErr w:type="gramStart"/>
      <w:r>
        <w:rPr>
          <w:sz w:val="22"/>
          <w:lang w:val="en-CA"/>
        </w:rPr>
        <w:t>that</w:t>
      </w:r>
      <w:proofErr w:type="gramEnd"/>
      <w:r>
        <w:rPr>
          <w:sz w:val="22"/>
          <w:lang w:val="en-CA"/>
        </w:rPr>
        <w:t xml:space="preserve"> Enclosures and agrarian change, along with industrialization, together indirectly expanded the labour force for urban industry over time, without the mass expulsions pictured in old texts (and by K</w:t>
      </w:r>
      <w:r>
        <w:rPr>
          <w:sz w:val="22"/>
          <w:lang w:val="en-CA"/>
        </w:rPr>
        <w:t xml:space="preserve">arl Marx himself, in </w:t>
      </w:r>
      <w:r>
        <w:rPr>
          <w:i/>
          <w:sz w:val="22"/>
          <w:lang w:val="en-CA"/>
        </w:rPr>
        <w:t xml:space="preserve">Das </w:t>
      </w:r>
      <w:proofErr w:type="spellStart"/>
      <w:r>
        <w:rPr>
          <w:i/>
          <w:sz w:val="22"/>
          <w:lang w:val="en-CA"/>
        </w:rPr>
        <w:t>Kapital</w:t>
      </w:r>
      <w:proofErr w:type="spellEnd"/>
      <w:r>
        <w:rPr>
          <w:sz w:val="22"/>
          <w:lang w:val="en-CA"/>
        </w:rPr>
        <w: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(2) Yet many conservative historians have been equally at fault in ignoring the extent to which the 18</w:t>
      </w:r>
      <w:r>
        <w:rPr>
          <w:sz w:val="22"/>
          <w:vertAlign w:val="superscript"/>
          <w:lang w:val="en-CA"/>
        </w:rPr>
        <w:t>th</w:t>
      </w:r>
      <w:r>
        <w:rPr>
          <w:sz w:val="22"/>
          <w:lang w:val="en-CA"/>
        </w:rPr>
        <w:t xml:space="preserve"> and 19</w:t>
      </w:r>
      <w:r>
        <w:rPr>
          <w:sz w:val="22"/>
          <w:vertAlign w:val="superscript"/>
          <w:lang w:val="en-CA"/>
        </w:rPr>
        <w:t>th</w:t>
      </w:r>
      <w:r>
        <w:rPr>
          <w:sz w:val="22"/>
          <w:lang w:val="en-CA"/>
        </w:rPr>
        <w:t>-century enclosures did result in evictions and displacements of peasant tenants</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lastRenderedPageBreak/>
        <w:t xml:space="preserve">(3) I stress once more the </w:t>
      </w:r>
      <w:r>
        <w:rPr>
          <w:sz w:val="22"/>
          <w:lang w:val="en-CA"/>
        </w:rPr>
        <w:t>obvious fact that in the 19</w:t>
      </w:r>
      <w:r>
        <w:rPr>
          <w:sz w:val="22"/>
          <w:vertAlign w:val="superscript"/>
          <w:lang w:val="en-CA"/>
        </w:rPr>
        <w:t>th</w:t>
      </w:r>
      <w:r>
        <w:rPr>
          <w:sz w:val="22"/>
          <w:lang w:val="en-CA"/>
        </w:rPr>
        <w:t xml:space="preserve"> century industrial towns could grow only </w:t>
      </w:r>
      <w:proofErr w:type="gramStart"/>
      <w:r>
        <w:rPr>
          <w:sz w:val="22"/>
          <w:lang w:val="en-CA"/>
        </w:rPr>
        <w:t>from  rural</w:t>
      </w:r>
      <w:proofErr w:type="gramEnd"/>
      <w:r>
        <w:rPr>
          <w:sz w:val="22"/>
          <w:lang w:val="en-CA"/>
        </w:rPr>
        <w:t xml:space="preserve"> immigration:</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simply because, to repeat, urban mortality rates always exceeded natural urban birth rates, until late in the 19</w:t>
      </w:r>
      <w:r>
        <w:rPr>
          <w:sz w:val="22"/>
          <w:vertAlign w:val="superscript"/>
          <w:lang w:val="en-CA"/>
        </w:rPr>
        <w:t>th</w:t>
      </w:r>
      <w:r>
        <w:rPr>
          <w:sz w:val="22"/>
          <w:lang w:val="en-CA"/>
        </w:rPr>
        <w:t xml:space="preserve"> century</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lang w:val="en-CA"/>
        </w:rPr>
      </w:pPr>
      <w:r>
        <w:rPr>
          <w:sz w:val="22"/>
          <w:lang w:val="en-CA"/>
        </w:rPr>
        <w:tab/>
        <w:t xml:space="preserve">That imbalance between urban death </w:t>
      </w:r>
      <w:r>
        <w:rPr>
          <w:sz w:val="22"/>
          <w:lang w:val="en-CA"/>
        </w:rPr>
        <w:t xml:space="preserve">and birth rates remained true until the discovery of the bacterial transmissions of diseases by Robert Koch and Louis Pasteur, German and French micro-biologists, respectively, in the late </w:t>
      </w:r>
      <w:proofErr w:type="gramStart"/>
      <w:r>
        <w:rPr>
          <w:sz w:val="22"/>
          <w:lang w:val="en-CA"/>
        </w:rPr>
        <w:t>1870s .</w:t>
      </w:r>
      <w:proofErr w:type="gramEnd"/>
      <w:r>
        <w:rPr>
          <w:rStyle w:val="FootnoteReference"/>
          <w:sz w:val="22"/>
          <w:lang w:val="en-CA"/>
        </w:rPr>
        <w:footnoteReference w:id="39"/>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lang w:val="en-CA"/>
        </w:rPr>
      </w:pPr>
      <w:r>
        <w:rPr>
          <w:lang w:val="en-CA"/>
        </w:rPr>
        <w:tab/>
      </w:r>
      <w:proofErr w:type="gramStart"/>
      <w:r>
        <w:rPr>
          <w:lang w:val="en-CA"/>
        </w:rPr>
        <w:t>that</w:t>
      </w:r>
      <w:proofErr w:type="gramEnd"/>
      <w:r>
        <w:rPr>
          <w:lang w:val="en-CA"/>
        </w:rPr>
        <w:t xml:space="preserve"> discovery in turn, quickly  led to the development o</w:t>
      </w:r>
      <w:r>
        <w:rPr>
          <w:lang w:val="en-CA"/>
        </w:rPr>
        <w:t>f urban water-purification and related purification systems: i.e., with the obvious realization that so many bacterial diseases were water-borne, especially since the disposal of so much raw sewage was thorough rivers and streams (to carry the wastes to th</w:t>
      </w:r>
      <w:r>
        <w:rPr>
          <w:lang w:val="en-CA"/>
        </w:rPr>
        <w:t>e sea).</w:t>
      </w:r>
      <w:r>
        <w:rPr>
          <w:rStyle w:val="FootnoteReference"/>
          <w:sz w:val="22"/>
          <w:lang w:val="en-CA"/>
        </w:rPr>
        <w:footnoteReference w:id="40"/>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(4) Prior to those developments, when rural migration was the only possible and positive agency for urban growth, that  rural migration to expanding industrial towns (offering higher wages) was obviously related to the socio-economic changes of En</w:t>
      </w:r>
      <w:r>
        <w:rPr>
          <w:lang w:val="en-CA"/>
        </w:rPr>
        <w:t xml:space="preserve">closures,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(5) That was, of course, necessarily combined with increased agricultural productivity, thereby economizing on rural labour, in order for such labour to be released from the land.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ix) </w:t>
      </w:r>
      <w:r>
        <w:rPr>
          <w:b/>
          <w:lang w:val="en-CA"/>
        </w:rPr>
        <w:t>Thus, it would be foolish to deny the adverse social conseque</w:t>
      </w:r>
      <w:r>
        <w:rPr>
          <w:b/>
          <w:lang w:val="en-CA"/>
        </w:rPr>
        <w:t>nces of Enclosures,</w:t>
      </w:r>
      <w:r>
        <w:rPr>
          <w:lang w:val="en-CA"/>
        </w:rPr>
        <w:t xml:space="preserve"> and related economic changes: for, to repeat, they did uproot many people.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(1) Economizing on labour obviously means reducing the quantity of labour per acre.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(2) Together, these economic changes converted a large number of small tena</w:t>
      </w:r>
      <w:r>
        <w:rPr>
          <w:lang w:val="en-CA"/>
        </w:rPr>
        <w:t xml:space="preserve">nt farmers into a class of full-fledged landless labour -- a rural proletariat.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(3) For decades, many remained rural proletarians, especially when so much industry remained </w:t>
      </w:r>
      <w:r>
        <w:rPr>
          <w:lang w:val="en-CA"/>
        </w:rPr>
        <w:lastRenderedPageBreak/>
        <w:t>rural.</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(4) But more and more their offspring drifted to the towns, as industry bec</w:t>
      </w:r>
      <w:r>
        <w:rPr>
          <w:lang w:val="en-CA"/>
        </w:rPr>
        <w:t>ame more and more urban over the 19th century.</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x) </w:t>
      </w:r>
      <w:r>
        <w:rPr>
          <w:b/>
          <w:lang w:val="en-CA"/>
        </w:rPr>
        <w:t>Who were the chief victims of evictions and displacements during these Enclosures?</w:t>
      </w:r>
      <w:r>
        <w:rPr>
          <w:lang w:val="en-CA"/>
        </w:rPr>
        <w:t xml:space="preserve">  Chiefly those of the earlier enclosures: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(1) </w:t>
      </w:r>
      <w:proofErr w:type="gramStart"/>
      <w:r>
        <w:rPr>
          <w:lang w:val="en-CA"/>
        </w:rPr>
        <w:t>namely</w:t>
      </w:r>
      <w:proofErr w:type="gramEnd"/>
      <w:r>
        <w:rPr>
          <w:lang w:val="en-CA"/>
        </w:rPr>
        <w:t xml:space="preserve"> the cottagers (who were also agricultural labourers) and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(2) </w:t>
      </w:r>
      <w:proofErr w:type="gramStart"/>
      <w:r>
        <w:rPr>
          <w:lang w:val="en-CA"/>
        </w:rPr>
        <w:t>those</w:t>
      </w:r>
      <w:proofErr w:type="gramEnd"/>
      <w:r>
        <w:rPr>
          <w:lang w:val="en-CA"/>
        </w:rPr>
        <w:t xml:space="preserve"> c</w:t>
      </w:r>
      <w:r>
        <w:rPr>
          <w:lang w:val="en-CA"/>
        </w:rPr>
        <w:t xml:space="preserve">ustomary tenants without guaranteed rights of inheritance: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lang w:val="en-CA"/>
        </w:rPr>
      </w:pPr>
      <w:r>
        <w:rPr>
          <w:lang w:val="en-CA"/>
        </w:rPr>
        <w:tab/>
        <w:t xml:space="preserve">customary tenants, or copyholders, for lives </w:t>
      </w:r>
    </w:p>
    <w:p w:rsidR="00000000" w:rsidRDefault="00C8165B">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lang w:val="en-CA"/>
        </w:rPr>
      </w:pPr>
      <w:r>
        <w:rPr>
          <w:lang w:val="en-CA"/>
        </w:rPr>
        <w:tab/>
      </w:r>
      <w:proofErr w:type="gramStart"/>
      <w:r>
        <w:rPr>
          <w:lang w:val="en-CA"/>
        </w:rPr>
        <w:t>and</w:t>
      </w:r>
      <w:proofErr w:type="gramEnd"/>
      <w:r>
        <w:rPr>
          <w:lang w:val="en-CA"/>
        </w:rPr>
        <w:t xml:space="preserve"> copyholders ‘at will’ (at the will of the landlord).</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xi) </w:t>
      </w:r>
      <w:r>
        <w:rPr>
          <w:b/>
          <w:lang w:val="en-CA"/>
        </w:rPr>
        <w:t>Certainly Enclosures and the associated economic changes were vitally important:</w:t>
      </w:r>
      <w:r>
        <w:rPr>
          <w:lang w:val="en-CA"/>
        </w:rPr>
        <w:t xml:space="preserve"> in bre</w:t>
      </w:r>
      <w:r>
        <w:rPr>
          <w:lang w:val="en-CA"/>
        </w:rPr>
        <w:t>aking those final, vestigial ties to the soil of the old manorial economy: vitally important in making labour far more mobile and elastic in supply, necessarily elastic supply for industrialization.</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xii) </w:t>
      </w:r>
      <w:r>
        <w:rPr>
          <w:b/>
          <w:lang w:val="en-CA"/>
        </w:rPr>
        <w:t>Note the dramatic change in the statistics on the sc</w:t>
      </w:r>
      <w:r>
        <w:rPr>
          <w:b/>
          <w:lang w:val="en-CA"/>
        </w:rPr>
        <w:t>reen,</w:t>
      </w:r>
      <w:r>
        <w:rPr>
          <w:lang w:val="en-CA"/>
        </w:rPr>
        <w:t xml:space="preserve"> on the proportions of the population engaged in agriculture, which also compare the agricultural structures in England and France:</w:t>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940"/>
        <w:gridCol w:w="2940"/>
        <w:gridCol w:w="2940"/>
      </w:tblGrid>
      <w:tr w:rsidR="00000000">
        <w:tblPrEx>
          <w:tblCellMar>
            <w:top w:w="0" w:type="dxa"/>
            <w:bottom w:w="0" w:type="dxa"/>
          </w:tblCellMar>
        </w:tblPrEx>
        <w:trPr>
          <w:cantSplit/>
          <w:tblHeader/>
        </w:trPr>
        <w:tc>
          <w:tcPr>
            <w:tcW w:w="8820" w:type="dxa"/>
            <w:gridSpan w:val="3"/>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u w:val="single"/>
                <w:lang w:val="en-CA"/>
              </w:rPr>
            </w:pPr>
            <w:r>
              <w:rPr>
                <w:b/>
                <w:lang w:val="en-CA"/>
              </w:rPr>
              <w:tab/>
            </w:r>
            <w:r>
              <w:rPr>
                <w:b/>
                <w:lang w:val="en-CA"/>
              </w:rPr>
              <w:tab/>
              <w:t>Percentages of Total Populations Engaged in Agriculture</w:t>
            </w:r>
          </w:p>
          <w:p w:rsidR="00000000" w:rsidRDefault="00C8165B">
            <w:pPr>
              <w:widowControl w:val="0"/>
              <w:tabs>
                <w:tab w:val="center" w:pos="4348"/>
              </w:tabs>
              <w:spacing w:line="360" w:lineRule="auto"/>
              <w:rPr>
                <w:b/>
                <w:lang w:val="en-CA"/>
              </w:rPr>
            </w:pPr>
            <w:r>
              <w:rPr>
                <w:b/>
                <w:lang w:val="en-CA"/>
              </w:rPr>
              <w:tab/>
              <w:t>England and France, 1500 to 1900</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u w:val="single"/>
                <w:lang w:val="en-CA"/>
              </w:rPr>
            </w:pPr>
          </w:p>
        </w:tc>
      </w:tr>
      <w:tr w:rsidR="00000000">
        <w:tblPrEx>
          <w:tblCellMar>
            <w:top w:w="0" w:type="dxa"/>
            <w:bottom w:w="0" w:type="dxa"/>
          </w:tblCellMar>
        </w:tblPrEx>
        <w:trPr>
          <w:cantSplit/>
          <w:tblHeader/>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Year</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England</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France</w:t>
            </w:r>
          </w:p>
        </w:tc>
      </w:tr>
      <w:tr w:rsidR="00000000">
        <w:tblPrEx>
          <w:tblCellMar>
            <w:top w:w="0" w:type="dxa"/>
            <w:bottom w:w="0" w:type="dxa"/>
          </w:tblCellMar>
        </w:tblPrEx>
        <w:trPr>
          <w:cantSplit/>
          <w:tblHeader/>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u w:val="single"/>
                <w:lang w:val="en-CA"/>
              </w:rPr>
            </w:pP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u w:val="single"/>
                <w:lang w:val="en-CA"/>
              </w:rPr>
            </w:pP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u w:val="single"/>
                <w:lang w:val="en-CA"/>
              </w:rPr>
            </w:pP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1500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76%</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73%</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1600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55%</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63%</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1750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46%</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61%</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1800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36%</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55%</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r>
              <w:rPr>
                <w:b/>
                <w:lang w:val="en-CA"/>
              </w:rPr>
              <w:t>1850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22%</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52%</w:t>
            </w:r>
          </w:p>
        </w:tc>
      </w:tr>
      <w:tr w:rsidR="00000000">
        <w:tblPrEx>
          <w:tblCellMar>
            <w:top w:w="0" w:type="dxa"/>
            <w:bottom w:w="0" w:type="dxa"/>
          </w:tblCellMar>
        </w:tblPrEx>
        <w:trPr>
          <w:cantSplit/>
        </w:trPr>
        <w:tc>
          <w:tcPr>
            <w:tcW w:w="2940" w:type="dxa"/>
            <w:tcBorders>
              <w:top w:val="single" w:sz="8" w:space="0" w:color="000000"/>
              <w:left w:val="double" w:sz="8" w:space="0" w:color="000000"/>
              <w:bottom w:val="double" w:sz="8" w:space="0" w:color="000000"/>
              <w:right w:val="single" w:sz="8" w:space="0" w:color="000000"/>
            </w:tcBorders>
            <w:tcMar>
              <w:top w:w="24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b/>
                <w:lang w:val="en-CA"/>
              </w:rPr>
              <w:lastRenderedPageBreak/>
              <w:t>1900</w:t>
            </w:r>
          </w:p>
        </w:tc>
        <w:tc>
          <w:tcPr>
            <w:tcW w:w="2940" w:type="dxa"/>
            <w:tcBorders>
              <w:top w:val="single" w:sz="8" w:space="0" w:color="000000"/>
              <w:left w:val="single" w:sz="8" w:space="0" w:color="000000"/>
              <w:bottom w:val="double" w:sz="8" w:space="0" w:color="000000"/>
              <w:right w:val="single" w:sz="8" w:space="0" w:color="000000"/>
            </w:tcBorders>
            <w:tcMar>
              <w:top w:w="24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7%</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p>
        </w:tc>
        <w:tc>
          <w:tcPr>
            <w:tcW w:w="2940" w:type="dxa"/>
            <w:tcBorders>
              <w:top w:val="single" w:sz="8" w:space="0" w:color="000000"/>
              <w:left w:val="single" w:sz="8" w:space="0" w:color="000000"/>
              <w:bottom w:val="double" w:sz="8" w:space="0" w:color="000000"/>
              <w:right w:val="double" w:sz="8" w:space="0" w:color="000000"/>
            </w:tcBorders>
            <w:tcMar>
              <w:top w:w="240" w:type="dxa"/>
              <w:left w:w="120" w:type="dxa"/>
              <w:bottom w:w="58" w:type="dxa"/>
              <w:right w:w="120" w:type="dxa"/>
            </w:tcMar>
          </w:tcPr>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43%</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lang w:val="en-CA"/>
              </w:rPr>
            </w:pPr>
          </w:p>
        </w:tc>
      </w:tr>
    </w:tbl>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b/>
          <w:lang w:val="en-CA"/>
        </w:rPr>
        <w:t>Sources</w:t>
      </w:r>
      <w:r>
        <w:rPr>
          <w:lang w:val="en-CA"/>
        </w:rPr>
        <w:t xml:space="preserve">: </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E. Anthony Wrigley, ‘Urban Growth and Agricultural Change: England and the Continent in the Early Modern Period’,  </w:t>
      </w:r>
      <w:r>
        <w:rPr>
          <w:i/>
          <w:lang w:val="en-GB"/>
        </w:rPr>
        <w:t>Journal of Interdisciplinary History</w:t>
      </w:r>
      <w:r>
        <w:rPr>
          <w:lang w:val="en-GB"/>
        </w:rPr>
        <w:t>, 15 (Spri</w:t>
      </w:r>
      <w:r>
        <w:rPr>
          <w:lang w:val="en-GB"/>
        </w:rPr>
        <w:t xml:space="preserve">ng 1985), 683-728; and E. A. Wrigley, ‘Men on the Land and Men in the Countryside:  Employment in Agriculture in Early Nineteenth-Century England’, in L. </w:t>
      </w:r>
      <w:proofErr w:type="spellStart"/>
      <w:r>
        <w:rPr>
          <w:lang w:val="en-GB"/>
        </w:rPr>
        <w:t>Bonfield</w:t>
      </w:r>
      <w:proofErr w:type="spellEnd"/>
      <w:r>
        <w:rPr>
          <w:lang w:val="en-GB"/>
        </w:rPr>
        <w:t xml:space="preserve"> et al, eds., </w:t>
      </w:r>
      <w:r>
        <w:rPr>
          <w:i/>
          <w:lang w:val="en-GB"/>
        </w:rPr>
        <w:t>The World We Have Gained</w:t>
      </w:r>
      <w:r>
        <w:rPr>
          <w:lang w:val="en-GB"/>
        </w:rPr>
        <w:t xml:space="preserve"> (Oxford, 1985); Robert C. Allen, ‘The Growth of </w:t>
      </w:r>
      <w:proofErr w:type="spellStart"/>
      <w:r>
        <w:rPr>
          <w:lang w:val="en-GB"/>
        </w:rPr>
        <w:t>Labor</w:t>
      </w:r>
      <w:proofErr w:type="spellEnd"/>
      <w:r>
        <w:rPr>
          <w:lang w:val="en-GB"/>
        </w:rPr>
        <w:t xml:space="preserve"> P</w:t>
      </w:r>
      <w:r>
        <w:rPr>
          <w:lang w:val="en-GB"/>
        </w:rPr>
        <w:t xml:space="preserve">roductivity in Early Modern English Agriculture’,  </w:t>
      </w:r>
      <w:r>
        <w:rPr>
          <w:i/>
          <w:lang w:val="en-GB"/>
        </w:rPr>
        <w:t>Explorations in Economic History</w:t>
      </w:r>
      <w:r>
        <w:rPr>
          <w:lang w:val="en-GB"/>
        </w:rPr>
        <w:t xml:space="preserve">, 25 (April 1988), 117-46;  </w:t>
      </w:r>
      <w:r>
        <w:rPr>
          <w:lang w:val="en-CA"/>
        </w:rPr>
        <w:t xml:space="preserve">Grantham, </w:t>
      </w:r>
      <w:r>
        <w:rPr>
          <w:i/>
          <w:lang w:val="en-CA"/>
        </w:rPr>
        <w:t xml:space="preserve">Land, Labour, and Productivity  </w:t>
      </w:r>
      <w:r>
        <w:rPr>
          <w:lang w:val="en-CA"/>
        </w:rPr>
        <w:t xml:space="preserve">(1991); </w:t>
      </w:r>
      <w:r>
        <w:rPr>
          <w:lang w:val="en-GB"/>
        </w:rPr>
        <w:t xml:space="preserve">George Grantham, ‘The Growth of Labour Productivity in the Production of Wheat in the </w:t>
      </w:r>
      <w:proofErr w:type="spellStart"/>
      <w:r>
        <w:rPr>
          <w:i/>
          <w:lang w:val="en-GB"/>
        </w:rPr>
        <w:t>Cinq</w:t>
      </w:r>
      <w:proofErr w:type="spellEnd"/>
      <w:r>
        <w:rPr>
          <w:i/>
          <w:lang w:val="en-GB"/>
        </w:rPr>
        <w:t xml:space="preserve"> Gros</w:t>
      </w:r>
      <w:r>
        <w:rPr>
          <w:i/>
          <w:lang w:val="en-GB"/>
        </w:rPr>
        <w:t xml:space="preserve">ses </w:t>
      </w:r>
      <w:proofErr w:type="spellStart"/>
      <w:r>
        <w:rPr>
          <w:i/>
          <w:lang w:val="en-GB"/>
        </w:rPr>
        <w:t>Fermes</w:t>
      </w:r>
      <w:proofErr w:type="spellEnd"/>
      <w:r>
        <w:rPr>
          <w:lang w:val="en-GB"/>
        </w:rPr>
        <w:t xml:space="preserve"> of France, 1750 - 1929’, in Bruce M. S. Campbell and Mark Overton, eds., </w:t>
      </w:r>
      <w:r>
        <w:rPr>
          <w:i/>
          <w:lang w:val="en-GB"/>
        </w:rPr>
        <w:t>Land, Labour and Livestock: Historical Studies in European Agricultural Productivity</w:t>
      </w:r>
      <w:r>
        <w:rPr>
          <w:lang w:val="en-GB"/>
        </w:rPr>
        <w:t xml:space="preserve"> (Manchester and New York: Manchester University Press, 1991), pp. 340 - 63.</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e) </w:t>
      </w:r>
      <w:r>
        <w:rPr>
          <w:b/>
          <w:lang w:val="en-CA"/>
        </w:rPr>
        <w:t>Agricul</w:t>
      </w:r>
      <w:r>
        <w:rPr>
          <w:b/>
          <w:lang w:val="en-CA"/>
        </w:rPr>
        <w:t>ture and Capital Investment: from Rents and Profits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I) </w:t>
      </w:r>
      <w:r>
        <w:rPr>
          <w:b/>
          <w:lang w:val="en-CA"/>
        </w:rPr>
        <w:t>While direct investments into industry from agricultural rents and profits was probably small,</w:t>
      </w:r>
      <w:r>
        <w:rPr>
          <w:lang w:val="en-CA"/>
        </w:rPr>
        <w:t xml:space="preserve"> nevertheless agrarian capital was clearly very important in financing much of the necessary infrastructure</w:t>
      </w:r>
      <w:r>
        <w:rPr>
          <w:lang w:val="en-CA"/>
        </w:rPr>
        <w:t xml:space="preserve"> for modern industrialization: particularly in canals and transports, mining, etc.</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b/>
          <w:lang w:val="en-CA"/>
        </w:rPr>
      </w:pPr>
      <w:r>
        <w:rPr>
          <w:lang w:val="en-CA"/>
        </w:rPr>
        <w:t xml:space="preserve">ii) </w:t>
      </w:r>
      <w:r>
        <w:rPr>
          <w:b/>
          <w:lang w:val="en-CA"/>
        </w:rPr>
        <w:t>Capital Investment in Agriculture itself:</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(1) </w:t>
      </w:r>
      <w:proofErr w:type="gramStart"/>
      <w:r>
        <w:rPr>
          <w:lang w:val="en-CA"/>
        </w:rPr>
        <w:t>was</w:t>
      </w:r>
      <w:proofErr w:type="gramEnd"/>
      <w:r>
        <w:rPr>
          <w:lang w:val="en-CA"/>
        </w:rPr>
        <w:t xml:space="preserve"> a most important feature of economic change in this era (when one considers the backward and forward linkages and multi</w:t>
      </w:r>
      <w:r>
        <w:rPr>
          <w:lang w:val="en-CA"/>
        </w:rPr>
        <w:t xml:space="preserve">plier effects);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(2) Indeed, the input that expanded the most rapidly in agriculture during this period was not land or labour but capital: from 1700 to 1850, according to Allen, land grew by 37%, labour by </w:t>
      </w:r>
      <w:r>
        <w:rPr>
          <w:lang w:val="en-CA"/>
        </w:rPr>
        <w:lastRenderedPageBreak/>
        <w:t>16%, but capital by an astounding 93%.</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iii) </w:t>
      </w:r>
      <w:r>
        <w:rPr>
          <w:b/>
          <w:lang w:val="en-CA"/>
        </w:rPr>
        <w:t>Consi</w:t>
      </w:r>
      <w:r>
        <w:rPr>
          <w:b/>
          <w:lang w:val="en-CA"/>
        </w:rPr>
        <w:t>der his table, on the screen, on capital investments: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(1) Note that landlords typically supplied capital, i.e.</w:t>
      </w:r>
      <w:proofErr w:type="gramStart"/>
      <w:r>
        <w:rPr>
          <w:lang w:val="en-CA"/>
        </w:rPr>
        <w:t>,  invested</w:t>
      </w:r>
      <w:proofErr w:type="gramEnd"/>
      <w:r>
        <w:rPr>
          <w:lang w:val="en-CA"/>
        </w:rPr>
        <w:t xml:space="preserve"> in: land acquisitions, land structures (land conversions), farm buildings, fencing, roads, irrigation systems (floating meadows); and </w:t>
      </w:r>
      <w:r>
        <w:rPr>
          <w:lang w:val="en-CA"/>
        </w:rPr>
        <w:t>of course enclosures themselves.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(2) Tenants normally supplied the capital for, i.e., invested in: farm machinery (ploughs, etc.) and implements, farm-horses, and other livestock.</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(3) Though Robert Allen’s writings are always concerned with championing the</w:t>
      </w:r>
      <w:r>
        <w:rPr>
          <w:lang w:val="en-CA"/>
        </w:rPr>
        <w:t xml:space="preserve"> cause of the tenants, especially open-field tenant farmers, these figures again suggest that landlords played the larger role in supplying capital; and furthermore,</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(4) </w:t>
      </w:r>
      <w:proofErr w:type="gramStart"/>
      <w:r>
        <w:rPr>
          <w:lang w:val="en-CA"/>
        </w:rPr>
        <w:t>the</w:t>
      </w:r>
      <w:proofErr w:type="gramEnd"/>
      <w:r>
        <w:rPr>
          <w:lang w:val="en-CA"/>
        </w:rPr>
        <w:t xml:space="preserve"> growth in landlord capital investments over the period 1700 - 1850 was appreciably</w:t>
      </w:r>
      <w:r>
        <w:rPr>
          <w:lang w:val="en-CA"/>
        </w:rPr>
        <w:t xml:space="preserve"> greater than that for their tenants, whose chief investments lay in livestock.</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(5) Recall Allen’s figures in attributing productivity increases to the three inputs, demonstrating that by far the most important productivity increases came from capital</w:t>
      </w: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ind w:left="418" w:hanging="418"/>
        <w:rPr>
          <w:lang w:val="en-CA"/>
        </w:rPr>
      </w:pPr>
      <w:r>
        <w:rPr>
          <w:lang w:val="en-CA"/>
        </w:rPr>
        <w:tab/>
        <w:t>lan</w:t>
      </w:r>
      <w:r>
        <w:rPr>
          <w:lang w:val="en-CA"/>
        </w:rPr>
        <w:t xml:space="preserve">d productivity by 37%, </w:t>
      </w: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ind w:left="418" w:hanging="418"/>
        <w:rPr>
          <w:lang w:val="en-CA"/>
        </w:rPr>
      </w:pPr>
      <w:r>
        <w:rPr>
          <w:lang w:val="en-CA"/>
        </w:rPr>
        <w:tab/>
        <w:t xml:space="preserve">labour productivity by 16%, </w:t>
      </w: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ind w:left="418" w:hanging="418"/>
        <w:rPr>
          <w:lang w:val="en-CA"/>
        </w:rPr>
      </w:pPr>
      <w:r>
        <w:rPr>
          <w:lang w:val="en-CA"/>
        </w:rPr>
        <w:tab/>
      </w:r>
      <w:proofErr w:type="gramStart"/>
      <w:r>
        <w:rPr>
          <w:lang w:val="en-CA"/>
        </w:rPr>
        <w:t>and</w:t>
      </w:r>
      <w:proofErr w:type="gramEnd"/>
      <w:r>
        <w:rPr>
          <w:lang w:val="en-CA"/>
        </w:rPr>
        <w:t xml:space="preserve"> capital by 93%.</w:t>
      </w:r>
    </w:p>
    <w:p w:rsidR="00000000" w:rsidRDefault="00C8165B">
      <w:pPr>
        <w:widowControl w:val="0"/>
        <w:tabs>
          <w:tab w:val="center" w:pos="4680"/>
        </w:tabs>
        <w:rPr>
          <w:lang w:val="en-CA"/>
        </w:rPr>
      </w:pPr>
      <w:r>
        <w:rPr>
          <w:lang w:val="en-CA"/>
        </w:rPr>
        <w:tab/>
      </w:r>
    </w:p>
    <w:p w:rsidR="00000000" w:rsidRDefault="00C8165B">
      <w:pPr>
        <w:widowControl w:val="0"/>
        <w:tabs>
          <w:tab w:val="center" w:pos="4680"/>
        </w:tabs>
        <w:rPr>
          <w:b/>
          <w:lang w:val="en-CA"/>
        </w:rPr>
      </w:pPr>
      <w:r>
        <w:rPr>
          <w:lang w:val="en-CA"/>
        </w:rPr>
        <w:tab/>
      </w:r>
      <w:r>
        <w:rPr>
          <w:b/>
          <w:lang w:val="en-CA"/>
        </w:rPr>
        <w:t>Capital invested in English/Welsh agriculture</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p>
    <w:p w:rsidR="00000000" w:rsidRDefault="00C8165B">
      <w:pPr>
        <w:widowControl w:val="0"/>
        <w:tabs>
          <w:tab w:val="center" w:pos="4680"/>
        </w:tabs>
        <w:rPr>
          <w:lang w:val="en-CA"/>
        </w:rPr>
      </w:pPr>
      <w:r>
        <w:rPr>
          <w:b/>
          <w:lang w:val="en-CA"/>
        </w:rPr>
        <w:tab/>
      </w:r>
      <w:proofErr w:type="gramStart"/>
      <w:r>
        <w:rPr>
          <w:b/>
          <w:lang w:val="en-CA"/>
        </w:rPr>
        <w:t>in</w:t>
      </w:r>
      <w:proofErr w:type="gramEnd"/>
      <w:r>
        <w:rPr>
          <w:b/>
          <w:lang w:val="en-CA"/>
        </w:rPr>
        <w:t xml:space="preserve"> millions of £ pounds sterling at 1851-60 values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776"/>
        <w:gridCol w:w="835"/>
        <w:gridCol w:w="835"/>
        <w:gridCol w:w="835"/>
        <w:gridCol w:w="835"/>
        <w:gridCol w:w="835"/>
        <w:gridCol w:w="835"/>
        <w:gridCol w:w="835"/>
        <w:gridCol w:w="835"/>
        <w:gridCol w:w="1136"/>
      </w:tblGrid>
      <w:tr w:rsidR="00000000">
        <w:tblPrEx>
          <w:tblCellMar>
            <w:top w:w="0" w:type="dxa"/>
            <w:bottom w:w="0" w:type="dxa"/>
          </w:tblCellMar>
        </w:tblPrEx>
        <w:trPr>
          <w:cantSplit/>
          <w:tblHeader/>
        </w:trPr>
        <w:tc>
          <w:tcPr>
            <w:tcW w:w="1776"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INVESTORS</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1700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1750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1800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1850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w:t>
            </w:r>
          </w:p>
        </w:tc>
        <w:tc>
          <w:tcPr>
            <w:tcW w:w="1136"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lang w:val="en-CA"/>
              </w:rPr>
            </w:pPr>
            <w:r>
              <w:rPr>
                <w:b/>
                <w:lang w:val="en-CA"/>
              </w:rPr>
              <w:t>%</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lang w:val="en-CA"/>
              </w:rPr>
            </w:pPr>
            <w:r>
              <w:rPr>
                <w:b/>
                <w:lang w:val="en-CA"/>
              </w:rPr>
              <w:t>Diff-</w:t>
            </w:r>
            <w:proofErr w:type="spellStart"/>
            <w:r>
              <w:rPr>
                <w:b/>
                <w:lang w:val="en-CA"/>
              </w:rPr>
              <w:t>erence</w:t>
            </w:r>
            <w:proofErr w:type="spellEnd"/>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lang w:val="en-CA"/>
              </w:rPr>
            </w:pPr>
            <w:r>
              <w:rPr>
                <w:b/>
                <w:lang w:val="en-CA"/>
              </w:rPr>
              <w:t>1850/</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1700</w:t>
            </w:r>
          </w:p>
        </w:tc>
      </w:tr>
      <w:tr w:rsidR="00000000">
        <w:tblPrEx>
          <w:tblCellMar>
            <w:top w:w="0" w:type="dxa"/>
            <w:bottom w:w="0" w:type="dxa"/>
          </w:tblCellMar>
        </w:tblPrEx>
        <w:trPr>
          <w:cantSplit/>
        </w:trPr>
        <w:tc>
          <w:tcPr>
            <w:tcW w:w="1776"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lang w:val="en-CA"/>
              </w:rPr>
            </w:pPr>
            <w:r>
              <w:rPr>
                <w:b/>
                <w:lang w:val="en-CA"/>
              </w:rPr>
              <w:lastRenderedPageBreak/>
              <w:t>LANDLORDS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lang w:val="en-CA"/>
              </w:rPr>
            </w:pPr>
            <w:r>
              <w:rPr>
                <w:b/>
                <w:lang w:val="en-CA"/>
              </w:rPr>
              <w:t>Str</w:t>
            </w:r>
            <w:r>
              <w:rPr>
                <w:b/>
                <w:lang w:val="en-CA"/>
              </w:rPr>
              <w:t>uctures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lang w:val="en-CA"/>
              </w:rPr>
            </w:pPr>
            <w:r>
              <w:rPr>
                <w:b/>
                <w:lang w:val="en-CA"/>
              </w:rPr>
              <w:t>Roads, Fences,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Enclosures</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112</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61</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114</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58</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143</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59</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232</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66</w:t>
            </w:r>
          </w:p>
        </w:tc>
        <w:tc>
          <w:tcPr>
            <w:tcW w:w="1136"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107%</w:t>
            </w:r>
          </w:p>
        </w:tc>
      </w:tr>
      <w:tr w:rsidR="00000000">
        <w:tblPrEx>
          <w:tblCellMar>
            <w:top w:w="0" w:type="dxa"/>
            <w:bottom w:w="0" w:type="dxa"/>
          </w:tblCellMar>
        </w:tblPrEx>
        <w:trPr>
          <w:cantSplit/>
        </w:trPr>
        <w:tc>
          <w:tcPr>
            <w:tcW w:w="177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lang w:val="en-CA"/>
              </w:rPr>
            </w:pPr>
            <w:r>
              <w:rPr>
                <w:b/>
                <w:lang w:val="en-CA"/>
              </w:rPr>
              <w:t>TENANTS: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Implements, Farm Horses, Other Livestock</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71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39</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81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42</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99</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41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121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34</w:t>
            </w:r>
          </w:p>
        </w:tc>
        <w:tc>
          <w:tcPr>
            <w:tcW w:w="1136"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70%</w:t>
            </w:r>
          </w:p>
        </w:tc>
      </w:tr>
      <w:tr w:rsidR="00000000">
        <w:tblPrEx>
          <w:tblCellMar>
            <w:top w:w="0" w:type="dxa"/>
            <w:bottom w:w="0" w:type="dxa"/>
          </w:tblCellMar>
        </w:tblPrEx>
        <w:trPr>
          <w:cantSplit/>
        </w:trPr>
        <w:tc>
          <w:tcPr>
            <w:tcW w:w="1776"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TOTAL INVESTED</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183</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100</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195</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100</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242</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100</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b/>
                <w:lang w:val="en-CA"/>
              </w:rPr>
              <w:t>353</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100</w:t>
            </w:r>
          </w:p>
        </w:tc>
        <w:tc>
          <w:tcPr>
            <w:tcW w:w="1136"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lang w:val="en-CA"/>
              </w:rPr>
            </w:pPr>
            <w:r>
              <w:rPr>
                <w:lang w:val="en-CA"/>
              </w:rPr>
              <w:t>93%</w:t>
            </w:r>
          </w:p>
        </w:tc>
      </w:tr>
    </w:tbl>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Source:</w:t>
      </w:r>
      <w:r>
        <w:rPr>
          <w:lang w:val="en-CA"/>
        </w:rPr>
        <w:t xml:space="preserve">  Robert Allen, ‘Agriculture </w:t>
      </w:r>
      <w:proofErr w:type="gramStart"/>
      <w:r>
        <w:rPr>
          <w:lang w:val="en-CA"/>
        </w:rPr>
        <w:t>During</w:t>
      </w:r>
      <w:proofErr w:type="gramEnd"/>
      <w:r>
        <w:rPr>
          <w:lang w:val="en-CA"/>
        </w:rPr>
        <w:t xml:space="preserve"> the Industr</w:t>
      </w:r>
      <w:r>
        <w:rPr>
          <w:lang w:val="en-CA"/>
        </w:rPr>
        <w:t xml:space="preserve">ial Revolution’, in Roderick </w:t>
      </w:r>
      <w:proofErr w:type="spellStart"/>
      <w:r>
        <w:rPr>
          <w:lang w:val="en-CA"/>
        </w:rPr>
        <w:t>Floud</w:t>
      </w:r>
      <w:proofErr w:type="spellEnd"/>
      <w:r>
        <w:rPr>
          <w:lang w:val="en-CA"/>
        </w:rPr>
        <w:t xml:space="preserve"> and Donald McCloskey, eds., </w:t>
      </w:r>
      <w:r>
        <w:rPr>
          <w:i/>
          <w:lang w:val="en-CA"/>
        </w:rPr>
        <w:t>Economic History of Britain Since 1700</w:t>
      </w:r>
      <w:r>
        <w:rPr>
          <w:lang w:val="en-CA"/>
        </w:rPr>
        <w:t>, Vol. I:</w:t>
      </w:r>
      <w:r>
        <w:rPr>
          <w:i/>
          <w:lang w:val="en-CA"/>
        </w:rPr>
        <w:t xml:space="preserve"> 1700 - 1860</w:t>
      </w:r>
      <w:r>
        <w:rPr>
          <w:lang w:val="en-CA"/>
        </w:rPr>
        <w:t>, 2nd edition (Cambridge, 1994), Table 5.4, p. 109.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proofErr w:type="gramStart"/>
      <w:r>
        <w:rPr>
          <w:lang w:val="en-CA"/>
        </w:rPr>
        <w:t xml:space="preserve">iv) </w:t>
      </w:r>
      <w:r>
        <w:rPr>
          <w:b/>
          <w:lang w:val="en-CA"/>
        </w:rPr>
        <w:t>The</w:t>
      </w:r>
      <w:proofErr w:type="gramEnd"/>
      <w:r>
        <w:rPr>
          <w:b/>
          <w:lang w:val="en-CA"/>
        </w:rPr>
        <w:t xml:space="preserve"> agrarian sector was also indirectly important in supplying working capita</w:t>
      </w:r>
      <w:r>
        <w:rPr>
          <w:b/>
          <w:lang w:val="en-CA"/>
        </w:rPr>
        <w:t>l for industry</w:t>
      </w:r>
      <w:r>
        <w:rPr>
          <w:lang w:val="en-CA"/>
        </w:rPr>
        <w:t>: as farmers deposited their savings in local banks who then made loans via the London banks to banks in industrial towns who relent such funds, extended credit to industry.</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v) </w:t>
      </w:r>
      <w:r>
        <w:rPr>
          <w:b/>
          <w:lang w:val="en-CA"/>
        </w:rPr>
        <w:t>Many younger sons of wealthy farmers:</w:t>
      </w:r>
      <w:r>
        <w:rPr>
          <w:lang w:val="en-CA"/>
        </w:rPr>
        <w:t xml:space="preserve"> </w:t>
      </w:r>
      <w:proofErr w:type="gramStart"/>
      <w:r>
        <w:rPr>
          <w:lang w:val="en-CA"/>
        </w:rPr>
        <w:t>themselves</w:t>
      </w:r>
      <w:proofErr w:type="gramEnd"/>
      <w:r>
        <w:rPr>
          <w:lang w:val="en-CA"/>
        </w:rPr>
        <w:t xml:space="preserve"> went into indust</w:t>
      </w:r>
      <w:r>
        <w:rPr>
          <w:lang w:val="en-CA"/>
        </w:rPr>
        <w:t>ry or business with capital resources from their parents.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br w:type="page"/>
      </w:r>
    </w:p>
    <w:p w:rsidR="00000000" w:rsidRDefault="00C8165B">
      <w:pPr>
        <w:widowControl w:val="0"/>
        <w:tabs>
          <w:tab w:val="center" w:pos="4680"/>
        </w:tabs>
        <w:spacing w:line="480" w:lineRule="auto"/>
        <w:rPr>
          <w:lang w:val="en-CA"/>
        </w:rPr>
      </w:pPr>
    </w:p>
    <w:p w:rsidR="00000000" w:rsidRDefault="00C8165B">
      <w:pPr>
        <w:widowControl w:val="0"/>
        <w:tabs>
          <w:tab w:val="center" w:pos="4680"/>
        </w:tabs>
        <w:spacing w:line="480" w:lineRule="auto"/>
        <w:rPr>
          <w:lang w:val="en-CA"/>
        </w:rPr>
      </w:pPr>
      <w:r>
        <w:rPr>
          <w:lang w:val="en-CA"/>
        </w:rPr>
        <w:lastRenderedPageBreak/>
        <w:tab/>
      </w:r>
      <w:r>
        <w:rPr>
          <w:b/>
          <w:lang w:val="en-CA"/>
        </w:rPr>
        <w:t>An Appendix on Labour Productivity</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While the evidence seems convincing, at least to me, that labour productivity in agriculture was rising from the later 17th century, if only because of a chang</w:t>
      </w:r>
      <w:r>
        <w:rPr>
          <w:lang w:val="en-CA"/>
        </w:rPr>
        <w:t xml:space="preserve">e in the </w:t>
      </w:r>
      <w:proofErr w:type="spellStart"/>
      <w:r>
        <w:rPr>
          <w:lang w:val="en-CA"/>
        </w:rPr>
        <w:t>land:labour</w:t>
      </w:r>
      <w:proofErr w:type="spellEnd"/>
      <w:r>
        <w:rPr>
          <w:lang w:val="en-CA"/>
        </w:rPr>
        <w:t xml:space="preserve"> ratio, with larger-scale farming, the issue is not quite so clear for the economy as a whole.  Consider the recent debate between Jan de </w:t>
      </w:r>
      <w:proofErr w:type="spellStart"/>
      <w:r>
        <w:rPr>
          <w:lang w:val="en-CA"/>
        </w:rPr>
        <w:t>Vries</w:t>
      </w:r>
      <w:proofErr w:type="spellEnd"/>
      <w:r>
        <w:rPr>
          <w:lang w:val="en-CA"/>
        </w:rPr>
        <w:t xml:space="preserve"> and Gregory Clark.</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(1) In 1994, in giving his presidential address to the annual meeting of </w:t>
      </w:r>
      <w:r>
        <w:rPr>
          <w:lang w:val="en-CA"/>
        </w:rPr>
        <w:t xml:space="preserve">the Economic History Association, Prof. Jan de </w:t>
      </w:r>
      <w:proofErr w:type="spellStart"/>
      <w:r>
        <w:rPr>
          <w:lang w:val="en-CA"/>
        </w:rPr>
        <w:t>Vries</w:t>
      </w:r>
      <w:proofErr w:type="spellEnd"/>
      <w:r>
        <w:rPr>
          <w:lang w:val="en-CA"/>
        </w:rPr>
        <w:t xml:space="preserve"> contended that in the century preceding the Industrial Revolution, or even from the early 17th century, England underwent an ‘industrious revolution:’ an increase in per capita labour outputs, an increas</w:t>
      </w:r>
      <w:r>
        <w:rPr>
          <w:lang w:val="en-CA"/>
        </w:rPr>
        <w:t>e in labour productivity, as a response to the introduction and more widespread distribution of a very much wider range of consumer products. [See the earlier lectures on international trade, for both the Netherlands and England]. In essence, therefore, th</w:t>
      </w:r>
      <w:r>
        <w:rPr>
          <w:lang w:val="en-CA"/>
        </w:rPr>
        <w:t xml:space="preserve">e British working classes in particular responded by substituting more of the new consumer goods for leisure, thus requiring them </w:t>
      </w:r>
      <w:r>
        <w:rPr>
          <w:i/>
          <w:lang w:val="en-CA"/>
        </w:rPr>
        <w:t xml:space="preserve">ipso facto </w:t>
      </w:r>
      <w:r>
        <w:rPr>
          <w:lang w:val="en-CA"/>
        </w:rPr>
        <w:t>to work in particular longer hours and more days per year.</w:t>
      </w:r>
      <w:r>
        <w:rPr>
          <w:rStyle w:val="FootnoteReference"/>
          <w:lang w:val="en-CA"/>
        </w:rPr>
        <w:footnoteReference w:id="41"/>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(2) Subsequently and much more recently, the German eco</w:t>
      </w:r>
      <w:r>
        <w:rPr>
          <w:lang w:val="en-CA"/>
        </w:rPr>
        <w:t xml:space="preserve">nomic historian Hans-Joachim </w:t>
      </w:r>
      <w:proofErr w:type="spellStart"/>
      <w:r>
        <w:rPr>
          <w:lang w:val="en-CA"/>
        </w:rPr>
        <w:t>Voth</w:t>
      </w:r>
      <w:proofErr w:type="spellEnd"/>
      <w:r>
        <w:rPr>
          <w:lang w:val="en-CA"/>
        </w:rPr>
        <w:t xml:space="preserve"> has contended that, if there were such an ‘industrious revolution’, it came later, ‘in late-eighteenth century England, where court records show longer work hours in 1800 than in 1760.’</w:t>
      </w:r>
      <w:r>
        <w:rPr>
          <w:rStyle w:val="FootnoteReference"/>
          <w:lang w:val="en-CA"/>
        </w:rPr>
        <w:footnoteReference w:id="42"/>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 xml:space="preserve">(3) </w:t>
      </w:r>
      <w:proofErr w:type="gramStart"/>
      <w:r>
        <w:rPr>
          <w:lang w:val="en-CA"/>
        </w:rPr>
        <w:t>But</w:t>
      </w:r>
      <w:proofErr w:type="gramEnd"/>
      <w:r>
        <w:rPr>
          <w:lang w:val="en-CA"/>
        </w:rPr>
        <w:t xml:space="preserve"> even more recently (Septemb</w:t>
      </w:r>
      <w:r>
        <w:rPr>
          <w:lang w:val="en-CA"/>
        </w:rPr>
        <w:t xml:space="preserve">er 1998), these views have seriously questioned and perhaps refuted in an article by Gregory Clark, ‘Work in Progress? The Industrious Revolution’, in which </w:t>
      </w:r>
      <w:r>
        <w:rPr>
          <w:lang w:val="en-CA"/>
        </w:rPr>
        <w:lastRenderedPageBreak/>
        <w:t>he contends that various measures of labour productivity for sawing timber, threshing and winnowing</w:t>
      </w:r>
      <w:r>
        <w:rPr>
          <w:lang w:val="en-CA"/>
        </w:rPr>
        <w:t xml:space="preserve"> grain, for which we possess both day-rates and piece-work rates for wages over many centuries, do not show any significant rise in labour productivity from the later Middle Ages to the 18th century. Nor does other evidence indicate that male labourers wor</w:t>
      </w:r>
      <w:r>
        <w:rPr>
          <w:lang w:val="en-CA"/>
        </w:rPr>
        <w:t>ked fewer hours per day or fewer days per year in the later-medieval or early modern eras than in the Industrial Revolution era. He concludes by stating that:</w:t>
      </w:r>
      <w:r>
        <w:rPr>
          <w:rStyle w:val="FootnoteReference"/>
          <w:lang w:val="en-CA"/>
        </w:rPr>
        <w:footnoteReference w:id="43"/>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right="418"/>
        <w:rPr>
          <w:lang w:val="en-CA"/>
        </w:rPr>
      </w:pPr>
      <w:r>
        <w:rPr>
          <w:lang w:val="en-CA"/>
        </w:rPr>
        <w:t>Although the evidence presented above is tentative and to some degrees contradictory, we see tha</w:t>
      </w:r>
      <w:r>
        <w:rPr>
          <w:lang w:val="en-CA"/>
        </w:rPr>
        <w:t xml:space="preserve">t on balance there is little sign of an industrious revolution of any consequence either in the years 1750 to 1800 as favored by </w:t>
      </w:r>
      <w:proofErr w:type="spellStart"/>
      <w:r>
        <w:rPr>
          <w:lang w:val="en-CA"/>
        </w:rPr>
        <w:t>Voth</w:t>
      </w:r>
      <w:proofErr w:type="spellEnd"/>
      <w:r>
        <w:rPr>
          <w:lang w:val="en-CA"/>
        </w:rPr>
        <w:t xml:space="preserve"> nor in the years 1600 to 1750 as favored by de </w:t>
      </w:r>
      <w:proofErr w:type="spellStart"/>
      <w:r>
        <w:rPr>
          <w:lang w:val="en-CA"/>
        </w:rPr>
        <w:t>Vries</w:t>
      </w:r>
      <w:proofErr w:type="spellEnd"/>
      <w:r>
        <w:rPr>
          <w:lang w:val="en-CA"/>
        </w:rPr>
        <w:t xml:space="preserve">....The existence of a preindustrial industrious revolution thus is a </w:t>
      </w:r>
      <w:r>
        <w:rPr>
          <w:lang w:val="en-CA"/>
        </w:rPr>
        <w:t>best an open question. Indeed on balance the evidence seems to suggest that even in the Middle Ages labor input per person in England was at high levels.  The fabled medieval world of laughter and leisure may turn out to have been instead a more familiar l</w:t>
      </w:r>
      <w:r>
        <w:rPr>
          <w:lang w:val="en-CA"/>
        </w:rPr>
        <w:t>andscape of routine and drudgery.</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(4) Several years ago, in an earlier article that Clark does not cite, I came to the same conclusions about hours of work per day and days of work per year, though I did not test for labour productivity per se.</w:t>
      </w:r>
      <w:r>
        <w:rPr>
          <w:rStyle w:val="FootnoteReference"/>
          <w:lang w:val="en-CA"/>
        </w:rPr>
        <w:footnoteReference w:id="44"/>
      </w:r>
      <w:r>
        <w:rPr>
          <w:lang w:val="en-CA"/>
        </w:rPr>
        <w:t xml:space="preserve">  Indeed, </w:t>
      </w:r>
      <w:r>
        <w:rPr>
          <w:lang w:val="en-CA"/>
        </w:rPr>
        <w:t>my studies confirmed the truth of the old saying that: ‘A man’s work is from sun to sun; a woman’s work is never done.’   If men worked fewer hours, and fewer hours than women, who had household tasks as well as agrarian and quasi-industrial tasks (e.g. in</w:t>
      </w:r>
      <w:r>
        <w:rPr>
          <w:lang w:val="en-CA"/>
        </w:rPr>
        <w:t xml:space="preserve"> textiles) to perform, men worked fewer hours chiefly and only in the winter months, when there were fewer hours of sunlight in which to work: eight hours of paid employment per day in the winter vs. twelve hours per day in the summer.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r>
        <w:rPr>
          <w:lang w:val="en-CA"/>
        </w:rPr>
        <w:t>(5) Clark also neg</w:t>
      </w:r>
      <w:r>
        <w:rPr>
          <w:lang w:val="en-CA"/>
        </w:rPr>
        <w:t xml:space="preserve">lected to consider several very major studies on early-modern labour, and work patterns, by the British economic historian Donald Woodward, whose publication details may be </w:t>
      </w:r>
      <w:r>
        <w:rPr>
          <w:lang w:val="en-CA"/>
        </w:rPr>
        <w:lastRenderedPageBreak/>
        <w:t>found in the footnote below.</w:t>
      </w:r>
      <w:r>
        <w:rPr>
          <w:rStyle w:val="FootnoteReference"/>
          <w:lang w:val="en-CA"/>
        </w:rPr>
        <w:footnoteReference w:id="45"/>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rFonts w:ascii="Courier" w:hAnsi="Courier"/>
          <w:lang w:val="en-GB"/>
        </w:rPr>
      </w:pPr>
      <w:r>
        <w:rPr>
          <w:lang w:val="en-CA"/>
        </w:rPr>
        <w:br w:type="page"/>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618" w:hanging="1618"/>
        <w:rPr>
          <w:b/>
          <w:lang w:val="en-GB"/>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618" w:hanging="1618"/>
        <w:rPr>
          <w:b/>
          <w:lang w:val="en-GB"/>
        </w:rPr>
      </w:pPr>
      <w:proofErr w:type="gramStart"/>
      <w:r>
        <w:rPr>
          <w:b/>
          <w:lang w:val="en-GB"/>
        </w:rPr>
        <w:lastRenderedPageBreak/>
        <w:t>Table 1.</w:t>
      </w:r>
      <w:proofErr w:type="gramEnd"/>
      <w:r>
        <w:rPr>
          <w:b/>
          <w:lang w:val="en-GB"/>
        </w:rPr>
        <w:tab/>
      </w:r>
      <w:r>
        <w:rPr>
          <w:b/>
          <w:lang w:val="en-GB"/>
        </w:rPr>
        <w:tab/>
        <w:t>THE EFFECTS OF CHANGING RELATIVE AREAS O</w:t>
      </w:r>
      <w:r>
        <w:rPr>
          <w:b/>
          <w:lang w:val="en-GB"/>
        </w:rPr>
        <w:t>F GRASS (LIVESTOCK-PASTURE) AND ARABLE (GRAIN CROPS) ON THE OUTPUT OF A 100-ACRE FARM: IN BUSHELS PER ACRE (WITH LIVESTOCK OUTPUT EQUIVALENTS)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rPr>
          <w:b/>
          <w:lang w:val="en-GB"/>
        </w:rPr>
      </w:pPr>
      <w:r>
        <w:rPr>
          <w:b/>
          <w:lang w:val="en-GB"/>
        </w:rPr>
        <w:t>Assumption:  Farm Operating on a Three-Field System with 2/3 in Crops and 1/3 Fallow (Uncultivated, Land at Rest</w:t>
      </w:r>
      <w:r>
        <w:rPr>
          <w:b/>
          <w:lang w:val="en-GB"/>
        </w:rPr>
        <w:t>) each Year</w:t>
      </w:r>
      <w:r>
        <w:rPr>
          <w:lang w:val="en-GB"/>
        </w:rPr>
        <w:t xml:space="preserve">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00000">
        <w:tblPrEx>
          <w:tblCellMar>
            <w:top w:w="0" w:type="dxa"/>
            <w:bottom w:w="0" w:type="dxa"/>
          </w:tblCellMar>
        </w:tblPrEx>
        <w:trPr>
          <w:cantSplit/>
        </w:trPr>
        <w:tc>
          <w:tcPr>
            <w:tcW w:w="117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Grass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Area in Acres </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b/>
                <w:lang w:val="en-GB"/>
              </w:rPr>
              <w:t>Grain Area in Acres</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Fallow Area (at Rest):</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Acres</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Manure</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Tons per Acre Arable</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Grain Yield:</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Bu. per</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Acre</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Total Grain  Output Bu.</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Stock Output in </w:t>
            </w:r>
            <w:proofErr w:type="spellStart"/>
            <w:r>
              <w:rPr>
                <w:b/>
                <w:lang w:val="en-GB"/>
              </w:rPr>
              <w:t>Equiv</w:t>
            </w:r>
            <w:proofErr w:type="spellEnd"/>
            <w:r>
              <w:rPr>
                <w:b/>
                <w:lang w:val="en-GB"/>
              </w:rPr>
              <w:t xml:space="preserve"> Bu.*</w:t>
            </w:r>
          </w:p>
        </w:tc>
        <w:tc>
          <w:tcPr>
            <w:tcW w:w="117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TOTAL OUT-PUT IN</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BU.</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0.0 </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1,000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1,000</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80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13.3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&gt;10.0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27.5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366</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800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1,166</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 77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 15.3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  7.7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 27.5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 421</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r>
              <w:rPr>
                <w:b/>
                <w:lang w:val="en-GB"/>
              </w:rPr>
              <w:t xml:space="preserve">  770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b/>
                <w:lang w:val="en-GB"/>
              </w:rPr>
              <w:t>1,191</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60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26.7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13.3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4.5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16.5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441</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600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1,041</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40.0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20.0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11.5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460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400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860</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53.3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26.7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0.7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8.9</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474</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200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674</w:t>
            </w:r>
          </w:p>
        </w:tc>
      </w:tr>
      <w:tr w:rsidR="00000000">
        <w:tblPrEx>
          <w:tblCellMar>
            <w:top w:w="0" w:type="dxa"/>
            <w:bottom w:w="0" w:type="dxa"/>
          </w:tblCellMar>
        </w:tblPrEx>
        <w:trPr>
          <w:cantSplit/>
        </w:trPr>
        <w:tc>
          <w:tcPr>
            <w:tcW w:w="117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66.7</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33.3</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0.0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7.5</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500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w:t>
            </w:r>
            <w:r>
              <w:rPr>
                <w:lang w:val="en-GB"/>
              </w:rPr>
              <w:t xml:space="preserve">  0</w:t>
            </w:r>
          </w:p>
        </w:tc>
        <w:tc>
          <w:tcPr>
            <w:tcW w:w="117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xml:space="preserve">  500</w:t>
            </w:r>
          </w:p>
        </w:tc>
      </w:tr>
    </w:tbl>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618" w:hanging="1618"/>
        <w:rPr>
          <w:lang w:val="en-GB"/>
        </w:rPr>
      </w:pPr>
      <w:r>
        <w:rPr>
          <w:lang w:val="en-GB"/>
        </w:rPr>
        <w:t xml:space="preserve">* </w:t>
      </w:r>
      <w:r>
        <w:rPr>
          <w:b/>
          <w:lang w:val="en-GB"/>
        </w:rPr>
        <w:t xml:space="preserve">Assumption: </w:t>
      </w:r>
      <w:r>
        <w:rPr>
          <w:lang w:val="en-GB"/>
        </w:rPr>
        <w:tab/>
        <w:t>That the output of livestock products is equivalent to 10 bushels of grain per acre.</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GB"/>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018" w:hanging="1018"/>
        <w:rPr>
          <w:lang w:val="en-GB"/>
        </w:rPr>
      </w:pPr>
      <w:r>
        <w:rPr>
          <w:b/>
          <w:lang w:val="en-GB"/>
        </w:rPr>
        <w:t>Source:</w:t>
      </w:r>
      <w:r>
        <w:rPr>
          <w:lang w:val="en-GB"/>
        </w:rPr>
        <w:tab/>
        <w:t xml:space="preserve">Robert </w:t>
      </w:r>
      <w:proofErr w:type="spellStart"/>
      <w:r>
        <w:rPr>
          <w:lang w:val="en-GB"/>
        </w:rPr>
        <w:t>Shiel</w:t>
      </w:r>
      <w:proofErr w:type="spellEnd"/>
      <w:r>
        <w:rPr>
          <w:lang w:val="en-GB"/>
        </w:rPr>
        <w:t xml:space="preserve">, ‘Improving Soil Fertility in the Pre-Fertiliser Era’, in Bruce M. S. Campbell and Mark Overton, eds., </w:t>
      </w:r>
      <w:r>
        <w:rPr>
          <w:i/>
          <w:lang w:val="en-GB"/>
        </w:rPr>
        <w:t>Land, Labour, and</w:t>
      </w:r>
      <w:r>
        <w:rPr>
          <w:i/>
          <w:lang w:val="en-GB"/>
        </w:rPr>
        <w:t xml:space="preserve"> Livestock: Historical Studies in European Agricultural Productivity</w:t>
      </w:r>
      <w:r>
        <w:rPr>
          <w:lang w:val="en-GB"/>
        </w:rPr>
        <w:t xml:space="preserve"> (Manchester and New York, 1991), p. 71.</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rFonts w:ascii="Courier" w:hAnsi="Courier"/>
          <w:lang w:val="en-CA"/>
        </w:rPr>
      </w:pPr>
      <w:r>
        <w:rPr>
          <w:lang w:val="en-GB"/>
        </w:rPr>
        <w:br w:type="page"/>
      </w:r>
    </w:p>
    <w:p w:rsidR="00000000" w:rsidRDefault="00C8165B">
      <w:pPr>
        <w:widowControl w:val="0"/>
        <w:tabs>
          <w:tab w:val="center" w:pos="4680"/>
        </w:tabs>
        <w:rPr>
          <w:b/>
          <w:lang w:val="en-CA"/>
        </w:rPr>
      </w:pPr>
    </w:p>
    <w:p w:rsidR="00000000" w:rsidRDefault="00C8165B">
      <w:pPr>
        <w:widowControl w:val="0"/>
        <w:tabs>
          <w:tab w:val="center" w:pos="4680"/>
        </w:tabs>
        <w:rPr>
          <w:b/>
          <w:lang w:val="en-CA"/>
        </w:rPr>
      </w:pPr>
      <w:r>
        <w:rPr>
          <w:b/>
          <w:lang w:val="en-CA"/>
        </w:rPr>
        <w:lastRenderedPageBreak/>
        <w:t>Table 2:</w:t>
      </w:r>
      <w:r>
        <w:rPr>
          <w:lang w:val="en-CA"/>
        </w:rPr>
        <w:tab/>
      </w:r>
      <w:r>
        <w:rPr>
          <w:b/>
          <w:lang w:val="en-CA"/>
        </w:rPr>
        <w:t>THE BALTIC AND ENGLISH GRAIN EXPORT TRADES</w:t>
      </w:r>
    </w:p>
    <w:p w:rsidR="00000000" w:rsidRDefault="00C8165B">
      <w:pPr>
        <w:widowControl w:val="0"/>
        <w:tabs>
          <w:tab w:val="center" w:pos="4680"/>
        </w:tabs>
        <w:rPr>
          <w:lang w:val="en-CA"/>
        </w:rPr>
      </w:pPr>
      <w:r>
        <w:rPr>
          <w:b/>
          <w:lang w:val="en-CA"/>
        </w:rPr>
        <w:tab/>
        <w:t>AVERAGE ANNUAL EXPORTS IN QUARTERS (OF 8 BUSHELS)</w:t>
      </w:r>
      <w:r>
        <w:rPr>
          <w:lang w:val="en-CA"/>
        </w:rPr>
        <w:t>*</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center" w:pos="4680"/>
        </w:tabs>
        <w:rPr>
          <w:lang w:val="en-CA"/>
        </w:rPr>
      </w:pPr>
      <w:r>
        <w:rPr>
          <w:lang w:val="en-CA"/>
        </w:rPr>
        <w:tab/>
      </w:r>
      <w:r>
        <w:rPr>
          <w:b/>
          <w:lang w:val="en-CA"/>
        </w:rPr>
        <w:t>1600-49 TO 1700-49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234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PERIOD</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234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BALTIC**</w:t>
            </w:r>
          </w:p>
        </w:tc>
        <w:tc>
          <w:tcPr>
            <w:tcW w:w="234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ENGLAND</w:t>
            </w:r>
          </w:p>
        </w:tc>
        <w:tc>
          <w:tcPr>
            <w:tcW w:w="234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TOTAL</w:t>
            </w:r>
          </w:p>
        </w:tc>
      </w:tr>
      <w:tr w:rsidR="00000000">
        <w:tblPrEx>
          <w:tblCellMar>
            <w:top w:w="0" w:type="dxa"/>
            <w:bottom w:w="0" w:type="dxa"/>
          </w:tblCellMar>
        </w:tblPrEx>
        <w:trPr>
          <w:cantSplit/>
        </w:trPr>
        <w:tc>
          <w:tcPr>
            <w:tcW w:w="234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1600-59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719,250</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w:t>
            </w:r>
          </w:p>
        </w:tc>
        <w:tc>
          <w:tcPr>
            <w:tcW w:w="234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w:t>
            </w:r>
          </w:p>
        </w:tc>
      </w:tr>
      <w:tr w:rsidR="00000000">
        <w:tblPrEx>
          <w:tblCellMar>
            <w:top w:w="0" w:type="dxa"/>
            <w:bottom w:w="0" w:type="dxa"/>
          </w:tblCellMar>
        </w:tblPrEx>
        <w:trPr>
          <w:cantSplit/>
        </w:trPr>
        <w:tc>
          <w:tcPr>
            <w:tcW w:w="234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1650-99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585,900</w:t>
            </w:r>
          </w:p>
        </w:tc>
        <w:tc>
          <w:tcPr>
            <w:tcW w:w="23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 xml:space="preserve"> 26,250</w:t>
            </w:r>
          </w:p>
        </w:tc>
        <w:tc>
          <w:tcPr>
            <w:tcW w:w="234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612,150</w:t>
            </w:r>
          </w:p>
        </w:tc>
      </w:tr>
      <w:tr w:rsidR="00000000">
        <w:tblPrEx>
          <w:tblCellMar>
            <w:top w:w="0" w:type="dxa"/>
            <w:bottom w:w="0" w:type="dxa"/>
          </w:tblCellMar>
        </w:tblPrEx>
        <w:trPr>
          <w:cantSplit/>
        </w:trPr>
        <w:tc>
          <w:tcPr>
            <w:tcW w:w="234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1700-49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p>
        </w:tc>
        <w:tc>
          <w:tcPr>
            <w:tcW w:w="234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325,500</w:t>
            </w:r>
          </w:p>
        </w:tc>
        <w:tc>
          <w:tcPr>
            <w:tcW w:w="234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453,600</w:t>
            </w:r>
          </w:p>
        </w:tc>
        <w:tc>
          <w:tcPr>
            <w:tcW w:w="234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779,100</w:t>
            </w:r>
          </w:p>
        </w:tc>
      </w:tr>
    </w:tbl>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 xml:space="preserve">* </w:t>
      </w:r>
      <w:r>
        <w:rPr>
          <w:lang w:val="en-CA"/>
        </w:rPr>
        <w:tab/>
        <w:t>1 Quarter = 8 bushels = 64 gallons of grain = 480 lb. (1 bu. = 60 lb.</w:t>
      </w:r>
      <w:proofErr w:type="gramStart"/>
      <w:r>
        <w:rPr>
          <w:lang w:val="en-CA"/>
        </w:rPr>
        <w:t>;  6</w:t>
      </w:r>
      <w:proofErr w:type="gramEnd"/>
      <w:r>
        <w:rPr>
          <w:lang w:val="en-CA"/>
        </w:rPr>
        <w:t xml:space="preserve"> x 80 = 480 lb.)</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 xml:space="preserve">* </w:t>
      </w:r>
      <w:r>
        <w:rPr>
          <w:lang w:val="en-CA"/>
        </w:rPr>
        <w:tab/>
      </w:r>
      <w:proofErr w:type="gramStart"/>
      <w:r>
        <w:rPr>
          <w:lang w:val="en-CA"/>
        </w:rPr>
        <w:t>about</w:t>
      </w:r>
      <w:proofErr w:type="gramEnd"/>
      <w:r>
        <w:rPr>
          <w:lang w:val="en-CA"/>
        </w:rPr>
        <w:t xml:space="preserve"> 80% on the seaborne Baltic grain exports, on a</w:t>
      </w:r>
      <w:r>
        <w:rPr>
          <w:lang w:val="en-CA"/>
        </w:rPr>
        <w:t>verage, was carried in Dutch ships (a higher proportion in the earlier than in the later periods).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center" w:pos="4680"/>
        </w:tabs>
        <w:rPr>
          <w:b/>
          <w:lang w:val="en-CA"/>
        </w:rPr>
      </w:pPr>
      <w:r>
        <w:rPr>
          <w:lang w:val="en-CA"/>
        </w:rPr>
        <w:br w:type="page"/>
      </w:r>
      <w:r>
        <w:rPr>
          <w:b/>
          <w:lang w:val="en-CA"/>
        </w:rPr>
        <w:lastRenderedPageBreak/>
        <w:t>Table 3:</w:t>
      </w:r>
      <w:r>
        <w:rPr>
          <w:lang w:val="en-CA"/>
        </w:rPr>
        <w:tab/>
      </w:r>
      <w:r>
        <w:rPr>
          <w:b/>
          <w:lang w:val="en-CA"/>
        </w:rPr>
        <w:t>AVERAGE ANNUAL ENGLISH GRAIN EXPORTS</w:t>
      </w:r>
    </w:p>
    <w:p w:rsidR="00000000" w:rsidRDefault="00C8165B">
      <w:pPr>
        <w:widowControl w:val="0"/>
        <w:tabs>
          <w:tab w:val="center" w:pos="4680"/>
        </w:tabs>
        <w:rPr>
          <w:lang w:val="en-CA"/>
        </w:rPr>
      </w:pPr>
      <w:r>
        <w:rPr>
          <w:b/>
          <w:lang w:val="en-CA"/>
        </w:rPr>
        <w:tab/>
        <w:t>IN QUARTERS (OF 8 BUSHELS), 1700-09 TO 1760-64</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trPr>
        <w:tc>
          <w:tcPr>
            <w:tcW w:w="468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DECADE</w:t>
            </w:r>
          </w:p>
        </w:tc>
        <w:tc>
          <w:tcPr>
            <w:tcW w:w="468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GRAIN EXPORTS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IN QUARTERS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1700-09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283,000</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1710-1</w:t>
            </w:r>
            <w:r>
              <w:rPr>
                <w:b/>
                <w:lang w:val="en-CA"/>
              </w:rPr>
              <w:t>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369,000</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1720-29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426,000</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1730-39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531,000</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1740-49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661,000</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1750-59</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468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655,000</w:t>
            </w:r>
          </w:p>
        </w:tc>
      </w:tr>
      <w:tr w:rsidR="00000000">
        <w:tblPrEx>
          <w:tblCellMar>
            <w:top w:w="0" w:type="dxa"/>
            <w:bottom w:w="0" w:type="dxa"/>
          </w:tblCellMar>
        </w:tblPrEx>
        <w:trPr>
          <w:cantSplit/>
        </w:trPr>
        <w:tc>
          <w:tcPr>
            <w:tcW w:w="468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1760-64</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468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746,000</w:t>
            </w:r>
          </w:p>
        </w:tc>
      </w:tr>
    </w:tbl>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618" w:hanging="1618"/>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618" w:hanging="1618"/>
        <w:rPr>
          <w:lang w:val="en-CA"/>
        </w:rPr>
      </w:pPr>
      <w:proofErr w:type="gramStart"/>
      <w:r>
        <w:rPr>
          <w:b/>
          <w:lang w:val="en-CA"/>
        </w:rPr>
        <w:lastRenderedPageBreak/>
        <w:t>Table 4.</w:t>
      </w:r>
      <w:proofErr w:type="gramEnd"/>
      <w:r>
        <w:rPr>
          <w:lang w:val="en-CA"/>
        </w:rPr>
        <w:tab/>
      </w:r>
      <w:r>
        <w:rPr>
          <w:lang w:val="en-CA"/>
        </w:rPr>
        <w:tab/>
      </w:r>
      <w:r>
        <w:rPr>
          <w:b/>
          <w:lang w:val="en-CA"/>
        </w:rPr>
        <w:t>MODEL OF A THREE-COURSE CROP ROTATION SYSTEM: ARABLE LANDS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04"/>
        <w:gridCol w:w="2544"/>
        <w:gridCol w:w="2712"/>
        <w:gridCol w:w="3000"/>
      </w:tblGrid>
      <w:tr w:rsidR="00000000">
        <w:tblPrEx>
          <w:tblCellMar>
            <w:top w:w="0" w:type="dxa"/>
            <w:bottom w:w="0" w:type="dxa"/>
          </w:tblCellMar>
        </w:tblPrEx>
        <w:trPr>
          <w:cantSplit/>
          <w:tblHeader/>
        </w:trPr>
        <w:tc>
          <w:tcPr>
            <w:tcW w:w="1104"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Year</w:t>
            </w:r>
          </w:p>
        </w:tc>
        <w:tc>
          <w:tcPr>
            <w:tcW w:w="2544"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FIELDS: A</w:t>
            </w:r>
          </w:p>
        </w:tc>
        <w:tc>
          <w:tcPr>
            <w:tcW w:w="271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FIELDS: B</w:t>
            </w:r>
          </w:p>
        </w:tc>
        <w:tc>
          <w:tcPr>
            <w:tcW w:w="300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FIELDS: C</w:t>
            </w:r>
          </w:p>
        </w:tc>
      </w:tr>
      <w:tr w:rsidR="00000000">
        <w:tblPrEx>
          <w:tblCellMar>
            <w:top w:w="0" w:type="dxa"/>
            <w:bottom w:w="0" w:type="dxa"/>
          </w:tblCellMar>
        </w:tblPrEx>
        <w:trPr>
          <w:cantSplit/>
        </w:trPr>
        <w:tc>
          <w:tcPr>
            <w:tcW w:w="110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 </w:t>
            </w:r>
            <w:r>
              <w:rPr>
                <w:b/>
                <w:lang w:val="en-CA"/>
              </w:rPr>
              <w:t>I</w:t>
            </w:r>
          </w:p>
        </w:tc>
        <w:tc>
          <w:tcPr>
            <w:tcW w:w="2544"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FALL</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w:t>
            </w:r>
            <w:r>
              <w:rPr>
                <w:b/>
                <w:lang w:val="en-CA"/>
              </w:rPr>
              <w:t>Winter)</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Wheat and/or Rye; and/or Wint</w:t>
            </w:r>
            <w:r>
              <w:rPr>
                <w:lang w:val="en-CA"/>
              </w:rPr>
              <w:t>er Barley</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w:t>
            </w:r>
            <w:proofErr w:type="spellStart"/>
            <w:r>
              <w:rPr>
                <w:lang w:val="en-CA"/>
              </w:rPr>
              <w:t>berecorn</w:t>
            </w:r>
            <w:proofErr w:type="spellEnd"/>
            <w:r>
              <w:rPr>
                <w:lang w:val="en-CA"/>
              </w:rPr>
              <w:t>’)</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271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b/>
                <w:lang w:val="en-CA"/>
              </w:rPr>
              <w:t>SPRING</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b/>
                <w:lang w:val="en-CA"/>
              </w:rPr>
            </w:pPr>
            <w:r>
              <w:rPr>
                <w:lang w:val="en-CA"/>
              </w:rPr>
              <w:t>(</w:t>
            </w:r>
            <w:r>
              <w:rPr>
                <w:b/>
                <w:lang w:val="en-CA"/>
              </w:rPr>
              <w:t>Summer)</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Oats, Barley</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Legumes (Peas and Beans)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30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FALLOW</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 xml:space="preserve">Resting Uncultivated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(Double Ploughed)</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lang w:val="en-CA"/>
              </w:rPr>
              <w:t>Livestock graze on natural grasses</w:t>
            </w:r>
          </w:p>
        </w:tc>
      </w:tr>
      <w:tr w:rsidR="00000000">
        <w:tblPrEx>
          <w:tblCellMar>
            <w:top w:w="0" w:type="dxa"/>
            <w:bottom w:w="0" w:type="dxa"/>
          </w:tblCellMar>
        </w:tblPrEx>
        <w:trPr>
          <w:cantSplit/>
        </w:trPr>
        <w:tc>
          <w:tcPr>
            <w:tcW w:w="110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II</w:t>
            </w:r>
          </w:p>
        </w:tc>
        <w:tc>
          <w:tcPr>
            <w:tcW w:w="2544"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SPRING</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271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FALLOW</w:t>
            </w:r>
          </w:p>
        </w:tc>
        <w:tc>
          <w:tcPr>
            <w:tcW w:w="30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FALL</w:t>
            </w:r>
          </w:p>
        </w:tc>
      </w:tr>
      <w:tr w:rsidR="00000000">
        <w:tblPrEx>
          <w:tblCellMar>
            <w:top w:w="0" w:type="dxa"/>
            <w:bottom w:w="0" w:type="dxa"/>
          </w:tblCellMar>
        </w:tblPrEx>
        <w:trPr>
          <w:cantSplit/>
        </w:trPr>
        <w:tc>
          <w:tcPr>
            <w:tcW w:w="1104"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III</w:t>
            </w:r>
          </w:p>
        </w:tc>
        <w:tc>
          <w:tcPr>
            <w:tcW w:w="2544"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FALLOW</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p>
        </w:tc>
        <w:tc>
          <w:tcPr>
            <w:tcW w:w="271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FALL</w:t>
            </w:r>
          </w:p>
        </w:tc>
        <w:tc>
          <w:tcPr>
            <w:tcW w:w="300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center"/>
              <w:rPr>
                <w:lang w:val="en-CA"/>
              </w:rPr>
            </w:pPr>
            <w:r>
              <w:rPr>
                <w:b/>
                <w:lang w:val="en-CA"/>
              </w:rPr>
              <w:t>SPRING</w:t>
            </w:r>
          </w:p>
        </w:tc>
      </w:tr>
    </w:tbl>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(1) </w:t>
      </w:r>
      <w:r>
        <w:rPr>
          <w:b/>
          <w:lang w:val="en-CA"/>
        </w:rPr>
        <w:t>Fall or Winter Fields (Fields A)</w:t>
      </w:r>
      <w:r>
        <w:rPr>
          <w:lang w:val="en-CA"/>
        </w:rPr>
        <w:t xml:space="preserve">: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ab/>
        <w:t xml:space="preserve">consisted of crops that were planted in the Fall, grew in the Spring,  and were harvested in </w:t>
      </w:r>
      <w:proofErr w:type="spellStart"/>
      <w:r>
        <w:rPr>
          <w:lang w:val="en-CA"/>
        </w:rPr>
        <w:t>mid Summer</w:t>
      </w:r>
      <w:proofErr w:type="spellEnd"/>
      <w:r>
        <w:rPr>
          <w:lang w:val="en-CA"/>
        </w:rPr>
        <w:t xml:space="preserve">: </w:t>
      </w: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ab/>
      </w:r>
      <w:proofErr w:type="gramStart"/>
      <w:r>
        <w:rPr>
          <w:lang w:val="en-CA"/>
        </w:rPr>
        <w:t>chiefly</w:t>
      </w:r>
      <w:proofErr w:type="gramEnd"/>
      <w:r>
        <w:rPr>
          <w:lang w:val="en-CA"/>
        </w:rPr>
        <w:t xml:space="preserve"> grains such as winter wheat and rye (rye being a northern crop in origin); and also winter barley (‘</w:t>
      </w:r>
      <w:proofErr w:type="spellStart"/>
      <w:r>
        <w:rPr>
          <w:lang w:val="en-CA"/>
        </w:rPr>
        <w:t>berecorn</w:t>
      </w:r>
      <w:proofErr w:type="spellEnd"/>
      <w:r>
        <w:rPr>
          <w:lang w:val="en-CA"/>
        </w:rPr>
        <w:t xml:space="preserve">’).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(2) </w:t>
      </w:r>
      <w:r>
        <w:rPr>
          <w:b/>
          <w:lang w:val="en-CA"/>
        </w:rPr>
        <w:t>Spring or Summer F</w:t>
      </w:r>
      <w:r>
        <w:rPr>
          <w:b/>
          <w:lang w:val="en-CA"/>
        </w:rPr>
        <w:t>ields (Fields B)</w:t>
      </w:r>
      <w:r>
        <w:rPr>
          <w:lang w:val="en-CA"/>
        </w:rPr>
        <w:t xml:space="preserve">: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ab/>
        <w:t xml:space="preserve">fields that were planted with both grain and vegetable crops in the Spring and harvested in the Fall (Autumn): </w:t>
      </w: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ab/>
        <w:t>barley, oats, legumes (beans, peas)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(3) </w:t>
      </w:r>
      <w:r>
        <w:rPr>
          <w:b/>
          <w:lang w:val="en-CA"/>
        </w:rPr>
        <w:t>Fallow Field (Field C)</w:t>
      </w:r>
      <w:r>
        <w:rPr>
          <w:lang w:val="en-CA"/>
        </w:rPr>
        <w:t xml:space="preserve">: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ab/>
      </w:r>
      <w:proofErr w:type="gramStart"/>
      <w:r>
        <w:rPr>
          <w:lang w:val="en-CA"/>
        </w:rPr>
        <w:t>these</w:t>
      </w:r>
      <w:proofErr w:type="gramEnd"/>
      <w:r>
        <w:rPr>
          <w:lang w:val="en-CA"/>
        </w:rPr>
        <w:t xml:space="preserve"> were the fields, about one-third of the village </w:t>
      </w:r>
      <w:r>
        <w:rPr>
          <w:lang w:val="en-CA"/>
        </w:rPr>
        <w:t xml:space="preserve">arable, that were left uncultivated for one year, to rest and allow nature to recuperate and restore natural fertility.  </w:t>
      </w:r>
    </w:p>
    <w:p w:rsidR="00000000" w:rsidRDefault="00C8165B">
      <w:pPr>
        <w:pStyle w:val="Level1"/>
        <w:numPr>
          <w:ilvl w:val="0"/>
          <w:numId w:val="6"/>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hanging="418"/>
        <w:rPr>
          <w:lang w:val="en-CA"/>
        </w:rPr>
      </w:pPr>
      <w:r>
        <w:rPr>
          <w:lang w:val="en-CA"/>
        </w:rPr>
        <w:tab/>
        <w:t xml:space="preserve">Livestock were allowed to graze on the natural grasses that grew on this field during the </w:t>
      </w:r>
      <w:r>
        <w:rPr>
          <w:lang w:val="en-CA"/>
        </w:rPr>
        <w:lastRenderedPageBreak/>
        <w:t>fallow year.</w:t>
      </w:r>
    </w:p>
    <w:p w:rsidR="00000000" w:rsidRDefault="00C8165B">
      <w:pPr>
        <w:widowControl w:val="0"/>
        <w:tabs>
          <w:tab w:val="center" w:pos="4680"/>
        </w:tabs>
        <w:rPr>
          <w:lang w:val="en-CA"/>
        </w:rPr>
      </w:pPr>
      <w:r>
        <w:rPr>
          <w:lang w:val="en-CA"/>
        </w:rPr>
        <w:br w:type="page"/>
      </w:r>
      <w:r>
        <w:rPr>
          <w:b/>
          <w:lang w:val="en-CA"/>
        </w:rPr>
        <w:lastRenderedPageBreak/>
        <w:t xml:space="preserve">Table 5  </w:t>
      </w:r>
      <w:r>
        <w:rPr>
          <w:lang w:val="en-CA"/>
        </w:rPr>
        <w:tab/>
      </w:r>
      <w:r>
        <w:rPr>
          <w:b/>
          <w:lang w:val="en-CA"/>
        </w:rPr>
        <w:t>CONVERTIBLE HUSBAND</w:t>
      </w:r>
      <w:r>
        <w:rPr>
          <w:b/>
          <w:lang w:val="en-CA"/>
        </w:rPr>
        <w:t>RY (‘UP AND DOWN’ FARMING)</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9360"/>
      </w:tblGrid>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r>
              <w:rPr>
                <w:b/>
                <w:lang w:val="en-CA"/>
              </w:rPr>
              <w:t>SECTION I:  PASTURE LANDS FOR GRAZING LIVESTOCK</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r>
              <w:rPr>
                <w:lang w:val="en-CA"/>
              </w:rPr>
              <w:t>1) These lands, comprising about half of the farm holdings, are ‘laid down to grass’ for about five years, for pasturing livestock (sheep and/or cattle), allowing these lands to r</w:t>
            </w:r>
            <w:r>
              <w:rPr>
                <w:lang w:val="en-CA"/>
              </w:rPr>
              <w:t>egain their fertility and store up large stocks of nitrogen. If the livestock are also ‘stall-fed’ -- i.e., from fodder crops outside the pasture -- their manure will add net amounts of nitrogen compounds to the soil</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r>
              <w:rPr>
                <w:lang w:val="en-CA"/>
              </w:rPr>
              <w:t>2) After five or so years, these pastu</w:t>
            </w:r>
            <w:r>
              <w:rPr>
                <w:lang w:val="en-CA"/>
              </w:rPr>
              <w:t>re lands are ‘ploughed up for arable’, to follow the five-course crop system indicated below for Section II (the other half of the farm holdings). After another five years, these lands, now arable, are again ‘laid down to grass’ to serve as pasture lands f</w:t>
            </w:r>
            <w:r>
              <w:rPr>
                <w:lang w:val="en-CA"/>
              </w:rPr>
              <w:t>or the following five years.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r>
              <w:rPr>
                <w:b/>
                <w:lang w:val="en-CA"/>
              </w:rPr>
              <w:t>SECTION II: THE ARABLE FIELDS (with no fallow): comprising the other half.</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2818" w:hanging="2818"/>
              <w:rPr>
                <w:lang w:val="en-CA"/>
              </w:rPr>
            </w:pPr>
            <w:r>
              <w:rPr>
                <w:b/>
                <w:lang w:val="en-CA"/>
              </w:rPr>
              <w:t xml:space="preserve">ARABLE FIELD A: </w:t>
            </w:r>
            <w:r>
              <w:rPr>
                <w:lang w:val="en-CA"/>
              </w:rPr>
              <w:t xml:space="preserve">  </w:t>
            </w:r>
            <w:r>
              <w:rPr>
                <w:lang w:val="en-CA"/>
              </w:rPr>
              <w:tab/>
              <w:t>WINTER GRAINS: Wheat and/or Rye grains</w:t>
            </w: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2818" w:hanging="2818"/>
              <w:rPr>
                <w:lang w:val="en-CA"/>
              </w:rPr>
            </w:pPr>
            <w:r>
              <w:rPr>
                <w:b/>
                <w:lang w:val="en-CA"/>
              </w:rPr>
              <w:t>ARABLE FIELD B:</w:t>
            </w:r>
            <w:r>
              <w:rPr>
                <w:lang w:val="en-CA"/>
              </w:rPr>
              <w:t xml:space="preserve">  </w:t>
            </w:r>
            <w:r>
              <w:rPr>
                <w:lang w:val="en-CA"/>
              </w:rPr>
              <w:tab/>
              <w:t xml:space="preserve">THE NEW LEGUMES: Clover, Alfalfa (Lucerne), and </w:t>
            </w:r>
            <w:proofErr w:type="spellStart"/>
            <w:r>
              <w:rPr>
                <w:lang w:val="en-CA"/>
              </w:rPr>
              <w:t>Sainfoin</w:t>
            </w:r>
            <w:proofErr w:type="spellEnd"/>
            <w:r>
              <w:rPr>
                <w:lang w:val="en-CA"/>
              </w:rPr>
              <w:t xml:space="preserve"> grasses (high</w:t>
            </w:r>
            <w:r>
              <w:rPr>
                <w:lang w:val="en-CA"/>
              </w:rPr>
              <w:t xml:space="preserve"> nitrogen-fixing properties), as animal fodder crops</w:t>
            </w: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2818" w:hanging="2818"/>
              <w:rPr>
                <w:lang w:val="en-CA"/>
              </w:rPr>
            </w:pPr>
            <w:r>
              <w:rPr>
                <w:b/>
                <w:lang w:val="en-CA"/>
              </w:rPr>
              <w:t>ARABLE FIELD C:</w:t>
            </w:r>
            <w:r>
              <w:rPr>
                <w:lang w:val="en-CA"/>
              </w:rPr>
              <w:tab/>
              <w:t>PULSES: Beans and Peas (low in nitrogen-fixing properties, for human consumption)</w:t>
            </w: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2818" w:hanging="2818"/>
              <w:rPr>
                <w:lang w:val="en-CA"/>
              </w:rPr>
            </w:pPr>
            <w:r>
              <w:rPr>
                <w:b/>
                <w:lang w:val="en-CA"/>
              </w:rPr>
              <w:t>ARABLE FIELD D:</w:t>
            </w:r>
            <w:r>
              <w:rPr>
                <w:b/>
                <w:lang w:val="en-CA"/>
              </w:rPr>
              <w:tab/>
            </w:r>
            <w:r>
              <w:rPr>
                <w:lang w:val="en-CA"/>
              </w:rPr>
              <w:t>SUMMER GRAINS: Barley (for beer) and Oats (to feed both humans and horses)</w:t>
            </w:r>
          </w:p>
        </w:tc>
      </w:tr>
      <w:tr w:rsidR="00000000">
        <w:tblPrEx>
          <w:tblCellMar>
            <w:top w:w="0" w:type="dxa"/>
            <w:bottom w:w="0" w:type="dxa"/>
          </w:tblCellMar>
        </w:tblPrEx>
        <w:trPr>
          <w:cantSplit/>
        </w:trPr>
        <w:tc>
          <w:tcPr>
            <w:tcW w:w="9360" w:type="dxa"/>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2818" w:hanging="2818"/>
              <w:rPr>
                <w:lang w:val="en-CA"/>
              </w:rPr>
            </w:pPr>
            <w:r>
              <w:rPr>
                <w:b/>
                <w:lang w:val="en-CA"/>
              </w:rPr>
              <w:t>ARABLE FIEL</w:t>
            </w:r>
            <w:r>
              <w:rPr>
                <w:b/>
                <w:lang w:val="en-CA"/>
              </w:rPr>
              <w:t>D E:</w:t>
            </w:r>
            <w:r>
              <w:rPr>
                <w:b/>
                <w:lang w:val="en-CA"/>
              </w:rPr>
              <w:tab/>
            </w:r>
            <w:r>
              <w:rPr>
                <w:lang w:val="en-CA"/>
              </w:rPr>
              <w:t xml:space="preserve">OTHER NEW CROPS: </w:t>
            </w:r>
            <w:proofErr w:type="spellStart"/>
            <w:r>
              <w:rPr>
                <w:lang w:val="en-CA"/>
              </w:rPr>
              <w:t>Coleseed</w:t>
            </w:r>
            <w:proofErr w:type="spellEnd"/>
            <w:r>
              <w:rPr>
                <w:lang w:val="en-CA"/>
              </w:rPr>
              <w:t xml:space="preserve"> and Rapeseed (for both industrial oils and animal fodder); or Turnips (chiefly for animal fodder)</w:t>
            </w:r>
          </w:p>
        </w:tc>
      </w:tr>
    </w:tbl>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 xml:space="preserve">‘New’ Crops Grown </w:t>
      </w:r>
      <w:proofErr w:type="gramStart"/>
      <w:r>
        <w:rPr>
          <w:b/>
          <w:lang w:val="en-CA"/>
        </w:rPr>
        <w:t>Under</w:t>
      </w:r>
      <w:proofErr w:type="gramEnd"/>
      <w:r>
        <w:rPr>
          <w:b/>
          <w:lang w:val="en-CA"/>
        </w:rPr>
        <w:t xml:space="preserve"> Multiple Crop Rotations in Convertible Husbandry (or in ‘Norfolk Farming’)</w:t>
      </w:r>
      <w:r>
        <w:rPr>
          <w:lang w:val="en-CA"/>
        </w:rPr>
        <w:t>: not new, but much more wi</w:t>
      </w:r>
      <w:r>
        <w:rPr>
          <w:lang w:val="en-CA"/>
        </w:rPr>
        <w:t>dely diffused in the 17th &amp; 18th centuries.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Clover, Alfalfa (Lucerne), </w:t>
      </w:r>
      <w:proofErr w:type="spellStart"/>
      <w:r>
        <w:rPr>
          <w:lang w:val="en-CA"/>
        </w:rPr>
        <w:t>Sainfoin</w:t>
      </w:r>
      <w:proofErr w:type="spellEnd"/>
      <w:r>
        <w:rPr>
          <w:lang w:val="en-CA"/>
        </w:rPr>
        <w:t xml:space="preserve">, </w:t>
      </w:r>
      <w:proofErr w:type="spellStart"/>
      <w:r>
        <w:rPr>
          <w:lang w:val="en-CA"/>
        </w:rPr>
        <w:t>Coleseed</w:t>
      </w:r>
      <w:proofErr w:type="spellEnd"/>
      <w:r>
        <w:rPr>
          <w:lang w:val="en-CA"/>
        </w:rPr>
        <w:t>, Rapeseed, Flax, Buckwheat, Hops, Turnips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Nitrogen Fixing Properties of Various Legumes in kg per hectare (2.47 acres)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5040"/>
        </w:tabs>
        <w:rPr>
          <w:lang w:val="en-CA"/>
        </w:rPr>
      </w:pPr>
      <w:r>
        <w:rPr>
          <w:lang w:val="en-CA"/>
        </w:rPr>
        <w:t>Beans and Peas (Pulses)</w:t>
      </w:r>
      <w:r>
        <w:rPr>
          <w:lang w:val="en-CA"/>
        </w:rPr>
        <w:tab/>
        <w:t xml:space="preserve"> 30 kg per hectare</w:t>
      </w:r>
    </w:p>
    <w:p w:rsidR="00000000" w:rsidRDefault="00C8165B">
      <w:pPr>
        <w:widowControl w:val="0"/>
        <w:tabs>
          <w:tab w:val="left" w:pos="5040"/>
        </w:tabs>
        <w:rPr>
          <w:lang w:val="en-CA"/>
        </w:rPr>
      </w:pPr>
      <w:r>
        <w:rPr>
          <w:lang w:val="en-CA"/>
        </w:rPr>
        <w:t>C</w:t>
      </w:r>
      <w:r>
        <w:rPr>
          <w:lang w:val="en-CA"/>
        </w:rPr>
        <w:t>lover</w:t>
      </w:r>
      <w:r>
        <w:rPr>
          <w:lang w:val="en-CA"/>
        </w:rPr>
        <w:tab/>
        <w:t>100 kg per hectare</w:t>
      </w:r>
    </w:p>
    <w:p w:rsidR="00000000" w:rsidRDefault="00C8165B">
      <w:pPr>
        <w:widowControl w:val="0"/>
        <w:tabs>
          <w:tab w:val="left" w:pos="5040"/>
        </w:tabs>
        <w:rPr>
          <w:lang w:val="en-CA"/>
        </w:rPr>
      </w:pPr>
      <w:proofErr w:type="spellStart"/>
      <w:r>
        <w:rPr>
          <w:lang w:val="en-CA"/>
        </w:rPr>
        <w:t>Sainfoin</w:t>
      </w:r>
      <w:proofErr w:type="spellEnd"/>
      <w:r>
        <w:rPr>
          <w:lang w:val="en-CA"/>
        </w:rPr>
        <w:tab/>
        <w:t>170 kg per hectare</w:t>
      </w:r>
    </w:p>
    <w:p w:rsidR="00000000" w:rsidRDefault="00C8165B">
      <w:pPr>
        <w:widowControl w:val="0"/>
        <w:tabs>
          <w:tab w:val="left" w:pos="5040"/>
        </w:tabs>
        <w:rPr>
          <w:lang w:val="en-CA"/>
        </w:rPr>
      </w:pPr>
      <w:r>
        <w:rPr>
          <w:lang w:val="en-CA"/>
        </w:rPr>
        <w:lastRenderedPageBreak/>
        <w:t>Alfalfa (Lucerne)</w:t>
      </w:r>
      <w:r>
        <w:rPr>
          <w:lang w:val="en-CA"/>
        </w:rPr>
        <w:tab/>
        <w:t>225 kg per hectare</w:t>
      </w:r>
    </w:p>
    <w:p w:rsidR="00000000" w:rsidRDefault="00C8165B">
      <w:pPr>
        <w:widowControl w:val="0"/>
        <w:tabs>
          <w:tab w:val="left" w:pos="5040"/>
        </w:tabs>
        <w:rPr>
          <w:b/>
          <w:lang w:val="en-CA"/>
        </w:rPr>
      </w:pPr>
      <w:r>
        <w:rPr>
          <w:lang w:val="en-CA"/>
        </w:rPr>
        <w:br w:type="page"/>
      </w:r>
      <w:r>
        <w:rPr>
          <w:b/>
          <w:lang w:val="en-CA"/>
        </w:rPr>
        <w:lastRenderedPageBreak/>
        <w:t xml:space="preserve">TABLE 6  </w:t>
      </w:r>
    </w:p>
    <w:p w:rsidR="00000000" w:rsidRDefault="00C8165B">
      <w:pPr>
        <w:widowControl w:val="0"/>
        <w:tabs>
          <w:tab w:val="left" w:pos="5040"/>
        </w:tabs>
        <w:rPr>
          <w:b/>
          <w:lang w:val="en-CA"/>
        </w:rPr>
      </w:pPr>
    </w:p>
    <w:p w:rsidR="00000000" w:rsidRDefault="00C8165B">
      <w:pPr>
        <w:widowControl w:val="0"/>
        <w:tabs>
          <w:tab w:val="center" w:pos="4680"/>
        </w:tabs>
        <w:rPr>
          <w:lang w:val="en-CA"/>
        </w:rPr>
      </w:pPr>
      <w:r>
        <w:rPr>
          <w:b/>
          <w:lang w:val="en-CA"/>
        </w:rPr>
        <w:tab/>
        <w:t>The Physical Impact of Norfolk Rotations</w:t>
      </w:r>
    </w:p>
    <w:p w:rsidR="00000000" w:rsidRDefault="00C8165B">
      <w:pPr>
        <w:widowControl w:val="0"/>
        <w:tabs>
          <w:tab w:val="left" w:pos="5040"/>
        </w:tabs>
        <w:rPr>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000000">
        <w:tblPrEx>
          <w:tblCellMar>
            <w:top w:w="0" w:type="dxa"/>
            <w:bottom w:w="0" w:type="dxa"/>
          </w:tblCellMar>
        </w:tblPrEx>
        <w:trPr>
          <w:cantSplit/>
          <w:tblHeader/>
        </w:trPr>
        <w:tc>
          <w:tcPr>
            <w:tcW w:w="156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5040"/>
              </w:tabs>
              <w:jc w:val="center"/>
              <w:rPr>
                <w:lang w:val="en-CA"/>
              </w:rPr>
            </w:pPr>
            <w:r>
              <w:rPr>
                <w:b/>
                <w:lang w:val="en-CA"/>
              </w:rPr>
              <w:t>Farm Type</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5040"/>
              </w:tabs>
              <w:jc w:val="center"/>
              <w:rPr>
                <w:b/>
                <w:lang w:val="en-CA"/>
              </w:rPr>
            </w:pPr>
            <w:r>
              <w:rPr>
                <w:b/>
                <w:lang w:val="en-CA"/>
              </w:rPr>
              <w:t>Grain Yields</w:t>
            </w:r>
          </w:p>
          <w:p w:rsidR="00000000" w:rsidRDefault="00C8165B">
            <w:pPr>
              <w:widowControl w:val="0"/>
              <w:tabs>
                <w:tab w:val="left" w:pos="5040"/>
              </w:tabs>
              <w:jc w:val="center"/>
              <w:rPr>
                <w:lang w:val="en-CA"/>
              </w:rPr>
            </w:pPr>
            <w:proofErr w:type="spellStart"/>
            <w:r>
              <w:rPr>
                <w:b/>
                <w:lang w:val="en-CA"/>
              </w:rPr>
              <w:t>bu</w:t>
            </w:r>
            <w:proofErr w:type="spellEnd"/>
            <w:r>
              <w:rPr>
                <w:b/>
                <w:lang w:val="en-CA"/>
              </w:rPr>
              <w:t>/acre</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5040"/>
              </w:tabs>
              <w:jc w:val="center"/>
              <w:rPr>
                <w:lang w:val="en-CA"/>
              </w:rPr>
            </w:pPr>
            <w:r>
              <w:rPr>
                <w:b/>
                <w:lang w:val="en-CA"/>
              </w:rPr>
              <w:t>Grain Output in Bushels</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5040"/>
              </w:tabs>
              <w:jc w:val="center"/>
              <w:rPr>
                <w:b/>
                <w:lang w:val="en-CA"/>
              </w:rPr>
            </w:pPr>
            <w:r>
              <w:rPr>
                <w:b/>
                <w:lang w:val="en-CA"/>
              </w:rPr>
              <w:t xml:space="preserve">Livestock Output </w:t>
            </w:r>
          </w:p>
          <w:p w:rsidR="00000000" w:rsidRDefault="00C8165B">
            <w:pPr>
              <w:widowControl w:val="0"/>
              <w:tabs>
                <w:tab w:val="left" w:pos="5040"/>
              </w:tabs>
              <w:jc w:val="center"/>
              <w:rPr>
                <w:lang w:val="en-CA"/>
              </w:rPr>
            </w:pPr>
            <w:r>
              <w:rPr>
                <w:b/>
                <w:lang w:val="en-CA"/>
              </w:rPr>
              <w:t xml:space="preserve">(Bushels) </w:t>
            </w:r>
          </w:p>
        </w:tc>
        <w:tc>
          <w:tcPr>
            <w:tcW w:w="156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5040"/>
              </w:tabs>
              <w:jc w:val="center"/>
              <w:rPr>
                <w:lang w:val="en-CA"/>
              </w:rPr>
            </w:pPr>
            <w:r>
              <w:rPr>
                <w:b/>
                <w:lang w:val="en-CA"/>
              </w:rPr>
              <w:t>TOTAL OUTPUT IN BUSHELS</w:t>
            </w:r>
          </w:p>
          <w:p w:rsidR="00000000" w:rsidRDefault="00C8165B">
            <w:pPr>
              <w:widowControl w:val="0"/>
              <w:tabs>
                <w:tab w:val="left" w:pos="5040"/>
              </w:tabs>
              <w:jc w:val="center"/>
              <w:rPr>
                <w:lang w:val="en-CA"/>
              </w:rPr>
            </w:pPr>
          </w:p>
        </w:tc>
        <w:tc>
          <w:tcPr>
            <w:tcW w:w="156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5040"/>
              </w:tabs>
              <w:jc w:val="center"/>
              <w:rPr>
                <w:lang w:val="en-CA"/>
              </w:rPr>
            </w:pPr>
            <w:r>
              <w:rPr>
                <w:b/>
                <w:lang w:val="en-CA"/>
              </w:rPr>
              <w:t>Pe</w:t>
            </w:r>
            <w:r>
              <w:rPr>
                <w:b/>
                <w:lang w:val="en-CA"/>
              </w:rPr>
              <w:t>rcentage in Grain</w:t>
            </w:r>
          </w:p>
        </w:tc>
      </w:tr>
      <w:tr w:rsidR="00000000">
        <w:tblPrEx>
          <w:tblCellMar>
            <w:top w:w="0" w:type="dxa"/>
            <w:bottom w:w="0" w:type="dxa"/>
          </w:tblCellMar>
        </w:tblPrEx>
        <w:trPr>
          <w:cantSplit/>
          <w:tblHeader/>
        </w:trPr>
        <w:tc>
          <w:tcPr>
            <w:tcW w:w="156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5040"/>
              </w:tabs>
              <w:jc w:val="center"/>
              <w:rPr>
                <w:lang w:val="en-CA"/>
              </w:rPr>
            </w:pPr>
            <w:r>
              <w:rPr>
                <w:b/>
                <w:lang w:val="en-CA"/>
              </w:rPr>
              <w:t>A</w:t>
            </w:r>
          </w:p>
          <w:p w:rsidR="00000000" w:rsidRDefault="00C8165B">
            <w:pPr>
              <w:widowControl w:val="0"/>
              <w:tabs>
                <w:tab w:val="left" w:pos="5040"/>
              </w:tabs>
              <w:jc w:val="center"/>
              <w:rPr>
                <w:lang w:val="en-CA"/>
              </w:rPr>
            </w:pP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11.5</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460</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400</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 xml:space="preserve">  860</w:t>
            </w:r>
          </w:p>
        </w:tc>
        <w:tc>
          <w:tcPr>
            <w:tcW w:w="156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5040"/>
              </w:tabs>
              <w:jc w:val="center"/>
              <w:rPr>
                <w:lang w:val="en-CA"/>
              </w:rPr>
            </w:pPr>
            <w:r>
              <w:rPr>
                <w:lang w:val="en-CA"/>
              </w:rPr>
              <w:t>53%</w:t>
            </w:r>
          </w:p>
        </w:tc>
      </w:tr>
      <w:tr w:rsidR="00000000">
        <w:tblPrEx>
          <w:tblCellMar>
            <w:top w:w="0" w:type="dxa"/>
            <w:bottom w:w="0" w:type="dxa"/>
          </w:tblCellMar>
        </w:tblPrEx>
        <w:trPr>
          <w:cantSplit/>
        </w:trPr>
        <w:tc>
          <w:tcPr>
            <w:tcW w:w="156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5040"/>
              </w:tabs>
              <w:jc w:val="center"/>
              <w:rPr>
                <w:lang w:val="en-CA"/>
              </w:rPr>
            </w:pPr>
            <w:r>
              <w:rPr>
                <w:b/>
                <w:lang w:val="en-CA"/>
              </w:rPr>
              <w:t>B</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21.4</w:t>
            </w:r>
          </w:p>
          <w:p w:rsidR="00000000" w:rsidRDefault="00C8165B">
            <w:pPr>
              <w:widowControl w:val="0"/>
              <w:tabs>
                <w:tab w:val="left" w:pos="5040"/>
              </w:tabs>
              <w:jc w:val="center"/>
              <w:rPr>
                <w:lang w:val="en-CA"/>
              </w:rPr>
            </w:pPr>
            <w:r>
              <w:rPr>
                <w:lang w:val="en-CA"/>
              </w:rPr>
              <w:t>(23.9)</w:t>
            </w:r>
          </w:p>
          <w:p w:rsidR="00000000" w:rsidRDefault="00C8165B">
            <w:pPr>
              <w:widowControl w:val="0"/>
              <w:tabs>
                <w:tab w:val="left" w:pos="5040"/>
              </w:tabs>
              <w:jc w:val="center"/>
              <w:rPr>
                <w:lang w:val="en-CA"/>
              </w:rPr>
            </w:pP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642</w:t>
            </w:r>
          </w:p>
          <w:p w:rsidR="00000000" w:rsidRDefault="00C8165B">
            <w:pPr>
              <w:widowControl w:val="0"/>
              <w:tabs>
                <w:tab w:val="left" w:pos="5040"/>
              </w:tabs>
              <w:jc w:val="center"/>
              <w:rPr>
                <w:lang w:val="en-CA"/>
              </w:rPr>
            </w:pPr>
            <w:r>
              <w:rPr>
                <w:lang w:val="en-CA"/>
              </w:rPr>
              <w:t>(717)</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950</w:t>
            </w:r>
          </w:p>
          <w:p w:rsidR="00000000" w:rsidRDefault="00C8165B">
            <w:pPr>
              <w:widowControl w:val="0"/>
              <w:tabs>
                <w:tab w:val="left" w:pos="5040"/>
              </w:tabs>
              <w:jc w:val="center"/>
              <w:rPr>
                <w:lang w:val="en-CA"/>
              </w:rPr>
            </w:pPr>
            <w:r>
              <w:rPr>
                <w:lang w:val="en-CA"/>
              </w:rPr>
              <w:t>(950)</w:t>
            </w:r>
          </w:p>
        </w:tc>
        <w:tc>
          <w:tcPr>
            <w:tcW w:w="15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5040"/>
              </w:tabs>
              <w:jc w:val="center"/>
              <w:rPr>
                <w:lang w:val="en-CA"/>
              </w:rPr>
            </w:pPr>
            <w:r>
              <w:rPr>
                <w:lang w:val="en-CA"/>
              </w:rPr>
              <w:t>1,492</w:t>
            </w:r>
          </w:p>
          <w:p w:rsidR="00000000" w:rsidRDefault="00C8165B">
            <w:pPr>
              <w:widowControl w:val="0"/>
              <w:tabs>
                <w:tab w:val="left" w:pos="5040"/>
              </w:tabs>
              <w:jc w:val="center"/>
              <w:rPr>
                <w:lang w:val="en-CA"/>
              </w:rPr>
            </w:pPr>
            <w:r>
              <w:rPr>
                <w:lang w:val="en-CA"/>
              </w:rPr>
              <w:t>(1,567)</w:t>
            </w:r>
          </w:p>
        </w:tc>
        <w:tc>
          <w:tcPr>
            <w:tcW w:w="156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5040"/>
              </w:tabs>
              <w:jc w:val="center"/>
              <w:rPr>
                <w:lang w:val="en-CA"/>
              </w:rPr>
            </w:pPr>
            <w:r>
              <w:rPr>
                <w:lang w:val="en-CA"/>
              </w:rPr>
              <w:t>43%</w:t>
            </w:r>
          </w:p>
          <w:p w:rsidR="00000000" w:rsidRDefault="00C8165B">
            <w:pPr>
              <w:widowControl w:val="0"/>
              <w:tabs>
                <w:tab w:val="left" w:pos="5040"/>
              </w:tabs>
              <w:jc w:val="center"/>
              <w:rPr>
                <w:lang w:val="en-CA"/>
              </w:rPr>
            </w:pPr>
            <w:r>
              <w:rPr>
                <w:lang w:val="en-CA"/>
              </w:rPr>
              <w:t>46%</w:t>
            </w:r>
          </w:p>
        </w:tc>
      </w:tr>
      <w:tr w:rsidR="00000000">
        <w:tblPrEx>
          <w:tblCellMar>
            <w:top w:w="0" w:type="dxa"/>
            <w:bottom w:w="0" w:type="dxa"/>
          </w:tblCellMar>
        </w:tblPrEx>
        <w:trPr>
          <w:cantSplit/>
        </w:trPr>
        <w:tc>
          <w:tcPr>
            <w:tcW w:w="156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5040"/>
              </w:tabs>
              <w:jc w:val="center"/>
              <w:rPr>
                <w:b/>
                <w:lang w:val="en-CA"/>
              </w:rPr>
            </w:pPr>
          </w:p>
          <w:p w:rsidR="00000000" w:rsidRDefault="00C8165B">
            <w:pPr>
              <w:widowControl w:val="0"/>
              <w:tabs>
                <w:tab w:val="left" w:pos="5040"/>
              </w:tabs>
              <w:jc w:val="center"/>
              <w:rPr>
                <w:lang w:val="en-CA"/>
              </w:rPr>
            </w:pPr>
            <w:r>
              <w:rPr>
                <w:b/>
                <w:lang w:val="en-CA"/>
              </w:rPr>
              <w:t>C</w:t>
            </w: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5040"/>
              </w:tabs>
              <w:jc w:val="center"/>
              <w:rPr>
                <w:lang w:val="en-CA"/>
              </w:rPr>
            </w:pPr>
            <w:r>
              <w:rPr>
                <w:lang w:val="en-CA"/>
              </w:rPr>
              <w:t>16.0</w:t>
            </w:r>
          </w:p>
          <w:p w:rsidR="00000000" w:rsidRDefault="00C8165B">
            <w:pPr>
              <w:widowControl w:val="0"/>
              <w:tabs>
                <w:tab w:val="left" w:pos="5040"/>
              </w:tabs>
              <w:jc w:val="center"/>
              <w:rPr>
                <w:lang w:val="en-CA"/>
              </w:rPr>
            </w:pPr>
            <w:r>
              <w:rPr>
                <w:lang w:val="en-CA"/>
              </w:rPr>
              <w:t>(18.5)</w:t>
            </w:r>
          </w:p>
          <w:p w:rsidR="00000000" w:rsidRDefault="00C8165B">
            <w:pPr>
              <w:widowControl w:val="0"/>
              <w:tabs>
                <w:tab w:val="left" w:pos="5040"/>
              </w:tabs>
              <w:jc w:val="center"/>
              <w:rPr>
                <w:lang w:val="en-CA"/>
              </w:rPr>
            </w:pP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5040"/>
              </w:tabs>
              <w:jc w:val="center"/>
              <w:rPr>
                <w:lang w:val="en-CA"/>
              </w:rPr>
            </w:pPr>
            <w:r>
              <w:rPr>
                <w:lang w:val="en-CA"/>
              </w:rPr>
              <w:t>800</w:t>
            </w:r>
          </w:p>
          <w:p w:rsidR="00000000" w:rsidRDefault="00C8165B">
            <w:pPr>
              <w:widowControl w:val="0"/>
              <w:tabs>
                <w:tab w:val="left" w:pos="5040"/>
              </w:tabs>
              <w:jc w:val="center"/>
              <w:rPr>
                <w:lang w:val="en-CA"/>
              </w:rPr>
            </w:pPr>
            <w:r>
              <w:rPr>
                <w:lang w:val="en-CA"/>
              </w:rPr>
              <w:t>(925)</w:t>
            </w: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5040"/>
              </w:tabs>
              <w:jc w:val="center"/>
              <w:rPr>
                <w:lang w:val="en-CA"/>
              </w:rPr>
            </w:pPr>
            <w:r>
              <w:rPr>
                <w:lang w:val="en-CA"/>
              </w:rPr>
              <w:t>750</w:t>
            </w:r>
          </w:p>
          <w:p w:rsidR="00000000" w:rsidRDefault="00C8165B">
            <w:pPr>
              <w:widowControl w:val="0"/>
              <w:tabs>
                <w:tab w:val="left" w:pos="5040"/>
              </w:tabs>
              <w:jc w:val="center"/>
              <w:rPr>
                <w:lang w:val="en-CA"/>
              </w:rPr>
            </w:pPr>
            <w:r>
              <w:rPr>
                <w:lang w:val="en-CA"/>
              </w:rPr>
              <w:t>(750)</w:t>
            </w:r>
          </w:p>
        </w:tc>
        <w:tc>
          <w:tcPr>
            <w:tcW w:w="156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5040"/>
              </w:tabs>
              <w:jc w:val="center"/>
              <w:rPr>
                <w:lang w:val="en-CA"/>
              </w:rPr>
            </w:pPr>
            <w:r>
              <w:rPr>
                <w:lang w:val="en-CA"/>
              </w:rPr>
              <w:t>1,550</w:t>
            </w:r>
          </w:p>
          <w:p w:rsidR="00000000" w:rsidRDefault="00C8165B">
            <w:pPr>
              <w:widowControl w:val="0"/>
              <w:tabs>
                <w:tab w:val="left" w:pos="5040"/>
              </w:tabs>
              <w:jc w:val="center"/>
              <w:rPr>
                <w:lang w:val="en-CA"/>
              </w:rPr>
            </w:pPr>
            <w:r>
              <w:rPr>
                <w:lang w:val="en-CA"/>
              </w:rPr>
              <w:t>(1,675)</w:t>
            </w:r>
          </w:p>
        </w:tc>
        <w:tc>
          <w:tcPr>
            <w:tcW w:w="156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5040"/>
              </w:tabs>
              <w:jc w:val="center"/>
              <w:rPr>
                <w:lang w:val="en-CA"/>
              </w:rPr>
            </w:pPr>
            <w:r>
              <w:rPr>
                <w:lang w:val="en-CA"/>
              </w:rPr>
              <w:t>52%</w:t>
            </w:r>
          </w:p>
          <w:p w:rsidR="00000000" w:rsidRDefault="00C8165B">
            <w:pPr>
              <w:widowControl w:val="0"/>
              <w:tabs>
                <w:tab w:val="left" w:pos="5040"/>
              </w:tabs>
              <w:jc w:val="center"/>
              <w:rPr>
                <w:lang w:val="en-CA"/>
              </w:rPr>
            </w:pPr>
            <w:r>
              <w:rPr>
                <w:lang w:val="en-CA"/>
              </w:rPr>
              <w:t>55%</w:t>
            </w:r>
          </w:p>
        </w:tc>
      </w:tr>
    </w:tbl>
    <w:p w:rsidR="00000000" w:rsidRDefault="00C8165B">
      <w:pPr>
        <w:widowControl w:val="0"/>
        <w:tabs>
          <w:tab w:val="left" w:pos="5040"/>
        </w:tabs>
        <w:rPr>
          <w:b/>
          <w:lang w:val="en-CA"/>
        </w:rPr>
      </w:pPr>
    </w:p>
    <w:p w:rsidR="00000000" w:rsidRDefault="00C8165B">
      <w:pPr>
        <w:widowControl w:val="0"/>
        <w:tabs>
          <w:tab w:val="left" w:pos="5040"/>
        </w:tabs>
        <w:spacing w:line="360" w:lineRule="auto"/>
        <w:rPr>
          <w:b/>
          <w:lang w:val="en-CA"/>
        </w:rPr>
      </w:pPr>
    </w:p>
    <w:p w:rsidR="00000000" w:rsidRDefault="00C8165B">
      <w:pPr>
        <w:widowControl w:val="0"/>
        <w:tabs>
          <w:tab w:val="left" w:pos="5040"/>
        </w:tabs>
        <w:spacing w:line="360" w:lineRule="auto"/>
        <w:rPr>
          <w:lang w:val="en-CA"/>
        </w:rPr>
      </w:pPr>
      <w:r>
        <w:rPr>
          <w:b/>
          <w:lang w:val="en-CA"/>
        </w:rPr>
        <w:t xml:space="preserve">Farm A: </w:t>
      </w:r>
      <w:r>
        <w:rPr>
          <w:lang w:val="en-CA"/>
        </w:rPr>
        <w:t xml:space="preserve"> traditional three-course rotation:  with fallow, and with a permanent division bet</w:t>
      </w:r>
      <w:r>
        <w:rPr>
          <w:lang w:val="en-CA"/>
        </w:rPr>
        <w:t>ween arable and pasture lands.</w:t>
      </w:r>
    </w:p>
    <w:p w:rsidR="00000000" w:rsidRDefault="00C8165B">
      <w:pPr>
        <w:widowControl w:val="0"/>
        <w:tabs>
          <w:tab w:val="left" w:pos="5040"/>
        </w:tabs>
        <w:spacing w:line="360" w:lineRule="auto"/>
        <w:rPr>
          <w:lang w:val="en-CA"/>
        </w:rPr>
      </w:pPr>
      <w:r>
        <w:rPr>
          <w:b/>
          <w:lang w:val="en-CA"/>
        </w:rPr>
        <w:t xml:space="preserve">Farm B: </w:t>
      </w:r>
      <w:r>
        <w:rPr>
          <w:lang w:val="en-CA"/>
        </w:rPr>
        <w:t xml:space="preserve">partial Norfolk system: displacement of the fallow with field(s) growing turnips, clover, and other legumes: especially </w:t>
      </w:r>
      <w:proofErr w:type="spellStart"/>
      <w:r>
        <w:rPr>
          <w:lang w:val="en-CA"/>
        </w:rPr>
        <w:t>lucerne</w:t>
      </w:r>
      <w:proofErr w:type="spellEnd"/>
      <w:r>
        <w:rPr>
          <w:lang w:val="en-CA"/>
        </w:rPr>
        <w:t xml:space="preserve"> and </w:t>
      </w:r>
      <w:proofErr w:type="spellStart"/>
      <w:r>
        <w:rPr>
          <w:lang w:val="en-CA"/>
        </w:rPr>
        <w:t>alfafa</w:t>
      </w:r>
      <w:proofErr w:type="spellEnd"/>
      <w:r>
        <w:rPr>
          <w:lang w:val="en-CA"/>
        </w:rPr>
        <w:t>/</w:t>
      </w:r>
      <w:proofErr w:type="spellStart"/>
      <w:r>
        <w:rPr>
          <w:lang w:val="en-CA"/>
        </w:rPr>
        <w:t>lucerne</w:t>
      </w:r>
      <w:proofErr w:type="spellEnd"/>
    </w:p>
    <w:p w:rsidR="00000000" w:rsidRDefault="00C8165B">
      <w:pPr>
        <w:widowControl w:val="0"/>
        <w:tabs>
          <w:tab w:val="left" w:pos="5040"/>
        </w:tabs>
        <w:spacing w:line="360" w:lineRule="auto"/>
        <w:rPr>
          <w:b/>
          <w:lang w:val="en-CA"/>
        </w:rPr>
      </w:pPr>
      <w:r>
        <w:rPr>
          <w:b/>
          <w:lang w:val="en-CA"/>
        </w:rPr>
        <w:t>Farm C:</w:t>
      </w:r>
      <w:r>
        <w:rPr>
          <w:lang w:val="en-CA"/>
        </w:rPr>
        <w:t xml:space="preserve"> Ideal Norfolk Four-Course Rotation: eliminating both fallow an</w:t>
      </w:r>
      <w:r>
        <w:rPr>
          <w:lang w:val="en-CA"/>
        </w:rPr>
        <w:t>d permanent pastures, increasing the cultivation of grains, turnips, and legumes</w:t>
      </w:r>
    </w:p>
    <w:p w:rsidR="00000000" w:rsidRDefault="00C8165B">
      <w:pPr>
        <w:widowControl w:val="0"/>
        <w:tabs>
          <w:tab w:val="left" w:pos="5040"/>
        </w:tabs>
        <w:spacing w:line="360" w:lineRule="auto"/>
        <w:rPr>
          <w:b/>
          <w:lang w:val="en-CA"/>
        </w:rPr>
      </w:pPr>
    </w:p>
    <w:p w:rsidR="00000000" w:rsidRDefault="00C8165B">
      <w:pPr>
        <w:widowControl w:val="0"/>
        <w:tabs>
          <w:tab w:val="left" w:pos="5040"/>
        </w:tabs>
        <w:spacing w:line="360" w:lineRule="auto"/>
        <w:rPr>
          <w:b/>
          <w:lang w:val="en-CA"/>
        </w:rPr>
      </w:pPr>
      <w:r>
        <w:rPr>
          <w:b/>
          <w:lang w:val="en-CA"/>
        </w:rPr>
        <w:t>Notes:</w:t>
      </w:r>
    </w:p>
    <w:p w:rsidR="00000000" w:rsidRDefault="00C8165B">
      <w:pPr>
        <w:widowControl w:val="0"/>
        <w:tabs>
          <w:tab w:val="left" w:pos="5040"/>
        </w:tabs>
        <w:spacing w:line="360" w:lineRule="auto"/>
        <w:rPr>
          <w:lang w:val="en-CA"/>
        </w:rPr>
      </w:pPr>
      <w:r>
        <w:rPr>
          <w:lang w:val="en-CA"/>
        </w:rPr>
        <w:t>(1) Livestock figures are expressed in terms of equivalent outputs measured in terms of bushels of grain, for comparisons.</w:t>
      </w:r>
    </w:p>
    <w:p w:rsidR="00000000" w:rsidRDefault="00C8165B">
      <w:pPr>
        <w:widowControl w:val="0"/>
        <w:tabs>
          <w:tab w:val="left" w:pos="5040"/>
        </w:tabs>
        <w:spacing w:line="360" w:lineRule="auto"/>
        <w:rPr>
          <w:lang w:val="en-CA"/>
        </w:rPr>
      </w:pPr>
      <w:r>
        <w:rPr>
          <w:lang w:val="en-CA"/>
        </w:rPr>
        <w:t>(2) The figures in parentheses indicate prod</w:t>
      </w:r>
      <w:r>
        <w:rPr>
          <w:lang w:val="en-CA"/>
        </w:rPr>
        <w:t>uctivity gains from better pest and disease control in adopting the new rotations.</w:t>
      </w:r>
    </w:p>
    <w:p w:rsidR="00000000" w:rsidRDefault="00C8165B">
      <w:pPr>
        <w:widowControl w:val="0"/>
        <w:tabs>
          <w:tab w:val="center" w:pos="4680"/>
        </w:tabs>
        <w:rPr>
          <w:lang w:val="en-GB"/>
        </w:rPr>
      </w:pPr>
      <w:r>
        <w:rPr>
          <w:lang w:val="en-CA"/>
        </w:rPr>
        <w:br w:type="page"/>
      </w:r>
      <w:proofErr w:type="gramStart"/>
      <w:r>
        <w:rPr>
          <w:b/>
          <w:lang w:val="en-GB"/>
        </w:rPr>
        <w:lastRenderedPageBreak/>
        <w:t>Table 7.</w:t>
      </w:r>
      <w:proofErr w:type="gramEnd"/>
      <w:r>
        <w:rPr>
          <w:b/>
          <w:lang w:val="en-GB"/>
        </w:rPr>
        <w:tab/>
        <w:t>ENGLISH LANDHOLDING IN 1436, 1690</w:t>
      </w:r>
      <w:r>
        <w:rPr>
          <w:lang w:val="en-GB"/>
        </w:rPr>
        <w:t>, and 1790</w:t>
      </w:r>
    </w:p>
    <w:p w:rsidR="00000000" w:rsidRDefault="00C8165B">
      <w:pPr>
        <w:widowControl w:val="0"/>
        <w:tabs>
          <w:tab w:val="left" w:pos="4378"/>
          <w:tab w:val="left" w:pos="6178"/>
        </w:tabs>
        <w:ind w:left="5040"/>
        <w:rPr>
          <w:lang w:val="en-GB"/>
        </w:rPr>
      </w:pPr>
      <w:r>
        <w:rPr>
          <w:lang w:val="en-GB"/>
        </w:rPr>
        <w:t xml:space="preserve">    </w:t>
      </w:r>
    </w:p>
    <w:p w:rsidR="00000000" w:rsidRDefault="00C8165B">
      <w:pPr>
        <w:widowControl w:val="0"/>
        <w:tabs>
          <w:tab w:val="center" w:pos="4680"/>
        </w:tabs>
        <w:rPr>
          <w:lang w:val="en-GB"/>
        </w:rPr>
      </w:pPr>
      <w:r>
        <w:rPr>
          <w:lang w:val="en-GB"/>
        </w:rPr>
        <w:tab/>
      </w:r>
      <w:r>
        <w:rPr>
          <w:b/>
          <w:lang w:val="en-GB"/>
        </w:rPr>
        <w:t>Percentage of Lands Held by English Social Groupings</w:t>
      </w:r>
    </w:p>
    <w:p w:rsidR="00000000" w:rsidRDefault="00C8165B">
      <w:pPr>
        <w:widowControl w:val="0"/>
        <w:tabs>
          <w:tab w:val="left" w:pos="4378"/>
          <w:tab w:val="left" w:pos="6178"/>
        </w:tabs>
        <w:rPr>
          <w:lang w:val="en-GB"/>
        </w:rPr>
      </w:pP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lang w:val="en-GB"/>
        </w:rPr>
      </w:pPr>
      <w:r>
        <w:rPr>
          <w:lang w:val="en-GB"/>
        </w:rPr>
        <w:tab/>
      </w:r>
      <w:r>
        <w:rPr>
          <w:b/>
          <w:lang w:val="en-GB"/>
        </w:rPr>
        <w:t xml:space="preserve"> 1436</w:t>
      </w:r>
      <w:r>
        <w:rPr>
          <w:b/>
          <w:lang w:val="en-GB"/>
        </w:rPr>
        <w:tab/>
        <w:t xml:space="preserve"> 1690</w:t>
      </w:r>
      <w:r>
        <w:rPr>
          <w:lang w:val="en-GB"/>
        </w:rPr>
        <w:tab/>
      </w:r>
      <w:r>
        <w:rPr>
          <w:b/>
          <w:lang w:val="en-GB"/>
        </w:rPr>
        <w:t>1790</w:t>
      </w: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lang w:val="en-GB"/>
        </w:rPr>
      </w:pPr>
      <w:r>
        <w:rPr>
          <w:b/>
          <w:lang w:val="en-GB"/>
        </w:rPr>
        <w:t>Church and Crown</w:t>
      </w:r>
      <w:r>
        <w:rPr>
          <w:lang w:val="en-GB"/>
        </w:rPr>
        <w:t>:</w:t>
      </w:r>
      <w:r>
        <w:rPr>
          <w:lang w:val="en-GB"/>
        </w:rPr>
        <w:tab/>
        <w:t>35%</w:t>
      </w:r>
      <w:r>
        <w:rPr>
          <w:lang w:val="en-GB"/>
        </w:rPr>
        <w:tab/>
        <w:t>10%</w:t>
      </w:r>
      <w:r>
        <w:rPr>
          <w:lang w:val="en-GB"/>
        </w:rPr>
        <w:tab/>
        <w:t>10%</w:t>
      </w: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lang w:val="en-GB"/>
        </w:rPr>
      </w:pPr>
      <w:r>
        <w:rPr>
          <w:b/>
          <w:lang w:val="en-GB"/>
        </w:rPr>
        <w:t>Peerage</w:t>
      </w:r>
      <w:r>
        <w:rPr>
          <w:b/>
          <w:lang w:val="en-GB"/>
        </w:rPr>
        <w:t xml:space="preserve"> (Aristocracy)</w:t>
      </w:r>
      <w:r>
        <w:rPr>
          <w:lang w:val="en-GB"/>
        </w:rPr>
        <w:t>:</w:t>
      </w:r>
      <w:r>
        <w:rPr>
          <w:lang w:val="en-GB"/>
        </w:rPr>
        <w:tab/>
        <w:t>20%</w:t>
      </w:r>
      <w:r>
        <w:rPr>
          <w:lang w:val="en-GB"/>
        </w:rPr>
        <w:tab/>
        <w:t>18%</w:t>
      </w:r>
      <w:r>
        <w:rPr>
          <w:lang w:val="en-GB"/>
        </w:rPr>
        <w:tab/>
        <w:t>25%</w:t>
      </w: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lang w:val="en-GB"/>
        </w:rPr>
      </w:pPr>
      <w:r>
        <w:rPr>
          <w:b/>
          <w:lang w:val="en-GB"/>
        </w:rPr>
        <w:t>Gentry</w:t>
      </w:r>
      <w:r>
        <w:rPr>
          <w:lang w:val="en-GB"/>
        </w:rPr>
        <w:t>:</w:t>
      </w:r>
      <w:r>
        <w:rPr>
          <w:lang w:val="en-GB"/>
        </w:rPr>
        <w:tab/>
        <w:t>25%</w:t>
      </w:r>
      <w:r>
        <w:rPr>
          <w:lang w:val="en-GB"/>
        </w:rPr>
        <w:tab/>
        <w:t>45%</w:t>
      </w:r>
      <w:r>
        <w:rPr>
          <w:lang w:val="en-GB"/>
        </w:rPr>
        <w:tab/>
        <w:t>50%</w:t>
      </w: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lang w:val="en-GB"/>
        </w:rPr>
      </w:pPr>
      <w:r>
        <w:rPr>
          <w:b/>
          <w:lang w:val="en-GB"/>
        </w:rPr>
        <w:t>Yeomen Freeholders</w:t>
      </w:r>
      <w:r>
        <w:rPr>
          <w:lang w:val="en-GB"/>
        </w:rPr>
        <w:t>:</w:t>
      </w:r>
      <w:r>
        <w:rPr>
          <w:lang w:val="en-GB"/>
        </w:rPr>
        <w:tab/>
        <w:t>20%</w:t>
      </w:r>
      <w:r>
        <w:rPr>
          <w:lang w:val="en-GB"/>
        </w:rPr>
        <w:tab/>
        <w:t>27%</w:t>
      </w:r>
      <w:r>
        <w:rPr>
          <w:lang w:val="en-GB"/>
        </w:rPr>
        <w:tab/>
        <w:t>15%</w:t>
      </w: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lang w:val="en-GB"/>
        </w:rPr>
      </w:pPr>
    </w:p>
    <w:p w:rsidR="00000000" w:rsidRDefault="00C8165B">
      <w:pPr>
        <w:widowControl w:val="0"/>
        <w:tabs>
          <w:tab w:val="left" w:pos="3600"/>
          <w:tab w:val="left" w:pos="5760"/>
          <w:tab w:val="left" w:pos="7920"/>
        </w:tabs>
        <w:rPr>
          <w:b/>
          <w:lang w:val="en-GB"/>
        </w:rPr>
      </w:pPr>
    </w:p>
    <w:p w:rsidR="00000000" w:rsidRDefault="00C8165B">
      <w:pPr>
        <w:widowControl w:val="0"/>
        <w:tabs>
          <w:tab w:val="center" w:pos="4680"/>
        </w:tabs>
        <w:spacing w:line="480" w:lineRule="auto"/>
        <w:rPr>
          <w:b/>
          <w:lang w:val="en-GB"/>
        </w:rPr>
      </w:pPr>
      <w:r>
        <w:rPr>
          <w:b/>
          <w:lang w:val="en-GB"/>
        </w:rPr>
        <w:tab/>
        <w:t>Social Rank and Status in Tudor-Stuart England</w:t>
      </w:r>
    </w:p>
    <w:p w:rsidR="00000000" w:rsidRDefault="00C8165B">
      <w:pPr>
        <w:widowControl w:val="0"/>
        <w:tabs>
          <w:tab w:val="left" w:pos="3600"/>
          <w:tab w:val="left" w:pos="5760"/>
          <w:tab w:val="left" w:pos="7920"/>
        </w:tabs>
        <w:spacing w:line="480" w:lineRule="auto"/>
        <w:rPr>
          <w:b/>
          <w:vanish/>
          <w:lang w:val="en-GB"/>
        </w:rPr>
      </w:pPr>
    </w:p>
    <w:p w:rsidR="00000000" w:rsidRDefault="00C8165B">
      <w:pPr>
        <w:widowControl w:val="0"/>
        <w:tabs>
          <w:tab w:val="left" w:pos="3600"/>
          <w:tab w:val="left" w:pos="5760"/>
          <w:tab w:val="left" w:pos="7920"/>
        </w:tabs>
        <w:spacing w:line="480" w:lineRule="auto"/>
        <w:rPr>
          <w:b/>
          <w:vanish/>
          <w:lang w:val="en-GB"/>
        </w:rPr>
      </w:pPr>
    </w:p>
    <w:p w:rsidR="00000000" w:rsidRDefault="00C8165B">
      <w:pPr>
        <w:widowControl w:val="0"/>
        <w:tabs>
          <w:tab w:val="left" w:pos="3600"/>
          <w:tab w:val="left" w:pos="5760"/>
          <w:tab w:val="left" w:pos="7920"/>
        </w:tabs>
        <w:spacing w:line="480" w:lineRule="auto"/>
        <w:rPr>
          <w:b/>
          <w:lang w:val="en-GB"/>
        </w:rPr>
      </w:pPr>
      <w:r>
        <w:rPr>
          <w:b/>
          <w:lang w:val="en-GB"/>
        </w:rPr>
        <w:t>THE PEERAGE</w:t>
      </w:r>
      <w:r>
        <w:rPr>
          <w:b/>
          <w:lang w:val="en-GB"/>
        </w:rPr>
        <w:tab/>
      </w:r>
    </w:p>
    <w:p w:rsidR="00000000" w:rsidRDefault="00C8165B">
      <w:pPr>
        <w:widowControl w:val="0"/>
        <w:tabs>
          <w:tab w:val="left" w:pos="3600"/>
          <w:tab w:val="left" w:pos="5760"/>
          <w:tab w:val="left" w:pos="7920"/>
        </w:tabs>
        <w:spacing w:line="480" w:lineRule="auto"/>
        <w:rPr>
          <w:b/>
          <w:lang w:val="en-GB"/>
        </w:rPr>
      </w:pPr>
      <w:r>
        <w:rPr>
          <w:b/>
          <w:lang w:val="en-GB"/>
        </w:rPr>
        <w:t>THE HOUSE OF LORDS</w:t>
      </w:r>
    </w:p>
    <w:p w:rsidR="00000000" w:rsidRDefault="00C8165B">
      <w:pPr>
        <w:widowControl w:val="0"/>
        <w:tabs>
          <w:tab w:val="left" w:pos="3600"/>
          <w:tab w:val="left" w:pos="5760"/>
          <w:tab w:val="left" w:pos="7920"/>
        </w:tabs>
        <w:spacing w:line="480" w:lineRule="auto"/>
        <w:rPr>
          <w:b/>
          <w:lang w:val="en-GB"/>
        </w:rPr>
      </w:pPr>
      <w:r>
        <w:rPr>
          <w:b/>
          <w:lang w:val="en-GB"/>
        </w:rPr>
        <w:t>The Greater Nobility: Lords and Ladies</w:t>
      </w:r>
    </w:p>
    <w:p w:rsidR="00000000" w:rsidRDefault="00C8165B">
      <w:pPr>
        <w:widowControl w:val="0"/>
        <w:tabs>
          <w:tab w:val="left" w:pos="3600"/>
          <w:tab w:val="left" w:pos="5760"/>
          <w:tab w:val="left" w:pos="7920"/>
        </w:tabs>
        <w:spacing w:line="480" w:lineRule="auto"/>
        <w:rPr>
          <w:b/>
          <w:lang w:val="en-GB"/>
        </w:rPr>
      </w:pPr>
      <w:r>
        <w:rPr>
          <w:b/>
          <w:lang w:val="en-GB"/>
        </w:rPr>
        <w:t>1.  Duke, Archbishop (Lord)</w:t>
      </w:r>
    </w:p>
    <w:p w:rsidR="00000000" w:rsidRDefault="00C8165B">
      <w:pPr>
        <w:widowControl w:val="0"/>
        <w:tabs>
          <w:tab w:val="left" w:pos="3600"/>
          <w:tab w:val="left" w:pos="5760"/>
          <w:tab w:val="left" w:pos="7920"/>
        </w:tabs>
        <w:spacing w:line="480" w:lineRule="auto"/>
        <w:rPr>
          <w:b/>
          <w:lang w:val="en-GB"/>
        </w:rPr>
      </w:pPr>
      <w:r>
        <w:rPr>
          <w:b/>
          <w:lang w:val="en-GB"/>
        </w:rPr>
        <w:t xml:space="preserve">2.  </w:t>
      </w:r>
      <w:proofErr w:type="spellStart"/>
      <w:r>
        <w:rPr>
          <w:b/>
          <w:lang w:val="en-GB"/>
        </w:rPr>
        <w:t>Marquess</w:t>
      </w:r>
      <w:proofErr w:type="spellEnd"/>
      <w:r>
        <w:rPr>
          <w:b/>
          <w:lang w:val="en-GB"/>
        </w:rPr>
        <w:t xml:space="preserve"> (Marquise</w:t>
      </w:r>
      <w:r>
        <w:rPr>
          <w:b/>
          <w:lang w:val="en-GB"/>
        </w:rPr>
        <w:t>) (Lord)</w:t>
      </w:r>
    </w:p>
    <w:p w:rsidR="00000000" w:rsidRDefault="00C8165B">
      <w:pPr>
        <w:widowControl w:val="0"/>
        <w:tabs>
          <w:tab w:val="left" w:pos="3600"/>
          <w:tab w:val="left" w:pos="5760"/>
          <w:tab w:val="left" w:pos="7920"/>
        </w:tabs>
        <w:spacing w:line="480" w:lineRule="auto"/>
        <w:rPr>
          <w:b/>
          <w:lang w:val="en-GB"/>
        </w:rPr>
      </w:pPr>
      <w:r>
        <w:rPr>
          <w:b/>
          <w:lang w:val="en-GB"/>
        </w:rPr>
        <w:t>3.  Viscount (Lord)</w:t>
      </w:r>
    </w:p>
    <w:p w:rsidR="00000000" w:rsidRDefault="00C8165B">
      <w:pPr>
        <w:widowControl w:val="0"/>
        <w:tabs>
          <w:tab w:val="left" w:pos="3600"/>
          <w:tab w:val="left" w:pos="5760"/>
          <w:tab w:val="left" w:pos="7920"/>
        </w:tabs>
        <w:spacing w:line="480" w:lineRule="auto"/>
        <w:rPr>
          <w:b/>
          <w:lang w:val="en-GB"/>
        </w:rPr>
      </w:pPr>
      <w:r>
        <w:rPr>
          <w:b/>
          <w:lang w:val="en-GB"/>
        </w:rPr>
        <w:t>4.  Baron (Lord)</w:t>
      </w:r>
    </w:p>
    <w:p w:rsidR="00000000" w:rsidRDefault="00C8165B">
      <w:pPr>
        <w:widowControl w:val="0"/>
        <w:tabs>
          <w:tab w:val="left" w:pos="3600"/>
          <w:tab w:val="left" w:pos="5760"/>
          <w:tab w:val="left" w:pos="7920"/>
        </w:tabs>
        <w:spacing w:line="480" w:lineRule="auto"/>
        <w:rPr>
          <w:b/>
          <w:lang w:val="en-GB"/>
        </w:rPr>
      </w:pPr>
      <w:r>
        <w:rPr>
          <w:b/>
          <w:lang w:val="en-GB"/>
        </w:rPr>
        <w:br w:type="column"/>
      </w:r>
      <w:r>
        <w:rPr>
          <w:b/>
          <w:lang w:val="en-GB"/>
        </w:rPr>
        <w:lastRenderedPageBreak/>
        <w:t>THE GENTRY</w:t>
      </w:r>
    </w:p>
    <w:p w:rsidR="00000000" w:rsidRDefault="00C8165B">
      <w:pPr>
        <w:widowControl w:val="0"/>
        <w:tabs>
          <w:tab w:val="left" w:pos="3600"/>
          <w:tab w:val="left" w:pos="5760"/>
          <w:tab w:val="left" w:pos="7920"/>
        </w:tabs>
        <w:spacing w:line="480" w:lineRule="auto"/>
        <w:rPr>
          <w:b/>
          <w:lang w:val="en-GB"/>
        </w:rPr>
      </w:pPr>
      <w:r>
        <w:rPr>
          <w:b/>
          <w:lang w:val="en-GB"/>
        </w:rPr>
        <w:t>THE HOUSE OF COMMONS</w:t>
      </w:r>
    </w:p>
    <w:p w:rsidR="00000000" w:rsidRDefault="00C8165B">
      <w:pPr>
        <w:widowControl w:val="0"/>
        <w:tabs>
          <w:tab w:val="left" w:pos="3600"/>
          <w:tab w:val="left" w:pos="5760"/>
          <w:tab w:val="left" w:pos="7920"/>
        </w:tabs>
        <w:spacing w:line="480" w:lineRule="auto"/>
        <w:rPr>
          <w:b/>
          <w:lang w:val="en-GB"/>
        </w:rPr>
      </w:pPr>
      <w:r>
        <w:rPr>
          <w:b/>
          <w:lang w:val="en-GB"/>
        </w:rPr>
        <w:t>The Lesser Nobility: Gentlemen</w:t>
      </w:r>
    </w:p>
    <w:p w:rsidR="00000000" w:rsidRDefault="00C8165B">
      <w:pPr>
        <w:widowControl w:val="0"/>
        <w:tabs>
          <w:tab w:val="left" w:pos="3600"/>
          <w:tab w:val="left" w:pos="5760"/>
          <w:tab w:val="left" w:pos="7920"/>
        </w:tabs>
        <w:spacing w:line="480" w:lineRule="auto"/>
        <w:rPr>
          <w:b/>
          <w:lang w:val="en-GB"/>
        </w:rPr>
      </w:pPr>
      <w:r>
        <w:rPr>
          <w:b/>
          <w:lang w:val="en-GB"/>
        </w:rPr>
        <w:t>6.  Baronet (from 1611 only): Sir</w:t>
      </w:r>
    </w:p>
    <w:p w:rsidR="00000000" w:rsidRDefault="00C8165B">
      <w:pPr>
        <w:widowControl w:val="0"/>
        <w:tabs>
          <w:tab w:val="left" w:pos="3600"/>
          <w:tab w:val="left" w:pos="5760"/>
          <w:tab w:val="left" w:pos="7920"/>
        </w:tabs>
        <w:spacing w:line="480" w:lineRule="auto"/>
        <w:rPr>
          <w:b/>
          <w:lang w:val="en-GB"/>
        </w:rPr>
      </w:pPr>
      <w:r>
        <w:rPr>
          <w:b/>
          <w:lang w:val="en-GB"/>
        </w:rPr>
        <w:t>7.  Knight (Sir)</w:t>
      </w:r>
    </w:p>
    <w:p w:rsidR="00000000" w:rsidRDefault="00C8165B">
      <w:pPr>
        <w:widowControl w:val="0"/>
        <w:tabs>
          <w:tab w:val="left" w:pos="3600"/>
          <w:tab w:val="left" w:pos="5760"/>
          <w:tab w:val="left" w:pos="7920"/>
        </w:tabs>
        <w:spacing w:line="480" w:lineRule="auto"/>
        <w:rPr>
          <w:b/>
          <w:lang w:val="en-GB"/>
        </w:rPr>
      </w:pPr>
      <w:r>
        <w:rPr>
          <w:b/>
          <w:lang w:val="en-GB"/>
        </w:rPr>
        <w:t>8.  Esquire (</w:t>
      </w:r>
      <w:proofErr w:type="spellStart"/>
      <w:r>
        <w:rPr>
          <w:b/>
          <w:lang w:val="en-GB"/>
        </w:rPr>
        <w:t>Mr.</w:t>
      </w:r>
      <w:proofErr w:type="spellEnd"/>
      <w:r>
        <w:rPr>
          <w:b/>
          <w:lang w:val="en-GB"/>
        </w:rPr>
        <w:t>)</w:t>
      </w:r>
    </w:p>
    <w:p w:rsidR="00000000" w:rsidRDefault="00C8165B">
      <w:pPr>
        <w:widowControl w:val="0"/>
        <w:tabs>
          <w:tab w:val="left" w:pos="3600"/>
          <w:tab w:val="left" w:pos="5760"/>
          <w:tab w:val="left" w:pos="7920"/>
        </w:tabs>
        <w:spacing w:line="480" w:lineRule="auto"/>
        <w:rPr>
          <w:b/>
          <w:lang w:val="en-GB"/>
        </w:rPr>
      </w:pPr>
      <w:r>
        <w:rPr>
          <w:b/>
          <w:lang w:val="en-GB"/>
        </w:rPr>
        <w:t>9.  Gentleman (</w:t>
      </w:r>
      <w:proofErr w:type="spellStart"/>
      <w:r>
        <w:rPr>
          <w:b/>
          <w:lang w:val="en-GB"/>
        </w:rPr>
        <w:t>Mr.</w:t>
      </w:r>
      <w:proofErr w:type="spellEnd"/>
      <w:r>
        <w:rPr>
          <w:b/>
          <w:lang w:val="en-GB"/>
        </w:rPr>
        <w:t>)</w:t>
      </w:r>
    </w:p>
    <w:p w:rsidR="00000000" w:rsidRDefault="00C8165B">
      <w:pPr>
        <w:widowControl w:val="0"/>
        <w:tabs>
          <w:tab w:val="left" w:pos="3600"/>
          <w:tab w:val="left" w:pos="5760"/>
          <w:tab w:val="left" w:pos="7920"/>
        </w:tabs>
        <w:spacing w:line="480" w:lineRule="auto"/>
        <w:rPr>
          <w:b/>
          <w:lang w:val="en-GB"/>
        </w:rPr>
      </w:pPr>
    </w:p>
    <w:p w:rsidR="00000000" w:rsidRDefault="00C8165B">
      <w:pPr>
        <w:widowControl w:val="0"/>
        <w:tabs>
          <w:tab w:val="left" w:pos="3600"/>
          <w:tab w:val="left" w:pos="5760"/>
          <w:tab w:val="left" w:pos="7920"/>
        </w:tabs>
        <w:spacing w:line="480" w:lineRule="auto"/>
        <w:rPr>
          <w:b/>
          <w:lang w:val="en-GB"/>
        </w:rPr>
      </w:pPr>
    </w:p>
    <w:p w:rsidR="00000000" w:rsidRDefault="00C8165B">
      <w:pPr>
        <w:widowControl w:val="0"/>
        <w:tabs>
          <w:tab w:val="left" w:pos="3600"/>
          <w:tab w:val="left" w:pos="5760"/>
          <w:tab w:val="left" w:pos="7920"/>
        </w:tabs>
        <w:spacing w:line="480" w:lineRule="auto"/>
        <w:rPr>
          <w:lang w:val="en-GB"/>
        </w:rPr>
      </w:pPr>
      <w:r>
        <w:rPr>
          <w:b/>
          <w:lang w:val="en-GB"/>
        </w:rPr>
        <w:t xml:space="preserve">Sources: </w:t>
      </w:r>
    </w:p>
    <w:p w:rsidR="00000000" w:rsidRDefault="00C8165B">
      <w:pPr>
        <w:widowControl w:val="0"/>
        <w:tabs>
          <w:tab w:val="left" w:pos="3600"/>
          <w:tab w:val="left" w:pos="5760"/>
          <w:tab w:val="left" w:pos="7920"/>
        </w:tabs>
        <w:rPr>
          <w:sz w:val="22"/>
          <w:lang w:val="en-GB"/>
        </w:rPr>
      </w:pPr>
      <w:r>
        <w:rPr>
          <w:sz w:val="22"/>
          <w:lang w:val="en-GB"/>
        </w:rPr>
        <w:t xml:space="preserve">George E. </w:t>
      </w:r>
      <w:proofErr w:type="spellStart"/>
      <w:r>
        <w:rPr>
          <w:sz w:val="22"/>
          <w:lang w:val="en-GB"/>
        </w:rPr>
        <w:t>Mingay</w:t>
      </w:r>
      <w:proofErr w:type="spellEnd"/>
      <w:r>
        <w:rPr>
          <w:sz w:val="22"/>
          <w:lang w:val="en-GB"/>
        </w:rPr>
        <w:t>,</w:t>
      </w:r>
      <w:r>
        <w:rPr>
          <w:i/>
          <w:sz w:val="22"/>
          <w:lang w:val="en-GB"/>
        </w:rPr>
        <w:t xml:space="preserve"> The Gentry:  The Rise and F</w:t>
      </w:r>
      <w:r>
        <w:rPr>
          <w:i/>
          <w:sz w:val="22"/>
          <w:lang w:val="en-GB"/>
        </w:rPr>
        <w:t>all of a Ruling Class</w:t>
      </w:r>
      <w:r>
        <w:rPr>
          <w:sz w:val="22"/>
          <w:lang w:val="en-GB"/>
        </w:rPr>
        <w:t xml:space="preserve"> (London, 1976), Table 3.1, p.  59, based on J.P. Cooper,  ‘The Social Distribution of Land and Men in England, 1436 - 1700’, </w:t>
      </w:r>
      <w:r>
        <w:rPr>
          <w:i/>
          <w:sz w:val="22"/>
          <w:lang w:val="en-GB"/>
        </w:rPr>
        <w:t>Economic History Review</w:t>
      </w:r>
      <w:r>
        <w:rPr>
          <w:sz w:val="22"/>
          <w:lang w:val="en-GB"/>
        </w:rPr>
        <w:t>, 2</w:t>
      </w:r>
      <w:r>
        <w:rPr>
          <w:sz w:val="22"/>
          <w:vertAlign w:val="superscript"/>
          <w:lang w:val="en-GB"/>
        </w:rPr>
        <w:t>nd</w:t>
      </w:r>
      <w:r>
        <w:rPr>
          <w:sz w:val="22"/>
          <w:lang w:val="en-GB"/>
        </w:rPr>
        <w:t xml:space="preserve"> ser., 20:3 (December 1967), 419-40; F.M.L. Thompson, ‘The Social Distribution of</w:t>
      </w:r>
      <w:r>
        <w:rPr>
          <w:sz w:val="22"/>
          <w:lang w:val="en-GB"/>
        </w:rPr>
        <w:t xml:space="preserve"> Landed Property in England Since the Sixteenth Century’, </w:t>
      </w:r>
      <w:r>
        <w:rPr>
          <w:i/>
          <w:sz w:val="22"/>
          <w:lang w:val="en-GB"/>
        </w:rPr>
        <w:t>Economic History Review</w:t>
      </w:r>
      <w:r>
        <w:rPr>
          <w:sz w:val="22"/>
          <w:lang w:val="en-GB"/>
        </w:rPr>
        <w:t>, 2</w:t>
      </w:r>
      <w:r>
        <w:rPr>
          <w:sz w:val="22"/>
          <w:vertAlign w:val="superscript"/>
          <w:lang w:val="en-GB"/>
        </w:rPr>
        <w:t>nd</w:t>
      </w:r>
      <w:r>
        <w:rPr>
          <w:sz w:val="22"/>
          <w:lang w:val="en-GB"/>
        </w:rPr>
        <w:t xml:space="preserve"> ser., 19:3 (December 1966), 505-17.  Table 3.1 (figures adjusted, to add up to 100%).</w:t>
      </w:r>
    </w:p>
    <w:p w:rsidR="00000000" w:rsidRDefault="00C8165B">
      <w:pPr>
        <w:widowControl w:val="0"/>
        <w:tabs>
          <w:tab w:val="left" w:pos="3600"/>
          <w:tab w:val="left" w:pos="5760"/>
          <w:tab w:val="left" w:pos="7920"/>
        </w:tabs>
        <w:rPr>
          <w:b/>
          <w:sz w:val="22"/>
          <w:lang w:val="en-GB"/>
        </w:rPr>
      </w:pPr>
    </w:p>
    <w:p w:rsidR="00000000" w:rsidRDefault="00C8165B">
      <w:pPr>
        <w:widowControl w:val="0"/>
        <w:tabs>
          <w:tab w:val="left" w:pos="3600"/>
          <w:tab w:val="left" w:pos="5760"/>
          <w:tab w:val="left" w:pos="7920"/>
        </w:tabs>
        <w:rPr>
          <w:b/>
          <w:lang w:val="en-GB"/>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lang w:val="en-GB"/>
        </w:rPr>
      </w:pPr>
      <w:r>
        <w:rPr>
          <w:lang w:val="en-GB"/>
        </w:rPr>
        <w:tab/>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lang w:val="en-GB"/>
        </w:rPr>
      </w:pPr>
      <w:r>
        <w:rPr>
          <w:b/>
          <w:lang w:val="en-GB"/>
        </w:rPr>
        <w:lastRenderedPageBreak/>
        <w:t xml:space="preserve">Table 8: </w:t>
      </w:r>
      <w:r>
        <w:rPr>
          <w:b/>
          <w:lang w:val="en-GB"/>
        </w:rPr>
        <w:tab/>
        <w:t>British wheat prices: decennial averages of prices and price-relative</w:t>
      </w:r>
      <w:r>
        <w:rPr>
          <w:b/>
          <w:lang w:val="en-GB"/>
        </w:rPr>
        <w:t xml:space="preserve">s (indices) of wheat at Eton </w:t>
      </w:r>
      <w:proofErr w:type="gramStart"/>
      <w:r>
        <w:rPr>
          <w:b/>
          <w:lang w:val="en-GB"/>
        </w:rPr>
        <w:t>college</w:t>
      </w:r>
      <w:proofErr w:type="gramEnd"/>
      <w:r>
        <w:rPr>
          <w:b/>
          <w:lang w:val="en-GB"/>
        </w:rPr>
        <w:t>, in shillings per quarter (8 bushels)</w:t>
      </w:r>
    </w:p>
    <w:p w:rsidR="00000000" w:rsidRDefault="00C8165B">
      <w:pPr>
        <w:widowControl w:val="0"/>
        <w:tabs>
          <w:tab w:val="center" w:pos="4680"/>
        </w:tabs>
        <w:rPr>
          <w:b/>
          <w:lang w:val="en-GB"/>
        </w:rPr>
      </w:pPr>
      <w:r>
        <w:rPr>
          <w:b/>
          <w:lang w:val="en-GB"/>
        </w:rPr>
        <w:tab/>
      </w:r>
      <w:proofErr w:type="gramStart"/>
      <w:r>
        <w:rPr>
          <w:b/>
          <w:lang w:val="en-GB"/>
        </w:rPr>
        <w:t>from</w:t>
      </w:r>
      <w:proofErr w:type="gramEnd"/>
      <w:r>
        <w:rPr>
          <w:b/>
          <w:lang w:val="en-GB"/>
        </w:rPr>
        <w:t xml:space="preserve"> 1600 to 1819</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C8165B">
      <w:pPr>
        <w:widowControl w:val="0"/>
        <w:tabs>
          <w:tab w:val="center" w:pos="4680"/>
        </w:tabs>
        <w:rPr>
          <w:lang w:val="en-GB"/>
        </w:rPr>
      </w:pPr>
      <w:r>
        <w:rPr>
          <w:lang w:val="en-GB"/>
        </w:rPr>
        <w:tab/>
      </w:r>
      <w:r>
        <w:rPr>
          <w:b/>
          <w:lang w:val="en-GB"/>
        </w:rPr>
        <w:t>Mean of 1700 - 09 = 100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DECADE</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b/>
                <w:lang w:val="en-GB"/>
              </w:rPr>
              <w:t>PRICE</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b/>
                <w:lang w:val="en-GB"/>
              </w:rPr>
              <w:t>INDEX</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1700-09 = 100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1600-09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30.80</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 xml:space="preserve"> 91.8</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1610-19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34.20</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101.9</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1620-29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35.05</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104.5</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1630-39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44.74</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133.4</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1640-49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49.74</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14</w:t>
            </w:r>
            <w:r>
              <w:rPr>
                <w:lang w:val="en-GB"/>
              </w:rPr>
              <w:t>7.6</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1650-59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40.29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120.1</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1660-69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41.19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122.8</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1670-79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39.44</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117.6</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1680-89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31.37</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 xml:space="preserve"> 93.5</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1690-99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44.92</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133.9</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1700-09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33.55</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100.0</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1710-19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37.22</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110.9</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1720-29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33.92</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101.1</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1730-39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29.09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 xml:space="preserve"> 86.7</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1740-49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28.27</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 xml:space="preserve"> 84.3</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1750-59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34.39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102.5</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1760-69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37.90</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113.0</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1770-79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44.43</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132.4</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1780-89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45.97</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137.0</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1790-99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58.70</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175.0</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1800-09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80.73</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240.6</w:t>
            </w:r>
          </w:p>
        </w:tc>
      </w:tr>
      <w:tr w:rsidR="00000000">
        <w:tblPrEx>
          <w:tblCellMar>
            <w:top w:w="0" w:type="dxa"/>
            <w:bottom w:w="0" w:type="dxa"/>
          </w:tblCellMar>
        </w:tblPrEx>
        <w:trPr>
          <w:cantSplit/>
        </w:trPr>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1810-19</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89.03</w:t>
            </w:r>
          </w:p>
        </w:tc>
        <w:tc>
          <w:tcPr>
            <w:tcW w:w="3120" w:type="dxa"/>
            <w:tcBorders>
              <w:top w:val="nil"/>
              <w:left w:val="nil"/>
              <w:bottom w:val="nil"/>
              <w:right w:val="nil"/>
            </w:tcBorders>
            <w:tcMar>
              <w:top w:w="144" w:type="dxa"/>
              <w:left w:w="120"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r>
              <w:rPr>
                <w:lang w:val="en-GB"/>
              </w:rPr>
              <w:t>265.4</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 xml:space="preserve"> </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 1 quarter of wheat = 8 bushels = 64 gallons.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20 shillings = one pound sterling; 1 shilling = 12d (pence)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GB"/>
        </w:rPr>
      </w:pPr>
      <w:r>
        <w:rPr>
          <w:b/>
          <w:lang w:val="en-GB"/>
        </w:rPr>
        <w:t>Source:</w:t>
      </w:r>
      <w:r>
        <w:rPr>
          <w:lang w:val="en-GB"/>
        </w:rPr>
        <w:t xml:space="preserve"> </w:t>
      </w:r>
      <w:r>
        <w:rPr>
          <w:lang w:val="en-GB"/>
        </w:rPr>
        <w:tab/>
        <w:t xml:space="preserve">Price data from William </w:t>
      </w:r>
      <w:proofErr w:type="spellStart"/>
      <w:r>
        <w:rPr>
          <w:lang w:val="en-GB"/>
        </w:rPr>
        <w:t>Beverid</w:t>
      </w:r>
      <w:r>
        <w:rPr>
          <w:lang w:val="en-GB"/>
        </w:rPr>
        <w:t>ge</w:t>
      </w:r>
      <w:proofErr w:type="spellEnd"/>
      <w:r>
        <w:rPr>
          <w:lang w:val="en-GB"/>
        </w:rPr>
        <w:t xml:space="preserve"> and published in B. R. Mitchell and Phyllis </w:t>
      </w:r>
      <w:r>
        <w:rPr>
          <w:lang w:val="en-GB"/>
        </w:rPr>
        <w:lastRenderedPageBreak/>
        <w:t xml:space="preserve">Deane, eds., </w:t>
      </w:r>
      <w:r>
        <w:rPr>
          <w:i/>
          <w:lang w:val="en-GB"/>
        </w:rPr>
        <w:t>Abstract of British Historical Statistics</w:t>
      </w:r>
      <w:r>
        <w:rPr>
          <w:lang w:val="en-GB"/>
        </w:rPr>
        <w:t xml:space="preserve"> (London, 1962), calculated from tables in pp. 48-87.</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lang w:val="en-CA"/>
        </w:rPr>
      </w:pPr>
      <w:r>
        <w:rPr>
          <w:b/>
          <w:lang w:val="en-CA"/>
        </w:rPr>
        <w:lastRenderedPageBreak/>
        <w:t>Table 9:</w:t>
      </w:r>
      <w:r>
        <w:rPr>
          <w:b/>
          <w:lang w:val="en-CA"/>
        </w:rPr>
        <w:tab/>
        <w:t>OUTPUTS OF PRINCIPAL AGRICULTURAL COMMODITIES, 1700 - 1850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center" w:pos="4680"/>
        </w:tabs>
        <w:rPr>
          <w:lang w:val="en-CA"/>
        </w:rPr>
      </w:pPr>
      <w:r>
        <w:rPr>
          <w:b/>
          <w:lang w:val="en-CA"/>
        </w:rPr>
        <w:tab/>
      </w:r>
      <w:proofErr w:type="gramStart"/>
      <w:r>
        <w:rPr>
          <w:b/>
          <w:lang w:val="en-CA"/>
        </w:rPr>
        <w:t>in</w:t>
      </w:r>
      <w:proofErr w:type="gramEnd"/>
      <w:r>
        <w:rPr>
          <w:b/>
          <w:lang w:val="en-CA"/>
        </w:rPr>
        <w:t xml:space="preserve"> Millions of Units (Bushels </w:t>
      </w:r>
      <w:r>
        <w:rPr>
          <w:b/>
          <w:lang w:val="en-CA"/>
        </w:rPr>
        <w:t>and Pounds)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056"/>
        <w:gridCol w:w="1142"/>
        <w:gridCol w:w="1142"/>
        <w:gridCol w:w="1142"/>
        <w:gridCol w:w="1142"/>
        <w:gridCol w:w="1142"/>
        <w:gridCol w:w="1142"/>
      </w:tblGrid>
      <w:tr w:rsidR="00000000">
        <w:tblPrEx>
          <w:tblCellMar>
            <w:top w:w="0" w:type="dxa"/>
            <w:bottom w:w="0" w:type="dxa"/>
          </w:tblCellMar>
        </w:tblPrEx>
        <w:trPr>
          <w:cantSplit/>
        </w:trPr>
        <w:tc>
          <w:tcPr>
            <w:tcW w:w="2056"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COMMODITIES</w:t>
            </w:r>
          </w:p>
        </w:tc>
        <w:tc>
          <w:tcPr>
            <w:tcW w:w="114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Units</w:t>
            </w:r>
          </w:p>
        </w:tc>
        <w:tc>
          <w:tcPr>
            <w:tcW w:w="114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1700</w:t>
            </w:r>
          </w:p>
        </w:tc>
        <w:tc>
          <w:tcPr>
            <w:tcW w:w="114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1750</w:t>
            </w:r>
          </w:p>
        </w:tc>
        <w:tc>
          <w:tcPr>
            <w:tcW w:w="114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1800</w:t>
            </w:r>
          </w:p>
        </w:tc>
        <w:tc>
          <w:tcPr>
            <w:tcW w:w="114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1850</w:t>
            </w:r>
          </w:p>
        </w:tc>
        <w:tc>
          <w:tcPr>
            <w:tcW w:w="1142"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 Rise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 xml:space="preserve">Grains and pulses </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bushel</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65</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88</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131</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181</w:t>
            </w:r>
          </w:p>
        </w:tc>
        <w:tc>
          <w:tcPr>
            <w:tcW w:w="114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178.46</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Meat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lb.</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370</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665</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888</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1356</w:t>
            </w:r>
          </w:p>
        </w:tc>
        <w:tc>
          <w:tcPr>
            <w:tcW w:w="114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266.48</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Wool</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lb.</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40</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60</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90</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120</w:t>
            </w:r>
          </w:p>
        </w:tc>
        <w:tc>
          <w:tcPr>
            <w:tcW w:w="114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200.00</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Cheese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lb.</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61</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84</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1122</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157</w:t>
            </w:r>
          </w:p>
        </w:tc>
        <w:tc>
          <w:tcPr>
            <w:tcW w:w="114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157.38</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Volume in 1815</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Prices (£ million)</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14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Gr</w:t>
            </w:r>
            <w:r>
              <w:rPr>
                <w:b/>
                <w:lang w:val="en-CA"/>
              </w:rPr>
              <w:t>ains/potatoes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£mill</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37</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56</w:t>
            </w:r>
          </w:p>
        </w:tc>
        <w:tc>
          <w:tcPr>
            <w:tcW w:w="114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194.74</w:t>
            </w:r>
          </w:p>
        </w:tc>
      </w:tr>
      <w:tr w:rsidR="00000000">
        <w:tblPrEx>
          <w:tblCellMar>
            <w:top w:w="0" w:type="dxa"/>
            <w:bottom w:w="0" w:type="dxa"/>
          </w:tblCellMar>
        </w:tblPrEx>
        <w:trPr>
          <w:cantSplit/>
        </w:trPr>
        <w:tc>
          <w:tcPr>
            <w:tcW w:w="205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Livestock products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£mill</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21</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34</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512</w:t>
            </w:r>
          </w:p>
        </w:tc>
        <w:tc>
          <w:tcPr>
            <w:tcW w:w="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79</w:t>
            </w:r>
          </w:p>
        </w:tc>
        <w:tc>
          <w:tcPr>
            <w:tcW w:w="114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276.19</w:t>
            </w:r>
          </w:p>
        </w:tc>
      </w:tr>
      <w:tr w:rsidR="00000000">
        <w:tblPrEx>
          <w:tblCellMar>
            <w:top w:w="0" w:type="dxa"/>
            <w:bottom w:w="0" w:type="dxa"/>
          </w:tblCellMar>
        </w:tblPrEx>
        <w:trPr>
          <w:cantSplit/>
        </w:trPr>
        <w:tc>
          <w:tcPr>
            <w:tcW w:w="2056"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TOTAL</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tc>
        <w:tc>
          <w:tcPr>
            <w:tcW w:w="114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£mill</w:t>
            </w:r>
          </w:p>
        </w:tc>
        <w:tc>
          <w:tcPr>
            <w:tcW w:w="114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40</w:t>
            </w:r>
          </w:p>
        </w:tc>
        <w:tc>
          <w:tcPr>
            <w:tcW w:w="114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59</w:t>
            </w:r>
          </w:p>
        </w:tc>
        <w:tc>
          <w:tcPr>
            <w:tcW w:w="114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88</w:t>
            </w:r>
          </w:p>
        </w:tc>
        <w:tc>
          <w:tcPr>
            <w:tcW w:w="114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135</w:t>
            </w:r>
          </w:p>
        </w:tc>
        <w:tc>
          <w:tcPr>
            <w:tcW w:w="1142"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237.50</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t>Source:</w:t>
      </w:r>
      <w:r>
        <w:rPr>
          <w:lang w:val="en-CA"/>
        </w:rPr>
        <w:t xml:space="preserve">  </w:t>
      </w:r>
      <w:r>
        <w:rPr>
          <w:lang w:val="en-CA"/>
        </w:rPr>
        <w:tab/>
        <w:t xml:space="preserve">Robert Allen, ‘Agriculture </w:t>
      </w:r>
      <w:proofErr w:type="gramStart"/>
      <w:r>
        <w:rPr>
          <w:lang w:val="en-CA"/>
        </w:rPr>
        <w:t>During</w:t>
      </w:r>
      <w:proofErr w:type="gramEnd"/>
      <w:r>
        <w:rPr>
          <w:lang w:val="en-CA"/>
        </w:rPr>
        <w:t xml:space="preserve"> the Industrial Revolution’, in Roderick </w:t>
      </w:r>
      <w:proofErr w:type="spellStart"/>
      <w:r>
        <w:rPr>
          <w:lang w:val="en-CA"/>
        </w:rPr>
        <w:t>Floud</w:t>
      </w:r>
      <w:proofErr w:type="spellEnd"/>
      <w:r>
        <w:rPr>
          <w:lang w:val="en-CA"/>
        </w:rPr>
        <w:t xml:space="preserve"> and Donald McCloskey, eds., </w:t>
      </w:r>
      <w:r>
        <w:rPr>
          <w:i/>
          <w:lang w:val="en-CA"/>
        </w:rPr>
        <w:t>Economic Histo</w:t>
      </w:r>
      <w:r>
        <w:rPr>
          <w:i/>
          <w:lang w:val="en-CA"/>
        </w:rPr>
        <w:t>ry of Britain Since 1700</w:t>
      </w:r>
      <w:r>
        <w:rPr>
          <w:lang w:val="en-CA"/>
        </w:rPr>
        <w:t xml:space="preserve">, Vol. I: </w:t>
      </w:r>
      <w:r>
        <w:rPr>
          <w:i/>
          <w:lang w:val="en-CA"/>
        </w:rPr>
        <w:t>1700 - 1860</w:t>
      </w:r>
      <w:r>
        <w:rPr>
          <w:lang w:val="en-CA"/>
        </w:rPr>
        <w:t>, 2nd edition (Cambridge, 1994), Table 5.1, p. 102.</w:t>
      </w:r>
    </w:p>
    <w:p w:rsidR="00000000" w:rsidRDefault="00C8165B">
      <w:pPr>
        <w:widowControl w:val="0"/>
        <w:tabs>
          <w:tab w:val="center" w:pos="4680"/>
        </w:tabs>
        <w:rPr>
          <w:b/>
          <w:lang w:val="en-CA"/>
        </w:rPr>
      </w:pPr>
      <w:r>
        <w:rPr>
          <w:lang w:val="en-CA"/>
        </w:rPr>
        <w:br w:type="page"/>
      </w:r>
      <w:proofErr w:type="gramStart"/>
      <w:r>
        <w:rPr>
          <w:b/>
          <w:lang w:val="en-CA"/>
        </w:rPr>
        <w:lastRenderedPageBreak/>
        <w:t>Table 10.</w:t>
      </w:r>
      <w:proofErr w:type="gramEnd"/>
      <w:r>
        <w:rPr>
          <w:lang w:val="en-CA"/>
        </w:rPr>
        <w:tab/>
      </w:r>
      <w:r>
        <w:rPr>
          <w:b/>
          <w:lang w:val="en-CA"/>
        </w:rPr>
        <w:t>UTILIZATION OF ENGLISH and WELSH LANDS, 1700 - 1850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center" w:pos="4680"/>
        </w:tabs>
        <w:rPr>
          <w:lang w:val="en-CA"/>
        </w:rPr>
      </w:pPr>
      <w:r>
        <w:rPr>
          <w:b/>
          <w:lang w:val="en-CA"/>
        </w:rPr>
        <w:tab/>
      </w:r>
      <w:proofErr w:type="gramStart"/>
      <w:r>
        <w:rPr>
          <w:b/>
          <w:lang w:val="en-CA"/>
        </w:rPr>
        <w:t>in</w:t>
      </w:r>
      <w:proofErr w:type="gramEnd"/>
      <w:r>
        <w:rPr>
          <w:b/>
          <w:lang w:val="en-CA"/>
        </w:rPr>
        <w:t xml:space="preserve"> millions of acres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549"/>
        <w:gridCol w:w="1657"/>
        <w:gridCol w:w="1657"/>
        <w:gridCol w:w="1657"/>
        <w:gridCol w:w="1657"/>
      </w:tblGrid>
      <w:tr w:rsidR="00000000">
        <w:tblPrEx>
          <w:tblCellMar>
            <w:top w:w="0" w:type="dxa"/>
            <w:bottom w:w="0" w:type="dxa"/>
          </w:tblCellMar>
        </w:tblPrEx>
        <w:trPr>
          <w:cantSplit/>
        </w:trPr>
        <w:tc>
          <w:tcPr>
            <w:tcW w:w="2549"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LAND TYPE</w:t>
            </w:r>
          </w:p>
        </w:tc>
        <w:tc>
          <w:tcPr>
            <w:tcW w:w="1657"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in 1700</w:t>
            </w:r>
          </w:p>
        </w:tc>
        <w:tc>
          <w:tcPr>
            <w:tcW w:w="1657"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in 1800</w:t>
            </w:r>
          </w:p>
        </w:tc>
        <w:tc>
          <w:tcPr>
            <w:tcW w:w="1657"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in 1850</w:t>
            </w:r>
          </w:p>
        </w:tc>
        <w:tc>
          <w:tcPr>
            <w:tcW w:w="1657"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Percentage Change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Arable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11.00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w:t>
            </w:r>
            <w:r>
              <w:rPr>
                <w:lang w:val="en-CA"/>
              </w:rPr>
              <w:t>.60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14.60</w:t>
            </w:r>
          </w:p>
        </w:tc>
        <w:tc>
          <w:tcPr>
            <w:tcW w:w="165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32.72</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Pasture/Meadow</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17.50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16.00</w:t>
            </w:r>
          </w:p>
        </w:tc>
        <w:tc>
          <w:tcPr>
            <w:tcW w:w="165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14.40</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Woodlands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1.60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1.50</w:t>
            </w:r>
          </w:p>
        </w:tc>
        <w:tc>
          <w:tcPr>
            <w:tcW w:w="165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-50.00</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Wastelands/forests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13.00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6.50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3.00</w:t>
            </w:r>
          </w:p>
        </w:tc>
        <w:tc>
          <w:tcPr>
            <w:tcW w:w="165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-76.92</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TOTAL</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38.00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38.50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37.30</w:t>
            </w:r>
          </w:p>
        </w:tc>
        <w:tc>
          <w:tcPr>
            <w:tcW w:w="165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-1.84</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TOTAL AGRICULTURAL</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34.00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35.60</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33.60</w:t>
            </w:r>
          </w:p>
        </w:tc>
        <w:tc>
          <w:tcPr>
            <w:tcW w:w="165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-1.18</w:t>
            </w:r>
          </w:p>
        </w:tc>
      </w:tr>
      <w:tr w:rsidR="00000000">
        <w:tblPrEx>
          <w:tblCellMar>
            <w:top w:w="0" w:type="dxa"/>
            <w:bottom w:w="0" w:type="dxa"/>
          </w:tblCellMar>
        </w:tblPrEx>
        <w:trPr>
          <w:cantSplit/>
        </w:trPr>
        <w:tc>
          <w:tcPr>
            <w:tcW w:w="2549"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65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2549"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INDEX OF LAND INPUT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65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65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1.35</w:t>
            </w:r>
          </w:p>
        </w:tc>
        <w:tc>
          <w:tcPr>
            <w:tcW w:w="165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1.37</w:t>
            </w:r>
          </w:p>
        </w:tc>
        <w:tc>
          <w:tcPr>
            <w:tcW w:w="1657"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37.</w:t>
            </w:r>
            <w:r>
              <w:rPr>
                <w:lang w:val="en-CA"/>
              </w:rPr>
              <w:t>00</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t>Source:</w:t>
      </w:r>
      <w:r>
        <w:rPr>
          <w:lang w:val="en-CA"/>
        </w:rPr>
        <w:t xml:space="preserve">  </w:t>
      </w:r>
      <w:r>
        <w:rPr>
          <w:lang w:val="en-CA"/>
        </w:rPr>
        <w:tab/>
        <w:t xml:space="preserve">Robert Allen, ‘Agriculture </w:t>
      </w:r>
      <w:proofErr w:type="gramStart"/>
      <w:r>
        <w:rPr>
          <w:lang w:val="en-CA"/>
        </w:rPr>
        <w:t>During</w:t>
      </w:r>
      <w:proofErr w:type="gramEnd"/>
      <w:r>
        <w:rPr>
          <w:lang w:val="en-CA"/>
        </w:rPr>
        <w:t xml:space="preserve"> the Industrial Revolution’, in Roderick </w:t>
      </w:r>
      <w:proofErr w:type="spellStart"/>
      <w:r>
        <w:rPr>
          <w:lang w:val="en-CA"/>
        </w:rPr>
        <w:t>Floud</w:t>
      </w:r>
      <w:proofErr w:type="spellEnd"/>
      <w:r>
        <w:rPr>
          <w:lang w:val="en-CA"/>
        </w:rPr>
        <w:t xml:space="preserve"> and Donald McCloskey, eds., </w:t>
      </w:r>
      <w:r>
        <w:rPr>
          <w:i/>
          <w:lang w:val="en-CA"/>
        </w:rPr>
        <w:t>Economic History of Britain Since 1700</w:t>
      </w:r>
      <w:r>
        <w:rPr>
          <w:lang w:val="en-CA"/>
        </w:rPr>
        <w:t xml:space="preserve">, Vol. I: </w:t>
      </w:r>
      <w:r>
        <w:rPr>
          <w:i/>
          <w:lang w:val="en-CA"/>
        </w:rPr>
        <w:t>1700 - 1860</w:t>
      </w:r>
      <w:r>
        <w:rPr>
          <w:lang w:val="en-CA"/>
        </w:rPr>
        <w:t>, 2nd edition (Cambridge, 1994), Table 5.2, p. 104.</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n-CA"/>
        </w:rPr>
      </w:pPr>
      <w:r>
        <w:rPr>
          <w:lang w:val="en-CA"/>
        </w:rPr>
        <w:br w:type="page"/>
      </w:r>
      <w:r>
        <w:rPr>
          <w:b/>
          <w:lang w:val="en-CA"/>
        </w:rPr>
        <w:lastRenderedPageBreak/>
        <w:t>Table 11</w:t>
      </w:r>
      <w:r>
        <w:rPr>
          <w:lang w:val="en-CA"/>
        </w:rPr>
        <w:tab/>
      </w:r>
      <w:r>
        <w:rPr>
          <w:lang w:val="en-CA"/>
        </w:rPr>
        <w:tab/>
      </w:r>
      <w:r>
        <w:rPr>
          <w:b/>
          <w:lang w:val="en-CA"/>
        </w:rPr>
        <w:t>EMPLOYMENT</w:t>
      </w:r>
      <w:r>
        <w:rPr>
          <w:b/>
          <w:lang w:val="en-CA"/>
        </w:rPr>
        <w:t xml:space="preserve"> IN ENGLISH/WELSH AGRICULTURE, 1700 - 1851, in thousands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1170"/>
        <w:gridCol w:w="900"/>
        <w:gridCol w:w="1260"/>
        <w:gridCol w:w="810"/>
        <w:gridCol w:w="1080"/>
        <w:gridCol w:w="810"/>
        <w:gridCol w:w="1710"/>
      </w:tblGrid>
      <w:tr w:rsidR="00000000">
        <w:tblPrEx>
          <w:tblCellMar>
            <w:top w:w="0" w:type="dxa"/>
            <w:bottom w:w="0" w:type="dxa"/>
          </w:tblCellMar>
        </w:tblPrEx>
        <w:trPr>
          <w:cantSplit/>
          <w:trHeight w:val="468"/>
        </w:trPr>
        <w:tc>
          <w:tcPr>
            <w:tcW w:w="162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7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90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26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81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81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71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Category</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1700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 of total</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1800</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1851</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w:t>
            </w:r>
          </w:p>
        </w:tc>
        <w:tc>
          <w:tcPr>
            <w:tcW w:w="171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 Change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Men</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595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38.8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628</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44.7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971</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63.7</w:t>
            </w:r>
          </w:p>
        </w:tc>
        <w:tc>
          <w:tcPr>
            <w:tcW w:w="171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63.19</w:t>
            </w:r>
          </w:p>
        </w:tc>
      </w:tr>
      <w:tr w:rsidR="00000000">
        <w:tblPrEx>
          <w:tblCellMar>
            <w:top w:w="0" w:type="dxa"/>
            <w:bottom w:w="0" w:type="dxa"/>
          </w:tblCellMar>
        </w:tblPrEx>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Women</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505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32.9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426</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409</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26.8</w:t>
            </w:r>
          </w:p>
        </w:tc>
        <w:tc>
          <w:tcPr>
            <w:tcW w:w="171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-19.00</w:t>
            </w:r>
          </w:p>
        </w:tc>
      </w:tr>
      <w:tr w:rsidR="00000000">
        <w:tblPrEx>
          <w:tblCellMar>
            <w:top w:w="0" w:type="dxa"/>
            <w:bottom w:w="0" w:type="dxa"/>
          </w:tblCellMar>
        </w:tblPrEx>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Boys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433</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28.2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351</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144</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9.4</w:t>
            </w:r>
          </w:p>
        </w:tc>
        <w:tc>
          <w:tcPr>
            <w:tcW w:w="171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-66.74</w:t>
            </w:r>
          </w:p>
        </w:tc>
      </w:tr>
      <w:tr w:rsidR="00000000">
        <w:tblPrEx>
          <w:tblCellMar>
            <w:top w:w="0" w:type="dxa"/>
            <w:bottom w:w="0" w:type="dxa"/>
          </w:tblCellMar>
        </w:tblPrEx>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TOTAL</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1533</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r>
              <w:rPr>
                <w:lang w:val="en-CA"/>
              </w:rPr>
              <w:t>.0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1405</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1524</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100.0</w:t>
            </w:r>
          </w:p>
        </w:tc>
        <w:tc>
          <w:tcPr>
            <w:tcW w:w="171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0.59</w:t>
            </w:r>
          </w:p>
        </w:tc>
      </w:tr>
      <w:tr w:rsidR="00000000">
        <w:tblPrEx>
          <w:tblCellMar>
            <w:top w:w="0" w:type="dxa"/>
            <w:bottom w:w="0" w:type="dxa"/>
          </w:tblCellMar>
        </w:tblPrEx>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71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162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WEIGHTED INDEX OF LABOUR INPUT</w:t>
            </w:r>
          </w:p>
        </w:tc>
        <w:tc>
          <w:tcPr>
            <w:tcW w:w="117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90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26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95</w:t>
            </w:r>
          </w:p>
        </w:tc>
        <w:tc>
          <w:tcPr>
            <w:tcW w:w="81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116</w:t>
            </w:r>
          </w:p>
        </w:tc>
        <w:tc>
          <w:tcPr>
            <w:tcW w:w="81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71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16.00</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t>Source:</w:t>
      </w:r>
      <w:r>
        <w:rPr>
          <w:lang w:val="en-CA"/>
        </w:rPr>
        <w:t xml:space="preserve">  </w:t>
      </w:r>
      <w:r>
        <w:rPr>
          <w:lang w:val="en-CA"/>
        </w:rPr>
        <w:tab/>
        <w:t xml:space="preserve">Robert Allen, ‘Agriculture </w:t>
      </w:r>
      <w:proofErr w:type="gramStart"/>
      <w:r>
        <w:rPr>
          <w:lang w:val="en-CA"/>
        </w:rPr>
        <w:t>During</w:t>
      </w:r>
      <w:proofErr w:type="gramEnd"/>
      <w:r>
        <w:rPr>
          <w:lang w:val="en-CA"/>
        </w:rPr>
        <w:t xml:space="preserve"> the Industrial Revolution’, in Roderick </w:t>
      </w:r>
      <w:proofErr w:type="spellStart"/>
      <w:r>
        <w:rPr>
          <w:lang w:val="en-CA"/>
        </w:rPr>
        <w:t>Floud</w:t>
      </w:r>
      <w:proofErr w:type="spellEnd"/>
      <w:r>
        <w:rPr>
          <w:lang w:val="en-CA"/>
        </w:rPr>
        <w:t xml:space="preserve"> and Donald McCloskey, eds., </w:t>
      </w:r>
      <w:r>
        <w:rPr>
          <w:i/>
          <w:lang w:val="en-CA"/>
        </w:rPr>
        <w:t>Economic History of Britain Since 1700</w:t>
      </w:r>
      <w:r>
        <w:rPr>
          <w:lang w:val="en-CA"/>
        </w:rPr>
        <w:t>, Vol</w:t>
      </w:r>
      <w:r>
        <w:rPr>
          <w:lang w:val="en-CA"/>
        </w:rPr>
        <w:t xml:space="preserve">. I: </w:t>
      </w:r>
      <w:r>
        <w:rPr>
          <w:i/>
          <w:lang w:val="en-CA"/>
        </w:rPr>
        <w:t>1700 - 1860</w:t>
      </w:r>
      <w:r>
        <w:rPr>
          <w:lang w:val="en-CA"/>
        </w:rPr>
        <w:t>, 2nd edition (Cambridge, 1994), Table 5.3, P. 107.</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r>
        <w:rPr>
          <w:lang w:val="en-CA"/>
        </w:rPr>
        <w:br w:type="page"/>
      </w:r>
      <w:r>
        <w:rPr>
          <w:b/>
          <w:lang w:val="en-CA"/>
        </w:rPr>
        <w:lastRenderedPageBreak/>
        <w:t>Table 12:</w:t>
      </w:r>
      <w:r>
        <w:rPr>
          <w:lang w:val="en-CA"/>
        </w:rPr>
        <w:tab/>
      </w:r>
      <w:r>
        <w:rPr>
          <w:lang w:val="en-CA"/>
        </w:rPr>
        <w:tab/>
      </w:r>
      <w:r>
        <w:rPr>
          <w:b/>
          <w:lang w:val="en-CA"/>
        </w:rPr>
        <w:t>CAPITAL INVESTED IN ENGLISH &amp; WELSH AGRICULTURE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center" w:pos="4680"/>
        </w:tabs>
        <w:rPr>
          <w:lang w:val="en-CA"/>
        </w:rPr>
      </w:pPr>
      <w:r>
        <w:rPr>
          <w:b/>
          <w:lang w:val="en-CA"/>
        </w:rPr>
        <w:tab/>
      </w:r>
      <w:proofErr w:type="gramStart"/>
      <w:r>
        <w:rPr>
          <w:b/>
          <w:lang w:val="en-CA"/>
        </w:rPr>
        <w:t>in</w:t>
      </w:r>
      <w:proofErr w:type="gramEnd"/>
      <w:r>
        <w:rPr>
          <w:b/>
          <w:lang w:val="en-CA"/>
        </w:rPr>
        <w:t xml:space="preserve"> millions of pounds sterling of 1851-60 values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776"/>
        <w:gridCol w:w="835"/>
        <w:gridCol w:w="835"/>
        <w:gridCol w:w="835"/>
        <w:gridCol w:w="835"/>
        <w:gridCol w:w="835"/>
        <w:gridCol w:w="835"/>
        <w:gridCol w:w="835"/>
        <w:gridCol w:w="835"/>
        <w:gridCol w:w="1136"/>
      </w:tblGrid>
      <w:tr w:rsidR="00000000">
        <w:tblPrEx>
          <w:tblCellMar>
            <w:top w:w="0" w:type="dxa"/>
            <w:bottom w:w="0" w:type="dxa"/>
          </w:tblCellMar>
        </w:tblPrEx>
        <w:trPr>
          <w:cantSplit/>
          <w:tblHeader/>
        </w:trPr>
        <w:tc>
          <w:tcPr>
            <w:tcW w:w="1776"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INVESTORS</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1700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1750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1800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1850</w:t>
            </w:r>
          </w:p>
        </w:tc>
        <w:tc>
          <w:tcPr>
            <w:tcW w:w="835"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w:t>
            </w:r>
          </w:p>
        </w:tc>
        <w:tc>
          <w:tcPr>
            <w:tcW w:w="1136"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Diff-</w:t>
            </w:r>
            <w:proofErr w:type="spellStart"/>
            <w:r>
              <w:rPr>
                <w:b/>
                <w:lang w:val="en-CA"/>
              </w:rPr>
              <w:t>erence</w:t>
            </w:r>
            <w:proofErr w:type="spellEnd"/>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1850/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1700</w:t>
            </w:r>
          </w:p>
        </w:tc>
      </w:tr>
      <w:tr w:rsidR="00000000">
        <w:tblPrEx>
          <w:tblCellMar>
            <w:top w:w="0" w:type="dxa"/>
            <w:bottom w:w="0" w:type="dxa"/>
          </w:tblCellMar>
        </w:tblPrEx>
        <w:trPr>
          <w:cantSplit/>
        </w:trPr>
        <w:tc>
          <w:tcPr>
            <w:tcW w:w="1776"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LANDLORDS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S</w:t>
            </w:r>
            <w:r>
              <w:rPr>
                <w:b/>
                <w:lang w:val="en-CA"/>
              </w:rPr>
              <w:t>tructures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Roads, Fences,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Enclosures</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112</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61</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114</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58</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143</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59</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232</w:t>
            </w:r>
          </w:p>
        </w:tc>
        <w:tc>
          <w:tcPr>
            <w:tcW w:w="835"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66</w:t>
            </w:r>
          </w:p>
        </w:tc>
        <w:tc>
          <w:tcPr>
            <w:tcW w:w="1136"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107%</w:t>
            </w:r>
          </w:p>
        </w:tc>
      </w:tr>
      <w:tr w:rsidR="00000000">
        <w:tblPrEx>
          <w:tblCellMar>
            <w:top w:w="0" w:type="dxa"/>
            <w:bottom w:w="0" w:type="dxa"/>
          </w:tblCellMar>
        </w:tblPrEx>
        <w:trPr>
          <w:cantSplit/>
        </w:trPr>
        <w:tc>
          <w:tcPr>
            <w:tcW w:w="1776"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TENANTS: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Implements, Farm Horses, Other Livestock</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71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39</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81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42</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99</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121</w:t>
            </w:r>
          </w:p>
        </w:tc>
        <w:tc>
          <w:tcPr>
            <w:tcW w:w="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34</w:t>
            </w:r>
          </w:p>
        </w:tc>
        <w:tc>
          <w:tcPr>
            <w:tcW w:w="1136"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70%</w:t>
            </w:r>
          </w:p>
        </w:tc>
      </w:tr>
      <w:tr w:rsidR="00000000">
        <w:tblPrEx>
          <w:tblCellMar>
            <w:top w:w="0" w:type="dxa"/>
            <w:bottom w:w="0" w:type="dxa"/>
          </w:tblCellMar>
        </w:tblPrEx>
        <w:trPr>
          <w:cantSplit/>
        </w:trPr>
        <w:tc>
          <w:tcPr>
            <w:tcW w:w="1776"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TOTAL INVESTED</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183</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195</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242</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353</w:t>
            </w:r>
          </w:p>
        </w:tc>
        <w:tc>
          <w:tcPr>
            <w:tcW w:w="835"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136"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93%</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t>Source:</w:t>
      </w:r>
      <w:r>
        <w:rPr>
          <w:lang w:val="en-CA"/>
        </w:rPr>
        <w:t xml:space="preserve">  </w:t>
      </w:r>
      <w:r>
        <w:rPr>
          <w:lang w:val="en-CA"/>
        </w:rPr>
        <w:tab/>
        <w:t xml:space="preserve">Robert Allen, ‘Agriculture </w:t>
      </w:r>
      <w:proofErr w:type="gramStart"/>
      <w:r>
        <w:rPr>
          <w:lang w:val="en-CA"/>
        </w:rPr>
        <w:t>During</w:t>
      </w:r>
      <w:proofErr w:type="gramEnd"/>
      <w:r>
        <w:rPr>
          <w:lang w:val="en-CA"/>
        </w:rPr>
        <w:t xml:space="preserve"> the Indu</w:t>
      </w:r>
      <w:r>
        <w:rPr>
          <w:lang w:val="en-CA"/>
        </w:rPr>
        <w:t xml:space="preserve">strial Revolution’, in Roderick </w:t>
      </w:r>
      <w:proofErr w:type="spellStart"/>
      <w:r>
        <w:rPr>
          <w:lang w:val="en-CA"/>
        </w:rPr>
        <w:t>Floud</w:t>
      </w:r>
      <w:proofErr w:type="spellEnd"/>
      <w:r>
        <w:rPr>
          <w:lang w:val="en-CA"/>
        </w:rPr>
        <w:t xml:space="preserve"> and Donald McCloskey, eds., </w:t>
      </w:r>
      <w:r>
        <w:rPr>
          <w:i/>
          <w:lang w:val="en-CA"/>
        </w:rPr>
        <w:t>Economic History of Britain Since 1700</w:t>
      </w:r>
      <w:r>
        <w:rPr>
          <w:lang w:val="en-CA"/>
        </w:rPr>
        <w:t xml:space="preserve">, Vol. I: </w:t>
      </w:r>
      <w:r>
        <w:rPr>
          <w:i/>
          <w:lang w:val="en-CA"/>
        </w:rPr>
        <w:t>1700 - 1860</w:t>
      </w:r>
      <w:r>
        <w:rPr>
          <w:lang w:val="en-CA"/>
        </w:rPr>
        <w:t>, 2nd edition (Cambridge, 1994), Table 5.4, p. 109.</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r>
        <w:rPr>
          <w:lang w:val="en-CA"/>
        </w:rPr>
        <w:br w:type="page"/>
      </w:r>
      <w:r>
        <w:rPr>
          <w:b/>
          <w:lang w:val="en-CA"/>
        </w:rPr>
        <w:lastRenderedPageBreak/>
        <w:t>Table 13:</w:t>
      </w:r>
      <w:r>
        <w:rPr>
          <w:lang w:val="en-CA"/>
        </w:rPr>
        <w:tab/>
      </w:r>
      <w:r>
        <w:rPr>
          <w:lang w:val="en-CA"/>
        </w:rPr>
        <w:tab/>
      </w:r>
      <w:r>
        <w:rPr>
          <w:b/>
          <w:lang w:val="en-CA"/>
        </w:rPr>
        <w:t>UTILIZATION OF THE ARABLE LANDS: CROPS AND FALLOW, 1700 - 1850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lang w:val="en-CA"/>
        </w:rPr>
      </w:pPr>
      <w:proofErr w:type="gramStart"/>
      <w:r>
        <w:rPr>
          <w:b/>
          <w:lang w:val="en-CA"/>
        </w:rPr>
        <w:t>in</w:t>
      </w:r>
      <w:proofErr w:type="gramEnd"/>
      <w:r>
        <w:rPr>
          <w:b/>
          <w:lang w:val="en-CA"/>
        </w:rPr>
        <w:t xml:space="preserve"> millions of acres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954"/>
        <w:gridCol w:w="1481"/>
        <w:gridCol w:w="1481"/>
        <w:gridCol w:w="1481"/>
        <w:gridCol w:w="1481"/>
        <w:gridCol w:w="1481"/>
      </w:tblGrid>
      <w:tr w:rsidR="00000000">
        <w:tblPrEx>
          <w:tblCellMar>
            <w:top w:w="0" w:type="dxa"/>
            <w:bottom w:w="0" w:type="dxa"/>
          </w:tblCellMar>
        </w:tblPrEx>
        <w:trPr>
          <w:cantSplit/>
          <w:tblHeader/>
        </w:trPr>
        <w:tc>
          <w:tcPr>
            <w:tcW w:w="195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Crops</w:t>
            </w:r>
          </w:p>
        </w:tc>
        <w:tc>
          <w:tcPr>
            <w:tcW w:w="148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1700</w:t>
            </w:r>
          </w:p>
        </w:tc>
        <w:tc>
          <w:tcPr>
            <w:tcW w:w="148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1750</w:t>
            </w:r>
          </w:p>
        </w:tc>
        <w:tc>
          <w:tcPr>
            <w:tcW w:w="148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1800</w:t>
            </w:r>
          </w:p>
        </w:tc>
        <w:tc>
          <w:tcPr>
            <w:tcW w:w="148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1850</w:t>
            </w:r>
          </w:p>
        </w:tc>
        <w:tc>
          <w:tcPr>
            <w:tcW w:w="1481"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 Change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Wheat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3.6</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157.1</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Rye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0.9</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0.5</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0.3</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0.1</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-88.9</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Barley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-21.1</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Oats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66.7</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Beans/Peas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-23.1</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Turnips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0.4</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400.0</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Potatoes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0.1</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0.2</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0.3</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0.4</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300.0</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Clover</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0.5</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2.2</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340.0</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Fallow</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3.3</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w:t>
            </w: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w:t>
            </w: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-45.5</w:t>
            </w:r>
          </w:p>
        </w:tc>
      </w:tr>
      <w:tr w:rsidR="00000000">
        <w:tblPrEx>
          <w:tblCellMar>
            <w:top w:w="0" w:type="dxa"/>
            <w:bottom w:w="0" w:type="dxa"/>
          </w:tblCellMar>
        </w:tblPrEx>
        <w:trPr>
          <w:cantSplit/>
        </w:trPr>
        <w:tc>
          <w:tcPr>
            <w:tcW w:w="195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4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48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195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TOTAL</w:t>
            </w:r>
          </w:p>
        </w:tc>
        <w:tc>
          <w:tcPr>
            <w:tcW w:w="148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11.0</w:t>
            </w:r>
          </w:p>
        </w:tc>
        <w:tc>
          <w:tcPr>
            <w:tcW w:w="148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11.4</w:t>
            </w:r>
          </w:p>
        </w:tc>
        <w:tc>
          <w:tcPr>
            <w:tcW w:w="148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11.6</w:t>
            </w:r>
          </w:p>
        </w:tc>
        <w:tc>
          <w:tcPr>
            <w:tcW w:w="148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14.6</w:t>
            </w:r>
          </w:p>
        </w:tc>
        <w:tc>
          <w:tcPr>
            <w:tcW w:w="1481"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32.7</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t>Source:</w:t>
      </w:r>
      <w:r>
        <w:rPr>
          <w:lang w:val="en-CA"/>
        </w:rPr>
        <w:t xml:space="preserve">  </w:t>
      </w:r>
      <w:r>
        <w:rPr>
          <w:lang w:val="en-CA"/>
        </w:rPr>
        <w:tab/>
        <w:t xml:space="preserve">Robert Allen, ‘Agriculture </w:t>
      </w:r>
      <w:proofErr w:type="gramStart"/>
      <w:r>
        <w:rPr>
          <w:lang w:val="en-CA"/>
        </w:rPr>
        <w:t>During</w:t>
      </w:r>
      <w:proofErr w:type="gramEnd"/>
      <w:r>
        <w:rPr>
          <w:lang w:val="en-CA"/>
        </w:rPr>
        <w:t xml:space="preserve"> the Industrial Revolution’, in Roderick </w:t>
      </w:r>
      <w:proofErr w:type="spellStart"/>
      <w:r>
        <w:rPr>
          <w:lang w:val="en-CA"/>
        </w:rPr>
        <w:t>Floud</w:t>
      </w:r>
      <w:proofErr w:type="spellEnd"/>
      <w:r>
        <w:rPr>
          <w:lang w:val="en-CA"/>
        </w:rPr>
        <w:t xml:space="preserve"> and Donald McCloskey, eds., </w:t>
      </w:r>
      <w:r>
        <w:rPr>
          <w:i/>
          <w:lang w:val="en-CA"/>
        </w:rPr>
        <w:t>Economic Histo</w:t>
      </w:r>
      <w:r>
        <w:rPr>
          <w:i/>
          <w:lang w:val="en-CA"/>
        </w:rPr>
        <w:t>ry of Britain Since 1700</w:t>
      </w:r>
      <w:r>
        <w:rPr>
          <w:lang w:val="en-CA"/>
        </w:rPr>
        <w:t xml:space="preserve">, Vol. I: </w:t>
      </w:r>
      <w:r>
        <w:rPr>
          <w:i/>
          <w:lang w:val="en-CA"/>
        </w:rPr>
        <w:t>1700 - 1860</w:t>
      </w:r>
      <w:r>
        <w:rPr>
          <w:lang w:val="en-CA"/>
        </w:rPr>
        <w:t>, 2nd edition (Cambridge, 1994), Table 5.6, p. 112.</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n-CA"/>
        </w:rPr>
      </w:pPr>
      <w:r>
        <w:rPr>
          <w:lang w:val="en-CA"/>
        </w:rPr>
        <w:br w:type="page"/>
      </w:r>
      <w:r>
        <w:rPr>
          <w:b/>
          <w:lang w:val="en-CA"/>
        </w:rPr>
        <w:lastRenderedPageBreak/>
        <w:t>Table 14:</w:t>
      </w:r>
      <w:r>
        <w:rPr>
          <w:lang w:val="en-CA"/>
        </w:rPr>
        <w:tab/>
      </w:r>
      <w:r>
        <w:rPr>
          <w:lang w:val="en-CA"/>
        </w:rPr>
        <w:tab/>
      </w:r>
      <w:r>
        <w:rPr>
          <w:b/>
          <w:lang w:val="en-CA"/>
        </w:rPr>
        <w:t>ENGLISH CROP YIELDS IN BUSHELS PER ACRE, 1700 TO 1850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150"/>
        <w:gridCol w:w="1441"/>
        <w:gridCol w:w="1441"/>
        <w:gridCol w:w="1441"/>
        <w:gridCol w:w="1441"/>
        <w:gridCol w:w="1441"/>
      </w:tblGrid>
      <w:tr w:rsidR="00000000">
        <w:tblPrEx>
          <w:tblCellMar>
            <w:top w:w="0" w:type="dxa"/>
            <w:bottom w:w="0" w:type="dxa"/>
          </w:tblCellMar>
        </w:tblPrEx>
        <w:trPr>
          <w:cantSplit/>
        </w:trPr>
        <w:tc>
          <w:tcPr>
            <w:tcW w:w="215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CROPS</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1700</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1750</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1800</w:t>
            </w:r>
          </w:p>
        </w:tc>
        <w:tc>
          <w:tcPr>
            <w:tcW w:w="144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1850</w:t>
            </w:r>
          </w:p>
        </w:tc>
        <w:tc>
          <w:tcPr>
            <w:tcW w:w="1441"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r>
              <w:rPr>
                <w:b/>
                <w:lang w:val="en-CA"/>
              </w:rPr>
              <w:t>% Change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Wheat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16.0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21.5</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28.0</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78.1</w:t>
            </w: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Rye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17.0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26.</w:t>
            </w:r>
            <w:r>
              <w:rPr>
                <w:lang w:val="en-CA"/>
              </w:rPr>
              <w:t>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28.0</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64.7</w:t>
            </w: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Barley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23.0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36.5</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58.9</w:t>
            </w:r>
          </w:p>
        </w:tc>
      </w:tr>
      <w:tr w:rsidR="00000000">
        <w:tblPrEx>
          <w:tblCellMar>
            <w:top w:w="0" w:type="dxa"/>
            <w:bottom w:w="0" w:type="dxa"/>
          </w:tblCellMar>
        </w:tblPrEx>
        <w:trPr>
          <w:cantSplit/>
        </w:trPr>
        <w:tc>
          <w:tcPr>
            <w:tcW w:w="215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Oats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24.0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28.0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35.0</w:t>
            </w:r>
          </w:p>
        </w:tc>
        <w:tc>
          <w:tcPr>
            <w:tcW w:w="144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40.0</w:t>
            </w:r>
          </w:p>
        </w:tc>
        <w:tc>
          <w:tcPr>
            <w:tcW w:w="1441"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66.7</w:t>
            </w:r>
          </w:p>
        </w:tc>
      </w:tr>
      <w:tr w:rsidR="00000000">
        <w:tblPrEx>
          <w:tblCellMar>
            <w:top w:w="0" w:type="dxa"/>
            <w:bottom w:w="0" w:type="dxa"/>
          </w:tblCellMar>
        </w:tblPrEx>
        <w:trPr>
          <w:cantSplit/>
        </w:trPr>
        <w:tc>
          <w:tcPr>
            <w:tcW w:w="215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Beans/Peas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20.0</w:t>
            </w: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28.0</w:t>
            </w: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28.0</w:t>
            </w:r>
          </w:p>
        </w:tc>
        <w:tc>
          <w:tcPr>
            <w:tcW w:w="144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30.0</w:t>
            </w:r>
          </w:p>
        </w:tc>
        <w:tc>
          <w:tcPr>
            <w:tcW w:w="1441"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50.0</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t>Source:</w:t>
      </w:r>
      <w:r>
        <w:rPr>
          <w:lang w:val="en-CA"/>
        </w:rPr>
        <w:t xml:space="preserve">  </w:t>
      </w:r>
      <w:r>
        <w:rPr>
          <w:lang w:val="en-CA"/>
        </w:rPr>
        <w:tab/>
        <w:t xml:space="preserve">Robert Allen, ‘Agriculture </w:t>
      </w:r>
      <w:proofErr w:type="gramStart"/>
      <w:r>
        <w:rPr>
          <w:lang w:val="en-CA"/>
        </w:rPr>
        <w:t>During</w:t>
      </w:r>
      <w:proofErr w:type="gramEnd"/>
      <w:r>
        <w:rPr>
          <w:lang w:val="en-CA"/>
        </w:rPr>
        <w:t xml:space="preserve"> the Industrial Revolution’, in Roderick </w:t>
      </w:r>
      <w:proofErr w:type="spellStart"/>
      <w:r>
        <w:rPr>
          <w:lang w:val="en-CA"/>
        </w:rPr>
        <w:t>Floud</w:t>
      </w:r>
      <w:proofErr w:type="spellEnd"/>
      <w:r>
        <w:rPr>
          <w:lang w:val="en-CA"/>
        </w:rPr>
        <w:t xml:space="preserve"> and Donald McCloskey, eds., </w:t>
      </w:r>
      <w:r>
        <w:rPr>
          <w:i/>
          <w:lang w:val="en-CA"/>
        </w:rPr>
        <w:t>Economic History o</w:t>
      </w:r>
      <w:r>
        <w:rPr>
          <w:i/>
          <w:lang w:val="en-CA"/>
        </w:rPr>
        <w:t>f Britain Since 1700</w:t>
      </w:r>
      <w:r>
        <w:rPr>
          <w:lang w:val="en-CA"/>
        </w:rPr>
        <w:t xml:space="preserve">, Vol. I: </w:t>
      </w:r>
      <w:r>
        <w:rPr>
          <w:i/>
          <w:lang w:val="en-CA"/>
        </w:rPr>
        <w:t>1700 - 1860</w:t>
      </w:r>
      <w:r>
        <w:rPr>
          <w:lang w:val="en-CA"/>
        </w:rPr>
        <w:t>, 2nd edition (Cambridge, 1994), Table 5.7, p. 112.</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r>
        <w:rPr>
          <w:b/>
          <w:lang w:val="en-CA"/>
        </w:rPr>
        <w:lastRenderedPageBreak/>
        <w:t>Table 15:</w:t>
      </w:r>
      <w:r>
        <w:rPr>
          <w:lang w:val="en-CA"/>
        </w:rPr>
        <w:tab/>
      </w:r>
      <w:r>
        <w:rPr>
          <w:lang w:val="en-CA"/>
        </w:rPr>
        <w:tab/>
      </w:r>
      <w:r>
        <w:rPr>
          <w:b/>
          <w:lang w:val="en-CA"/>
        </w:rPr>
        <w:t>ENGLISH AGRICULTURAL OUTPUT AND PRODUCTIVITY</w:t>
      </w:r>
    </w:p>
    <w:p w:rsidR="00000000" w:rsidRDefault="00C8165B">
      <w:pPr>
        <w:widowControl w:val="0"/>
        <w:tabs>
          <w:tab w:val="center" w:pos="4680"/>
        </w:tabs>
        <w:rPr>
          <w:lang w:val="en-CA"/>
        </w:rPr>
      </w:pPr>
      <w:r>
        <w:rPr>
          <w:b/>
          <w:lang w:val="en-CA"/>
        </w:rPr>
        <w:tab/>
        <w:t>1700 = 100</w:t>
      </w:r>
    </w:p>
    <w:p w:rsidR="00000000" w:rsidRDefault="00C8165B">
      <w:pPr>
        <w:widowControl w:val="0"/>
        <w:tabs>
          <w:tab w:val="center" w:pos="4680"/>
        </w:tabs>
        <w:rPr>
          <w:lang w:val="en-CA"/>
        </w:rPr>
      </w:pPr>
      <w:r>
        <w:rPr>
          <w:lang w:val="en-CA"/>
        </w:rPr>
        <w:tab/>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214"/>
        <w:gridCol w:w="1022"/>
        <w:gridCol w:w="1022"/>
        <w:gridCol w:w="1022"/>
        <w:gridCol w:w="1022"/>
        <w:gridCol w:w="1022"/>
        <w:gridCol w:w="1022"/>
      </w:tblGrid>
      <w:tr w:rsidR="00000000">
        <w:tblPrEx>
          <w:tblCellMar>
            <w:top w:w="0" w:type="dxa"/>
            <w:bottom w:w="0" w:type="dxa"/>
          </w:tblCellMar>
        </w:tblPrEx>
        <w:trPr>
          <w:cantSplit/>
        </w:trPr>
        <w:tc>
          <w:tcPr>
            <w:tcW w:w="321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1300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1600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1700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1750</w:t>
            </w:r>
          </w:p>
        </w:tc>
        <w:tc>
          <w:tcPr>
            <w:tcW w:w="102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1800</w:t>
            </w:r>
          </w:p>
        </w:tc>
        <w:tc>
          <w:tcPr>
            <w:tcW w:w="1022"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1850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OUTPUT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Population Method</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80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121</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159</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272</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Volume</w:t>
            </w:r>
            <w:r>
              <w:rPr>
                <w:lang w:val="en-CA"/>
              </w:rPr>
              <w:t xml:space="preserve"> Method</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127</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191</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285</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Demand Method</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143</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172</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244</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AREA</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Arable Area</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170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Sown Arable</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135</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199</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Meadow and Pasture</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147</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103</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Total Area</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132</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LAND PRODUCTIVITY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By population</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115</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207</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By Volume</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216</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 xml:space="preserve">Crop </w:t>
            </w:r>
            <w:proofErr w:type="spellStart"/>
            <w:r>
              <w:rPr>
                <w:lang w:val="en-CA"/>
              </w:rPr>
              <w:t>Productivity</w:t>
            </w:r>
            <w:r>
              <w:rPr>
                <w:vertAlign w:val="superscript"/>
                <w:lang w:val="en-CA"/>
              </w:rPr>
              <w:t>a</w:t>
            </w:r>
            <w:proofErr w:type="spellEnd"/>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3.05</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6.73</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 xml:space="preserve">Livestock </w:t>
            </w:r>
            <w:proofErr w:type="spellStart"/>
            <w:r>
              <w:rPr>
                <w:lang w:val="en-CA"/>
              </w:rPr>
              <w:t>Productivity</w:t>
            </w:r>
            <w:r>
              <w:rPr>
                <w:vertAlign w:val="superscript"/>
                <w:lang w:val="en-CA"/>
              </w:rPr>
              <w:t>a</w:t>
            </w:r>
            <w:proofErr w:type="spellEnd"/>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1.04</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6.56</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 xml:space="preserve">Wheat Yields </w:t>
            </w:r>
            <w:r>
              <w:rPr>
                <w:vertAlign w:val="superscript"/>
                <w:lang w:val="en-CA"/>
              </w:rPr>
              <w:t>b</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79</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72</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123</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136</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 xml:space="preserve">Cereal Yields </w:t>
            </w:r>
            <w:r>
              <w:rPr>
                <w:vertAlign w:val="superscript"/>
                <w:lang w:val="en-CA"/>
              </w:rPr>
              <w:t>c</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115</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92</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135</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158</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250</w:t>
            </w: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LABOUR PRODUCTIVITY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r>
      <w:tr w:rsidR="00000000">
        <w:tblPrEx>
          <w:tblCellMar>
            <w:top w:w="0" w:type="dxa"/>
            <w:bottom w:w="0" w:type="dxa"/>
          </w:tblCellMar>
        </w:tblPrEx>
        <w:trPr>
          <w:cantSplit/>
        </w:trPr>
        <w:tc>
          <w:tcPr>
            <w:tcW w:w="321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By Population</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77</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126</w:t>
            </w:r>
          </w:p>
        </w:tc>
        <w:tc>
          <w:tcPr>
            <w:tcW w:w="10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141</w:t>
            </w:r>
          </w:p>
        </w:tc>
        <w:tc>
          <w:tcPr>
            <w:tcW w:w="102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197</w:t>
            </w:r>
          </w:p>
        </w:tc>
      </w:tr>
      <w:tr w:rsidR="00000000">
        <w:tblPrEx>
          <w:tblCellMar>
            <w:top w:w="0" w:type="dxa"/>
            <w:bottom w:w="0" w:type="dxa"/>
          </w:tblCellMar>
        </w:tblPrEx>
        <w:trPr>
          <w:cantSplit/>
        </w:trPr>
        <w:tc>
          <w:tcPr>
            <w:tcW w:w="321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By Volume of Output</w:t>
            </w: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100</w:t>
            </w: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134</w:t>
            </w:r>
          </w:p>
        </w:tc>
        <w:tc>
          <w:tcPr>
            <w:tcW w:w="102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170</w:t>
            </w:r>
          </w:p>
        </w:tc>
        <w:tc>
          <w:tcPr>
            <w:tcW w:w="1022"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206</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val="en-CA"/>
        </w:rPr>
      </w:pPr>
      <w:r>
        <w:rPr>
          <w:lang w:val="en-CA"/>
        </w:rPr>
        <w:t xml:space="preserve">a. </w:t>
      </w:r>
      <w:r>
        <w:rPr>
          <w:lang w:val="en-CA"/>
        </w:rPr>
        <w:tab/>
        <w:t>Estimates of Gregory Clark (1993) in terms of bushels of wheat.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val="en-CA"/>
        </w:rPr>
      </w:pPr>
      <w:r>
        <w:rPr>
          <w:lang w:val="en-CA"/>
        </w:rPr>
        <w:t xml:space="preserve">b.  </w:t>
      </w:r>
      <w:r>
        <w:rPr>
          <w:lang w:val="en-CA"/>
        </w:rPr>
        <w:tab/>
        <w:t>Hampshire, Herefordshire, Lincolnshire, Norfolk, Suffolk; but 1300 for Norfolk, Hampshire only.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val="en-CA"/>
        </w:rPr>
      </w:pPr>
      <w:proofErr w:type="gramStart"/>
      <w:r>
        <w:rPr>
          <w:lang w:val="en-CA"/>
        </w:rPr>
        <w:t>c</w:t>
      </w:r>
      <w:proofErr w:type="gramEnd"/>
      <w:r>
        <w:rPr>
          <w:lang w:val="en-CA"/>
        </w:rPr>
        <w:t xml:space="preserve">. </w:t>
      </w:r>
      <w:r>
        <w:rPr>
          <w:lang w:val="en-CA"/>
        </w:rPr>
        <w:tab/>
        <w:t>For Norfolk and Suffolk only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lastRenderedPageBreak/>
        <w:t>Source:</w:t>
      </w:r>
      <w:r>
        <w:rPr>
          <w:lang w:val="en-CA"/>
        </w:rPr>
        <w:t xml:space="preserve"> </w:t>
      </w:r>
      <w:r>
        <w:rPr>
          <w:lang w:val="en-CA"/>
        </w:rPr>
        <w:tab/>
        <w:t>Mark Overton, ‘Re-establishin</w:t>
      </w:r>
      <w:r>
        <w:rPr>
          <w:lang w:val="en-CA"/>
        </w:rPr>
        <w:t xml:space="preserve">g the English Agricultural Revolution’, </w:t>
      </w:r>
      <w:r>
        <w:rPr>
          <w:i/>
          <w:lang w:val="en-CA"/>
        </w:rPr>
        <w:t>Agricultural History Review</w:t>
      </w:r>
      <w:r>
        <w:rPr>
          <w:lang w:val="en-CA"/>
        </w:rPr>
        <w:t>, 44:1 (1996), 6.</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r>
        <w:rPr>
          <w:lang w:val="en-CA"/>
        </w:rPr>
        <w:br w:type="page"/>
      </w:r>
      <w:r>
        <w:rPr>
          <w:b/>
          <w:lang w:val="en-CA"/>
        </w:rPr>
        <w:lastRenderedPageBreak/>
        <w:t>Table 16:</w:t>
      </w:r>
      <w:r>
        <w:rPr>
          <w:b/>
          <w:lang w:val="en-CA"/>
        </w:rPr>
        <w:tab/>
      </w:r>
      <w:r>
        <w:rPr>
          <w:b/>
          <w:lang w:val="en-CA"/>
        </w:rPr>
        <w:tab/>
        <w:t xml:space="preserve">GRAIN AND PULSE* YIELDS PER ACRE IN ENGLAND, </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center" w:pos="4680"/>
        </w:tabs>
        <w:rPr>
          <w:lang w:val="en-CA"/>
        </w:rPr>
      </w:pPr>
      <w:r>
        <w:rPr>
          <w:b/>
          <w:lang w:val="en-CA"/>
        </w:rPr>
        <w:tab/>
        <w:t xml:space="preserve">c. 1450 TO CA. 1800:   IN BUSHELS per ACRE </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448"/>
        <w:gridCol w:w="1728"/>
        <w:gridCol w:w="1728"/>
        <w:gridCol w:w="1910"/>
        <w:gridCol w:w="1546"/>
      </w:tblGrid>
      <w:tr w:rsidR="00000000">
        <w:tblPrEx>
          <w:tblCellMar>
            <w:top w:w="0" w:type="dxa"/>
            <w:bottom w:w="0" w:type="dxa"/>
          </w:tblCellMar>
        </w:tblPrEx>
        <w:trPr>
          <w:cantSplit/>
          <w:tblHeader/>
        </w:trPr>
        <w:tc>
          <w:tcPr>
            <w:tcW w:w="2448"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CROPS</w:t>
            </w:r>
          </w:p>
        </w:tc>
        <w:tc>
          <w:tcPr>
            <w:tcW w:w="172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OPEN</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b/>
                <w:lang w:val="en-CA"/>
              </w:rPr>
              <w:t>ca. 1450</w:t>
            </w:r>
          </w:p>
        </w:tc>
        <w:tc>
          <w:tcPr>
            <w:tcW w:w="172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OPEN</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b/>
                <w:lang w:val="en-CA"/>
              </w:rPr>
              <w:t>ca. 1800</w:t>
            </w:r>
          </w:p>
        </w:tc>
        <w:tc>
          <w:tcPr>
            <w:tcW w:w="191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b/>
                <w:lang w:val="en-CA"/>
              </w:rPr>
              <w:t>ENCLOSED</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b/>
                <w:lang w:val="en-CA"/>
              </w:rPr>
              <w:t>ca. 1800</w:t>
            </w:r>
          </w:p>
        </w:tc>
        <w:tc>
          <w:tcPr>
            <w:tcW w:w="1546"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b/>
                <w:lang w:val="en-CA"/>
              </w:rPr>
              <w:t>Per cent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Gain</w:t>
            </w:r>
            <w:r>
              <w:rPr>
                <w:b/>
                <w:lang w:val="en-CA"/>
              </w:rPr>
              <w:t xml:space="preserve"> by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b/>
                <w:lang w:val="en-CA"/>
              </w:rPr>
              <w:t>Enclosure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p>
        </w:tc>
      </w:tr>
      <w:tr w:rsidR="00000000">
        <w:tblPrEx>
          <w:tblCellMar>
            <w:top w:w="0" w:type="dxa"/>
            <w:bottom w:w="0" w:type="dxa"/>
          </w:tblCellMar>
        </w:tblPrEx>
        <w:trPr>
          <w:cantSplit/>
        </w:trPr>
        <w:tc>
          <w:tcPr>
            <w:tcW w:w="244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WHEAT</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10.7</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18.6</w:t>
            </w:r>
          </w:p>
        </w:tc>
        <w:tc>
          <w:tcPr>
            <w:tcW w:w="191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22.1</w:t>
            </w:r>
          </w:p>
        </w:tc>
        <w:tc>
          <w:tcPr>
            <w:tcW w:w="15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18.8%</w:t>
            </w:r>
          </w:p>
        </w:tc>
      </w:tr>
      <w:tr w:rsidR="00000000">
        <w:tblPrEx>
          <w:tblCellMar>
            <w:top w:w="0" w:type="dxa"/>
            <w:bottom w:w="0" w:type="dxa"/>
          </w:tblCellMar>
        </w:tblPrEx>
        <w:trPr>
          <w:cantSplit/>
        </w:trPr>
        <w:tc>
          <w:tcPr>
            <w:tcW w:w="244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BARLEY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16.8</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26.3</w:t>
            </w:r>
          </w:p>
        </w:tc>
        <w:tc>
          <w:tcPr>
            <w:tcW w:w="191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32.1</w:t>
            </w:r>
          </w:p>
        </w:tc>
        <w:tc>
          <w:tcPr>
            <w:tcW w:w="15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22.1%</w:t>
            </w:r>
          </w:p>
        </w:tc>
      </w:tr>
      <w:tr w:rsidR="00000000">
        <w:tblPrEx>
          <w:tblCellMar>
            <w:top w:w="0" w:type="dxa"/>
            <w:bottom w:w="0" w:type="dxa"/>
          </w:tblCellMar>
        </w:tblPrEx>
        <w:trPr>
          <w:cantSplit/>
        </w:trPr>
        <w:tc>
          <w:tcPr>
            <w:tcW w:w="244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OATS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11.7</w:t>
            </w:r>
          </w:p>
        </w:tc>
        <w:tc>
          <w:tcPr>
            <w:tcW w:w="1728"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30.0</w:t>
            </w:r>
          </w:p>
        </w:tc>
        <w:tc>
          <w:tcPr>
            <w:tcW w:w="191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38.5</w:t>
            </w:r>
          </w:p>
        </w:tc>
        <w:tc>
          <w:tcPr>
            <w:tcW w:w="15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28.3%</w:t>
            </w:r>
          </w:p>
        </w:tc>
      </w:tr>
      <w:tr w:rsidR="00000000">
        <w:tblPrEx>
          <w:tblCellMar>
            <w:top w:w="0" w:type="dxa"/>
            <w:bottom w:w="0" w:type="dxa"/>
          </w:tblCellMar>
        </w:tblPrEx>
        <w:trPr>
          <w:cantSplit/>
        </w:trPr>
        <w:tc>
          <w:tcPr>
            <w:tcW w:w="2448"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BEANS/PEAS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2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10.0</w:t>
            </w:r>
          </w:p>
        </w:tc>
        <w:tc>
          <w:tcPr>
            <w:tcW w:w="172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20.4</w:t>
            </w:r>
          </w:p>
        </w:tc>
        <w:tc>
          <w:tcPr>
            <w:tcW w:w="191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22.9</w:t>
            </w:r>
          </w:p>
        </w:tc>
        <w:tc>
          <w:tcPr>
            <w:tcW w:w="1546"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12.3%</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 xml:space="preserve">* </w:t>
      </w:r>
      <w:proofErr w:type="gramStart"/>
      <w:r>
        <w:rPr>
          <w:lang w:val="en-CA"/>
        </w:rPr>
        <w:t>pulses</w:t>
      </w:r>
      <w:proofErr w:type="gramEnd"/>
      <w:r>
        <w:rPr>
          <w:lang w:val="en-CA"/>
        </w:rPr>
        <w:t xml:space="preserve"> are peas, beans, vetches, and similar legume.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Source:</w:t>
      </w:r>
      <w:r>
        <w:rPr>
          <w:lang w:val="en-CA"/>
        </w:rPr>
        <w:t xml:space="preserve">   </w:t>
      </w:r>
      <w:r>
        <w:rPr>
          <w:lang w:val="en-CA"/>
        </w:rPr>
        <w:tab/>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roofErr w:type="gramStart"/>
      <w:r>
        <w:rPr>
          <w:lang w:val="en-CA"/>
        </w:rPr>
        <w:t>Robert C. Allen, ‘The Growth of Labor Productivi</w:t>
      </w:r>
      <w:r>
        <w:rPr>
          <w:lang w:val="en-CA"/>
        </w:rPr>
        <w:t xml:space="preserve">ty in Early Modern English Agriculture’, </w:t>
      </w:r>
      <w:r>
        <w:rPr>
          <w:i/>
          <w:lang w:val="en-CA"/>
        </w:rPr>
        <w:t>Explorations in Economic History</w:t>
      </w:r>
      <w:r>
        <w:rPr>
          <w:lang w:val="en-CA"/>
        </w:rPr>
        <w:t>, 25 (April 1988), 117-46.</w:t>
      </w:r>
      <w:proofErr w:type="gramEnd"/>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r>
        <w:rPr>
          <w:lang w:val="en-CA"/>
        </w:rPr>
        <w:br w:type="page"/>
      </w:r>
      <w:r>
        <w:rPr>
          <w:b/>
          <w:lang w:val="en-CA"/>
        </w:rPr>
        <w:lastRenderedPageBreak/>
        <w:t>Table 17:</w:t>
      </w:r>
      <w:r>
        <w:rPr>
          <w:b/>
          <w:lang w:val="en-CA"/>
        </w:rPr>
        <w:tab/>
      </w:r>
      <w:r>
        <w:rPr>
          <w:b/>
          <w:lang w:val="en-CA"/>
        </w:rPr>
        <w:tab/>
        <w:t>ENGLISH LABOUR PRODUCTIVITY IN GRAIN FARMING, 1600 - 1800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429"/>
        <w:gridCol w:w="1733"/>
        <w:gridCol w:w="1733"/>
        <w:gridCol w:w="1733"/>
        <w:gridCol w:w="1733"/>
      </w:tblGrid>
      <w:tr w:rsidR="00000000">
        <w:tblPrEx>
          <w:tblCellMar>
            <w:top w:w="0" w:type="dxa"/>
            <w:bottom w:w="0" w:type="dxa"/>
          </w:tblCellMar>
        </w:tblPrEx>
        <w:trPr>
          <w:cantSplit/>
          <w:tblHeader/>
        </w:trPr>
        <w:tc>
          <w:tcPr>
            <w:tcW w:w="2429"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Category of</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Productivity</w:t>
            </w:r>
          </w:p>
        </w:tc>
        <w:tc>
          <w:tcPr>
            <w:tcW w:w="173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1600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Open</w:t>
            </w:r>
          </w:p>
        </w:tc>
        <w:tc>
          <w:tcPr>
            <w:tcW w:w="173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1700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Open</w:t>
            </w:r>
          </w:p>
        </w:tc>
        <w:tc>
          <w:tcPr>
            <w:tcW w:w="173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1800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Open</w:t>
            </w:r>
          </w:p>
        </w:tc>
        <w:tc>
          <w:tcPr>
            <w:tcW w:w="173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1800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r>
              <w:rPr>
                <w:b/>
                <w:lang w:val="en-CA"/>
              </w:rPr>
              <w:t>Enclosed</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p>
        </w:tc>
      </w:tr>
      <w:tr w:rsidR="00000000">
        <w:tblPrEx>
          <w:tblCellMar>
            <w:top w:w="0" w:type="dxa"/>
            <w:bottom w:w="0" w:type="dxa"/>
          </w:tblCellMar>
        </w:tblPrEx>
        <w:trPr>
          <w:cantSplit/>
        </w:trPr>
        <w:tc>
          <w:tcPr>
            <w:tcW w:w="242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 xml:space="preserve">Output </w:t>
            </w:r>
            <w:r>
              <w:rPr>
                <w:b/>
                <w:lang w:val="en-CA"/>
              </w:rPr>
              <w:t>per Acre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roofErr w:type="gramStart"/>
            <w:r>
              <w:rPr>
                <w:b/>
                <w:lang w:val="en-CA"/>
              </w:rPr>
              <w:t>in</w:t>
            </w:r>
            <w:proofErr w:type="gramEnd"/>
            <w:r>
              <w:rPr>
                <w:b/>
                <w:lang w:val="en-CA"/>
              </w:rPr>
              <w:t xml:space="preserve"> lb.</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2.55</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3.49</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3.49</w:t>
            </w:r>
          </w:p>
        </w:tc>
        <w:tc>
          <w:tcPr>
            <w:tcW w:w="1733"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3.92</w:t>
            </w:r>
          </w:p>
        </w:tc>
      </w:tr>
      <w:tr w:rsidR="00000000">
        <w:tblPrEx>
          <w:tblCellMar>
            <w:top w:w="0" w:type="dxa"/>
            <w:bottom w:w="0" w:type="dxa"/>
          </w:tblCellMar>
        </w:tblPrEx>
        <w:trPr>
          <w:cantSplit/>
        </w:trPr>
        <w:tc>
          <w:tcPr>
            <w:tcW w:w="242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Number of Workers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per Acre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1.24</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1.17</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0.91</w:t>
            </w:r>
          </w:p>
        </w:tc>
        <w:tc>
          <w:tcPr>
            <w:tcW w:w="1733"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0.91</w:t>
            </w:r>
          </w:p>
        </w:tc>
      </w:tr>
      <w:tr w:rsidR="00000000">
        <w:tblPrEx>
          <w:tblCellMar>
            <w:top w:w="0" w:type="dxa"/>
            <w:bottom w:w="0" w:type="dxa"/>
          </w:tblCellMar>
        </w:tblPrEx>
        <w:trPr>
          <w:cantSplit/>
        </w:trPr>
        <w:tc>
          <w:tcPr>
            <w:tcW w:w="242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Output per Worker</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roofErr w:type="gramStart"/>
            <w:r>
              <w:rPr>
                <w:b/>
                <w:lang w:val="en-CA"/>
              </w:rPr>
              <w:t>in</w:t>
            </w:r>
            <w:proofErr w:type="gramEnd"/>
            <w:r>
              <w:rPr>
                <w:b/>
                <w:lang w:val="en-CA"/>
              </w:rPr>
              <w:t xml:space="preserve"> lb.</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2.05</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2.97</w:t>
            </w:r>
          </w:p>
        </w:tc>
        <w:tc>
          <w:tcPr>
            <w:tcW w:w="17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3.83</w:t>
            </w:r>
          </w:p>
        </w:tc>
        <w:tc>
          <w:tcPr>
            <w:tcW w:w="1733"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4.30</w:t>
            </w:r>
          </w:p>
        </w:tc>
      </w:tr>
      <w:tr w:rsidR="00000000">
        <w:tblPrEx>
          <w:tblCellMar>
            <w:top w:w="0" w:type="dxa"/>
            <w:bottom w:w="0" w:type="dxa"/>
          </w:tblCellMar>
        </w:tblPrEx>
        <w:trPr>
          <w:cantSplit/>
        </w:trPr>
        <w:tc>
          <w:tcPr>
            <w:tcW w:w="2429"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Index of Labour</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Productivity</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1600 = 1.00</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c>
        <w:tc>
          <w:tcPr>
            <w:tcW w:w="173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1.00</w:t>
            </w:r>
          </w:p>
        </w:tc>
        <w:tc>
          <w:tcPr>
            <w:tcW w:w="173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1.45</w:t>
            </w:r>
          </w:p>
        </w:tc>
        <w:tc>
          <w:tcPr>
            <w:tcW w:w="173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1.87</w:t>
            </w:r>
          </w:p>
        </w:tc>
        <w:tc>
          <w:tcPr>
            <w:tcW w:w="1733"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2.10</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CA"/>
        </w:rPr>
      </w:pPr>
      <w:r>
        <w:rPr>
          <w:b/>
          <w:lang w:val="en-CA"/>
        </w:rPr>
        <w:t>Source:</w:t>
      </w:r>
      <w:r>
        <w:rPr>
          <w:lang w:val="en-CA"/>
        </w:rPr>
        <w:tab/>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roofErr w:type="gramStart"/>
      <w:r>
        <w:rPr>
          <w:lang w:val="en-CA"/>
        </w:rPr>
        <w:t>Robert C. Allen, ‘The Growth of Labor Productiv</w:t>
      </w:r>
      <w:r>
        <w:rPr>
          <w:lang w:val="en-CA"/>
        </w:rPr>
        <w:t xml:space="preserve">ity in Early Modern English Agriculture’, </w:t>
      </w:r>
      <w:r>
        <w:rPr>
          <w:i/>
          <w:lang w:val="en-CA"/>
        </w:rPr>
        <w:t>Explorations in Economic History</w:t>
      </w:r>
      <w:r>
        <w:rPr>
          <w:lang w:val="en-CA"/>
        </w:rPr>
        <w:t>, 25 (April 1988), 117-46.</w:t>
      </w:r>
      <w:proofErr w:type="gramEnd"/>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b/>
          <w:lang w:val="en-CA"/>
        </w:rPr>
      </w:pPr>
      <w:r>
        <w:rPr>
          <w:b/>
          <w:lang w:val="en-CA"/>
        </w:rPr>
        <w:lastRenderedPageBreak/>
        <w:t>Table 18:</w:t>
      </w:r>
      <w:r>
        <w:rPr>
          <w:lang w:val="en-CA"/>
        </w:rPr>
        <w:tab/>
      </w:r>
      <w:r>
        <w:rPr>
          <w:lang w:val="en-CA"/>
        </w:rPr>
        <w:tab/>
      </w:r>
      <w:r>
        <w:rPr>
          <w:b/>
          <w:lang w:val="en-CA"/>
        </w:rPr>
        <w:t>Revenues, costs, and ‘</w:t>
      </w:r>
      <w:proofErr w:type="spellStart"/>
      <w:r>
        <w:rPr>
          <w:b/>
          <w:lang w:val="en-CA"/>
        </w:rPr>
        <w:t>Ricardian</w:t>
      </w:r>
      <w:proofErr w:type="spellEnd"/>
      <w:r>
        <w:rPr>
          <w:b/>
          <w:lang w:val="en-CA"/>
        </w:rPr>
        <w:t xml:space="preserve"> surplus’ (economic rent) of English farms: per </w:t>
      </w:r>
      <w:proofErr w:type="gramStart"/>
      <w:r>
        <w:rPr>
          <w:b/>
          <w:lang w:val="en-CA"/>
        </w:rPr>
        <w:t>acre,</w:t>
      </w:r>
      <w:proofErr w:type="gramEnd"/>
      <w:r>
        <w:rPr>
          <w:b/>
          <w:lang w:val="en-CA"/>
        </w:rPr>
        <w:t xml:space="preserve"> and by farm size</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560"/>
        <w:gridCol w:w="1560"/>
        <w:gridCol w:w="1560"/>
        <w:gridCol w:w="1560"/>
        <w:gridCol w:w="1560"/>
      </w:tblGrid>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Farm Size in Acres (50 ac. increments)</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Total Revenue per Acre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Total Costs per Acre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Labour Costs per Acre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roofErr w:type="spellStart"/>
            <w:r>
              <w:rPr>
                <w:b/>
                <w:lang w:val="en-CA"/>
              </w:rPr>
              <w:t>Ricardian</w:t>
            </w:r>
            <w:proofErr w:type="spellEnd"/>
            <w:r>
              <w:rPr>
                <w:b/>
                <w:lang w:val="en-CA"/>
              </w:rPr>
              <w:t xml:space="preserve"> Surplus per Acre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Number of Farms in Sample</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 xml:space="preserve"> 0-50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4.0399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3.0615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1.5016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0.9783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8</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50-100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4.3094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3.1146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1.3023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1.1948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45</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100-150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3.7694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2.429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1.0215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1.3404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16</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150-200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4.4774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2.393</w:t>
            </w:r>
            <w:r>
              <w:rPr>
                <w:lang w:val="en-CA"/>
              </w:rPr>
              <w:t>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0.9598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2.0842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200-250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4.0605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2.5283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0.6228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1.5322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250-300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3.5078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2.0145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0.7641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1.4934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300-350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5.0522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2.7088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0.9025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2.3434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350-400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3.2252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1.8165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0.6191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1.4087</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400-450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4.9065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2.4322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0.6422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2.4743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450-500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5.3128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2.3392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0.6781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2.9736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5</w:t>
            </w:r>
            <w:r>
              <w:rPr>
                <w:b/>
                <w:lang w:val="en-CA"/>
              </w:rPr>
              <w:t>00-550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550-600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4.8578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2.26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0.6199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2.5478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6</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600-650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3.3538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2.0028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0.4878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1.351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b/>
                <w:lang w:val="en-CA"/>
              </w:rPr>
              <w:t>650-700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4.0183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2.1921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0.591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1.9162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CA"/>
              </w:rPr>
            </w:pPr>
            <w:r>
              <w:rPr>
                <w:lang w:val="en-CA"/>
              </w:rPr>
              <w:t>3</w:t>
            </w: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Source:</w:t>
      </w:r>
      <w:r>
        <w:rPr>
          <w:lang w:val="en-CA"/>
        </w:rPr>
        <w:t xml:space="preserve">   Robert C. Allen, ‘The Growth of Labor Productivity in Early Modern English Agriculture’, </w:t>
      </w:r>
      <w:r>
        <w:rPr>
          <w:i/>
          <w:lang w:val="en-CA"/>
        </w:rPr>
        <w:t xml:space="preserve">Explorations in Economic </w:t>
      </w:r>
      <w:r>
        <w:rPr>
          <w:i/>
          <w:lang w:val="en-CA"/>
        </w:rPr>
        <w:t>History</w:t>
      </w:r>
      <w:r>
        <w:rPr>
          <w:lang w:val="en-CA"/>
        </w:rPr>
        <w:t>, 25 (April 1988), 117-46 (Table 8, p. 128).</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lang w:val="en-CA"/>
        </w:rPr>
        <w:t>The maximum ‘</w:t>
      </w:r>
      <w:proofErr w:type="spellStart"/>
      <w:r>
        <w:rPr>
          <w:lang w:val="en-CA"/>
        </w:rPr>
        <w:t>Ricardian</w:t>
      </w:r>
      <w:proofErr w:type="spellEnd"/>
      <w:r>
        <w:rPr>
          <w:lang w:val="en-CA"/>
        </w:rPr>
        <w:t xml:space="preserve"> surplus’ [economic rent] was obtained on farms ranging in size from 450 to 500 acres; but note that the sample size is only 3, and that there are no farms recorded for the next acr</w:t>
      </w:r>
      <w:r>
        <w:rPr>
          <w:lang w:val="en-CA"/>
        </w:rPr>
        <w:t>e-increment, i.e., farms of 500-550 acres.  Allen notes that the table was ‘computed from the sample of farms surveyed by Arthur Young ca. 1770 and analysed in ‘Robert Allen, ‘The Efficiency and Distributional Consequences of Eighteenth Century Enclosures’</w:t>
      </w:r>
      <w:r>
        <w:rPr>
          <w:lang w:val="en-CA"/>
        </w:rPr>
        <w:t xml:space="preserve">, </w:t>
      </w:r>
      <w:r>
        <w:rPr>
          <w:i/>
          <w:lang w:val="en-CA"/>
        </w:rPr>
        <w:t>The Economic Journal</w:t>
      </w:r>
      <w:r>
        <w:rPr>
          <w:lang w:val="en-CA"/>
        </w:rPr>
        <w:t>, 92 (Dec. 1982), 937 - 53.   In this table, ‘a uniform set of prices is used in the computations and harvest labor is estimated by piece rates. Arable farms are more than 45% arable and pastoral farms are less than 45% arable..... Fa</w:t>
      </w:r>
      <w:r>
        <w:rPr>
          <w:lang w:val="en-CA"/>
        </w:rPr>
        <w:t>rms operated by gentlemen are excluded in this and all other calculations, as are farms of more than 700 acres.’</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roofErr w:type="gramStart"/>
      <w:r>
        <w:rPr>
          <w:b/>
          <w:lang w:val="en-CA"/>
        </w:rPr>
        <w:lastRenderedPageBreak/>
        <w:t>Table 19.</w:t>
      </w:r>
      <w:proofErr w:type="gramEnd"/>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center" w:pos="4680"/>
        </w:tabs>
        <w:rPr>
          <w:b/>
          <w:lang w:val="en-CA"/>
        </w:rPr>
      </w:pPr>
      <w:r>
        <w:rPr>
          <w:b/>
          <w:lang w:val="en-CA"/>
        </w:rPr>
        <w:tab/>
        <w:t>Proportions of the total populations of England and France</w:t>
      </w:r>
    </w:p>
    <w:p w:rsidR="00000000" w:rsidRDefault="00C8165B">
      <w:pPr>
        <w:widowControl w:val="0"/>
        <w:tabs>
          <w:tab w:val="center" w:pos="4680"/>
        </w:tabs>
        <w:rPr>
          <w:b/>
          <w:lang w:val="en-CA"/>
        </w:rPr>
      </w:pPr>
      <w:r>
        <w:rPr>
          <w:b/>
          <w:lang w:val="en-CA"/>
        </w:rPr>
        <w:tab/>
      </w:r>
      <w:proofErr w:type="gramStart"/>
      <w:r>
        <w:rPr>
          <w:b/>
          <w:lang w:val="en-CA"/>
        </w:rPr>
        <w:t>engaged</w:t>
      </w:r>
      <w:proofErr w:type="gramEnd"/>
      <w:r>
        <w:rPr>
          <w:b/>
          <w:lang w:val="en-CA"/>
        </w:rPr>
        <w:t xml:space="preserve"> in agriculture and related occupations</w:t>
      </w:r>
    </w:p>
    <w:p w:rsidR="00000000" w:rsidRDefault="00C8165B">
      <w:pPr>
        <w:widowControl w:val="0"/>
        <w:tabs>
          <w:tab w:val="center" w:pos="4680"/>
        </w:tabs>
        <w:rPr>
          <w:b/>
          <w:lang w:val="en-CA"/>
        </w:rPr>
      </w:pPr>
      <w:r>
        <w:rPr>
          <w:b/>
          <w:lang w:val="en-CA"/>
        </w:rPr>
        <w:tab/>
        <w:t>1500 - 1900</w:t>
      </w:r>
    </w:p>
    <w:p w:rsidR="00000000" w:rsidRDefault="00C8165B">
      <w:pPr>
        <w:widowControl w:val="0"/>
        <w:tabs>
          <w:tab w:val="center" w:pos="4680"/>
        </w:tabs>
        <w:rPr>
          <w:lang w:val="en-CA"/>
        </w:rPr>
      </w:pPr>
      <w:r>
        <w:rPr>
          <w:lang w:val="en-CA"/>
        </w:rPr>
        <w:tab/>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940"/>
        <w:gridCol w:w="2940"/>
        <w:gridCol w:w="2940"/>
      </w:tblGrid>
      <w:tr w:rsidR="00000000">
        <w:tblPrEx>
          <w:tblCellMar>
            <w:top w:w="0" w:type="dxa"/>
            <w:bottom w:w="0" w:type="dxa"/>
          </w:tblCellMar>
        </w:tblPrEx>
        <w:trPr>
          <w:cantSplit/>
          <w:tblHeader/>
        </w:trPr>
        <w:tc>
          <w:tcPr>
            <w:tcW w:w="8820" w:type="dxa"/>
            <w:gridSpan w:val="3"/>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val="en-CA"/>
              </w:rPr>
            </w:pPr>
          </w:p>
        </w:tc>
      </w:tr>
      <w:tr w:rsidR="00000000">
        <w:tblPrEx>
          <w:tblCellMar>
            <w:top w:w="0" w:type="dxa"/>
            <w:bottom w:w="0" w:type="dxa"/>
          </w:tblCellMar>
        </w:tblPrEx>
        <w:trPr>
          <w:cantSplit/>
          <w:tblHeader/>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Year</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England</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France</w:t>
            </w:r>
          </w:p>
        </w:tc>
      </w:tr>
      <w:tr w:rsidR="00000000">
        <w:tblPrEx>
          <w:tblCellMar>
            <w:top w:w="0" w:type="dxa"/>
            <w:bottom w:w="0" w:type="dxa"/>
          </w:tblCellMar>
        </w:tblPrEx>
        <w:trPr>
          <w:cantSplit/>
          <w:tblHeader/>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val="en-CA"/>
              </w:rPr>
            </w:pP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val="en-CA"/>
              </w:rPr>
            </w:pP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val="en-CA"/>
              </w:rPr>
            </w:pP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1500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76%</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73%</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1600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55%</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63%</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1750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46%</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61%</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1800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36%</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55%</w:t>
            </w:r>
          </w:p>
        </w:tc>
      </w:tr>
      <w:tr w:rsidR="00000000">
        <w:tblPrEx>
          <w:tblCellMar>
            <w:top w:w="0" w:type="dxa"/>
            <w:bottom w:w="0" w:type="dxa"/>
          </w:tblCellMar>
        </w:tblPrEx>
        <w:trPr>
          <w:cantSplit/>
        </w:trPr>
        <w:tc>
          <w:tcPr>
            <w:tcW w:w="29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r>
              <w:rPr>
                <w:b/>
                <w:lang w:val="en-CA"/>
              </w:rPr>
              <w:t>1850</w:t>
            </w:r>
          </w:p>
        </w:tc>
        <w:tc>
          <w:tcPr>
            <w:tcW w:w="29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22%</w:t>
            </w:r>
          </w:p>
        </w:tc>
        <w:tc>
          <w:tcPr>
            <w:tcW w:w="29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52%</w:t>
            </w:r>
          </w:p>
        </w:tc>
      </w:tr>
      <w:tr w:rsidR="00000000">
        <w:tblPrEx>
          <w:tblCellMar>
            <w:top w:w="0" w:type="dxa"/>
            <w:bottom w:w="0" w:type="dxa"/>
          </w:tblCellMar>
        </w:tblPrEx>
        <w:trPr>
          <w:cantSplit/>
        </w:trPr>
        <w:tc>
          <w:tcPr>
            <w:tcW w:w="2940" w:type="dxa"/>
            <w:tcBorders>
              <w:top w:val="single" w:sz="8" w:space="0" w:color="000000"/>
              <w:left w:val="double" w:sz="8" w:space="0" w:color="000000"/>
              <w:bottom w:val="double" w:sz="8" w:space="0" w:color="000000"/>
              <w:right w:val="single" w:sz="8" w:space="0" w:color="000000"/>
            </w:tcBorders>
            <w:tcMar>
              <w:top w:w="24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1900</w:t>
            </w:r>
            <w:r>
              <w:rPr>
                <w:b/>
                <w:lang w:val="en-CA"/>
              </w:rPr>
              <w:tab/>
            </w:r>
            <w:r>
              <w:rPr>
                <w:b/>
                <w:lang w:val="en-CA"/>
              </w:rPr>
              <w:tab/>
            </w:r>
            <w:r>
              <w:rPr>
                <w:b/>
                <w:lang w:val="en-CA"/>
              </w:rPr>
              <w:tab/>
            </w:r>
          </w:p>
        </w:tc>
        <w:tc>
          <w:tcPr>
            <w:tcW w:w="2940" w:type="dxa"/>
            <w:tcBorders>
              <w:top w:val="single" w:sz="8" w:space="0" w:color="000000"/>
              <w:left w:val="single" w:sz="8" w:space="0" w:color="000000"/>
              <w:bottom w:val="double" w:sz="8" w:space="0" w:color="000000"/>
              <w:right w:val="single" w:sz="8" w:space="0" w:color="000000"/>
            </w:tcBorders>
            <w:tcMar>
              <w:top w:w="24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7%</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p>
        </w:tc>
        <w:tc>
          <w:tcPr>
            <w:tcW w:w="2940" w:type="dxa"/>
            <w:tcBorders>
              <w:top w:val="single" w:sz="8" w:space="0" w:color="000000"/>
              <w:left w:val="single" w:sz="8" w:space="0" w:color="000000"/>
              <w:bottom w:val="double" w:sz="8" w:space="0" w:color="000000"/>
              <w:right w:val="double" w:sz="8" w:space="0" w:color="000000"/>
            </w:tcBorders>
            <w:tcMar>
              <w:top w:w="240" w:type="dxa"/>
              <w:left w:w="120" w:type="dxa"/>
              <w:bottom w:w="58" w:type="dxa"/>
              <w:right w:w="120" w:type="dxa"/>
            </w:tcMar>
          </w:tcPr>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CA"/>
              </w:rPr>
            </w:pPr>
            <w:r>
              <w:rPr>
                <w:lang w:val="en-CA"/>
              </w:rPr>
              <w:t>43%</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CA"/>
              </w:rPr>
            </w:pPr>
          </w:p>
        </w:tc>
      </w:tr>
    </w:tbl>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Pr>
          <w:b/>
          <w:lang w:val="en-CA"/>
        </w:rPr>
        <w:t>Sources</w:t>
      </w:r>
      <w:r>
        <w:rPr>
          <w:lang w:val="en-CA"/>
        </w:rPr>
        <w:t xml:space="preserve">: </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 xml:space="preserve">E. Anthony Wrigley, ‘Urban Growth and Agricultural Change: England and the Continent in the Early Modern Period’,  </w:t>
      </w:r>
      <w:r>
        <w:rPr>
          <w:i/>
          <w:sz w:val="22"/>
          <w:lang w:val="en-GB"/>
        </w:rPr>
        <w:t>Journal of Interdisc</w:t>
      </w:r>
      <w:r>
        <w:rPr>
          <w:i/>
          <w:sz w:val="22"/>
          <w:lang w:val="en-GB"/>
        </w:rPr>
        <w:t>iplinary History</w:t>
      </w:r>
      <w:r>
        <w:rPr>
          <w:sz w:val="22"/>
          <w:lang w:val="en-GB"/>
        </w:rPr>
        <w:t xml:space="preserve">, 15 (Spring 1985), 683-728; and E. A. Wrigley, ‘Men on the Land and Men in the Countryside:  Employment in Agriculture in Early Nineteenth-Century England’, in L. </w:t>
      </w:r>
      <w:proofErr w:type="spellStart"/>
      <w:r>
        <w:rPr>
          <w:sz w:val="22"/>
          <w:lang w:val="en-GB"/>
        </w:rPr>
        <w:t>Bonfield</w:t>
      </w:r>
      <w:proofErr w:type="spellEnd"/>
      <w:r>
        <w:rPr>
          <w:sz w:val="22"/>
          <w:lang w:val="en-GB"/>
        </w:rPr>
        <w:t xml:space="preserve"> et al, eds., </w:t>
      </w:r>
      <w:r>
        <w:rPr>
          <w:i/>
          <w:sz w:val="22"/>
          <w:lang w:val="en-GB"/>
        </w:rPr>
        <w:t>The World We Have Gained</w:t>
      </w:r>
      <w:r>
        <w:rPr>
          <w:sz w:val="22"/>
          <w:lang w:val="en-GB"/>
        </w:rPr>
        <w:t xml:space="preserve"> (Oxford, 1985); Robert C. All</w:t>
      </w:r>
      <w:r>
        <w:rPr>
          <w:sz w:val="22"/>
          <w:lang w:val="en-GB"/>
        </w:rPr>
        <w:t xml:space="preserve">en, ‘The Growth of </w:t>
      </w:r>
      <w:proofErr w:type="spellStart"/>
      <w:r>
        <w:rPr>
          <w:sz w:val="22"/>
          <w:lang w:val="en-GB"/>
        </w:rPr>
        <w:t>Labor</w:t>
      </w:r>
      <w:proofErr w:type="spellEnd"/>
      <w:r>
        <w:rPr>
          <w:sz w:val="22"/>
          <w:lang w:val="en-GB"/>
        </w:rPr>
        <w:t xml:space="preserve"> Productivity in Early Modern English Agriculture’,  </w:t>
      </w:r>
      <w:r>
        <w:rPr>
          <w:i/>
          <w:sz w:val="22"/>
          <w:lang w:val="en-GB"/>
        </w:rPr>
        <w:t>Explorations in Economic History</w:t>
      </w:r>
      <w:r>
        <w:rPr>
          <w:sz w:val="22"/>
          <w:lang w:val="en-GB"/>
        </w:rPr>
        <w:t xml:space="preserve">, 25 (April 1988), 117-46;  </w:t>
      </w:r>
      <w:r>
        <w:rPr>
          <w:sz w:val="22"/>
          <w:lang w:val="en-CA"/>
        </w:rPr>
        <w:t xml:space="preserve">Grantham, </w:t>
      </w:r>
      <w:r>
        <w:rPr>
          <w:i/>
          <w:sz w:val="22"/>
          <w:lang w:val="en-CA"/>
        </w:rPr>
        <w:t xml:space="preserve">Land, Labour, and Productivity  </w:t>
      </w:r>
      <w:r>
        <w:rPr>
          <w:sz w:val="22"/>
          <w:lang w:val="en-CA"/>
        </w:rPr>
        <w:t xml:space="preserve">(1991); </w:t>
      </w:r>
      <w:r>
        <w:rPr>
          <w:sz w:val="22"/>
          <w:lang w:val="en-GB"/>
        </w:rPr>
        <w:t>George Grantham, ‘The Growth of Labour Productivity in the Production</w:t>
      </w:r>
      <w:r>
        <w:rPr>
          <w:sz w:val="22"/>
          <w:lang w:val="en-GB"/>
        </w:rPr>
        <w:t xml:space="preserve"> of Wheat in the </w:t>
      </w:r>
      <w:proofErr w:type="spellStart"/>
      <w:r>
        <w:rPr>
          <w:i/>
          <w:sz w:val="22"/>
          <w:lang w:val="en-GB"/>
        </w:rPr>
        <w:t>Cinq</w:t>
      </w:r>
      <w:proofErr w:type="spellEnd"/>
      <w:r>
        <w:rPr>
          <w:i/>
          <w:sz w:val="22"/>
          <w:lang w:val="en-GB"/>
        </w:rPr>
        <w:t xml:space="preserve"> Grosses </w:t>
      </w:r>
      <w:proofErr w:type="spellStart"/>
      <w:r>
        <w:rPr>
          <w:i/>
          <w:sz w:val="22"/>
          <w:lang w:val="en-GB"/>
        </w:rPr>
        <w:t>Fermes</w:t>
      </w:r>
      <w:proofErr w:type="spellEnd"/>
      <w:r>
        <w:rPr>
          <w:sz w:val="22"/>
          <w:lang w:val="en-GB"/>
        </w:rPr>
        <w:t xml:space="preserve"> of France, 1750 - 1929’, in Bruce M. S. Campbell and Mark Overton, eds., </w:t>
      </w:r>
      <w:r>
        <w:rPr>
          <w:i/>
          <w:sz w:val="22"/>
          <w:lang w:val="en-GB"/>
        </w:rPr>
        <w:t>Land, Labour and Livestock: Historical Studies in European Agricultural Productivity</w:t>
      </w:r>
      <w:r>
        <w:rPr>
          <w:sz w:val="22"/>
          <w:lang w:val="en-GB"/>
        </w:rPr>
        <w:t xml:space="preserve"> (Manchester and New York: Manchester University Press, 1991),</w:t>
      </w:r>
      <w:r>
        <w:rPr>
          <w:sz w:val="22"/>
          <w:lang w:val="en-GB"/>
        </w:rPr>
        <w:t xml:space="preserve"> pp. 340 - 63.</w:t>
      </w: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p w:rsidR="00000000" w:rsidRDefault="00C81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vanish/>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vanish/>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170"/>
        <w:gridCol w:w="1170"/>
        <w:gridCol w:w="1170"/>
        <w:gridCol w:w="1170"/>
        <w:gridCol w:w="1170"/>
        <w:gridCol w:w="1170"/>
        <w:gridCol w:w="1170"/>
        <w:gridCol w:w="1170"/>
        <w:gridCol w:w="1170"/>
      </w:tblGrid>
      <w:tr w:rsidR="00000000">
        <w:tblPrEx>
          <w:tblCellMar>
            <w:top w:w="0" w:type="dxa"/>
            <w:bottom w:w="0" w:type="dxa"/>
          </w:tblCellMar>
        </w:tblPrEx>
        <w:trPr>
          <w:cantSplit/>
          <w:trHeight w:hRule="exact" w:val="1483"/>
          <w:tblHeader/>
        </w:trPr>
        <w:tc>
          <w:tcPr>
            <w:tcW w:w="11700" w:type="dxa"/>
            <w:gridSpan w:val="10"/>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9"/>
                <w:lang w:val="en-CA"/>
              </w:rPr>
            </w:pPr>
            <w:r>
              <w:rPr>
                <w:b/>
                <w:sz w:val="29"/>
                <w:lang w:val="en-CA"/>
              </w:rPr>
              <w:tab/>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018"/>
              <w:rPr>
                <w:b/>
                <w:sz w:val="29"/>
                <w:lang w:val="en-CA"/>
              </w:rPr>
            </w:pPr>
            <w:r>
              <w:rPr>
                <w:b/>
                <w:sz w:val="29"/>
                <w:lang w:val="en-CA"/>
              </w:rPr>
              <w:t>THE RICARDO MODEL OF ECONOMIC RENT</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618"/>
              <w:rPr>
                <w:b/>
                <w:sz w:val="29"/>
                <w:lang w:val="en-CA"/>
              </w:rPr>
            </w:pPr>
            <w:r>
              <w:rPr>
                <w:b/>
                <w:sz w:val="29"/>
                <w:lang w:val="en-CA"/>
              </w:rPr>
              <w:t>IN GRAIN PRODUCTION</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9"/>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9"/>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Height w:hRule="exact" w:val="1051"/>
          <w:tblHeader/>
        </w:trPr>
        <w:tc>
          <w:tcPr>
            <w:tcW w:w="1170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right" w:pos="11498"/>
              </w:tabs>
              <w:rPr>
                <w:lang w:val="en-CA"/>
              </w:rPr>
            </w:pPr>
            <w:r>
              <w:rPr>
                <w:lang w:val="en-CA"/>
              </w:rPr>
              <w:t>Prices and Costs (Y axis)</w:t>
            </w:r>
            <w:r>
              <w:rPr>
                <w:lang w:val="en-CA"/>
              </w:rPr>
              <w:tab/>
              <w:t>Last unit of marginal land</w:t>
            </w:r>
          </w:p>
          <w:p w:rsidR="00000000" w:rsidRDefault="00C8165B">
            <w:pPr>
              <w:widowControl w:val="0"/>
              <w:tabs>
                <w:tab w:val="right" w:pos="11498"/>
              </w:tabs>
              <w:rPr>
                <w:lang w:val="en-CA"/>
              </w:rPr>
            </w:pPr>
            <w:r>
              <w:rPr>
                <w:lang w:val="en-CA"/>
              </w:rPr>
              <w:tab/>
              <w:t>called into production</w:t>
            </w:r>
          </w:p>
          <w:p w:rsidR="00000000" w:rsidRDefault="00C8165B">
            <w:pPr>
              <w:widowControl w:val="0"/>
              <w:tabs>
                <w:tab w:val="right" w:pos="11498"/>
              </w:tabs>
              <w:rPr>
                <w:lang w:val="en-CA"/>
              </w:rPr>
            </w:pPr>
            <w:r>
              <w:rPr>
                <w:lang w:val="en-CA"/>
              </w:rPr>
              <w:tab/>
              <w:t>D</w:t>
            </w:r>
            <w:r>
              <w:rPr>
                <w:vertAlign w:val="subscript"/>
                <w:lang w:val="en-CA"/>
              </w:rPr>
              <w:t xml:space="preserve">10                                      </w:t>
            </w:r>
          </w:p>
        </w:tc>
      </w:tr>
      <w:tr w:rsidR="00000000">
        <w:tblPrEx>
          <w:tblCellMar>
            <w:top w:w="0" w:type="dxa"/>
            <w:bottom w:w="0" w:type="dxa"/>
          </w:tblCellMar>
        </w:tblPrEx>
        <w:trPr>
          <w:cantSplit/>
        </w:trPr>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P10</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P6</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      D</w:t>
            </w:r>
            <w:r>
              <w:rPr>
                <w:vertAlign w:val="subscript"/>
                <w:lang w:val="en-CA"/>
              </w:rPr>
              <w:t>1</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P1</w:t>
            </w: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Econ-</w:t>
            </w:r>
            <w:proofErr w:type="spellStart"/>
            <w:r>
              <w:rPr>
                <w:b/>
                <w:lang w:val="en-CA"/>
              </w:rPr>
              <w:t>omic</w:t>
            </w:r>
            <w:proofErr w:type="spellEnd"/>
            <w:r>
              <w:rPr>
                <w:b/>
                <w:lang w:val="en-CA"/>
              </w:rPr>
              <w:t xml:space="preserve"> Rent</w:t>
            </w: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      </w:t>
            </w:r>
            <w:r>
              <w:rPr>
                <w:lang w:val="en-CA"/>
              </w:rPr>
              <w:t xml:space="preserve"> </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       D</w:t>
            </w:r>
            <w:r>
              <w:rPr>
                <w:vertAlign w:val="subscript"/>
                <w:lang w:val="en-CA"/>
              </w:rPr>
              <w:t>6</w:t>
            </w: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right" w:pos="968"/>
              </w:tabs>
              <w:rPr>
                <w:lang w:val="en-CA"/>
              </w:rPr>
            </w:pPr>
            <w:r>
              <w:rPr>
                <w:lang w:val="en-CA"/>
              </w:rPr>
              <w:tab/>
            </w: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c>
          <w:tcPr>
            <w:tcW w:w="7020" w:type="dxa"/>
            <w:gridSpan w:val="6"/>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PRODUCTION COSTS</w:t>
            </w:r>
            <w:r>
              <w:rPr>
                <w:lang w:val="en-CA"/>
              </w:rPr>
              <w:t>: PER BUSHEL OF GRAIN</w:t>
            </w: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tc>
      </w:tr>
    </w:tbl>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b/>
          <w:lang w:val="en-CA"/>
        </w:rPr>
        <w:t>UNITS OF LAND ADDED TO PRODUCTION</w:t>
      </w:r>
      <w:r>
        <w:rPr>
          <w:lang w:val="en-CA"/>
        </w:rPr>
        <w:t xml:space="preserve"> (X axis)</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 </w:t>
      </w:r>
      <w:proofErr w:type="gramStart"/>
      <w:r>
        <w:rPr>
          <w:lang w:val="en-CA"/>
        </w:rPr>
        <w:t>production</w:t>
      </w:r>
      <w:proofErr w:type="gramEnd"/>
      <w:r>
        <w:rPr>
          <w:lang w:val="en-CA"/>
        </w:rPr>
        <w:t xml:space="preserve"> costs per bushel of grain: shaded</w:t>
      </w:r>
      <w:r>
        <w:rPr>
          <w:lang w:val="en-CA"/>
        </w:rPr>
        <w:t xml:space="preserve"> area</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r>
        <w:rPr>
          <w:lang w:val="en-CA"/>
        </w:rPr>
        <w:t xml:space="preserve">- </w:t>
      </w:r>
      <w:proofErr w:type="gramStart"/>
      <w:r>
        <w:rPr>
          <w:lang w:val="en-CA"/>
        </w:rPr>
        <w:t>economic</w:t>
      </w:r>
      <w:proofErr w:type="gramEnd"/>
      <w:r>
        <w:rPr>
          <w:lang w:val="en-CA"/>
        </w:rPr>
        <w:t xml:space="preserve"> rent per bushel of grain: blank area</w:t>
      </w:r>
    </w:p>
    <w:p w:rsidR="00000000" w:rsidRDefault="00C8165B">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CA"/>
        </w:rPr>
      </w:pPr>
    </w:p>
    <w:p w:rsidR="00C8165B" w:rsidRDefault="00C8165B" w:rsidP="006B42B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pPr>
      <w:r>
        <w:rPr>
          <w:lang w:val="en-CA"/>
        </w:rPr>
        <w:t xml:space="preserve">P10:  the final market price per bushel of grain, determined by the marginal cost of producing the last bushel of grain on the last unit </w:t>
      </w:r>
      <w:r>
        <w:rPr>
          <w:lang w:val="en-CA"/>
        </w:rPr>
        <w:lastRenderedPageBreak/>
        <w:t>of land called into production, by population growth,</w:t>
      </w:r>
    </w:p>
    <w:sectPr w:rsidR="00C8165B" w:rsidSect="006B42BC">
      <w:headerReference w:type="even" r:id="rId11"/>
      <w:headerReference w:type="default" r:id="rId12"/>
      <w:footerReference w:type="even" r:id="rId13"/>
      <w:footerReference w:type="default" r:id="rId14"/>
      <w:type w:val="continuous"/>
      <w:pgSz w:w="15840" w:h="12240" w:orient="landscape"/>
      <w:pgMar w:top="1200" w:right="1440" w:bottom="1470" w:left="1440" w:header="72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5B" w:rsidRDefault="00C8165B">
      <w:r>
        <w:separator/>
      </w:r>
    </w:p>
  </w:endnote>
  <w:endnote w:type="continuationSeparator" w:id="0">
    <w:p w:rsidR="00C8165B" w:rsidRDefault="00C8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5B" w:rsidRDefault="00C8165B">
      <w:r>
        <w:separator/>
      </w:r>
    </w:p>
  </w:footnote>
  <w:footnote w:type="continuationSeparator" w:id="0">
    <w:p w:rsidR="00C8165B" w:rsidRDefault="00C8165B">
      <w:r>
        <w:continuationSeparator/>
      </w:r>
    </w:p>
  </w:footnote>
  <w:footnote w:id="1">
    <w:p w:rsidR="00000000" w:rsidRDefault="00C8165B">
      <w:pPr>
        <w:pStyle w:val="FootnoteText"/>
      </w:pPr>
      <w:r>
        <w:t xml:space="preserve">     </w:t>
      </w:r>
      <w:r>
        <w:rPr>
          <w:vertAlign w:val="superscript"/>
        </w:rPr>
        <w:footnoteRef/>
      </w:r>
      <w:r>
        <w:t xml:space="preserve"> We can make exceptions, to this principle, for European colonial transplants, or British transplants: to North America and Aust</w:t>
      </w:r>
      <w:r>
        <w:t>ralia, since the agrarian institutions exported were already modernized.</w:t>
      </w:r>
    </w:p>
  </w:footnote>
  <w:footnote w:id="2">
    <w:p w:rsidR="00000000" w:rsidRDefault="00C8165B">
      <w:pPr>
        <w:pStyle w:val="FootnoteText"/>
      </w:pPr>
      <w:r>
        <w:t xml:space="preserve">     </w:t>
      </w:r>
      <w:r>
        <w:rPr>
          <w:vertAlign w:val="superscript"/>
        </w:rPr>
        <w:footnoteRef/>
      </w:r>
      <w:r>
        <w:t xml:space="preserve">  See my online web document: http://www.economics.utoronto.ca/munro5/Themes.htm</w:t>
      </w:r>
    </w:p>
  </w:footnote>
  <w:footnote w:id="3">
    <w:p w:rsidR="00000000" w:rsidRDefault="00C8165B">
      <w:pPr>
        <w:pStyle w:val="FootnoteText"/>
      </w:pPr>
      <w:r>
        <w:t xml:space="preserve">     </w:t>
      </w:r>
      <w:r>
        <w:rPr>
          <w:vertAlign w:val="superscript"/>
        </w:rPr>
        <w:footnoteRef/>
      </w:r>
      <w:r>
        <w:t xml:space="preserve"> See the ECO 303Y lecture no.  15 (January 2013: first lecture of the New Year).</w:t>
      </w:r>
    </w:p>
  </w:footnote>
  <w:footnote w:id="4">
    <w:p w:rsidR="00000000" w:rsidRDefault="00C8165B">
      <w:pPr>
        <w:pStyle w:val="FootnoteText"/>
      </w:pPr>
      <w:r>
        <w:t xml:space="preserve">     </w:t>
      </w:r>
      <w:r>
        <w:rPr>
          <w:vertAlign w:val="superscript"/>
        </w:rPr>
        <w:footnoteRef/>
      </w:r>
      <w:r>
        <w:t xml:space="preserve"> </w:t>
      </w:r>
      <w:proofErr w:type="spellStart"/>
      <w:r>
        <w:t>Se</w:t>
      </w:r>
      <w:r>
        <w:t>igiorialism</w:t>
      </w:r>
      <w:proofErr w:type="spellEnd"/>
      <w:r>
        <w:t xml:space="preserve">: from the French word </w:t>
      </w:r>
      <w:r>
        <w:rPr>
          <w:i/>
        </w:rPr>
        <w:t>seigneur</w:t>
      </w:r>
      <w:r>
        <w:t xml:space="preserve"> = lord: i.e., a feudal lord, and thus economic lordship.  See my ECO 301 lectures nos.  5 and 6:   http://www.economics.utoronto.ca/munro5/lecnot301.htm</w:t>
      </w:r>
    </w:p>
  </w:footnote>
  <w:footnote w:id="5">
    <w:p w:rsidR="00000000" w:rsidRDefault="00C8165B">
      <w:pPr>
        <w:pStyle w:val="FootnoteText"/>
      </w:pPr>
      <w:r>
        <w:t xml:space="preserve">     </w:t>
      </w:r>
      <w:r>
        <w:rPr>
          <w:vertAlign w:val="superscript"/>
        </w:rPr>
        <w:footnoteRef/>
      </w:r>
      <w:r>
        <w:t xml:space="preserve">   Next term, when we come to study France, we will al</w:t>
      </w:r>
      <w:r>
        <w:t>so look at the very different Mediterranean farming methods for the southern half of the country.</w:t>
      </w:r>
    </w:p>
  </w:footnote>
  <w:footnote w:id="6">
    <w:p w:rsidR="00000000" w:rsidRDefault="00C8165B">
      <w:pPr>
        <w:pStyle w:val="FootnoteText"/>
      </w:pPr>
      <w:r>
        <w:t xml:space="preserve">     </w:t>
      </w:r>
      <w:r>
        <w:rPr>
          <w:vertAlign w:val="superscript"/>
        </w:rPr>
        <w:footnoteRef/>
      </w:r>
      <w:r>
        <w:t xml:space="preserve"> Note that horses, sheep, and cattle had long been used in North Africa, from Egypt to Morocco, as well as in the Middle East: i.e., all along the south</w:t>
      </w:r>
      <w:r>
        <w:t>ern &amp; eastern Mediterranean coasts.</w:t>
      </w:r>
    </w:p>
  </w:footnote>
  <w:footnote w:id="7">
    <w:p w:rsidR="00000000" w:rsidRDefault="00C8165B">
      <w:pPr>
        <w:pStyle w:val="FootnoteText"/>
      </w:pPr>
      <w:r>
        <w:t xml:space="preserve">     </w:t>
      </w:r>
      <w:r>
        <w:rPr>
          <w:vertAlign w:val="superscript"/>
        </w:rPr>
        <w:footnoteRef/>
      </w:r>
      <w:r>
        <w:t xml:space="preserve"> See   </w:t>
      </w:r>
      <w:r>
        <w:rPr>
          <w:lang w:val="en-GB"/>
        </w:rPr>
        <w:t>Donald McCloskey, ‘The Persistence of English Common Fields’,</w:t>
      </w:r>
      <w:r>
        <w:t xml:space="preserve"> </w:t>
      </w:r>
      <w:r>
        <w:rPr>
          <w:lang w:val="en-GB"/>
        </w:rPr>
        <w:t xml:space="preserve">in William N. Parker and Eric L. Jones, eds., </w:t>
      </w:r>
      <w:r>
        <w:rPr>
          <w:i/>
          <w:lang w:val="en-GB"/>
        </w:rPr>
        <w:t>European Peasants and Their Markets: Essays in Agrarian Economic History</w:t>
      </w:r>
      <w:r>
        <w:rPr>
          <w:lang w:val="en-GB"/>
        </w:rPr>
        <w:t xml:space="preserve"> (Princeton, 1975)</w:t>
      </w:r>
      <w:proofErr w:type="gramStart"/>
      <w:r>
        <w:rPr>
          <w:lang w:val="en-GB"/>
        </w:rPr>
        <w:t>,  pp</w:t>
      </w:r>
      <w:proofErr w:type="gramEnd"/>
      <w:r>
        <w:rPr>
          <w:lang w:val="en-GB"/>
        </w:rPr>
        <w:t>. 93</w:t>
      </w:r>
      <w:r>
        <w:rPr>
          <w:lang w:val="en-GB"/>
        </w:rPr>
        <w:t xml:space="preserve">-120. See also the following essays:  Richard C. Hoffmann, ‘Medieval Origins of the Common Fields’, pp. 23-71; D.N. McCloskey, ‘The Economics of Enclosure: A Market Analysis’, pp. 123-60. </w:t>
      </w:r>
    </w:p>
  </w:footnote>
  <w:footnote w:id="8">
    <w:p w:rsidR="00000000" w:rsidRDefault="00C8165B">
      <w:pPr>
        <w:pStyle w:val="FootnoteText"/>
      </w:pPr>
      <w:r>
        <w:t xml:space="preserve">     </w:t>
      </w:r>
      <w:r>
        <w:rPr>
          <w:vertAlign w:val="superscript"/>
        </w:rPr>
        <w:footnoteRef/>
      </w:r>
      <w:r>
        <w:t xml:space="preserve">    Carl J. </w:t>
      </w:r>
      <w:proofErr w:type="spellStart"/>
      <w:r>
        <w:t>Dahlman</w:t>
      </w:r>
      <w:proofErr w:type="spellEnd"/>
      <w:r>
        <w:t xml:space="preserve">, </w:t>
      </w:r>
      <w:proofErr w:type="gramStart"/>
      <w:r>
        <w:rPr>
          <w:i/>
        </w:rPr>
        <w:t>The</w:t>
      </w:r>
      <w:proofErr w:type="gramEnd"/>
      <w:r>
        <w:rPr>
          <w:i/>
        </w:rPr>
        <w:t xml:space="preserve"> Open Field System and Beyond: A Prop</w:t>
      </w:r>
      <w:r>
        <w:rPr>
          <w:i/>
        </w:rPr>
        <w:t>erty Rights Analysis of an Economic Institution</w:t>
      </w:r>
      <w:r>
        <w:t xml:space="preserve"> (Cambridge, 1980).  </w:t>
      </w:r>
      <w:proofErr w:type="gramStart"/>
      <w:r>
        <w:t>See chapter 2, ‘Theories of the Open Field System’, pp.</w:t>
      </w:r>
      <w:proofErr w:type="gramEnd"/>
      <w:r>
        <w:t xml:space="preserve">  </w:t>
      </w:r>
      <w:proofErr w:type="gramStart"/>
      <w:r>
        <w:t>16-64; and chapter 4, ‘The Economics of Commons, Open Fields, and Scattered Strips’, pp.</w:t>
      </w:r>
      <w:proofErr w:type="gramEnd"/>
      <w:r>
        <w:t xml:space="preserve">  93-145.</w:t>
      </w:r>
    </w:p>
  </w:footnote>
  <w:footnote w:id="9">
    <w:p w:rsidR="00000000" w:rsidRDefault="00C8165B">
      <w:pPr>
        <w:pStyle w:val="FootnoteText"/>
      </w:pPr>
      <w:r>
        <w:t xml:space="preserve">     </w:t>
      </w:r>
      <w:r>
        <w:rPr>
          <w:vertAlign w:val="superscript"/>
        </w:rPr>
        <w:footnoteRef/>
      </w:r>
      <w:r>
        <w:t xml:space="preserve"> Ralph Davis, </w:t>
      </w:r>
      <w:r>
        <w:rPr>
          <w:i/>
          <w:lang w:val="en-GB"/>
        </w:rPr>
        <w:t>The Rise of t</w:t>
      </w:r>
      <w:r>
        <w:rPr>
          <w:i/>
          <w:lang w:val="en-GB"/>
        </w:rPr>
        <w:t>he Atlantic Economy</w:t>
      </w:r>
      <w:r>
        <w:t xml:space="preserve">,  World Economic History series (London:  </w:t>
      </w:r>
      <w:proofErr w:type="spellStart"/>
      <w:r>
        <w:t>Weidenfeld</w:t>
      </w:r>
      <w:proofErr w:type="spellEnd"/>
      <w:r>
        <w:t xml:space="preserve"> and Nicholson, 1973) </w:t>
      </w:r>
      <w:r>
        <w:rPr>
          <w:lang w:val="en-GB"/>
        </w:rPr>
        <w:t>, p. 115</w:t>
      </w:r>
      <w:r>
        <w:rPr>
          <w:b/>
          <w:lang w:val="en-GB"/>
        </w:rPr>
        <w:t>)</w:t>
      </w:r>
    </w:p>
  </w:footnote>
  <w:footnote w:id="10">
    <w:p w:rsidR="00000000" w:rsidRDefault="00C8165B">
      <w:pPr>
        <w:pStyle w:val="FootnoteText"/>
      </w:pPr>
      <w:r>
        <w:t xml:space="preserve">     </w:t>
      </w:r>
      <w:r>
        <w:rPr>
          <w:vertAlign w:val="superscript"/>
        </w:rPr>
        <w:footnoteRef/>
      </w:r>
      <w:r>
        <w:t xml:space="preserve"> See Patricia Hudson, ‘Land Markets, Credit and Proto-Industrialization in Britain and Europe’, in </w:t>
      </w:r>
      <w:proofErr w:type="spellStart"/>
      <w:r>
        <w:t>Simonetta</w:t>
      </w:r>
      <w:proofErr w:type="spellEnd"/>
      <w:r>
        <w:t xml:space="preserve"> </w:t>
      </w:r>
      <w:proofErr w:type="spellStart"/>
      <w:r>
        <w:t>Cavaciocchi</w:t>
      </w:r>
      <w:proofErr w:type="spellEnd"/>
      <w:r>
        <w:t xml:space="preserve">, ed., </w:t>
      </w:r>
      <w:r>
        <w:rPr>
          <w:i/>
        </w:rPr>
        <w:t xml:space="preserve">Il </w:t>
      </w:r>
      <w:proofErr w:type="spellStart"/>
      <w:r>
        <w:rPr>
          <w:i/>
        </w:rPr>
        <w:t>mercato</w:t>
      </w:r>
      <w:proofErr w:type="spellEnd"/>
      <w:r>
        <w:rPr>
          <w:i/>
        </w:rPr>
        <w:t xml:space="preserve"> </w:t>
      </w:r>
      <w:proofErr w:type="spellStart"/>
      <w:r>
        <w:rPr>
          <w:i/>
        </w:rPr>
        <w:t>della</w:t>
      </w:r>
      <w:proofErr w:type="spellEnd"/>
      <w:r>
        <w:rPr>
          <w:i/>
        </w:rPr>
        <w:t xml:space="preserve"> te</w:t>
      </w:r>
      <w:r>
        <w:rPr>
          <w:i/>
        </w:rPr>
        <w:t xml:space="preserve">rra, </w:t>
      </w:r>
      <w:proofErr w:type="spellStart"/>
      <w:r>
        <w:rPr>
          <w:i/>
        </w:rPr>
        <w:t>seccoli</w:t>
      </w:r>
      <w:proofErr w:type="spellEnd"/>
      <w:r>
        <w:rPr>
          <w:i/>
        </w:rPr>
        <w:t xml:space="preserve"> XIII - XVIII</w:t>
      </w:r>
      <w:r>
        <w:t xml:space="preserve">, XXXV </w:t>
      </w:r>
      <w:proofErr w:type="spellStart"/>
      <w:r>
        <w:t>Settimana</w:t>
      </w:r>
      <w:proofErr w:type="spellEnd"/>
      <w:r>
        <w:t xml:space="preserve"> di Studio, </w:t>
      </w:r>
      <w:proofErr w:type="spellStart"/>
      <w:r>
        <w:t>Istituto</w:t>
      </w:r>
      <w:proofErr w:type="spellEnd"/>
      <w:r>
        <w:t xml:space="preserve"> </w:t>
      </w:r>
      <w:proofErr w:type="spellStart"/>
      <w:r>
        <w:t>Internazionali</w:t>
      </w:r>
      <w:proofErr w:type="spellEnd"/>
      <w:r>
        <w:t xml:space="preserve"> di </w:t>
      </w:r>
      <w:proofErr w:type="spellStart"/>
      <w:r>
        <w:t>Storia</w:t>
      </w:r>
      <w:proofErr w:type="spellEnd"/>
      <w:r>
        <w:t xml:space="preserve"> </w:t>
      </w:r>
      <w:proofErr w:type="spellStart"/>
      <w:r>
        <w:t>Economica</w:t>
      </w:r>
      <w:proofErr w:type="spellEnd"/>
      <w:r>
        <w:t xml:space="preserve"> ‘Francesco </w:t>
      </w:r>
      <w:proofErr w:type="spellStart"/>
      <w:r>
        <w:t>Datini</w:t>
      </w:r>
      <w:proofErr w:type="spellEnd"/>
      <w:r>
        <w:t>’</w:t>
      </w:r>
      <w:proofErr w:type="gramStart"/>
      <w:r>
        <w:t>,  vol</w:t>
      </w:r>
      <w:proofErr w:type="gramEnd"/>
      <w:r>
        <w:t>. 35 (Florence: 2003), pp. 721-42. She states: ‘The period of expansion of domestic manufacturing of woollen and worsted cloth in Yorks</w:t>
      </w:r>
      <w:r>
        <w:t xml:space="preserve">hire in the later eighteenth century was accompanied by a quickening of the pace of enclosure and enfranchisement and by increasing activity in the land market. It is probable that the pressure for enclosure in this </w:t>
      </w:r>
      <w:proofErr w:type="gramStart"/>
      <w:r>
        <w:t>period  was</w:t>
      </w:r>
      <w:proofErr w:type="gramEnd"/>
      <w:r>
        <w:t xml:space="preserve"> partly a result of the desir</w:t>
      </w:r>
      <w:r>
        <w:t xml:space="preserve">e of artisan clothiers and putting-out employers to acquire fixed title to land and hence to a greater call upon loan capital and credit....Land mortgages were often the preferred security.  Land was tangible and useful and a mortgage also carried greater </w:t>
      </w:r>
      <w:r>
        <w:t>liquidity than other forms of investment, such as stocks and bonds.’</w:t>
      </w:r>
    </w:p>
  </w:footnote>
  <w:footnote w:id="11">
    <w:p w:rsidR="00000000" w:rsidRDefault="00C8165B">
      <w:pPr>
        <w:pStyle w:val="FootnoteText"/>
      </w:pPr>
      <w:r>
        <w:t xml:space="preserve">     </w:t>
      </w:r>
      <w:r>
        <w:rPr>
          <w:vertAlign w:val="superscript"/>
        </w:rPr>
        <w:footnoteRef/>
      </w:r>
      <w:r>
        <w:t xml:space="preserve"> For a better understanding of this complex topic, see my lectures in ECO 301Y given last year: nos.  6 and 7 (in October); lecture 17 (in January): http://www.economics.utoronto.ca</w:t>
      </w:r>
      <w:r>
        <w:t>/munro5/lecnot301.htm</w:t>
      </w:r>
    </w:p>
  </w:footnote>
  <w:footnote w:id="12">
    <w:p w:rsidR="00000000" w:rsidRDefault="00C8165B">
      <w:pPr>
        <w:pStyle w:val="FootnoteText"/>
      </w:pPr>
      <w:r>
        <w:t xml:space="preserve">     </w:t>
      </w:r>
      <w:r>
        <w:rPr>
          <w:vertAlign w:val="superscript"/>
        </w:rPr>
        <w:footnoteRef/>
      </w:r>
      <w:r>
        <w:t xml:space="preserve"> See my recent publication: John Munro, </w:t>
      </w:r>
      <w:r>
        <w:rPr>
          <w:lang w:val="en-US"/>
        </w:rPr>
        <w:t xml:space="preserve">‘The Late-Medieval Decline of English Demesne Agriculture:  Demographic, Monetary, and Political-Fiscal Factors’, in Mark Bailey and Stephen Rigby, eds., </w:t>
      </w:r>
      <w:r>
        <w:rPr>
          <w:i/>
          <w:lang w:val="en-US"/>
        </w:rPr>
        <w:t>Town and Countryside in the Age of</w:t>
      </w:r>
      <w:r>
        <w:rPr>
          <w:i/>
          <w:lang w:val="en-US"/>
        </w:rPr>
        <w:t xml:space="preserve"> the Black Death: Essays in </w:t>
      </w:r>
      <w:proofErr w:type="spellStart"/>
      <w:r>
        <w:rPr>
          <w:i/>
          <w:lang w:val="en-US"/>
        </w:rPr>
        <w:t>Honour</w:t>
      </w:r>
      <w:proofErr w:type="spellEnd"/>
      <w:r>
        <w:rPr>
          <w:i/>
          <w:lang w:val="en-US"/>
        </w:rPr>
        <w:t xml:space="preserve"> of John Hatcher</w:t>
      </w:r>
      <w:r>
        <w:rPr>
          <w:lang w:val="en-US"/>
        </w:rPr>
        <w:t>, The Medieval Countryside, vol.  12 (</w:t>
      </w:r>
      <w:proofErr w:type="spellStart"/>
      <w:r>
        <w:rPr>
          <w:lang w:val="en-US"/>
        </w:rPr>
        <w:t>Turnhout</w:t>
      </w:r>
      <w:proofErr w:type="spellEnd"/>
      <w:r>
        <w:rPr>
          <w:lang w:val="en-US"/>
        </w:rPr>
        <w:t xml:space="preserve">: </w:t>
      </w:r>
      <w:proofErr w:type="spellStart"/>
      <w:r>
        <w:rPr>
          <w:lang w:val="en-US"/>
        </w:rPr>
        <w:t>Brepols</w:t>
      </w:r>
      <w:proofErr w:type="spellEnd"/>
      <w:r>
        <w:rPr>
          <w:lang w:val="en-US"/>
        </w:rPr>
        <w:t>, 2012), pp.  299-348.</w:t>
      </w:r>
    </w:p>
  </w:footnote>
  <w:footnote w:id="13">
    <w:p w:rsidR="00000000" w:rsidRDefault="00C8165B">
      <w:pPr>
        <w:pStyle w:val="FootnoteText"/>
      </w:pPr>
      <w:r>
        <w:t xml:space="preserve">     </w:t>
      </w:r>
      <w:r>
        <w:rPr>
          <w:vertAlign w:val="superscript"/>
        </w:rPr>
        <w:footnoteRef/>
      </w:r>
      <w:r>
        <w:t xml:space="preserve"> http://www.economics.utoronto.ca/munro5/ECONRENT.htm</w:t>
      </w:r>
    </w:p>
  </w:footnote>
  <w:footnote w:id="14">
    <w:p w:rsidR="00000000" w:rsidRDefault="00C8165B">
      <w:pPr>
        <w:pStyle w:val="FootnoteText"/>
      </w:pPr>
      <w:r>
        <w:t xml:space="preserve">     </w:t>
      </w:r>
      <w:r>
        <w:rPr>
          <w:vertAlign w:val="superscript"/>
        </w:rPr>
        <w:footnoteRef/>
      </w:r>
      <w:r>
        <w:t xml:space="preserve"> The formal definition</w:t>
      </w:r>
      <w:r>
        <w:rPr>
          <w:lang w:val="en-GB"/>
        </w:rPr>
        <w:t xml:space="preserve"> of copyholder is:  ‘tenure by copy of t</w:t>
      </w:r>
      <w:r>
        <w:rPr>
          <w:lang w:val="en-GB"/>
        </w:rPr>
        <w:t xml:space="preserve">he court roll according to the custom of the manor’. </w:t>
      </w:r>
    </w:p>
  </w:footnote>
  <w:footnote w:id="15">
    <w:p w:rsidR="00000000" w:rsidRDefault="00C8165B">
      <w:pPr>
        <w:pStyle w:val="FootnoteText"/>
      </w:pPr>
      <w:r>
        <w:t xml:space="preserve">     </w:t>
      </w:r>
      <w:r>
        <w:rPr>
          <w:vertAlign w:val="superscript"/>
        </w:rPr>
        <w:footnoteRef/>
      </w:r>
      <w:r>
        <w:t xml:space="preserve"> This will be explored in more depth in the second term lecture on French agriculture, no.  18.   But you may also now consult the related online lecture in ECO 301Y: lecture no.  19 (3 February 2</w:t>
      </w:r>
      <w:r>
        <w:t>010).</w:t>
      </w:r>
    </w:p>
  </w:footnote>
  <w:footnote w:id="16">
    <w:p w:rsidR="00000000" w:rsidRDefault="00C8165B">
      <w:pPr>
        <w:pStyle w:val="FootnoteText"/>
      </w:pPr>
      <w:r>
        <w:t xml:space="preserve">     </w:t>
      </w:r>
      <w:r>
        <w:rPr>
          <w:vertAlign w:val="superscript"/>
        </w:rPr>
        <w:footnoteRef/>
      </w:r>
      <w:r>
        <w:t xml:space="preserve"> For an earlier period, but with a theoretical model valid for this era, see: John Munro, </w:t>
      </w:r>
      <w:r>
        <w:rPr>
          <w:lang w:val="en-GB"/>
        </w:rPr>
        <w:t xml:space="preserve">‘Wage Stickiness, Monetary Changes, and Real Incomes in Late-Medieval England and the Low Countries, 1300 - 1500:  Did Money Matter?’ </w:t>
      </w:r>
      <w:r>
        <w:rPr>
          <w:i/>
          <w:lang w:val="en-GB"/>
        </w:rPr>
        <w:t>Research in Economic</w:t>
      </w:r>
      <w:r>
        <w:rPr>
          <w:i/>
          <w:lang w:val="en-GB"/>
        </w:rPr>
        <w:t xml:space="preserve"> History</w:t>
      </w:r>
      <w:r>
        <w:rPr>
          <w:lang w:val="en-GB"/>
        </w:rPr>
        <w:t>, 21 (2003), 185 - 297.  In south-east England, from 1661-65 to 1731-35, the money wage for labourers actually rose from 12d per day (nominal wage index = 300) to 15.50d per day (nominal wage index = 380), while the Consumer Price Index fell from 6</w:t>
      </w:r>
      <w:r>
        <w:rPr>
          <w:lang w:val="en-GB"/>
        </w:rPr>
        <w:t xml:space="preserve">72.970 to 539.985 (with the base 100 = mean of prices and wages for 1451-75). See Henry Phelps Brown and Sheila Hopkins,  ‘Seven Centuries of the Prices of Consumables, Compared with Builders’ Wage Rates’, </w:t>
      </w:r>
      <w:proofErr w:type="spellStart"/>
      <w:r>
        <w:rPr>
          <w:i/>
          <w:lang w:val="en-GB"/>
        </w:rPr>
        <w:t>Economica</w:t>
      </w:r>
      <w:proofErr w:type="spellEnd"/>
      <w:r>
        <w:rPr>
          <w:lang w:val="en-GB"/>
        </w:rPr>
        <w:t xml:space="preserve">, </w:t>
      </w:r>
      <w:r>
        <w:rPr>
          <w:lang w:val="en-US"/>
        </w:rPr>
        <w:t xml:space="preserve">23 (November 1956): </w:t>
      </w:r>
      <w:r>
        <w:rPr>
          <w:lang w:val="en-GB"/>
        </w:rPr>
        <w:t xml:space="preserve">reprinted in E.M. </w:t>
      </w:r>
      <w:proofErr w:type="spellStart"/>
      <w:r>
        <w:rPr>
          <w:lang w:val="en-GB"/>
        </w:rPr>
        <w:t>C</w:t>
      </w:r>
      <w:r>
        <w:rPr>
          <w:lang w:val="en-GB"/>
        </w:rPr>
        <w:t>arus</w:t>
      </w:r>
      <w:proofErr w:type="spellEnd"/>
      <w:r>
        <w:rPr>
          <w:lang w:val="en-GB"/>
        </w:rPr>
        <w:t xml:space="preserve">-Wilson, ed., </w:t>
      </w:r>
      <w:r>
        <w:rPr>
          <w:i/>
          <w:lang w:val="en-GB"/>
        </w:rPr>
        <w:t>Essays in Economic History</w:t>
      </w:r>
      <w:r>
        <w:rPr>
          <w:lang w:val="en-GB"/>
        </w:rPr>
        <w:t xml:space="preserve">, 3 vols. (London, 1954-62), II, 168-78, 179-96, and in E.H. Phelps Brown and Sheila V. Hopkins, </w:t>
      </w:r>
      <w:r>
        <w:rPr>
          <w:i/>
          <w:lang w:val="en-GB"/>
        </w:rPr>
        <w:t>A Perspective of Wages and Prices</w:t>
      </w:r>
      <w:r>
        <w:rPr>
          <w:lang w:val="en-GB"/>
        </w:rPr>
        <w:t xml:space="preserve"> (London, 1981).</w:t>
      </w:r>
    </w:p>
  </w:footnote>
  <w:footnote w:id="17">
    <w:p w:rsidR="00000000" w:rsidRDefault="00C8165B">
      <w:pPr>
        <w:pStyle w:val="FootnoteText"/>
      </w:pPr>
      <w:r>
        <w:t xml:space="preserve">     </w:t>
      </w:r>
      <w:r>
        <w:rPr>
          <w:vertAlign w:val="superscript"/>
        </w:rPr>
        <w:footnoteRef/>
      </w:r>
      <w:r>
        <w:t xml:space="preserve"> From Answers.com: ‘Townshend, Charles Townshend, 2nd Visco</w:t>
      </w:r>
      <w:r>
        <w:t>unt (1675-1738). Townshend succeeded to his peerage in 1687. He became a Whig, specializing in foreign affairs. In 1713 he married Robert Walpole's sister and the following year became secretary of state for the northern department. Shifted to the less pow</w:t>
      </w:r>
      <w:r>
        <w:t>erful post of lord-lieutenant of Ireland in 1717, he resigned from the government along with Walpole and remained in opposition during the Whig schism until 1720 when he became lord president of the council, returning to the northern department the followi</w:t>
      </w:r>
      <w:r>
        <w:t xml:space="preserve">ng year. From 1722 he and Walpole ran the administration. Disagreement over foreign policy led to his resignation from the ministry in 1730. In retirement he devoted himself to agriculture on his estate at </w:t>
      </w:r>
      <w:proofErr w:type="spellStart"/>
      <w:r>
        <w:t>Rainham</w:t>
      </w:r>
      <w:proofErr w:type="spellEnd"/>
      <w:r>
        <w:t>, and has come down to posterity as ‘Turnip</w:t>
      </w:r>
      <w:r>
        <w:t xml:space="preserve"> Townshend’.</w:t>
      </w:r>
    </w:p>
  </w:footnote>
  <w:footnote w:id="18">
    <w:p w:rsidR="00000000" w:rsidRDefault="00C8165B">
      <w:pPr>
        <w:pStyle w:val="FootnoteText"/>
      </w:pPr>
      <w:r>
        <w:t xml:space="preserve">     </w:t>
      </w:r>
      <w:r>
        <w:rPr>
          <w:vertAlign w:val="superscript"/>
        </w:rPr>
        <w:footnoteRef/>
      </w:r>
      <w:r>
        <w:t xml:space="preserve"> Mark Overton, ‘Re-establishing the English Agricultural Revolution’, </w:t>
      </w:r>
      <w:r>
        <w:rPr>
          <w:i/>
        </w:rPr>
        <w:t>Agricultural History Review</w:t>
      </w:r>
      <w:r>
        <w:t>, 44:1 (1996), 1-20</w:t>
      </w:r>
      <w:proofErr w:type="gramStart"/>
      <w:r>
        <w:t>;  Mark</w:t>
      </w:r>
      <w:proofErr w:type="gramEnd"/>
      <w:r>
        <w:t xml:space="preserve"> Overton, </w:t>
      </w:r>
      <w:r>
        <w:rPr>
          <w:i/>
        </w:rPr>
        <w:t>Agricultural Revolution in England: The Transformation of the Agrarian Economy, 1500 - 1800</w:t>
      </w:r>
      <w:r>
        <w:t>, Cambridge S</w:t>
      </w:r>
      <w:r>
        <w:t>tudies in Historical Geography  (Cambridge, 1996).</w:t>
      </w:r>
    </w:p>
  </w:footnote>
  <w:footnote w:id="19">
    <w:p w:rsidR="00000000" w:rsidRDefault="00C8165B">
      <w:pPr>
        <w:pStyle w:val="FootnoteText"/>
      </w:pPr>
      <w:r>
        <w:t xml:space="preserve">     </w:t>
      </w:r>
      <w:r>
        <w:rPr>
          <w:vertAlign w:val="superscript"/>
        </w:rPr>
        <w:footnoteRef/>
      </w:r>
      <w:r>
        <w:t xml:space="preserve"> </w:t>
      </w:r>
      <w:proofErr w:type="gramStart"/>
      <w:r>
        <w:t>Invented by Roland Vaughan, in 1589-90, in Herefordshire.</w:t>
      </w:r>
      <w:proofErr w:type="gramEnd"/>
      <w:r>
        <w:t xml:space="preserve"> </w:t>
      </w:r>
      <w:r>
        <w:rPr>
          <w:lang w:val="en-US"/>
        </w:rPr>
        <w:t xml:space="preserve"> It had become widespread in this region by the 1650s.   See </w:t>
      </w:r>
      <w:r>
        <w:rPr>
          <w:lang w:val="en-GB"/>
        </w:rPr>
        <w:t xml:space="preserve">Eric </w:t>
      </w:r>
      <w:proofErr w:type="spellStart"/>
      <w:r>
        <w:rPr>
          <w:lang w:val="en-GB"/>
        </w:rPr>
        <w:t>Kerridge</w:t>
      </w:r>
      <w:proofErr w:type="spellEnd"/>
      <w:r>
        <w:rPr>
          <w:lang w:val="en-GB"/>
        </w:rPr>
        <w:t xml:space="preserve">, </w:t>
      </w:r>
      <w:r>
        <w:rPr>
          <w:i/>
          <w:lang w:val="en-GB"/>
        </w:rPr>
        <w:t>The Agricultural Revolution</w:t>
      </w:r>
      <w:r>
        <w:rPr>
          <w:lang w:val="en-GB"/>
        </w:rPr>
        <w:t xml:space="preserve"> (London, 1967); Eric </w:t>
      </w:r>
      <w:proofErr w:type="spellStart"/>
      <w:r>
        <w:rPr>
          <w:lang w:val="en-GB"/>
        </w:rPr>
        <w:t>Kerridge</w:t>
      </w:r>
      <w:proofErr w:type="spellEnd"/>
      <w:r>
        <w:rPr>
          <w:lang w:val="en-GB"/>
        </w:rPr>
        <w:t xml:space="preserve">, </w:t>
      </w:r>
      <w:r>
        <w:rPr>
          <w:i/>
          <w:lang w:val="en-GB"/>
        </w:rPr>
        <w:t>The F</w:t>
      </w:r>
      <w:r>
        <w:rPr>
          <w:i/>
          <w:lang w:val="en-GB"/>
        </w:rPr>
        <w:t>armers of Old England</w:t>
      </w:r>
      <w:r>
        <w:rPr>
          <w:lang w:val="en-GB"/>
        </w:rPr>
        <w:t xml:space="preserve"> (London: George Allen and </w:t>
      </w:r>
      <w:proofErr w:type="spellStart"/>
      <w:r>
        <w:rPr>
          <w:lang w:val="en-GB"/>
        </w:rPr>
        <w:t>Unwin</w:t>
      </w:r>
      <w:proofErr w:type="spellEnd"/>
      <w:proofErr w:type="gramStart"/>
      <w:r>
        <w:rPr>
          <w:lang w:val="en-GB"/>
        </w:rPr>
        <w:t>,  1973</w:t>
      </w:r>
      <w:proofErr w:type="gramEnd"/>
      <w:r>
        <w:rPr>
          <w:lang w:val="en-GB"/>
        </w:rPr>
        <w:t>), pp.  110-15;   G. G. Bowie, ‘</w:t>
      </w:r>
      <w:proofErr w:type="spellStart"/>
      <w:r>
        <w:rPr>
          <w:lang w:val="en-GB"/>
        </w:rPr>
        <w:t>Watermeadows</w:t>
      </w:r>
      <w:proofErr w:type="spellEnd"/>
      <w:r>
        <w:rPr>
          <w:lang w:val="en-GB"/>
        </w:rPr>
        <w:t xml:space="preserve"> in Wessex: A Re-evaluation for the Period 1640 - 1850’, </w:t>
      </w:r>
      <w:r>
        <w:rPr>
          <w:i/>
          <w:lang w:val="en-GB"/>
        </w:rPr>
        <w:t>Agricultural History Review</w:t>
      </w:r>
      <w:r>
        <w:rPr>
          <w:lang w:val="en-GB"/>
        </w:rPr>
        <w:t xml:space="preserve">, 35 (1987), 151-58; </w:t>
      </w:r>
      <w:r>
        <w:t>Susanna Wade Martins and Tom Williamson, ‘Float</w:t>
      </w:r>
      <w:r>
        <w:t xml:space="preserve">ed Water-Meadows in Norfolk: A Misplaced Innovation’, </w:t>
      </w:r>
      <w:r>
        <w:rPr>
          <w:i/>
        </w:rPr>
        <w:t>Agricultural History Review</w:t>
      </w:r>
      <w:r>
        <w:t>, 42</w:t>
      </w:r>
      <w:proofErr w:type="gramStart"/>
      <w:r>
        <w:t>:I</w:t>
      </w:r>
      <w:proofErr w:type="gramEnd"/>
      <w:r>
        <w:t xml:space="preserve"> </w:t>
      </w:r>
      <w:proofErr w:type="gramStart"/>
      <w:r>
        <w:t>(1994), 20 - 37, demonstrating that only certain areas of England could utilize this very costly innovation.</w:t>
      </w:r>
      <w:proofErr w:type="gramEnd"/>
    </w:p>
  </w:footnote>
  <w:footnote w:id="20">
    <w:p w:rsidR="00000000" w:rsidRDefault="00C8165B">
      <w:pPr>
        <w:pStyle w:val="FootnoteText"/>
      </w:pPr>
      <w:r>
        <w:t xml:space="preserve">     </w:t>
      </w:r>
      <w:r>
        <w:rPr>
          <w:vertAlign w:val="superscript"/>
        </w:rPr>
        <w:footnoteRef/>
      </w:r>
      <w:r>
        <w:t xml:space="preserve"> </w:t>
      </w:r>
      <w:proofErr w:type="spellStart"/>
      <w:r>
        <w:t>See n</w:t>
      </w:r>
      <w:proofErr w:type="spellEnd"/>
      <w:r>
        <w:t>. 4 above (citing the article by Pat Hudson).</w:t>
      </w:r>
    </w:p>
  </w:footnote>
  <w:footnote w:id="21">
    <w:p w:rsidR="00000000" w:rsidRDefault="00C8165B">
      <w:pPr>
        <w:pStyle w:val="FootnoteText"/>
      </w:pPr>
      <w:r>
        <w:t xml:space="preserve"> </w:t>
      </w:r>
      <w:r>
        <w:t xml:space="preserve">    </w:t>
      </w:r>
      <w:r>
        <w:rPr>
          <w:vertAlign w:val="superscript"/>
        </w:rPr>
        <w:footnoteRef/>
      </w:r>
      <w:r>
        <w:t xml:space="preserve"> See </w:t>
      </w:r>
      <w:r>
        <w:rPr>
          <w:lang w:val="en-GB"/>
        </w:rPr>
        <w:t xml:space="preserve">M.A. </w:t>
      </w:r>
      <w:proofErr w:type="spellStart"/>
      <w:r>
        <w:rPr>
          <w:lang w:val="en-GB"/>
        </w:rPr>
        <w:t>Havinden</w:t>
      </w:r>
      <w:proofErr w:type="spellEnd"/>
      <w:r>
        <w:rPr>
          <w:lang w:val="en-GB"/>
        </w:rPr>
        <w:t xml:space="preserve">, ‘Agricultural Progress in Open-Field Oxfordshire’, </w:t>
      </w:r>
      <w:r>
        <w:rPr>
          <w:i/>
          <w:lang w:val="en-GB"/>
        </w:rPr>
        <w:t>Agricultural History Review</w:t>
      </w:r>
      <w:r>
        <w:rPr>
          <w:lang w:val="en-GB"/>
        </w:rPr>
        <w:t>, 9 (1961), 73-83.</w:t>
      </w:r>
    </w:p>
  </w:footnote>
  <w:footnote w:id="22">
    <w:p w:rsidR="00000000" w:rsidRDefault="00C8165B">
      <w:pPr>
        <w:pStyle w:val="FootnoteText"/>
        <w:tabs>
          <w:tab w:val="clear" w:pos="10800"/>
          <w:tab w:val="clear" w:pos="11520"/>
          <w:tab w:val="clear" w:pos="12240"/>
          <w:tab w:val="clear" w:pos="12960"/>
          <w:tab w:val="clear" w:pos="13680"/>
          <w:tab w:val="clear" w:pos="14400"/>
        </w:tabs>
      </w:pPr>
      <w:r>
        <w:t xml:space="preserve">     </w:t>
      </w:r>
      <w:r>
        <w:rPr>
          <w:vertAlign w:val="superscript"/>
        </w:rPr>
        <w:footnoteRef/>
      </w:r>
      <w:r>
        <w:t xml:space="preserve"> See R.  H.  </w:t>
      </w:r>
      <w:proofErr w:type="spellStart"/>
      <w:r>
        <w:t>Tawney</w:t>
      </w:r>
      <w:proofErr w:type="spellEnd"/>
      <w:r>
        <w:t xml:space="preserve">, </w:t>
      </w:r>
      <w:proofErr w:type="gramStart"/>
      <w:r>
        <w:rPr>
          <w:i/>
        </w:rPr>
        <w:t>The</w:t>
      </w:r>
      <w:proofErr w:type="gramEnd"/>
      <w:r>
        <w:rPr>
          <w:i/>
        </w:rPr>
        <w:t xml:space="preserve"> Agrarian Problem in the Sixteenth Century</w:t>
      </w:r>
      <w:r>
        <w:t xml:space="preserve"> (London: Longmans Green, 1912; reissued with and introduction</w:t>
      </w:r>
      <w:r>
        <w:t xml:space="preserve"> by Lawrence Stone: New York and London: Harper </w:t>
      </w:r>
      <w:proofErr w:type="spellStart"/>
      <w:r>
        <w:t>Torchbooks</w:t>
      </w:r>
      <w:proofErr w:type="spellEnd"/>
      <w:r>
        <w:t>, 1967), Maps I - VI, between pp.  166-67.</w:t>
      </w:r>
    </w:p>
  </w:footnote>
  <w:footnote w:id="23">
    <w:p w:rsidR="00000000" w:rsidRDefault="00C8165B">
      <w:pPr>
        <w:pStyle w:val="FootnoteText"/>
      </w:pPr>
      <w:r>
        <w:t xml:space="preserve">     </w:t>
      </w:r>
      <w:r>
        <w:rPr>
          <w:vertAlign w:val="superscript"/>
        </w:rPr>
        <w:footnoteRef/>
      </w:r>
      <w:r>
        <w:t xml:space="preserve"> See </w:t>
      </w:r>
      <w:r>
        <w:rPr>
          <w:lang w:val="en-GB"/>
        </w:rPr>
        <w:t>Andrew Appleby, ‘Grain Prices and Subsistence Crises in England and France, 1590-1740’</w:t>
      </w:r>
      <w:proofErr w:type="gramStart"/>
      <w:r>
        <w:rPr>
          <w:lang w:val="en-GB"/>
        </w:rPr>
        <w:t xml:space="preserve">, </w:t>
      </w:r>
      <w:r>
        <w:rPr>
          <w:i/>
          <w:lang w:val="en-GB"/>
        </w:rPr>
        <w:t xml:space="preserve"> Journal</w:t>
      </w:r>
      <w:proofErr w:type="gramEnd"/>
      <w:r>
        <w:rPr>
          <w:i/>
          <w:lang w:val="en-GB"/>
        </w:rPr>
        <w:t xml:space="preserve"> of Economic History</w:t>
      </w:r>
      <w:r>
        <w:rPr>
          <w:lang w:val="en-GB"/>
        </w:rPr>
        <w:t>, 39 (1979), 865-88.</w:t>
      </w:r>
    </w:p>
  </w:footnote>
  <w:footnote w:id="24">
    <w:p w:rsidR="00000000" w:rsidRDefault="00C8165B">
      <w:pPr>
        <w:pStyle w:val="FootnoteText"/>
      </w:pPr>
      <w:r>
        <w:t xml:space="preserve">     </w:t>
      </w:r>
      <w:r>
        <w:rPr>
          <w:vertAlign w:val="superscript"/>
        </w:rPr>
        <w:footnoteRef/>
      </w:r>
      <w:r>
        <w:t xml:space="preserve"> </w:t>
      </w:r>
      <w:r>
        <w:t xml:space="preserve">On this topic, read especially:  Peter Mathias, </w:t>
      </w:r>
      <w:r>
        <w:rPr>
          <w:i/>
        </w:rPr>
        <w:t>The First Industrial Nation:  An Economic History of Britain, 1700 - 1914</w:t>
      </w:r>
      <w:r>
        <w:t xml:space="preserve">, 2nd revised </w:t>
      </w:r>
      <w:proofErr w:type="spellStart"/>
      <w:r>
        <w:t>edn</w:t>
      </w:r>
      <w:proofErr w:type="spellEnd"/>
      <w:r>
        <w:t>. (London 1983), pp. 55-56.</w:t>
      </w:r>
    </w:p>
  </w:footnote>
  <w:footnote w:id="25">
    <w:p w:rsidR="00000000" w:rsidRDefault="00C8165B">
      <w:pPr>
        <w:pStyle w:val="FootnoteText"/>
      </w:pPr>
      <w:r>
        <w:t xml:space="preserve">     </w:t>
      </w:r>
      <w:r>
        <w:rPr>
          <w:vertAlign w:val="superscript"/>
        </w:rPr>
        <w:footnoteRef/>
      </w:r>
      <w:r>
        <w:t xml:space="preserve"> </w:t>
      </w:r>
      <w:proofErr w:type="gramStart"/>
      <w:r>
        <w:t>See  J.R</w:t>
      </w:r>
      <w:proofErr w:type="gramEnd"/>
      <w:r>
        <w:t xml:space="preserve">. </w:t>
      </w:r>
      <w:proofErr w:type="spellStart"/>
      <w:r>
        <w:t>Wordie</w:t>
      </w:r>
      <w:proofErr w:type="spellEnd"/>
      <w:r>
        <w:t xml:space="preserve">, ‘The Chronology of English Enclosure, 1500-1914’, </w:t>
      </w:r>
      <w:r>
        <w:rPr>
          <w:i/>
        </w:rPr>
        <w:t>Economic Histor</w:t>
      </w:r>
      <w:r>
        <w:rPr>
          <w:i/>
        </w:rPr>
        <w:t>y Review</w:t>
      </w:r>
      <w:r>
        <w:t>, 2nd ser. 36:4 (November 1983), 483-505.</w:t>
      </w:r>
    </w:p>
  </w:footnote>
  <w:footnote w:id="26">
    <w:p w:rsidR="00000000" w:rsidRDefault="00C8165B">
      <w:pPr>
        <w:pStyle w:val="FootnoteText"/>
      </w:pPr>
      <w:r>
        <w:t xml:space="preserve">     </w:t>
      </w:r>
      <w:r>
        <w:rPr>
          <w:vertAlign w:val="superscript"/>
        </w:rPr>
        <w:footnoteRef/>
      </w:r>
      <w:r>
        <w:t xml:space="preserve">  Robert Allen, ‘Tracking the Agricultural Revolution in England’, </w:t>
      </w:r>
      <w:r>
        <w:rPr>
          <w:i/>
        </w:rPr>
        <w:t>Economic History Review</w:t>
      </w:r>
      <w:r>
        <w:t>, 2</w:t>
      </w:r>
      <w:r>
        <w:rPr>
          <w:vertAlign w:val="superscript"/>
        </w:rPr>
        <w:t>nd</w:t>
      </w:r>
      <w:r>
        <w:t xml:space="preserve"> ser., 52:2 (May 1999), 209-35.  See below for a discussion of this recent article.</w:t>
      </w:r>
    </w:p>
  </w:footnote>
  <w:footnote w:id="27">
    <w:p w:rsidR="00000000" w:rsidRDefault="00C8165B">
      <w:pPr>
        <w:pStyle w:val="FootnoteText"/>
      </w:pPr>
      <w:r>
        <w:t xml:space="preserve">     </w:t>
      </w:r>
      <w:r>
        <w:rPr>
          <w:vertAlign w:val="superscript"/>
        </w:rPr>
        <w:footnoteRef/>
      </w:r>
      <w:r>
        <w:t xml:space="preserve"> See the docume</w:t>
      </w:r>
      <w:r>
        <w:t xml:space="preserve">nt on </w:t>
      </w:r>
      <w:proofErr w:type="spellStart"/>
      <w:r>
        <w:t>Ricardian</w:t>
      </w:r>
      <w:proofErr w:type="spellEnd"/>
      <w:r>
        <w:t xml:space="preserve"> economic rent, on my Home Page, and especially the graph, at:</w:t>
      </w:r>
    </w:p>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hyperlink r:id="rId1" w:history="1">
        <w:r>
          <w:rPr>
            <w:color w:val="0000FF"/>
            <w:sz w:val="22"/>
            <w:u w:val="single"/>
            <w:lang w:val="en-CA"/>
          </w:rPr>
          <w:t>http://www.economics.utoronto.ca/munro5/ECONRENT.pdf</w:t>
        </w:r>
      </w:hyperlink>
    </w:p>
  </w:footnote>
  <w:footnote w:id="28">
    <w:p w:rsidR="00000000" w:rsidRDefault="00C8165B">
      <w:pPr>
        <w:pStyle w:val="FootnoteText"/>
      </w:pPr>
      <w:r>
        <w:t xml:space="preserve">     </w:t>
      </w:r>
      <w:r>
        <w:rPr>
          <w:vertAlign w:val="superscript"/>
        </w:rPr>
        <w:footnoteRef/>
      </w:r>
      <w:r>
        <w:t xml:space="preserve"> </w:t>
      </w:r>
      <w:proofErr w:type="spellStart"/>
      <w:r>
        <w:t>See n</w:t>
      </w:r>
      <w:proofErr w:type="spellEnd"/>
      <w:r>
        <w:t xml:space="preserve">.  </w:t>
      </w:r>
      <w:proofErr w:type="gramStart"/>
      <w:r>
        <w:t>13 above.</w:t>
      </w:r>
      <w:proofErr w:type="gramEnd"/>
    </w:p>
  </w:footnote>
  <w:footnote w:id="29">
    <w:p w:rsidR="00000000" w:rsidRDefault="00C8165B">
      <w:pPr>
        <w:pStyle w:val="FootnoteText"/>
      </w:pPr>
      <w:r>
        <w:t xml:space="preserve">     </w:t>
      </w:r>
      <w:r>
        <w:rPr>
          <w:vertAlign w:val="superscript"/>
        </w:rPr>
        <w:footnoteRef/>
      </w:r>
      <w:r>
        <w:t xml:space="preserve">  R. V. Jackson, ‘Growth an</w:t>
      </w:r>
      <w:r>
        <w:t xml:space="preserve">d Deceleration in English Agriculture, 1660 - 1790’, </w:t>
      </w:r>
      <w:r>
        <w:rPr>
          <w:i/>
        </w:rPr>
        <w:t>Economic History Review</w:t>
      </w:r>
      <w:r>
        <w:t>, 2nd ser. 38 (August 1985), 333-51.</w:t>
      </w:r>
    </w:p>
  </w:footnote>
  <w:footnote w:id="30">
    <w:p w:rsidR="00000000" w:rsidRDefault="00C8165B">
      <w:pPr>
        <w:pStyle w:val="FootnoteText"/>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s>
      </w:pPr>
      <w:r>
        <w:t xml:space="preserve">     </w:t>
      </w:r>
      <w:r>
        <w:rPr>
          <w:vertAlign w:val="superscript"/>
        </w:rPr>
        <w:footnoteRef/>
      </w:r>
      <w:r>
        <w:t xml:space="preserve">  </w:t>
      </w:r>
      <w:proofErr w:type="gramStart"/>
      <w:r>
        <w:t>See  Robert</w:t>
      </w:r>
      <w:proofErr w:type="gramEnd"/>
      <w:r>
        <w:t xml:space="preserve"> Allen, ‘Tracking the Agricultural Revolution in England’, </w:t>
      </w:r>
      <w:r>
        <w:rPr>
          <w:i/>
        </w:rPr>
        <w:t>Economic History Review</w:t>
      </w:r>
      <w:r>
        <w:t>, 2</w:t>
      </w:r>
      <w:r>
        <w:rPr>
          <w:vertAlign w:val="superscript"/>
        </w:rPr>
        <w:t>nd</w:t>
      </w:r>
      <w:r>
        <w:t xml:space="preserve"> ser., 52:2 (May 1999), 209-35.  </w:t>
      </w:r>
      <w:proofErr w:type="spellStart"/>
      <w:r>
        <w:t xml:space="preserve">See </w:t>
      </w:r>
      <w:r>
        <w:t>n</w:t>
      </w:r>
      <w:proofErr w:type="spellEnd"/>
      <w:r>
        <w:t>. 6 above.</w:t>
      </w:r>
    </w:p>
  </w:footnote>
  <w:footnote w:id="31">
    <w:p w:rsidR="00000000" w:rsidRDefault="00C8165B">
      <w:pPr>
        <w:pStyle w:val="FootnoteText"/>
      </w:pPr>
      <w:r>
        <w:t xml:space="preserve">     </w:t>
      </w:r>
      <w:r>
        <w:rPr>
          <w:vertAlign w:val="superscript"/>
        </w:rPr>
        <w:footnoteRef/>
      </w:r>
      <w:r>
        <w:t xml:space="preserve"> </w:t>
      </w:r>
      <w:r>
        <w:rPr>
          <w:lang w:val="en-GB"/>
        </w:rPr>
        <w:t xml:space="preserve">Michael Turner, ‘Agricultural Productivity in England in the Eighteenth Century: Evidence from Crop Yields’, </w:t>
      </w:r>
      <w:r>
        <w:rPr>
          <w:i/>
          <w:lang w:val="en-GB"/>
        </w:rPr>
        <w:t>Economic History Review</w:t>
      </w:r>
      <w:r>
        <w:rPr>
          <w:lang w:val="en-GB"/>
        </w:rPr>
        <w:t xml:space="preserve">, 2nd ser. 35 (1982), 389-510. See also: Michael Turner, </w:t>
      </w:r>
      <w:r>
        <w:rPr>
          <w:i/>
          <w:lang w:val="en-GB"/>
        </w:rPr>
        <w:t>Enclosures in Britain, 1750 - 1830</w:t>
      </w:r>
      <w:r>
        <w:rPr>
          <w:lang w:val="en-GB"/>
        </w:rPr>
        <w:t xml:space="preserve"> (London, 1984</w:t>
      </w:r>
      <w:r>
        <w:rPr>
          <w:lang w:val="en-GB"/>
        </w:rPr>
        <w:t xml:space="preserve">), pp. 37-52; Michael Turner, ‘English Open Fields and Enclosures:  Retardation or Productivity Improvements?’ </w:t>
      </w:r>
      <w:r>
        <w:rPr>
          <w:i/>
          <w:lang w:val="en-GB"/>
        </w:rPr>
        <w:t>Journal of Economic History</w:t>
      </w:r>
      <w:r>
        <w:rPr>
          <w:lang w:val="en-GB"/>
        </w:rPr>
        <w:t xml:space="preserve">, 46 (Sept. 1986), 669 - 92; </w:t>
      </w:r>
      <w:r>
        <w:t xml:space="preserve">Michael Turner, ‘Common Property and Property in Common’, </w:t>
      </w:r>
      <w:r>
        <w:rPr>
          <w:i/>
        </w:rPr>
        <w:t>Agricultural History Review</w:t>
      </w:r>
      <w:r>
        <w:t>, 42</w:t>
      </w:r>
      <w:proofErr w:type="gramStart"/>
      <w:r>
        <w:t>:ii</w:t>
      </w:r>
      <w:proofErr w:type="gramEnd"/>
      <w:r>
        <w:t xml:space="preserve"> (1994), 158-62; Michael E.  </w:t>
      </w:r>
      <w:proofErr w:type="gramStart"/>
      <w:r>
        <w:t>Turner, J.V. Becket, and B.</w:t>
      </w:r>
      <w:proofErr w:type="gramEnd"/>
      <w:r>
        <w:t xml:space="preserve">  Afton, ‘Taking Stock: Farms, Farm Records, and Agricultural Output in England, 1700 - 1850’, </w:t>
      </w:r>
      <w:r>
        <w:rPr>
          <w:i/>
        </w:rPr>
        <w:t>Agricultural History Review</w:t>
      </w:r>
      <w:r>
        <w:t>, 44:1 (1996), 21-34.</w:t>
      </w:r>
    </w:p>
  </w:footnote>
  <w:footnote w:id="32">
    <w:p w:rsidR="00000000" w:rsidRDefault="00C8165B">
      <w:pPr>
        <w:pStyle w:val="FootnoteText"/>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s>
      </w:pPr>
      <w:r>
        <w:t xml:space="preserve">     </w:t>
      </w:r>
      <w:r>
        <w:rPr>
          <w:vertAlign w:val="superscript"/>
        </w:rPr>
        <w:footnoteRef/>
      </w:r>
      <w:r>
        <w:t xml:space="preserve">  </w:t>
      </w:r>
      <w:r>
        <w:rPr>
          <w:lang w:val="en-GB"/>
        </w:rPr>
        <w:t>B.A. Holderness, ‘Prices, Productivity, and O</w:t>
      </w:r>
      <w:r>
        <w:rPr>
          <w:lang w:val="en-GB"/>
        </w:rPr>
        <w:t>utput’,</w:t>
      </w:r>
      <w:r>
        <w:t xml:space="preserve"> in George </w:t>
      </w:r>
      <w:proofErr w:type="spellStart"/>
      <w:r>
        <w:t>Mingay</w:t>
      </w:r>
      <w:proofErr w:type="spellEnd"/>
      <w:r>
        <w:t xml:space="preserve">, ed., </w:t>
      </w:r>
      <w:proofErr w:type="gramStart"/>
      <w:r>
        <w:rPr>
          <w:i/>
        </w:rPr>
        <w:t>The</w:t>
      </w:r>
      <w:proofErr w:type="gramEnd"/>
      <w:r>
        <w:rPr>
          <w:i/>
        </w:rPr>
        <w:t xml:space="preserve"> Agrarian History of England and Wales</w:t>
      </w:r>
      <w:r>
        <w:t>, Vol. VI:</w:t>
      </w:r>
      <w:r>
        <w:rPr>
          <w:i/>
        </w:rPr>
        <w:t xml:space="preserve"> 1750 - 1850</w:t>
      </w:r>
      <w:r>
        <w:t xml:space="preserve"> (Cambridge, 1989), </w:t>
      </w:r>
      <w:r>
        <w:rPr>
          <w:lang w:val="en-GB"/>
        </w:rPr>
        <w:t>pp. 84-189.</w:t>
      </w:r>
    </w:p>
  </w:footnote>
  <w:footnote w:id="33">
    <w:p w:rsidR="00000000" w:rsidRDefault="00C8165B">
      <w:pPr>
        <w:pStyle w:val="FootnoteText"/>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s>
      </w:pPr>
      <w:r>
        <w:t xml:space="preserve">     </w:t>
      </w:r>
      <w:r>
        <w:rPr>
          <w:vertAlign w:val="superscript"/>
        </w:rPr>
        <w:footnoteRef/>
      </w:r>
      <w:r>
        <w:t xml:space="preserve"> Mark Overton and Bruce Campbell, ‘Productivity Change in European Agricultural Development’, in Campbell and Overton, eds.,</w:t>
      </w:r>
      <w:r>
        <w:t xml:space="preserve"> </w:t>
      </w:r>
      <w:r>
        <w:rPr>
          <w:i/>
        </w:rPr>
        <w:t>Land, Labour, and Livestock: Historical Studies in European Agricultural Productivity</w:t>
      </w:r>
      <w:r>
        <w:t xml:space="preserve"> (Manchester, 1991), p. 39.  See also Figure 1.2, on p. 40 for Norfolk (rising from ca. 1740), Lincolnshire (from only ca. 1750), Hertfordshire (from ca. 1670), Hampshire</w:t>
      </w:r>
      <w:r>
        <w:t xml:space="preserve"> (from ca. 1800 -- though no data from 1700 - 1800). See also: Bruce M.S. Campbell and Mark Overton, ‘A New Perspective on Medieval and Early Modern Agriculture: Six Centuries of Norfolk Farming, c.1250 - c.1850’, </w:t>
      </w:r>
      <w:r>
        <w:rPr>
          <w:i/>
        </w:rPr>
        <w:t>Past &amp; Present</w:t>
      </w:r>
      <w:r>
        <w:t>, no. 141 (Nov. 1993), pp. 3</w:t>
      </w:r>
      <w:r>
        <w:t xml:space="preserve">8-105; Mark Overton, </w:t>
      </w:r>
      <w:r>
        <w:rPr>
          <w:i/>
        </w:rPr>
        <w:t>Agricultural Revolution in England: The Transformation of the Agrarian Economy, 1500 - 1800</w:t>
      </w:r>
      <w:r>
        <w:t xml:space="preserve"> (Cambridge and New York, 1996); Mark Overton, ‘Re-establishing the English Agricultural Revolution’, </w:t>
      </w:r>
      <w:r>
        <w:rPr>
          <w:i/>
        </w:rPr>
        <w:t>Agricultural History Review</w:t>
      </w:r>
      <w:r>
        <w:t xml:space="preserve">, 44:1 (1996), </w:t>
      </w:r>
      <w:r>
        <w:t>1-20.</w:t>
      </w:r>
    </w:p>
  </w:footnote>
  <w:footnote w:id="34">
    <w:p w:rsidR="00000000" w:rsidRDefault="00C8165B">
      <w:pPr>
        <w:pStyle w:val="FootnoteText"/>
      </w:pPr>
      <w:r>
        <w:t xml:space="preserve">     </w:t>
      </w:r>
      <w:r>
        <w:rPr>
          <w:vertAlign w:val="superscript"/>
        </w:rPr>
        <w:footnoteRef/>
      </w:r>
      <w:r>
        <w:t xml:space="preserve"> Esther </w:t>
      </w:r>
      <w:proofErr w:type="spellStart"/>
      <w:r>
        <w:t>Boserup</w:t>
      </w:r>
      <w:proofErr w:type="spellEnd"/>
      <w:r>
        <w:t xml:space="preserve">, </w:t>
      </w:r>
      <w:proofErr w:type="gramStart"/>
      <w:r>
        <w:rPr>
          <w:i/>
        </w:rPr>
        <w:t>The</w:t>
      </w:r>
      <w:proofErr w:type="gramEnd"/>
      <w:r>
        <w:rPr>
          <w:i/>
        </w:rPr>
        <w:t xml:space="preserve"> Conditions of Economic Growth: The Economics of Agrarian Change Under Population Pressure</w:t>
      </w:r>
      <w:r>
        <w:t xml:space="preserve"> (Chicago, 1965).</w:t>
      </w:r>
    </w:p>
  </w:footnote>
  <w:footnote w:id="35">
    <w:p w:rsidR="00000000" w:rsidRDefault="00C8165B">
      <w:pPr>
        <w:pStyle w:val="FootnoteText"/>
      </w:pPr>
      <w:r>
        <w:t xml:space="preserve">     </w:t>
      </w:r>
      <w:r>
        <w:rPr>
          <w:vertAlign w:val="superscript"/>
        </w:rPr>
        <w:footnoteRef/>
      </w:r>
      <w:r>
        <w:t xml:space="preserve">  As noted, Allen implicitly supports Jackson in his earlier papers, and more explicitly in his 1999 article (</w:t>
      </w:r>
      <w:r>
        <w:t xml:space="preserve">n.  5); but his evidence is based upon a mathematical manipulation of just a few probate records for Oxfordshire, ending in 1727: too slim a base to be convincing, at least to me.  See also Overton’s criticisms of Allen’s data and his methods, and Allen’s </w:t>
      </w:r>
      <w:r>
        <w:t>reply to Overton (1999).</w:t>
      </w:r>
    </w:p>
  </w:footnote>
  <w:footnote w:id="36">
    <w:p w:rsidR="00000000" w:rsidRDefault="00C8165B">
      <w:pPr>
        <w:pStyle w:val="FootnoteText"/>
      </w:pPr>
      <w:r>
        <w:t xml:space="preserve">     </w:t>
      </w:r>
      <w:r>
        <w:rPr>
          <w:vertAlign w:val="superscript"/>
        </w:rPr>
        <w:footnoteRef/>
      </w:r>
      <w:r>
        <w:t xml:space="preserve"> </w:t>
      </w:r>
      <w:r>
        <w:rPr>
          <w:lang w:val="en-GB"/>
        </w:rPr>
        <w:t xml:space="preserve"> Robert C. Allen, ‘The Growth of </w:t>
      </w:r>
      <w:proofErr w:type="spellStart"/>
      <w:r>
        <w:rPr>
          <w:lang w:val="en-GB"/>
        </w:rPr>
        <w:t>Labor</w:t>
      </w:r>
      <w:proofErr w:type="spellEnd"/>
      <w:r>
        <w:rPr>
          <w:lang w:val="en-GB"/>
        </w:rPr>
        <w:t xml:space="preserve"> Productivity in Early Modern English Agriculture’, </w:t>
      </w:r>
      <w:r>
        <w:rPr>
          <w:i/>
          <w:lang w:val="en-GB"/>
        </w:rPr>
        <w:t>Explorations in Economic History</w:t>
      </w:r>
      <w:r>
        <w:rPr>
          <w:lang w:val="en-GB"/>
        </w:rPr>
        <w:t xml:space="preserve">, 25 (April 1988), 117-46;  Robert C. Allen and Cormac O </w:t>
      </w:r>
      <w:proofErr w:type="spellStart"/>
      <w:r>
        <w:rPr>
          <w:lang w:val="en-GB"/>
        </w:rPr>
        <w:t>Grada</w:t>
      </w:r>
      <w:proofErr w:type="spellEnd"/>
      <w:r>
        <w:rPr>
          <w:lang w:val="en-GB"/>
        </w:rPr>
        <w:t xml:space="preserve">, ‘On the Road Again with Arthur Young: </w:t>
      </w:r>
      <w:r>
        <w:rPr>
          <w:lang w:val="en-GB"/>
        </w:rPr>
        <w:t xml:space="preserve">English, Irish, and French Agriculture during the Industrial Revolution’, </w:t>
      </w:r>
      <w:r>
        <w:rPr>
          <w:i/>
          <w:lang w:val="en-GB"/>
        </w:rPr>
        <w:t>Journal of Economic History</w:t>
      </w:r>
      <w:r>
        <w:rPr>
          <w:lang w:val="en-GB"/>
        </w:rPr>
        <w:t xml:space="preserve">, 48 (March 1988), 93 - 116;  Robert Allen, ‘Agriculture During the Industrial Revolution’, in Roderick </w:t>
      </w:r>
      <w:proofErr w:type="spellStart"/>
      <w:r>
        <w:rPr>
          <w:lang w:val="en-GB"/>
        </w:rPr>
        <w:t>Floud</w:t>
      </w:r>
      <w:proofErr w:type="spellEnd"/>
      <w:r>
        <w:rPr>
          <w:lang w:val="en-GB"/>
        </w:rPr>
        <w:t xml:space="preserve"> and Donald McCloskey, eds., </w:t>
      </w:r>
      <w:r>
        <w:rPr>
          <w:i/>
          <w:lang w:val="en-GB"/>
        </w:rPr>
        <w:t xml:space="preserve">Economic History </w:t>
      </w:r>
      <w:r>
        <w:rPr>
          <w:i/>
          <w:lang w:val="en-GB"/>
        </w:rPr>
        <w:t>of Britain Since 1700</w:t>
      </w:r>
      <w:r>
        <w:rPr>
          <w:lang w:val="en-GB"/>
        </w:rPr>
        <w:t xml:space="preserve">, Vol. I: </w:t>
      </w:r>
      <w:r>
        <w:rPr>
          <w:i/>
          <w:lang w:val="en-GB"/>
        </w:rPr>
        <w:t>1700 - 1860</w:t>
      </w:r>
      <w:r>
        <w:rPr>
          <w:lang w:val="en-GB"/>
        </w:rPr>
        <w:t xml:space="preserve">, 2nd edition (Cambridge, 1994), pp. </w:t>
      </w:r>
      <w:r>
        <w:rPr>
          <w:lang w:val="en-US"/>
        </w:rPr>
        <w:t xml:space="preserve"> 96-116</w:t>
      </w:r>
      <w:r>
        <w:rPr>
          <w:lang w:val="en-GB"/>
        </w:rPr>
        <w:t xml:space="preserve">; </w:t>
      </w:r>
      <w:r>
        <w:rPr>
          <w:lang w:val="en-US"/>
        </w:rPr>
        <w:t xml:space="preserve">Robert Allen, ‘Agriculture During the Industrial Revolution, 1700 - 1850’, in Roderick </w:t>
      </w:r>
      <w:proofErr w:type="spellStart"/>
      <w:r>
        <w:rPr>
          <w:lang w:val="en-US"/>
        </w:rPr>
        <w:t>Floud</w:t>
      </w:r>
      <w:proofErr w:type="spellEnd"/>
      <w:r>
        <w:rPr>
          <w:lang w:val="en-US"/>
        </w:rPr>
        <w:t xml:space="preserve"> and Paul Johnson, eds., </w:t>
      </w:r>
      <w:r>
        <w:rPr>
          <w:i/>
          <w:lang w:val="en-US"/>
        </w:rPr>
        <w:t>Cambridge Economic History of Modern Britain</w:t>
      </w:r>
      <w:r>
        <w:rPr>
          <w:u w:val="single"/>
          <w:lang w:val="en-US"/>
        </w:rPr>
        <w:t>,</w:t>
      </w:r>
      <w:r>
        <w:rPr>
          <w:lang w:val="en-US"/>
        </w:rPr>
        <w:t xml:space="preserve"> 3</w:t>
      </w:r>
      <w:r>
        <w:rPr>
          <w:vertAlign w:val="superscript"/>
          <w:lang w:val="en-US"/>
        </w:rPr>
        <w:t>rd</w:t>
      </w:r>
      <w:r>
        <w:rPr>
          <w:lang w:val="en-US"/>
        </w:rPr>
        <w:t xml:space="preserve"> </w:t>
      </w:r>
      <w:proofErr w:type="spellStart"/>
      <w:r>
        <w:rPr>
          <w:lang w:val="en-US"/>
        </w:rPr>
        <w:t>e</w:t>
      </w:r>
      <w:r>
        <w:rPr>
          <w:lang w:val="en-US"/>
        </w:rPr>
        <w:t>dn</w:t>
      </w:r>
      <w:proofErr w:type="spellEnd"/>
      <w:r>
        <w:rPr>
          <w:lang w:val="en-US"/>
        </w:rPr>
        <w:t xml:space="preserve">., 3 vols.  (Cambridge and New York: Cambridge University Press, 2004):  </w:t>
      </w:r>
      <w:proofErr w:type="spellStart"/>
      <w:r>
        <w:rPr>
          <w:lang w:val="en-US"/>
        </w:rPr>
        <w:t>Vol</w:t>
      </w:r>
      <w:proofErr w:type="spellEnd"/>
      <w:r>
        <w:rPr>
          <w:lang w:val="en-US"/>
        </w:rPr>
        <w:t xml:space="preserve"> I: </w:t>
      </w:r>
      <w:r>
        <w:rPr>
          <w:i/>
          <w:lang w:val="en-US"/>
        </w:rPr>
        <w:t>Industrialization, 1700 - 1860</w:t>
      </w:r>
      <w:r>
        <w:rPr>
          <w:lang w:val="en-US"/>
        </w:rPr>
        <w:t>, pp.  96-116</w:t>
      </w:r>
      <w:proofErr w:type="gramStart"/>
      <w:r>
        <w:rPr>
          <w:lang w:val="en-US"/>
        </w:rPr>
        <w:t>;  Robert</w:t>
      </w:r>
      <w:proofErr w:type="gramEnd"/>
      <w:r>
        <w:rPr>
          <w:lang w:val="en-US"/>
        </w:rPr>
        <w:t xml:space="preserve"> Allen, ‘Tracking the Agricultural Revolution in England’, </w:t>
      </w:r>
      <w:r>
        <w:rPr>
          <w:i/>
          <w:lang w:val="en-US"/>
        </w:rPr>
        <w:t>The Economic History Review</w:t>
      </w:r>
      <w:r>
        <w:rPr>
          <w:lang w:val="en-US"/>
        </w:rPr>
        <w:t>, 2</w:t>
      </w:r>
      <w:r>
        <w:rPr>
          <w:vertAlign w:val="superscript"/>
          <w:lang w:val="en-US"/>
        </w:rPr>
        <w:t>nd</w:t>
      </w:r>
      <w:r>
        <w:rPr>
          <w:lang w:val="en-US"/>
        </w:rPr>
        <w:t xml:space="preserve"> ser.,  52:2 (May 1999): 209-35</w:t>
      </w:r>
      <w:r>
        <w:rPr>
          <w:lang w:val="en-US"/>
        </w:rPr>
        <w:t>.</w:t>
      </w:r>
    </w:p>
  </w:footnote>
  <w:footnote w:id="37">
    <w:p w:rsidR="00000000" w:rsidRDefault="00C8165B">
      <w:pPr>
        <w:pStyle w:val="FootnoteText"/>
      </w:pPr>
      <w:r>
        <w:t xml:space="preserve">     </w:t>
      </w:r>
      <w:r>
        <w:rPr>
          <w:vertAlign w:val="superscript"/>
        </w:rPr>
        <w:footnoteRef/>
      </w:r>
      <w:r>
        <w:t xml:space="preserve"> Allen says that this is an unusual year; and that for reasons given in an unpublished paper, these results exaggerate the differences. But his reasons are not clear to me.</w:t>
      </w:r>
    </w:p>
  </w:footnote>
  <w:footnote w:id="38">
    <w:p w:rsidR="00000000" w:rsidRDefault="00C8165B">
      <w:pPr>
        <w:pStyle w:val="FootnoteText"/>
      </w:pPr>
      <w:r>
        <w:t xml:space="preserve">     </w:t>
      </w:r>
      <w:r>
        <w:rPr>
          <w:vertAlign w:val="superscript"/>
        </w:rPr>
        <w:footnoteRef/>
      </w:r>
      <w:r>
        <w:t xml:space="preserve"> These views are summarized in his chapter: Robert Allen, ‘Agricultur</w:t>
      </w:r>
      <w:r>
        <w:t xml:space="preserve">e during the Industrial Revolution, 1700 - 1850’, in Roderick </w:t>
      </w:r>
      <w:proofErr w:type="spellStart"/>
      <w:r>
        <w:t>Floud</w:t>
      </w:r>
      <w:proofErr w:type="spellEnd"/>
      <w:r>
        <w:t xml:space="preserve"> and Paul Johnson, eds., </w:t>
      </w:r>
      <w:r>
        <w:rPr>
          <w:i/>
        </w:rPr>
        <w:t>The Cambridge Economic History of Modern Britain</w:t>
      </w:r>
      <w:r>
        <w:t xml:space="preserve">, Vol.  I: </w:t>
      </w:r>
      <w:r>
        <w:rPr>
          <w:i/>
        </w:rPr>
        <w:t>Industrialisation, 1700 -1860</w:t>
      </w:r>
      <w:r>
        <w:t xml:space="preserve"> (Cambridge and New York: Cambridge University Press, 2004), pp.  96-116.</w:t>
      </w:r>
    </w:p>
  </w:footnote>
  <w:footnote w:id="39">
    <w:p w:rsidR="00000000" w:rsidRDefault="00C8165B">
      <w:pPr>
        <w:pStyle w:val="FootnoteText"/>
      </w:pPr>
      <w:r>
        <w:t xml:space="preserve">  </w:t>
      </w:r>
      <w:r>
        <w:t xml:space="preserve">   </w:t>
      </w:r>
      <w:r>
        <w:rPr>
          <w:vertAlign w:val="superscript"/>
        </w:rPr>
        <w:footnoteRef/>
      </w:r>
      <w:r>
        <w:t xml:space="preserve">  In 1876, Robert Koch had demonstrated that the bacterium </w:t>
      </w:r>
      <w:r>
        <w:rPr>
          <w:i/>
        </w:rPr>
        <w:t xml:space="preserve">Bacillus </w:t>
      </w:r>
      <w:proofErr w:type="spellStart"/>
      <w:r>
        <w:rPr>
          <w:i/>
        </w:rPr>
        <w:t>anthracis</w:t>
      </w:r>
      <w:proofErr w:type="spellEnd"/>
      <w:r>
        <w:t xml:space="preserve"> causes anthrax, a disease of animals also transmissible to humans. He subsequently discovered the two bacteria that cause tuberculosis and cholera.  In 1905, he won the Nobel</w:t>
      </w:r>
      <w:r>
        <w:t xml:space="preserve"> </w:t>
      </w:r>
      <w:proofErr w:type="gramStart"/>
      <w:r>
        <w:t>prize</w:t>
      </w:r>
      <w:proofErr w:type="gramEnd"/>
      <w:r>
        <w:t xml:space="preserve"> in medicine.  Louis Pasteur’s 1878 paper on micro-organisms in various beverages led to the ‘pasteurization’ process of heating milk to kill harmful bacteria in milk.  See the website for Louis Pasteur et </w:t>
      </w:r>
      <w:proofErr w:type="spellStart"/>
      <w:r>
        <w:t>l’Institut</w:t>
      </w:r>
      <w:proofErr w:type="spellEnd"/>
      <w:r>
        <w:t xml:space="preserve"> Pasteur:                         </w:t>
      </w:r>
      <w:r>
        <w:t xml:space="preserve">                  </w:t>
      </w:r>
      <w:hyperlink r:id="rId2" w:history="1">
        <w:r>
          <w:rPr>
            <w:color w:val="0000FF"/>
            <w:u w:val="single"/>
          </w:rPr>
          <w:t>http://www.pasteur.fr/pasteur/histoire/histoireUS/index.html</w:t>
        </w:r>
      </w:hyperlink>
    </w:p>
  </w:footnote>
  <w:footnote w:id="40">
    <w:p w:rsidR="00000000" w:rsidRDefault="00C8165B">
      <w:pPr>
        <w:pStyle w:val="FootnoteText"/>
      </w:pPr>
      <w:r>
        <w:t xml:space="preserve">     </w:t>
      </w:r>
      <w:r>
        <w:rPr>
          <w:vertAlign w:val="superscript"/>
        </w:rPr>
        <w:footnoteRef/>
      </w:r>
      <w:r>
        <w:t xml:space="preserve"> See Louis P. Cain </w:t>
      </w:r>
      <w:proofErr w:type="gramStart"/>
      <w:r>
        <w:t xml:space="preserve">and  </w:t>
      </w:r>
      <w:proofErr w:type="spellStart"/>
      <w:r>
        <w:t>Elcye</w:t>
      </w:r>
      <w:proofErr w:type="spellEnd"/>
      <w:proofErr w:type="gramEnd"/>
      <w:r>
        <w:t xml:space="preserve"> J.  </w:t>
      </w:r>
      <w:proofErr w:type="spellStart"/>
      <w:r>
        <w:t>Rotella</w:t>
      </w:r>
      <w:proofErr w:type="spellEnd"/>
      <w:r>
        <w:t>, ‘Epidemics, Demonstration Effects, and Investment in</w:t>
      </w:r>
      <w:r>
        <w:t xml:space="preserve"> </w:t>
      </w:r>
      <w:proofErr w:type="gramStart"/>
      <w:r>
        <w:t>Sanitation  Capital</w:t>
      </w:r>
      <w:proofErr w:type="gramEnd"/>
      <w:r>
        <w:t xml:space="preserve"> by U.S. Cities in the Early Twentieth Century’, in Joshua L.  </w:t>
      </w:r>
      <w:proofErr w:type="spellStart"/>
      <w:r>
        <w:t>Rosenbloom</w:t>
      </w:r>
      <w:proofErr w:type="spellEnd"/>
      <w:r>
        <w:t xml:space="preserve">, ed., </w:t>
      </w:r>
      <w:r>
        <w:rPr>
          <w:i/>
        </w:rPr>
        <w:t>Quantitative Economic History: the Good of Counting</w:t>
      </w:r>
      <w:r>
        <w:t xml:space="preserve">, </w:t>
      </w:r>
      <w:proofErr w:type="spellStart"/>
      <w:r>
        <w:t>Routledge</w:t>
      </w:r>
      <w:proofErr w:type="spellEnd"/>
      <w:r>
        <w:t xml:space="preserve"> Explorations in Economic History, vol.  </w:t>
      </w:r>
      <w:proofErr w:type="gramStart"/>
      <w:r>
        <w:t>40  (</w:t>
      </w:r>
      <w:proofErr w:type="gramEnd"/>
      <w:r>
        <w:t xml:space="preserve">London and New York:  </w:t>
      </w:r>
      <w:proofErr w:type="spellStart"/>
      <w:r>
        <w:t>Routledge</w:t>
      </w:r>
      <w:proofErr w:type="spellEnd"/>
      <w:r>
        <w:t>, 2008), pp.  34-</w:t>
      </w:r>
      <w:r>
        <w:t>53</w:t>
      </w:r>
      <w:proofErr w:type="gramStart"/>
      <w:r>
        <w:t>;  Louis</w:t>
      </w:r>
      <w:proofErr w:type="gramEnd"/>
      <w:r>
        <w:t xml:space="preserve"> P. Cain and </w:t>
      </w:r>
      <w:proofErr w:type="spellStart"/>
      <w:r>
        <w:t>Elcye</w:t>
      </w:r>
      <w:proofErr w:type="spellEnd"/>
      <w:r>
        <w:t xml:space="preserve"> J.  </w:t>
      </w:r>
      <w:proofErr w:type="spellStart"/>
      <w:r>
        <w:t>Rotella</w:t>
      </w:r>
      <w:proofErr w:type="spellEnd"/>
      <w:r>
        <w:t xml:space="preserve">, ‘Death and Spending: Urban Mortality and Municipal Expenditure on Sanitation’, </w:t>
      </w:r>
      <w:proofErr w:type="spellStart"/>
      <w:r>
        <w:rPr>
          <w:i/>
        </w:rPr>
        <w:t>Annales</w:t>
      </w:r>
      <w:proofErr w:type="spellEnd"/>
      <w:r>
        <w:rPr>
          <w:i/>
        </w:rPr>
        <w:t xml:space="preserve"> de </w:t>
      </w:r>
      <w:proofErr w:type="spellStart"/>
      <w:r>
        <w:rPr>
          <w:i/>
        </w:rPr>
        <w:t>démographie</w:t>
      </w:r>
      <w:proofErr w:type="spellEnd"/>
      <w:r>
        <w:rPr>
          <w:i/>
        </w:rPr>
        <w:t xml:space="preserve"> </w:t>
      </w:r>
      <w:proofErr w:type="spellStart"/>
      <w:r>
        <w:rPr>
          <w:i/>
        </w:rPr>
        <w:t>historique</w:t>
      </w:r>
      <w:proofErr w:type="spellEnd"/>
      <w:r>
        <w:t>, 101:1 (2001), 139-54; Michael Haines, ‘The Urban Mortality Transition in the United States, 1800-194</w:t>
      </w:r>
      <w:r>
        <w:t xml:space="preserve">0’, </w:t>
      </w:r>
      <w:proofErr w:type="spellStart"/>
      <w:r>
        <w:rPr>
          <w:i/>
        </w:rPr>
        <w:t>Annales</w:t>
      </w:r>
      <w:proofErr w:type="spellEnd"/>
      <w:r>
        <w:rPr>
          <w:i/>
        </w:rPr>
        <w:t xml:space="preserve"> de </w:t>
      </w:r>
      <w:proofErr w:type="spellStart"/>
      <w:r>
        <w:rPr>
          <w:i/>
        </w:rPr>
        <w:t>démographie</w:t>
      </w:r>
      <w:proofErr w:type="spellEnd"/>
      <w:r>
        <w:rPr>
          <w:i/>
        </w:rPr>
        <w:t xml:space="preserve"> </w:t>
      </w:r>
      <w:proofErr w:type="spellStart"/>
      <w:r>
        <w:rPr>
          <w:i/>
        </w:rPr>
        <w:t>historique</w:t>
      </w:r>
      <w:proofErr w:type="spellEnd"/>
      <w:r>
        <w:t xml:space="preserve">, 101:1 (2001), 33-64;  </w:t>
      </w:r>
      <w:r>
        <w:rPr>
          <w:lang w:val="en-US"/>
        </w:rPr>
        <w:t xml:space="preserve">Joseph P.  </w:t>
      </w:r>
      <w:proofErr w:type="spellStart"/>
      <w:proofErr w:type="gramStart"/>
      <w:r>
        <w:rPr>
          <w:lang w:val="en-US"/>
        </w:rPr>
        <w:t>Ferrie</w:t>
      </w:r>
      <w:proofErr w:type="spellEnd"/>
      <w:r>
        <w:rPr>
          <w:lang w:val="en-US"/>
        </w:rPr>
        <w:t xml:space="preserve"> and Werner </w:t>
      </w:r>
      <w:proofErr w:type="spellStart"/>
      <w:r>
        <w:rPr>
          <w:lang w:val="en-US"/>
        </w:rPr>
        <w:t>Troesken</w:t>
      </w:r>
      <w:proofErr w:type="spellEnd"/>
      <w:r>
        <w:rPr>
          <w:lang w:val="en-US"/>
        </w:rPr>
        <w:t xml:space="preserve">, ‘Water and Chicago’s Mortality Transition, 1850 - 1925’, </w:t>
      </w:r>
      <w:r>
        <w:rPr>
          <w:i/>
          <w:lang w:val="en-US"/>
        </w:rPr>
        <w:t>Explorations in Economic History</w:t>
      </w:r>
      <w:r>
        <w:rPr>
          <w:lang w:val="en-US"/>
        </w:rPr>
        <w:t>, 45:1 (January 2008), 1-16.</w:t>
      </w:r>
      <w:proofErr w:type="gramEnd"/>
    </w:p>
  </w:footnote>
  <w:footnote w:id="41">
    <w:p w:rsidR="00000000" w:rsidRDefault="00C8165B">
      <w:pPr>
        <w:pStyle w:val="FootnoteText"/>
      </w:pPr>
      <w:r>
        <w:t xml:space="preserve">     </w:t>
      </w:r>
      <w:r>
        <w:rPr>
          <w:vertAlign w:val="superscript"/>
        </w:rPr>
        <w:footnoteRef/>
      </w:r>
      <w:r>
        <w:t xml:space="preserve"> Jan de </w:t>
      </w:r>
      <w:proofErr w:type="spellStart"/>
      <w:r>
        <w:t>Vries</w:t>
      </w:r>
      <w:proofErr w:type="spellEnd"/>
      <w:r>
        <w:t>, ‘The Industrial R</w:t>
      </w:r>
      <w:r>
        <w:t xml:space="preserve">evolution and the Industrious Revolution’, </w:t>
      </w:r>
      <w:r>
        <w:rPr>
          <w:i/>
        </w:rPr>
        <w:t>Journal of Economic History</w:t>
      </w:r>
      <w:proofErr w:type="gramStart"/>
      <w:r>
        <w:t>,  54:2</w:t>
      </w:r>
      <w:proofErr w:type="gramEnd"/>
      <w:r>
        <w:t xml:space="preserve"> (1994): 249-70.</w:t>
      </w:r>
    </w:p>
  </w:footnote>
  <w:footnote w:id="42">
    <w:p w:rsidR="00000000" w:rsidRDefault="00C8165B">
      <w:pPr>
        <w:pStyle w:val="FootnoteText"/>
      </w:pPr>
      <w:r>
        <w:t xml:space="preserve">     </w:t>
      </w:r>
      <w:r>
        <w:rPr>
          <w:vertAlign w:val="superscript"/>
        </w:rPr>
        <w:footnoteRef/>
      </w:r>
      <w:r>
        <w:t xml:space="preserve"> Hans-Joachim </w:t>
      </w:r>
      <w:proofErr w:type="spellStart"/>
      <w:r>
        <w:t>Voth</w:t>
      </w:r>
      <w:proofErr w:type="spellEnd"/>
      <w:r>
        <w:t xml:space="preserve">, ‘Time and Work in Eighteenth-Century London’, </w:t>
      </w:r>
      <w:r>
        <w:rPr>
          <w:i/>
        </w:rPr>
        <w:t>Journal of Economic History</w:t>
      </w:r>
      <w:r>
        <w:t>, 58:1 (1998): 29-58.</w:t>
      </w:r>
    </w:p>
  </w:footnote>
  <w:footnote w:id="43">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p>
  </w:footnote>
  <w:footnote w:id="44">
    <w:p w:rsidR="00000000" w:rsidRDefault="00C8165B">
      <w:pPr>
        <w:pStyle w:val="FootnoteText"/>
      </w:pPr>
      <w:r>
        <w:t xml:space="preserve">     </w:t>
      </w:r>
      <w:r>
        <w:rPr>
          <w:vertAlign w:val="superscript"/>
        </w:rPr>
        <w:footnoteRef/>
      </w:r>
      <w:r>
        <w:t xml:space="preserve"> John H. Munro, ‘Urban Wage Struct</w:t>
      </w:r>
      <w:r>
        <w:t xml:space="preserve">ures in Late-Medieval England and the Low Countries: Work-Time and Seasonal Wages’, in Ian Blanchard, ed., </w:t>
      </w:r>
      <w:r>
        <w:rPr>
          <w:i/>
        </w:rPr>
        <w:t>Labour and Leisure in Historical Perspective, Thirteenth to Twentieth Centuries</w:t>
      </w:r>
      <w:r>
        <w:t xml:space="preserve">, </w:t>
      </w:r>
      <w:proofErr w:type="spellStart"/>
      <w:r>
        <w:t>Vierteljahrschrift</w:t>
      </w:r>
      <w:proofErr w:type="spellEnd"/>
      <w:r>
        <w:t xml:space="preserve"> </w:t>
      </w:r>
      <w:proofErr w:type="spellStart"/>
      <w:r>
        <w:t>für</w:t>
      </w:r>
      <w:proofErr w:type="spellEnd"/>
      <w:r>
        <w:t xml:space="preserve"> </w:t>
      </w:r>
      <w:proofErr w:type="spellStart"/>
      <w:r>
        <w:t>Sozial</w:t>
      </w:r>
      <w:proofErr w:type="spellEnd"/>
      <w:r>
        <w:t xml:space="preserve">- und </w:t>
      </w:r>
      <w:proofErr w:type="spellStart"/>
      <w:r>
        <w:t>Wirtschaftsgeschichte</w:t>
      </w:r>
      <w:proofErr w:type="spellEnd"/>
      <w:r>
        <w:t xml:space="preserve">, </w:t>
      </w:r>
      <w:proofErr w:type="spellStart"/>
      <w:r>
        <w:t>Beheifte</w:t>
      </w:r>
      <w:proofErr w:type="spellEnd"/>
      <w:r>
        <w:t xml:space="preserve"> s</w:t>
      </w:r>
      <w:r>
        <w:t xml:space="preserve">eries no. 116 (Stuttgart: Franz Steiner </w:t>
      </w:r>
      <w:proofErr w:type="spellStart"/>
      <w:r>
        <w:t>Verlag</w:t>
      </w:r>
      <w:proofErr w:type="spellEnd"/>
      <w:r>
        <w:t>, 1994), pp. 65-78.</w:t>
      </w:r>
    </w:p>
  </w:footnote>
  <w:footnote w:id="45">
    <w:p w:rsidR="00000000" w:rsidRDefault="00C8165B">
      <w:pPr>
        <w:pStyle w:val="FootnoteText"/>
      </w:pPr>
      <w:r>
        <w:t xml:space="preserve">     </w:t>
      </w:r>
      <w:r>
        <w:rPr>
          <w:vertAlign w:val="superscript"/>
        </w:rPr>
        <w:footnoteRef/>
      </w:r>
      <w:r>
        <w:t xml:space="preserve">  </w:t>
      </w:r>
      <w:proofErr w:type="gramStart"/>
      <w:r>
        <w:t xml:space="preserve">Gregory Clark and </w:t>
      </w:r>
      <w:proofErr w:type="spellStart"/>
      <w:r>
        <w:t>Ysbrand</w:t>
      </w:r>
      <w:proofErr w:type="spellEnd"/>
      <w:r>
        <w:t xml:space="preserve"> Van der </w:t>
      </w:r>
      <w:proofErr w:type="spellStart"/>
      <w:r>
        <w:t>Werf</w:t>
      </w:r>
      <w:proofErr w:type="spellEnd"/>
      <w:r>
        <w:t>, ‘Work in Progress?</w:t>
      </w:r>
      <w:proofErr w:type="gramEnd"/>
      <w:r>
        <w:t xml:space="preserve">  </w:t>
      </w:r>
      <w:proofErr w:type="gramStart"/>
      <w:r>
        <w:t xml:space="preserve">The Industrious Revolution’, </w:t>
      </w:r>
      <w:r>
        <w:rPr>
          <w:i/>
        </w:rPr>
        <w:t>Journal of Economic History</w:t>
      </w:r>
      <w:r>
        <w:t>, 58:3 (September 1998), 830-43.</w:t>
      </w:r>
      <w:proofErr w:type="gramEnd"/>
      <w:r>
        <w:t xml:space="preserve">  For the most recent study on thi</w:t>
      </w:r>
      <w:r>
        <w:t xml:space="preserve">s issue, see Michael </w:t>
      </w:r>
      <w:proofErr w:type="spellStart"/>
      <w:r>
        <w:t>Huberman</w:t>
      </w:r>
      <w:proofErr w:type="spellEnd"/>
      <w:r>
        <w:t xml:space="preserve"> and Chris </w:t>
      </w:r>
      <w:proofErr w:type="spellStart"/>
      <w:r>
        <w:t>Minns</w:t>
      </w:r>
      <w:proofErr w:type="spellEnd"/>
      <w:r>
        <w:t xml:space="preserve">, ‘The Times They Are Not </w:t>
      </w:r>
      <w:proofErr w:type="spellStart"/>
      <w:r>
        <w:t>Changin</w:t>
      </w:r>
      <w:proofErr w:type="spellEnd"/>
      <w:r>
        <w:t xml:space="preserve">’: Days and Hours of Work in Old and New Worlds, 1870-2000’, </w:t>
      </w:r>
      <w:r>
        <w:rPr>
          <w:i/>
        </w:rPr>
        <w:t>Explorations in Economic History</w:t>
      </w:r>
      <w:r>
        <w:t>, 44:4 (October 2007), 538-67.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16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6">
    <w:nsid w:val="00000007"/>
    <w:multiLevelType w:val="multilevel"/>
    <w:tmpl w:val="00000007"/>
    <w:lvl w:ilvl="0">
      <w:start w:val="7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C"/>
    <w:rsid w:val="006B42BC"/>
    <w:rsid w:val="00C8165B"/>
    <w:rsid w:val="00E45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asteur.fr/pasteur/histoire/histoireUS/index.html." TargetMode="External"/><Relationship Id="rId1" Type="http://schemas.openxmlformats.org/officeDocument/2006/relationships/hyperlink" Target="http://www.economics.utoronto.ca/munro5/ECON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24566</Words>
  <Characters>140032</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164270</CharactersWithSpaces>
  <SharedDoc>false</SharedDoc>
  <HLinks>
    <vt:vector size="30"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ariant>
        <vt:i4>4784195</vt:i4>
      </vt:variant>
      <vt:variant>
        <vt:i4>3</vt:i4>
      </vt:variant>
      <vt:variant>
        <vt:i4>0</vt:i4>
      </vt:variant>
      <vt:variant>
        <vt:i4>5</vt:i4>
      </vt:variant>
      <vt:variant>
        <vt:lpwstr>http://www.pasteur.fr/pasteur/histoire/histoireUS/index.html.</vt:lpwstr>
      </vt:variant>
      <vt:variant>
        <vt:lpwstr/>
      </vt:variant>
      <vt:variant>
        <vt:i4>5439576</vt:i4>
      </vt:variant>
      <vt:variant>
        <vt:i4>0</vt:i4>
      </vt:variant>
      <vt:variant>
        <vt:i4>0</vt:i4>
      </vt:variant>
      <vt:variant>
        <vt:i4>5</vt:i4>
      </vt:variant>
      <vt:variant>
        <vt:lpwstr>http://www.economics.utoronto.ca/munro5/ECONRENT.pdf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2012-10-18T22:15:00Z</cp:lastPrinted>
  <dcterms:created xsi:type="dcterms:W3CDTF">2012-10-18T18:15:00Z</dcterms:created>
  <dcterms:modified xsi:type="dcterms:W3CDTF">2012-10-18T18:15:00Z</dcterms:modified>
</cp:coreProperties>
</file>